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3010"/>
        <w:gridCol w:w="1559"/>
        <w:gridCol w:w="1809"/>
        <w:gridCol w:w="1418"/>
      </w:tblGrid>
      <w:tr w:rsidR="00001766" w14:paraId="7A13377A" w14:textId="77777777" w:rsidTr="00DC5DF2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0FC54931" w14:textId="3482F19E" w:rsidR="00001766" w:rsidRDefault="005C43D2" w:rsidP="005C43D2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E7BF9CA" wp14:editId="152A877D">
                  <wp:extent cx="922020" cy="556895"/>
                  <wp:effectExtent l="0" t="0" r="0" b="0"/>
                  <wp:docPr id="1219978352" name="Obraz 1219978352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  <w:tcBorders>
              <w:bottom w:val="thinThickMediumGap" w:sz="24" w:space="0" w:color="auto"/>
            </w:tcBorders>
            <w:shd w:val="clear" w:color="auto" w:fill="auto"/>
          </w:tcPr>
          <w:p w14:paraId="36A51630" w14:textId="77777777" w:rsidR="001A0822" w:rsidRPr="001A0822" w:rsidRDefault="001A0822" w:rsidP="001A0822">
            <w:pPr>
              <w:tabs>
                <w:tab w:val="center" w:pos="3040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1A0822"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  <w:t>SĄDECKI URZĄD PRACY</w:t>
            </w:r>
          </w:p>
          <w:p w14:paraId="7650F6FE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1B205A06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1E958F01" w14:textId="7FF867A1" w:rsidR="00001766" w:rsidRPr="007246C2" w:rsidRDefault="001A0822" w:rsidP="007246C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Pr="002B41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73C96F14" w14:textId="77777777" w:rsidR="005C43D2" w:rsidRDefault="005C43D2" w:rsidP="005C43D2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1B747C2" wp14:editId="3F4889C2">
                  <wp:extent cx="749935" cy="817245"/>
                  <wp:effectExtent l="0" t="0" r="0" b="1905"/>
                  <wp:docPr id="744655411" name="Obraz 744655411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9BE7A9" w14:textId="533D5A99" w:rsidR="00001766" w:rsidRDefault="00001766" w:rsidP="005C43D2">
            <w:pPr>
              <w:snapToGrid w:val="0"/>
            </w:pPr>
          </w:p>
        </w:tc>
      </w:tr>
      <w:tr w:rsidR="00AE3659" w14:paraId="74E7EA78" w14:textId="77777777" w:rsidTr="00DC5DF2">
        <w:trPr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8778BFA" w14:textId="565D1BA3" w:rsidR="00AE3659" w:rsidRPr="00AE3659" w:rsidRDefault="00AE3659" w:rsidP="00AE3659">
            <w:pPr>
              <w:tabs>
                <w:tab w:val="center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>Znak pisma:</w:t>
            </w:r>
            <w:r w:rsidR="0094291C">
              <w:rPr>
                <w:rFonts w:asciiTheme="minorHAnsi" w:hAnsiTheme="minorHAnsi" w:cstheme="minorHAnsi"/>
                <w:b/>
                <w:color w:val="111111"/>
              </w:rPr>
              <w:t xml:space="preserve"> ES.730.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</w:tcPr>
          <w:p w14:paraId="3D41AF84" w14:textId="77777777" w:rsidR="00AE3659" w:rsidRPr="00E34B92" w:rsidRDefault="00AE3659" w:rsidP="00AE3659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227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BF72F8D" w14:textId="0F34E3A6" w:rsidR="00AE3659" w:rsidRDefault="00AE3659" w:rsidP="00AE3659">
            <w:pPr>
              <w:tabs>
                <w:tab w:val="center" w:pos="4820"/>
              </w:tabs>
              <w:spacing w:line="360" w:lineRule="auto"/>
            </w:pPr>
            <w:r>
              <w:rPr>
                <w:rFonts w:asciiTheme="minorHAnsi" w:hAnsiTheme="minorHAnsi" w:cstheme="minorHAnsi"/>
                <w:b/>
                <w:color w:val="111111"/>
              </w:rPr>
              <w:t>Data pisma:</w:t>
            </w:r>
          </w:p>
        </w:tc>
      </w:tr>
    </w:tbl>
    <w:p w14:paraId="01C6F2F5" w14:textId="663A5226" w:rsidR="0094291C" w:rsidRPr="003C2D38" w:rsidRDefault="0094291C" w:rsidP="003C2D38">
      <w:pPr>
        <w:pStyle w:val="Nagwek1"/>
      </w:pPr>
      <w:r>
        <w:t>OŚWIADCZENIE</w:t>
      </w:r>
    </w:p>
    <w:p w14:paraId="109E7C65" w14:textId="1D19C487" w:rsidR="0094291C" w:rsidRPr="003C2D38" w:rsidRDefault="0094291C" w:rsidP="003C2D38">
      <w:pPr>
        <w:spacing w:line="360" w:lineRule="auto"/>
        <w:rPr>
          <w:rFonts w:ascii="Calibri" w:hAnsi="Calibri" w:cs="Calibri"/>
        </w:rPr>
      </w:pPr>
      <w:r w:rsidRPr="003C2D38">
        <w:rPr>
          <w:rFonts w:ascii="Calibri" w:hAnsi="Calibri" w:cs="Calibri"/>
        </w:rPr>
        <w:t>Oświadczam, że</w:t>
      </w:r>
      <w:r w:rsidR="003C2D38" w:rsidRPr="003C2D38">
        <w:rPr>
          <w:rFonts w:ascii="Calibri" w:hAnsi="Calibri" w:cs="Calibri"/>
        </w:rPr>
        <w:t>:</w:t>
      </w:r>
    </w:p>
    <w:p w14:paraId="480146D5" w14:textId="0175123A" w:rsidR="0094291C" w:rsidRPr="00400499" w:rsidRDefault="0094291C" w:rsidP="00400499">
      <w:pPr>
        <w:pStyle w:val="Akapitzlist"/>
        <w:widowControl w:val="0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3C2D38">
        <w:rPr>
          <w:sz w:val="24"/>
          <w:szCs w:val="24"/>
        </w:rPr>
        <w:t xml:space="preserve">nie podlegam innemu ubezpieczeniu społecznemu z wyjątkiem ubezpieczenia społecznego </w:t>
      </w:r>
      <w:r w:rsidRPr="00400499">
        <w:t xml:space="preserve">rolników, </w:t>
      </w:r>
    </w:p>
    <w:p w14:paraId="531B0EED" w14:textId="77777777" w:rsidR="0094291C" w:rsidRPr="003C2D38" w:rsidRDefault="0094291C" w:rsidP="003C2D38">
      <w:pPr>
        <w:pStyle w:val="Akapitzlist"/>
        <w:widowControl w:val="0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3C2D38">
        <w:rPr>
          <w:sz w:val="24"/>
          <w:szCs w:val="24"/>
        </w:rPr>
        <w:t>nie mam ustalonego prawa do emerytury lub renty,</w:t>
      </w:r>
    </w:p>
    <w:p w14:paraId="58D36570" w14:textId="38491F6B" w:rsidR="0094291C" w:rsidRPr="003C2D38" w:rsidRDefault="0094291C" w:rsidP="003C2D38">
      <w:pPr>
        <w:pStyle w:val="Akapitzlist"/>
        <w:widowControl w:val="0"/>
        <w:numPr>
          <w:ilvl w:val="0"/>
          <w:numId w:val="8"/>
        </w:numPr>
        <w:spacing w:line="360" w:lineRule="auto"/>
        <w:ind w:right="281"/>
        <w:jc w:val="both"/>
        <w:rPr>
          <w:sz w:val="24"/>
          <w:szCs w:val="24"/>
        </w:rPr>
      </w:pPr>
      <w:r w:rsidRPr="003C2D38">
        <w:rPr>
          <w:sz w:val="24"/>
          <w:szCs w:val="24"/>
        </w:rPr>
        <w:t>gospodarstwo moje podlega/nie podlega</w:t>
      </w:r>
      <w:r w:rsidR="003C2D38" w:rsidRPr="003C2D38">
        <w:rPr>
          <w:sz w:val="24"/>
          <w:szCs w:val="24"/>
          <w:vertAlign w:val="superscript"/>
        </w:rPr>
        <w:t xml:space="preserve"> </w:t>
      </w:r>
      <w:r w:rsidR="003C2D38" w:rsidRPr="003C2D38">
        <w:rPr>
          <w:sz w:val="24"/>
          <w:szCs w:val="24"/>
        </w:rPr>
        <w:t xml:space="preserve">(niepotrzebne skreślić) </w:t>
      </w:r>
      <w:r w:rsidRPr="003C2D38">
        <w:rPr>
          <w:sz w:val="24"/>
          <w:szCs w:val="24"/>
        </w:rPr>
        <w:t>opodatkowaniu z</w:t>
      </w:r>
      <w:r w:rsidR="003C2D38">
        <w:rPr>
          <w:sz w:val="24"/>
          <w:szCs w:val="24"/>
        </w:rPr>
        <w:t> </w:t>
      </w:r>
      <w:r w:rsidRPr="003C2D38">
        <w:rPr>
          <w:sz w:val="24"/>
          <w:szCs w:val="24"/>
        </w:rPr>
        <w:t>tytułu działu specjalnego produkcji rolnej.</w:t>
      </w:r>
    </w:p>
    <w:p w14:paraId="4F0476AA" w14:textId="3D88AC95" w:rsidR="0094291C" w:rsidRPr="003C2D38" w:rsidRDefault="0094291C" w:rsidP="00400499">
      <w:pPr>
        <w:spacing w:before="240" w:after="360" w:line="360" w:lineRule="auto"/>
        <w:ind w:right="281"/>
        <w:jc w:val="both"/>
        <w:rPr>
          <w:rFonts w:ascii="Calibri" w:hAnsi="Calibri" w:cs="Calibri"/>
        </w:rPr>
      </w:pPr>
      <w:r w:rsidRPr="003C2D38">
        <w:rPr>
          <w:rFonts w:ascii="Calibri" w:hAnsi="Calibri" w:cs="Calibri"/>
        </w:rPr>
        <w:t>Równocześnie zobowiązuję się powiadomić Sądecki Urząd Pracy w Nowym Sączu o</w:t>
      </w:r>
      <w:r w:rsidR="003C2D38">
        <w:rPr>
          <w:rFonts w:ascii="Calibri" w:hAnsi="Calibri" w:cs="Calibri"/>
        </w:rPr>
        <w:t> </w:t>
      </w:r>
      <w:r w:rsidRPr="003C2D38">
        <w:rPr>
          <w:rFonts w:ascii="Calibri" w:hAnsi="Calibri" w:cs="Calibri"/>
        </w:rPr>
        <w:t>wszelkich zmianach</w:t>
      </w:r>
      <w:r w:rsidR="003C2D38">
        <w:rPr>
          <w:rFonts w:ascii="Calibri" w:hAnsi="Calibri" w:cs="Calibri"/>
        </w:rPr>
        <w:t xml:space="preserve"> w</w:t>
      </w:r>
      <w:r w:rsidRPr="003C2D38">
        <w:rPr>
          <w:rFonts w:ascii="Calibri" w:hAnsi="Calibri" w:cs="Calibri"/>
        </w:rPr>
        <w:t xml:space="preserve"> danych zawartych w oświadczeniu jak również o podjęciu zatrudnienia</w:t>
      </w:r>
      <w:r w:rsidR="003C2D38">
        <w:rPr>
          <w:rFonts w:ascii="Calibri" w:hAnsi="Calibri" w:cs="Calibri"/>
        </w:rPr>
        <w:t>.</w:t>
      </w:r>
    </w:p>
    <w:p w14:paraId="104E027F" w14:textId="48997890" w:rsidR="0094291C" w:rsidRDefault="0094291C" w:rsidP="00400499">
      <w:pPr>
        <w:spacing w:after="600" w:line="360" w:lineRule="auto"/>
        <w:rPr>
          <w:rFonts w:ascii="Calibri" w:hAnsi="Calibri" w:cs="Calibri"/>
          <w:b/>
        </w:rPr>
      </w:pPr>
      <w:r w:rsidRPr="003C2D38">
        <w:rPr>
          <w:rFonts w:ascii="Calibri" w:hAnsi="Calibri" w:cs="Calibri"/>
          <w:b/>
        </w:rPr>
        <w:t>Oświadczam, że podane wyżej informacje są zgodne z prawdą</w:t>
      </w:r>
    </w:p>
    <w:p w14:paraId="369A91EB" w14:textId="77777777" w:rsidR="00B01267" w:rsidRDefault="00B01267" w:rsidP="00B01267">
      <w:pPr>
        <w:widowControl w:val="0"/>
        <w:tabs>
          <w:tab w:val="center" w:pos="3402"/>
          <w:tab w:val="right" w:leader="dot" w:pos="8505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</w:p>
    <w:p w14:paraId="62DCA329" w14:textId="77777777" w:rsidR="00B01267" w:rsidRDefault="00B01267" w:rsidP="00B01267">
      <w:pPr>
        <w:widowControl w:val="0"/>
        <w:tabs>
          <w:tab w:val="center" w:pos="5954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  <w:t>data i czytelny podpis</w:t>
      </w:r>
    </w:p>
    <w:p w14:paraId="3B2E6937" w14:textId="77777777" w:rsidR="00B01267" w:rsidRDefault="00B01267" w:rsidP="00400499">
      <w:pPr>
        <w:tabs>
          <w:tab w:val="right" w:leader="dot" w:pos="8789"/>
        </w:tabs>
        <w:spacing w:line="360" w:lineRule="auto"/>
        <w:ind w:left="357" w:hanging="357"/>
        <w:rPr>
          <w:rFonts w:ascii="Calibri" w:hAnsi="Calibri" w:cs="Calibri"/>
        </w:rPr>
      </w:pPr>
    </w:p>
    <w:p w14:paraId="64730E26" w14:textId="6BA1D9D3" w:rsidR="0094291C" w:rsidRPr="003C2D38" w:rsidRDefault="0094291C" w:rsidP="00400499">
      <w:pPr>
        <w:tabs>
          <w:tab w:val="right" w:leader="dot" w:pos="8789"/>
        </w:tabs>
        <w:spacing w:line="360" w:lineRule="auto"/>
        <w:ind w:left="357" w:hanging="357"/>
        <w:rPr>
          <w:rFonts w:ascii="Calibri" w:hAnsi="Calibri" w:cs="Calibri"/>
        </w:rPr>
      </w:pPr>
      <w:r w:rsidRPr="003C2D38">
        <w:rPr>
          <w:rFonts w:ascii="Calibri" w:hAnsi="Calibri" w:cs="Calibri"/>
        </w:rPr>
        <w:t>Tożsamość stwierdzono na</w:t>
      </w:r>
      <w:r w:rsidR="003C2D38">
        <w:rPr>
          <w:rFonts w:ascii="Calibri" w:hAnsi="Calibri" w:cs="Calibri"/>
        </w:rPr>
        <w:t xml:space="preserve"> </w:t>
      </w:r>
      <w:r w:rsidRPr="003C2D38">
        <w:rPr>
          <w:rFonts w:ascii="Calibri" w:hAnsi="Calibri" w:cs="Calibri"/>
        </w:rPr>
        <w:t>podstawie</w:t>
      </w:r>
      <w:r w:rsidR="00400499">
        <w:rPr>
          <w:rFonts w:ascii="Calibri" w:hAnsi="Calibri" w:cs="Calibri"/>
        </w:rPr>
        <w:t>:</w:t>
      </w:r>
      <w:r w:rsidR="00400499">
        <w:rPr>
          <w:rFonts w:ascii="Calibri" w:hAnsi="Calibri" w:cs="Calibri"/>
        </w:rPr>
        <w:tab/>
      </w:r>
    </w:p>
    <w:sectPr w:rsidR="0094291C" w:rsidRPr="003C2D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1AD50F1C"/>
    <w:multiLevelType w:val="hybridMultilevel"/>
    <w:tmpl w:val="5B449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D1625"/>
    <w:multiLevelType w:val="hybridMultilevel"/>
    <w:tmpl w:val="56EE4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2067A8"/>
    <w:multiLevelType w:val="hybridMultilevel"/>
    <w:tmpl w:val="CEB2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79752">
    <w:abstractNumId w:val="0"/>
  </w:num>
  <w:num w:numId="2" w16cid:durableId="447970389">
    <w:abstractNumId w:val="1"/>
  </w:num>
  <w:num w:numId="3" w16cid:durableId="361589733">
    <w:abstractNumId w:val="2"/>
  </w:num>
  <w:num w:numId="4" w16cid:durableId="1832986776">
    <w:abstractNumId w:val="3"/>
  </w:num>
  <w:num w:numId="5" w16cid:durableId="456071728">
    <w:abstractNumId w:val="6"/>
  </w:num>
  <w:num w:numId="6" w16cid:durableId="1334918040">
    <w:abstractNumId w:val="4"/>
  </w:num>
  <w:num w:numId="7" w16cid:durableId="1137723239">
    <w:abstractNumId w:val="4"/>
  </w:num>
  <w:num w:numId="8" w16cid:durableId="478503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36"/>
    <w:rsid w:val="00001766"/>
    <w:rsid w:val="00055F63"/>
    <w:rsid w:val="00077C06"/>
    <w:rsid w:val="000D3065"/>
    <w:rsid w:val="00120A22"/>
    <w:rsid w:val="001341FD"/>
    <w:rsid w:val="00161B41"/>
    <w:rsid w:val="0016332F"/>
    <w:rsid w:val="001A0822"/>
    <w:rsid w:val="001D2021"/>
    <w:rsid w:val="001D7DD8"/>
    <w:rsid w:val="00215C61"/>
    <w:rsid w:val="002912DA"/>
    <w:rsid w:val="002B419D"/>
    <w:rsid w:val="002E4A89"/>
    <w:rsid w:val="003C2D38"/>
    <w:rsid w:val="003D7628"/>
    <w:rsid w:val="003E4F16"/>
    <w:rsid w:val="00400499"/>
    <w:rsid w:val="0045771D"/>
    <w:rsid w:val="004A63A4"/>
    <w:rsid w:val="004A77AC"/>
    <w:rsid w:val="004B20A3"/>
    <w:rsid w:val="005068D3"/>
    <w:rsid w:val="005915C0"/>
    <w:rsid w:val="005C43D2"/>
    <w:rsid w:val="006024F4"/>
    <w:rsid w:val="0068600C"/>
    <w:rsid w:val="006B7A36"/>
    <w:rsid w:val="006D3767"/>
    <w:rsid w:val="006E7150"/>
    <w:rsid w:val="00713852"/>
    <w:rsid w:val="007246C2"/>
    <w:rsid w:val="00782513"/>
    <w:rsid w:val="00792DA9"/>
    <w:rsid w:val="007A2567"/>
    <w:rsid w:val="007A3C1C"/>
    <w:rsid w:val="00897AFD"/>
    <w:rsid w:val="008A231B"/>
    <w:rsid w:val="008A3757"/>
    <w:rsid w:val="008A7EB2"/>
    <w:rsid w:val="008E6F2F"/>
    <w:rsid w:val="0094291C"/>
    <w:rsid w:val="009956AD"/>
    <w:rsid w:val="009A7A8B"/>
    <w:rsid w:val="009B193A"/>
    <w:rsid w:val="00A435C2"/>
    <w:rsid w:val="00A86518"/>
    <w:rsid w:val="00AB1E14"/>
    <w:rsid w:val="00AE3659"/>
    <w:rsid w:val="00B01267"/>
    <w:rsid w:val="00B75E5F"/>
    <w:rsid w:val="00BB1C64"/>
    <w:rsid w:val="00BD2D10"/>
    <w:rsid w:val="00BF789E"/>
    <w:rsid w:val="00C02C6B"/>
    <w:rsid w:val="00C90D9E"/>
    <w:rsid w:val="00CA2837"/>
    <w:rsid w:val="00D54146"/>
    <w:rsid w:val="00DC562E"/>
    <w:rsid w:val="00DC5DF2"/>
    <w:rsid w:val="00DE4B5B"/>
    <w:rsid w:val="00E1206E"/>
    <w:rsid w:val="00E16013"/>
    <w:rsid w:val="00E241EB"/>
    <w:rsid w:val="00E34B92"/>
    <w:rsid w:val="00E67DEA"/>
    <w:rsid w:val="00E74DD0"/>
    <w:rsid w:val="00E820E2"/>
    <w:rsid w:val="00EA2098"/>
    <w:rsid w:val="00EF03DC"/>
    <w:rsid w:val="00EF52DE"/>
    <w:rsid w:val="00F67751"/>
    <w:rsid w:val="00FA7AD3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A9E2C"/>
  <w15:chartTrackingRefBased/>
  <w15:docId w15:val="{2746B105-80DA-4433-9695-31F59DFF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D3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D38"/>
    <w:pPr>
      <w:keepNext/>
      <w:keepLines/>
      <w:spacing w:before="240" w:line="360" w:lineRule="auto"/>
      <w:jc w:val="center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verflowPunct w:val="0"/>
      <w:autoSpaceDE w:val="0"/>
      <w:textAlignment w:val="baseline"/>
      <w:outlineLvl w:val="2"/>
    </w:pPr>
    <w:rPr>
      <w:b/>
      <w:smallCap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u w:val="no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6z0">
    <w:name w:val="WW8Num6z0"/>
    <w:rPr>
      <w:u w:val="none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u w:val="none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Wingdings" w:hAnsi="Wingdings" w:cs="Wingdings"/>
      <w:color w:val="auto"/>
      <w:sz w:val="20"/>
      <w:szCs w:val="20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-WW8Num15ztrue5">
    <w:name w:val="WW-WW8Num15ztrue5"/>
  </w:style>
  <w:style w:type="character" w:customStyle="1" w:styleId="WW-WW8Num15ztrue6">
    <w:name w:val="WW-WW8Num15ztrue6"/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6z1">
    <w:name w:val="WW8Num16z1"/>
    <w:rPr>
      <w:rFonts w:ascii="Wingdings" w:hAnsi="Wingdings" w:cs="Wingdings"/>
      <w:color w:val="auto"/>
      <w:sz w:val="20"/>
      <w:szCs w:val="2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u w:val="none"/>
    </w:rPr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  <w:sz w:val="24"/>
      <w:szCs w:val="24"/>
    </w:rPr>
  </w:style>
  <w:style w:type="character" w:customStyle="1" w:styleId="WW8Num22z1">
    <w:name w:val="WW8Num22z1"/>
    <w:rPr>
      <w:rFonts w:ascii="Symbol" w:hAnsi="Symbol" w:cs="Symbol"/>
      <w:color w:val="auto"/>
      <w:sz w:val="20"/>
      <w:szCs w:val="20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2">
    <w:name w:val="WW-WW8Num25ztrue2"/>
  </w:style>
  <w:style w:type="character" w:customStyle="1" w:styleId="WW-WW8Num25ztrue3">
    <w:name w:val="WW-WW8Num25ztrue3"/>
  </w:style>
  <w:style w:type="character" w:customStyle="1" w:styleId="WW-WW8Num25ztrue4">
    <w:name w:val="WW-WW8Num25ztrue4"/>
  </w:style>
  <w:style w:type="character" w:customStyle="1" w:styleId="WW-WW8Num25ztrue5">
    <w:name w:val="WW-WW8Num25ztrue5"/>
  </w:style>
  <w:style w:type="character" w:customStyle="1" w:styleId="WW-WW8Num25ztrue6">
    <w:name w:val="WW-WW8Num25ztrue6"/>
  </w:style>
  <w:style w:type="character" w:customStyle="1" w:styleId="WW8Num26z0">
    <w:name w:val="WW8Num26z0"/>
    <w:rPr>
      <w:rFonts w:ascii="Symbol" w:hAnsi="Symbol" w:cs="Symbol"/>
      <w:color w:val="auto"/>
      <w:sz w:val="24"/>
      <w:szCs w:val="24"/>
    </w:rPr>
  </w:style>
  <w:style w:type="character" w:customStyle="1" w:styleId="WW8Num26z1">
    <w:name w:val="WW8Num26z1"/>
    <w:rPr>
      <w:rFonts w:ascii="Symbol" w:hAnsi="Symbol" w:cs="Symbol"/>
      <w:color w:val="auto"/>
      <w:sz w:val="20"/>
      <w:szCs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Calibri" w:hAnsi="Calibri" w:cs="Calibri"/>
      <w:sz w:val="22"/>
      <w:szCs w:val="22"/>
      <w:u w:val="none"/>
    </w:rPr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2">
    <w:name w:val="WW-WW8Num27ztrue2"/>
  </w:style>
  <w:style w:type="character" w:customStyle="1" w:styleId="WW-WW8Num27ztrue3">
    <w:name w:val="WW-WW8Num27ztrue3"/>
  </w:style>
  <w:style w:type="character" w:customStyle="1" w:styleId="WW-WW8Num27ztrue4">
    <w:name w:val="WW-WW8Num27ztrue4"/>
  </w:style>
  <w:style w:type="character" w:customStyle="1" w:styleId="WW-WW8Num27ztrue5">
    <w:name w:val="WW-WW8Num27ztrue5"/>
  </w:style>
  <w:style w:type="character" w:customStyle="1" w:styleId="WW-WW8Num27ztrue6">
    <w:name w:val="WW-WW8Num27ztrue6"/>
  </w:style>
  <w:style w:type="character" w:customStyle="1" w:styleId="WW8Num28z0">
    <w:name w:val="WW8Num28z0"/>
    <w:rPr>
      <w:rFonts w:ascii="Courier New" w:hAnsi="Courier New" w:cs="Courier New"/>
      <w:color w:val="auto"/>
      <w:sz w:val="24"/>
      <w:szCs w:val="24"/>
    </w:rPr>
  </w:style>
  <w:style w:type="character" w:customStyle="1" w:styleId="WW8Num28z1">
    <w:name w:val="WW8Num28z1"/>
    <w:rPr>
      <w:rFonts w:ascii="Wingdings" w:hAnsi="Wingdings" w:cs="Wingdings"/>
      <w:color w:val="auto"/>
      <w:sz w:val="20"/>
      <w:szCs w:val="20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false">
    <w:name w:val="WW8Num29zfalse"/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2">
    <w:name w:val="WW-WW8Num29ztrue2"/>
  </w:style>
  <w:style w:type="character" w:customStyle="1" w:styleId="WW-WW8Num29ztrue3">
    <w:name w:val="WW-WW8Num29ztrue3"/>
  </w:style>
  <w:style w:type="character" w:customStyle="1" w:styleId="WW-WW8Num29ztrue4">
    <w:name w:val="WW-WW8Num29ztrue4"/>
  </w:style>
  <w:style w:type="character" w:customStyle="1" w:styleId="WW-WW8Num29ztrue5">
    <w:name w:val="WW-WW8Num29ztrue5"/>
  </w:style>
  <w:style w:type="character" w:customStyle="1" w:styleId="WW-WW8Num29ztrue6">
    <w:name w:val="WW-WW8Num29ztrue6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2">
    <w:name w:val="WW-WW8Num34ztrue2"/>
  </w:style>
  <w:style w:type="character" w:customStyle="1" w:styleId="WW-WW8Num34ztrue3">
    <w:name w:val="WW-WW8Num34ztrue3"/>
  </w:style>
  <w:style w:type="character" w:customStyle="1" w:styleId="WW-WW8Num34ztrue4">
    <w:name w:val="WW-WW8Num34ztrue4"/>
  </w:style>
  <w:style w:type="character" w:customStyle="1" w:styleId="WW-WW8Num34ztrue5">
    <w:name w:val="WW-WW8Num34ztrue5"/>
  </w:style>
  <w:style w:type="character" w:customStyle="1" w:styleId="WW-WW8Num34ztrue6">
    <w:name w:val="WW-WW8Num34ztrue6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34ztrue61">
    <w:name w:val="WW-WW8Num34ztrue61"/>
  </w:style>
  <w:style w:type="character" w:customStyle="1" w:styleId="WW-WW8Num34ztrue51">
    <w:name w:val="WW-WW8Num34ztrue51"/>
  </w:style>
  <w:style w:type="character" w:customStyle="1" w:styleId="WW-WW8Num34ztrue41">
    <w:name w:val="WW-WW8Num34ztrue41"/>
  </w:style>
  <w:style w:type="character" w:customStyle="1" w:styleId="WW-WW8Num34ztrue31">
    <w:name w:val="WW-WW8Num34ztrue31"/>
  </w:style>
  <w:style w:type="character" w:customStyle="1" w:styleId="WW-WW8Num34ztrue21">
    <w:name w:val="WW-WW8Num34ztrue21"/>
  </w:style>
  <w:style w:type="character" w:customStyle="1" w:styleId="WW-WW8Num34ztrue11">
    <w:name w:val="WW-WW8Num34ztrue11"/>
  </w:style>
  <w:style w:type="character" w:customStyle="1" w:styleId="WW-WW8Num34ztrue7">
    <w:name w:val="WW-WW8Num34ztrue7"/>
  </w:style>
  <w:style w:type="character" w:customStyle="1" w:styleId="WW-WW8Num29ztrue61">
    <w:name w:val="WW-WW8Num29ztrue61"/>
  </w:style>
  <w:style w:type="character" w:customStyle="1" w:styleId="WW-WW8Num29ztrue51">
    <w:name w:val="WW-WW8Num29ztrue51"/>
  </w:style>
  <w:style w:type="character" w:customStyle="1" w:styleId="WW-WW8Num29ztrue41">
    <w:name w:val="WW-WW8Num29ztrue41"/>
  </w:style>
  <w:style w:type="character" w:customStyle="1" w:styleId="WW-WW8Num29ztrue31">
    <w:name w:val="WW-WW8Num29ztrue31"/>
  </w:style>
  <w:style w:type="character" w:customStyle="1" w:styleId="WW-WW8Num29ztrue21">
    <w:name w:val="WW-WW8Num29ztrue21"/>
  </w:style>
  <w:style w:type="character" w:customStyle="1" w:styleId="WW-WW8Num29ztrue11">
    <w:name w:val="WW-WW8Num29ztrue11"/>
  </w:style>
  <w:style w:type="character" w:customStyle="1" w:styleId="WW-WW8Num29ztrue7">
    <w:name w:val="WW-WW8Num29ztrue7"/>
  </w:style>
  <w:style w:type="character" w:customStyle="1" w:styleId="WW-WW8Num27ztrue61">
    <w:name w:val="WW-WW8Num27ztrue61"/>
  </w:style>
  <w:style w:type="character" w:customStyle="1" w:styleId="WW-WW8Num27ztrue51">
    <w:name w:val="WW-WW8Num27ztrue51"/>
  </w:style>
  <w:style w:type="character" w:customStyle="1" w:styleId="WW-WW8Num27ztrue41">
    <w:name w:val="WW-WW8Num27ztrue41"/>
  </w:style>
  <w:style w:type="character" w:customStyle="1" w:styleId="WW-WW8Num27ztrue31">
    <w:name w:val="WW-WW8Num27ztrue31"/>
  </w:style>
  <w:style w:type="character" w:customStyle="1" w:styleId="WW-WW8Num27ztrue21">
    <w:name w:val="WW-WW8Num27ztrue21"/>
  </w:style>
  <w:style w:type="character" w:customStyle="1" w:styleId="WW-WW8Num27ztrue11">
    <w:name w:val="WW-WW8Num27ztrue11"/>
  </w:style>
  <w:style w:type="character" w:customStyle="1" w:styleId="WW-WW8Num27ztrue7">
    <w:name w:val="WW-WW8Num27ztrue7"/>
  </w:style>
  <w:style w:type="character" w:customStyle="1" w:styleId="WW-WW8Num25ztrue61">
    <w:name w:val="WW-WW8Num25ztrue61"/>
  </w:style>
  <w:style w:type="character" w:customStyle="1" w:styleId="WW-WW8Num25ztrue51">
    <w:name w:val="WW-WW8Num25ztrue51"/>
  </w:style>
  <w:style w:type="character" w:customStyle="1" w:styleId="WW-WW8Num25ztrue41">
    <w:name w:val="WW-WW8Num25ztrue41"/>
  </w:style>
  <w:style w:type="character" w:customStyle="1" w:styleId="WW-WW8Num25ztrue31">
    <w:name w:val="WW-WW8Num25ztrue31"/>
  </w:style>
  <w:style w:type="character" w:customStyle="1" w:styleId="WW-WW8Num25ztrue21">
    <w:name w:val="WW-WW8Num25ztrue21"/>
  </w:style>
  <w:style w:type="character" w:customStyle="1" w:styleId="WW-WW8Num25ztrue11">
    <w:name w:val="WW-WW8Num25ztrue11"/>
  </w:style>
  <w:style w:type="character" w:customStyle="1" w:styleId="WW-WW8Num25ztrue7">
    <w:name w:val="WW-WW8Num25ztrue7"/>
  </w:style>
  <w:style w:type="character" w:customStyle="1" w:styleId="WW-WW8Num24ztrue61">
    <w:name w:val="WW-WW8Num24ztrue61"/>
  </w:style>
  <w:style w:type="character" w:customStyle="1" w:styleId="WW-WW8Num24ztrue51">
    <w:name w:val="WW-WW8Num24ztrue51"/>
  </w:style>
  <w:style w:type="character" w:customStyle="1" w:styleId="WW-WW8Num24ztrue41">
    <w:name w:val="WW-WW8Num24ztrue41"/>
  </w:style>
  <w:style w:type="character" w:customStyle="1" w:styleId="WW-WW8Num24ztrue31">
    <w:name w:val="WW-WW8Num24ztrue31"/>
  </w:style>
  <w:style w:type="character" w:customStyle="1" w:styleId="WW-WW8Num24ztrue21">
    <w:name w:val="WW-WW8Num24ztrue21"/>
  </w:style>
  <w:style w:type="character" w:customStyle="1" w:styleId="WW-WW8Num24ztrue11">
    <w:name w:val="WW-WW8Num24ztrue11"/>
  </w:style>
  <w:style w:type="character" w:customStyle="1" w:styleId="WW-WW8Num24ztrue7">
    <w:name w:val="WW-WW8Num24ztrue7"/>
  </w:style>
  <w:style w:type="character" w:customStyle="1" w:styleId="WW-WW8Num19ztrue61">
    <w:name w:val="WW-WW8Num19ztrue61"/>
  </w:style>
  <w:style w:type="character" w:customStyle="1" w:styleId="WW-WW8Num19ztrue51">
    <w:name w:val="WW-WW8Num19ztrue51"/>
  </w:style>
  <w:style w:type="character" w:customStyle="1" w:styleId="WW-WW8Num19ztrue41">
    <w:name w:val="WW-WW8Num19ztrue41"/>
  </w:style>
  <w:style w:type="character" w:customStyle="1" w:styleId="WW-WW8Num19ztrue31">
    <w:name w:val="WW-WW8Num19ztrue31"/>
  </w:style>
  <w:style w:type="character" w:customStyle="1" w:styleId="WW-WW8Num19ztrue21">
    <w:name w:val="WW-WW8Num19ztrue21"/>
  </w:style>
  <w:style w:type="character" w:customStyle="1" w:styleId="WW-WW8Num19ztrue11">
    <w:name w:val="WW-WW8Num19ztrue11"/>
  </w:style>
  <w:style w:type="character" w:customStyle="1" w:styleId="WW-WW8Num19ztrue7">
    <w:name w:val="WW-WW8Num19ztrue7"/>
  </w:style>
  <w:style w:type="character" w:customStyle="1" w:styleId="WW-WW8Num17ztrue61">
    <w:name w:val="WW-WW8Num17ztrue61"/>
  </w:style>
  <w:style w:type="character" w:customStyle="1" w:styleId="WW-WW8Num17ztrue51">
    <w:name w:val="WW-WW8Num17ztrue51"/>
  </w:style>
  <w:style w:type="character" w:customStyle="1" w:styleId="WW-WW8Num17ztrue41">
    <w:name w:val="WW-WW8Num17ztrue41"/>
  </w:style>
  <w:style w:type="character" w:customStyle="1" w:styleId="WW-WW8Num17ztrue31">
    <w:name w:val="WW-WW8Num17ztrue31"/>
  </w:style>
  <w:style w:type="character" w:customStyle="1" w:styleId="WW-WW8Num17ztrue21">
    <w:name w:val="WW-WW8Num17ztrue21"/>
  </w:style>
  <w:style w:type="character" w:customStyle="1" w:styleId="WW-WW8Num17ztrue11">
    <w:name w:val="WW-WW8Num17ztrue11"/>
  </w:style>
  <w:style w:type="character" w:customStyle="1" w:styleId="WW-WW8Num17ztrue7">
    <w:name w:val="WW-WW8Num17ztrue7"/>
  </w:style>
  <w:style w:type="character" w:customStyle="1" w:styleId="WW-WW8Num15ztrue61">
    <w:name w:val="WW-WW8Num15ztrue61"/>
  </w:style>
  <w:style w:type="character" w:customStyle="1" w:styleId="WW-WW8Num15ztrue51">
    <w:name w:val="WW-WW8Num15ztrue51"/>
  </w:style>
  <w:style w:type="character" w:customStyle="1" w:styleId="WW-WW8Num15ztrue41">
    <w:name w:val="WW-WW8Num15ztrue41"/>
  </w:style>
  <w:style w:type="character" w:customStyle="1" w:styleId="WW-WW8Num15ztrue31">
    <w:name w:val="WW-WW8Num15ztrue31"/>
  </w:style>
  <w:style w:type="character" w:customStyle="1" w:styleId="WW-WW8Num15ztrue21">
    <w:name w:val="WW-WW8Num15ztrue21"/>
  </w:style>
  <w:style w:type="character" w:customStyle="1" w:styleId="WW-WW8Num15ztrue11">
    <w:name w:val="WW-WW8Num15ztrue11"/>
  </w:style>
  <w:style w:type="character" w:customStyle="1" w:styleId="WW-WW8Num15ztrue7">
    <w:name w:val="WW-WW8Num15ztrue7"/>
  </w:style>
  <w:style w:type="character" w:customStyle="1" w:styleId="WW-WW8Num14ztrue61">
    <w:name w:val="WW-WW8Num14ztrue61"/>
  </w:style>
  <w:style w:type="character" w:customStyle="1" w:styleId="WW-WW8Num14ztrue51">
    <w:name w:val="WW-WW8Num14ztrue51"/>
  </w:style>
  <w:style w:type="character" w:customStyle="1" w:styleId="WW-WW8Num14ztrue41">
    <w:name w:val="WW-WW8Num14ztrue41"/>
  </w:style>
  <w:style w:type="character" w:customStyle="1" w:styleId="WW-WW8Num14ztrue31">
    <w:name w:val="WW-WW8Num14ztrue31"/>
  </w:style>
  <w:style w:type="character" w:customStyle="1" w:styleId="WW-WW8Num14ztrue21">
    <w:name w:val="WW-WW8Num14ztrue21"/>
  </w:style>
  <w:style w:type="character" w:customStyle="1" w:styleId="WW-WW8Num14ztrue11">
    <w:name w:val="WW-WW8Num14ztrue11"/>
  </w:style>
  <w:style w:type="character" w:customStyle="1" w:styleId="WW-WW8Num14ztrue7">
    <w:name w:val="WW-WW8Num14ztrue7"/>
  </w:style>
  <w:style w:type="character" w:customStyle="1" w:styleId="WW-WW8Num13ztrue61">
    <w:name w:val="WW-WW8Num13ztrue61"/>
  </w:style>
  <w:style w:type="character" w:customStyle="1" w:styleId="WW-WW8Num13ztrue51">
    <w:name w:val="WW-WW8Num13ztrue51"/>
  </w:style>
  <w:style w:type="character" w:customStyle="1" w:styleId="WW-WW8Num13ztrue41">
    <w:name w:val="WW-WW8Num13ztrue41"/>
  </w:style>
  <w:style w:type="character" w:customStyle="1" w:styleId="WW-WW8Num13ztrue31">
    <w:name w:val="WW-WW8Num13ztrue31"/>
  </w:style>
  <w:style w:type="character" w:customStyle="1" w:styleId="WW-WW8Num13ztrue21">
    <w:name w:val="WW-WW8Num13ztrue21"/>
  </w:style>
  <w:style w:type="character" w:customStyle="1" w:styleId="WW-WW8Num13ztrue11">
    <w:name w:val="WW-WW8Num13ztrue11"/>
  </w:style>
  <w:style w:type="character" w:customStyle="1" w:styleId="WW-WW8Num13ztrue7">
    <w:name w:val="WW-WW8Num13ztrue7"/>
  </w:style>
  <w:style w:type="character" w:customStyle="1" w:styleId="WW-WW8Num11ztrue61">
    <w:name w:val="WW-WW8Num11ztrue61"/>
  </w:style>
  <w:style w:type="character" w:customStyle="1" w:styleId="WW-WW8Num11ztrue51">
    <w:name w:val="WW-WW8Num11ztrue51"/>
  </w:style>
  <w:style w:type="character" w:customStyle="1" w:styleId="WW-WW8Num11ztrue41">
    <w:name w:val="WW-WW8Num11ztrue41"/>
  </w:style>
  <w:style w:type="character" w:customStyle="1" w:styleId="WW-WW8Num11ztrue31">
    <w:name w:val="WW-WW8Num11ztrue31"/>
  </w:style>
  <w:style w:type="character" w:customStyle="1" w:styleId="WW-WW8Num11ztrue21">
    <w:name w:val="WW-WW8Num11ztrue21"/>
  </w:style>
  <w:style w:type="character" w:customStyle="1" w:styleId="WW-WW8Num11ztrue11">
    <w:name w:val="WW-WW8Num11ztrue11"/>
  </w:style>
  <w:style w:type="character" w:customStyle="1" w:styleId="WW-WW8Num11ztrue7">
    <w:name w:val="WW-WW8Num11ztrue7"/>
  </w:style>
  <w:style w:type="character" w:customStyle="1" w:styleId="WW-WW8Num9ztrue61">
    <w:name w:val="WW-WW8Num9ztrue61"/>
  </w:style>
  <w:style w:type="character" w:customStyle="1" w:styleId="WW-WW8Num9ztrue51">
    <w:name w:val="WW-WW8Num9ztrue51"/>
  </w:style>
  <w:style w:type="character" w:customStyle="1" w:styleId="WW-WW8Num9ztrue41">
    <w:name w:val="WW-WW8Num9ztrue41"/>
  </w:style>
  <w:style w:type="character" w:customStyle="1" w:styleId="WW-WW8Num9ztrue31">
    <w:name w:val="WW-WW8Num9ztrue31"/>
  </w:style>
  <w:style w:type="character" w:customStyle="1" w:styleId="WW-WW8Num9ztrue21">
    <w:name w:val="WW-WW8Num9ztrue21"/>
  </w:style>
  <w:style w:type="character" w:customStyle="1" w:styleId="WW-WW8Num9ztrue11">
    <w:name w:val="WW-WW8Num9ztrue11"/>
  </w:style>
  <w:style w:type="character" w:customStyle="1" w:styleId="WW-WW8Num9ztrue7">
    <w:name w:val="WW-WW8Num9ztrue7"/>
  </w:style>
  <w:style w:type="character" w:customStyle="1" w:styleId="WW-WW8Num6ztrue61">
    <w:name w:val="WW-WW8Num6ztrue61"/>
  </w:style>
  <w:style w:type="character" w:customStyle="1" w:styleId="WW-WW8Num6ztrue51">
    <w:name w:val="WW-WW8Num6ztrue51"/>
  </w:style>
  <w:style w:type="character" w:customStyle="1" w:styleId="WW-WW8Num6ztrue41">
    <w:name w:val="WW-WW8Num6ztrue41"/>
  </w:style>
  <w:style w:type="character" w:customStyle="1" w:styleId="WW-WW8Num6ztrue31">
    <w:name w:val="WW-WW8Num6ztrue31"/>
  </w:style>
  <w:style w:type="character" w:customStyle="1" w:styleId="WW-WW8Num6ztrue21">
    <w:name w:val="WW-WW8Num6ztrue21"/>
  </w:style>
  <w:style w:type="character" w:customStyle="1" w:styleId="WW-WW8Num6ztrue11">
    <w:name w:val="WW-WW8Num6ztrue11"/>
  </w:style>
  <w:style w:type="character" w:customStyle="1" w:styleId="WW-WW8Num6ztrue7">
    <w:name w:val="WW-WW8Num6ztrue7"/>
  </w:style>
  <w:style w:type="character" w:customStyle="1" w:styleId="WW-WW8Num1ztrue6111">
    <w:name w:val="WW-WW8Num1ztrue6111"/>
  </w:style>
  <w:style w:type="character" w:customStyle="1" w:styleId="WW-WW8Num1ztrue5111">
    <w:name w:val="WW-WW8Num1ztrue5111"/>
  </w:style>
  <w:style w:type="character" w:customStyle="1" w:styleId="WW-WW8Num1ztrue4111">
    <w:name w:val="WW-WW8Num1ztrue4111"/>
  </w:style>
  <w:style w:type="character" w:customStyle="1" w:styleId="WW-WW8Num1ztrue3111">
    <w:name w:val="WW-WW8Num1ztrue3111"/>
  </w:style>
  <w:style w:type="character" w:customStyle="1" w:styleId="WW-WW8Num1ztrue2111">
    <w:name w:val="WW-WW8Num1ztrue2111"/>
  </w:style>
  <w:style w:type="character" w:customStyle="1" w:styleId="WW-WW8Num1ztrue1111">
    <w:name w:val="WW-WW8Num1ztrue1111"/>
  </w:style>
  <w:style w:type="character" w:customStyle="1" w:styleId="WW-WW8Num1ztrue711">
    <w:name w:val="WW-WW8Num1ztrue711"/>
  </w:style>
  <w:style w:type="character" w:customStyle="1" w:styleId="WW-WW8Num1ztrue611">
    <w:name w:val="WW-WW8Num1ztrue611"/>
  </w:style>
  <w:style w:type="character" w:customStyle="1" w:styleId="WW-WW8Num1ztrue511">
    <w:name w:val="WW-WW8Num1ztrue511"/>
  </w:style>
  <w:style w:type="character" w:customStyle="1" w:styleId="WW-WW8Num1ztrue411">
    <w:name w:val="WW-WW8Num1ztrue411"/>
  </w:style>
  <w:style w:type="character" w:customStyle="1" w:styleId="WW-WW8Num1ztrue311">
    <w:name w:val="WW-WW8Num1ztrue311"/>
  </w:style>
  <w:style w:type="character" w:customStyle="1" w:styleId="WW-WW8Num1ztrue211">
    <w:name w:val="WW-WW8Num1ztrue211"/>
  </w:style>
  <w:style w:type="character" w:customStyle="1" w:styleId="WW-WW8Num1ztrue111">
    <w:name w:val="WW-WW8Num1ztrue111"/>
  </w:style>
  <w:style w:type="character" w:customStyle="1" w:styleId="WW-WW8Num1ztrue71">
    <w:name w:val="WW-WW8Num1ztrue71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1ztrue62">
    <w:name w:val="WW-WW8Num1ztrue62"/>
  </w:style>
  <w:style w:type="character" w:customStyle="1" w:styleId="WW-WW8Num1ztrue52">
    <w:name w:val="WW-WW8Num1ztrue52"/>
  </w:style>
  <w:style w:type="character" w:customStyle="1" w:styleId="WW-WW8Num1ztrue42">
    <w:name w:val="WW-WW8Num1ztrue42"/>
  </w:style>
  <w:style w:type="character" w:customStyle="1" w:styleId="WW-WW8Num1ztrue32">
    <w:name w:val="WW-WW8Num1ztrue32"/>
  </w:style>
  <w:style w:type="character" w:customStyle="1" w:styleId="WW-WW8Num1ztrue22">
    <w:name w:val="WW-WW8Num1ztrue22"/>
  </w:style>
  <w:style w:type="character" w:customStyle="1" w:styleId="WW-WW8Num1ztrue12">
    <w:name w:val="WW-WW8Num1ztrue12"/>
  </w:style>
  <w:style w:type="character" w:customStyle="1" w:styleId="WW-WW8Num1ztrue8">
    <w:name w:val="WW-WW8Num1ztrue8"/>
  </w:style>
  <w:style w:type="character" w:customStyle="1" w:styleId="WW8Num1zfalse">
    <w:name w:val="WW8Num1zfalse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overflowPunct w:val="0"/>
      <w:autoSpaceDE w:val="0"/>
      <w:ind w:left="2268"/>
      <w:jc w:val="center"/>
      <w:textAlignment w:val="baseline"/>
    </w:pPr>
    <w:rPr>
      <w:b/>
      <w:color w:val="008000"/>
      <w:sz w:val="40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144" w:after="28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BD2D1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C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A3C1C"/>
    <w:rPr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8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C2D38"/>
    <w:rPr>
      <w:rFonts w:asciiTheme="minorHAnsi" w:eastAsiaTheme="majorEastAsia" w:hAnsiTheme="minorHAnsi" w:cstheme="majorBidi"/>
      <w:b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@sup.nowysac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w_sup_e_29_02 - Oświadczenie</dc:title>
  <dc:subject/>
  <dc:creator>SUP w Nowym Sączu</dc:creator>
  <cp:keywords>Firmówka SUP</cp:keywords>
  <cp:lastModifiedBy>Piotr Gutowski</cp:lastModifiedBy>
  <cp:revision>5</cp:revision>
  <cp:lastPrinted>2017-10-10T09:31:00Z</cp:lastPrinted>
  <dcterms:created xsi:type="dcterms:W3CDTF">2024-03-05T10:43:00Z</dcterms:created>
  <dcterms:modified xsi:type="dcterms:W3CDTF">2024-03-18T10:40:00Z</dcterms:modified>
</cp:coreProperties>
</file>