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EC5943">
            <w:pPr>
              <w:tabs>
                <w:tab w:val="left" w:pos="0"/>
                <w:tab w:val="right" w:leader="dot" w:pos="3402"/>
              </w:tabs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6C252441" w:rsidR="00AE3659" w:rsidRPr="00AE3659" w:rsidRDefault="00AE3659" w:rsidP="00AE3659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  <w:r w:rsidR="006F627F">
              <w:rPr>
                <w:rFonts w:asciiTheme="minorHAnsi" w:hAnsiTheme="minorHAnsi" w:cstheme="minorHAnsi"/>
                <w:b/>
                <w:color w:val="111111"/>
              </w:rPr>
              <w:t xml:space="preserve"> ES.643.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0F34E3A6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>Data pisma:</w:t>
            </w:r>
          </w:p>
        </w:tc>
      </w:tr>
    </w:tbl>
    <w:p w14:paraId="40CC67D3" w14:textId="77777777" w:rsidR="00B31386" w:rsidRPr="00B31386" w:rsidRDefault="00B31386" w:rsidP="00B31386">
      <w:pPr>
        <w:widowControl w:val="0"/>
        <w:tabs>
          <w:tab w:val="right" w:leader="dot" w:pos="5387"/>
        </w:tabs>
        <w:suppressAutoHyphens/>
        <w:spacing w:before="120" w:line="360" w:lineRule="auto"/>
        <w:rPr>
          <w:rFonts w:ascii="Calibri" w:eastAsia="Lucida Sans Unicode" w:hAnsi="Calibri" w:cs="Calibri"/>
          <w:kern w:val="0"/>
          <w:lang w:eastAsia="pl-PL"/>
        </w:rPr>
      </w:pPr>
      <w:r w:rsidRPr="00B31386">
        <w:rPr>
          <w:rFonts w:ascii="Calibri" w:eastAsia="Lucida Sans Unicode" w:hAnsi="Calibri" w:cs="Calibri"/>
          <w:kern w:val="0"/>
          <w:lang w:eastAsia="pl-PL"/>
        </w:rPr>
        <w:tab/>
      </w:r>
    </w:p>
    <w:p w14:paraId="7CB7EA15" w14:textId="77777777" w:rsidR="00B31386" w:rsidRPr="00B31386" w:rsidRDefault="00B31386" w:rsidP="00B31386">
      <w:pPr>
        <w:widowControl w:val="0"/>
        <w:tabs>
          <w:tab w:val="right" w:leader="dot" w:pos="3402"/>
        </w:tabs>
        <w:suppressAutoHyphens/>
        <w:spacing w:line="360" w:lineRule="auto"/>
        <w:rPr>
          <w:rFonts w:ascii="Calibri" w:eastAsia="Lucida Sans Unicode" w:hAnsi="Calibri" w:cs="Calibri"/>
          <w:kern w:val="0"/>
          <w:lang w:eastAsia="pl-PL"/>
        </w:rPr>
      </w:pPr>
      <w:r w:rsidRPr="00B31386">
        <w:rPr>
          <w:rFonts w:ascii="Calibri" w:eastAsia="Lucida Sans Unicode" w:hAnsi="Calibri" w:cs="Calibri"/>
          <w:kern w:val="0"/>
          <w:lang w:eastAsia="pl-PL"/>
        </w:rPr>
        <w:t>imię i nazwisko</w:t>
      </w:r>
    </w:p>
    <w:p w14:paraId="369C1F11" w14:textId="77777777" w:rsidR="00B31386" w:rsidRPr="00B31386" w:rsidRDefault="00B31386" w:rsidP="00B31386">
      <w:pPr>
        <w:widowControl w:val="0"/>
        <w:tabs>
          <w:tab w:val="right" w:leader="dot" w:pos="5387"/>
        </w:tabs>
        <w:suppressAutoHyphens/>
        <w:spacing w:line="360" w:lineRule="auto"/>
        <w:rPr>
          <w:rFonts w:ascii="Calibri" w:eastAsia="Lucida Sans Unicode" w:hAnsi="Calibri" w:cs="Calibri"/>
          <w:kern w:val="0"/>
          <w:lang w:eastAsia="pl-PL"/>
        </w:rPr>
      </w:pPr>
      <w:r w:rsidRPr="00B31386">
        <w:rPr>
          <w:rFonts w:ascii="Calibri" w:eastAsia="Lucida Sans Unicode" w:hAnsi="Calibri" w:cs="Calibri"/>
          <w:kern w:val="0"/>
          <w:lang w:eastAsia="pl-PL"/>
        </w:rPr>
        <w:tab/>
      </w:r>
    </w:p>
    <w:p w14:paraId="1E609756" w14:textId="27F2C888" w:rsidR="00B31386" w:rsidRPr="00B31386" w:rsidRDefault="00B31386" w:rsidP="00B31386">
      <w:pPr>
        <w:widowControl w:val="0"/>
        <w:suppressAutoHyphens/>
        <w:spacing w:line="360" w:lineRule="auto"/>
        <w:rPr>
          <w:rFonts w:ascii="Calibri" w:eastAsia="Lucida Sans Unicode" w:hAnsi="Calibri" w:cs="Calibri"/>
          <w:kern w:val="0"/>
          <w:lang w:eastAsia="ar-SA"/>
        </w:rPr>
      </w:pPr>
      <w:r w:rsidRPr="00B31386">
        <w:rPr>
          <w:rFonts w:ascii="Calibri" w:eastAsia="Lucida Sans Unicode" w:hAnsi="Calibri" w:cs="Calibri"/>
          <w:kern w:val="0"/>
          <w:lang w:eastAsia="ar-SA"/>
        </w:rPr>
        <w:t>adres</w:t>
      </w:r>
    </w:p>
    <w:p w14:paraId="4A289FCD" w14:textId="77777777" w:rsidR="00EC5943" w:rsidRDefault="00AE3659" w:rsidP="00B31386">
      <w:pPr>
        <w:tabs>
          <w:tab w:val="left" w:pos="4820"/>
        </w:tabs>
        <w:spacing w:line="360" w:lineRule="auto"/>
        <w:rPr>
          <w:rFonts w:asciiTheme="minorHAnsi" w:hAnsiTheme="minorHAnsi" w:cstheme="minorHAnsi"/>
          <w:b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color w:val="111111"/>
        </w:rPr>
        <w:tab/>
      </w:r>
      <w:r w:rsidR="00EC5943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Do Dyrektora </w:t>
      </w:r>
    </w:p>
    <w:p w14:paraId="03062465" w14:textId="0041133F" w:rsidR="00EC5943" w:rsidRDefault="00EC5943" w:rsidP="00EF506F">
      <w:pPr>
        <w:tabs>
          <w:tab w:val="left" w:pos="4820"/>
        </w:tabs>
        <w:spacing w:line="360" w:lineRule="auto"/>
        <w:rPr>
          <w:rFonts w:asciiTheme="minorHAnsi" w:hAnsiTheme="minorHAnsi" w:cstheme="minorHAnsi"/>
          <w:b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color w:val="111111"/>
          <w:sz w:val="28"/>
          <w:szCs w:val="28"/>
        </w:rPr>
        <w:tab/>
        <w:t>Sądeckiego Urzędu Pracy</w:t>
      </w:r>
    </w:p>
    <w:p w14:paraId="259CEBF8" w14:textId="17FD3112" w:rsidR="00EC5943" w:rsidRDefault="00EC5943" w:rsidP="00B31386">
      <w:pPr>
        <w:tabs>
          <w:tab w:val="left" w:pos="4820"/>
        </w:tabs>
        <w:spacing w:after="240" w:line="360" w:lineRule="auto"/>
        <w:rPr>
          <w:rFonts w:asciiTheme="minorHAnsi" w:hAnsiTheme="minorHAnsi" w:cstheme="minorHAnsi"/>
          <w:b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color w:val="111111"/>
          <w:sz w:val="28"/>
          <w:szCs w:val="28"/>
        </w:rPr>
        <w:tab/>
        <w:t>w Nowym Sączu</w:t>
      </w:r>
    </w:p>
    <w:p w14:paraId="460550DC" w14:textId="77777777" w:rsidR="005608F7" w:rsidRPr="005608F7" w:rsidRDefault="005608F7" w:rsidP="00B31386">
      <w:pPr>
        <w:pStyle w:val="Nagwek1"/>
        <w:spacing w:before="0" w:after="360"/>
      </w:pPr>
      <w:r w:rsidRPr="005608F7">
        <w:t>Wniosek o zwrot kosztów opieki nad dzieckiem do 7 roku życia</w:t>
      </w:r>
    </w:p>
    <w:p w14:paraId="029EFF2C" w14:textId="0537DF66" w:rsidR="005608F7" w:rsidRDefault="005608F7" w:rsidP="005608F7">
      <w:pPr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Na podstawie art. 61 ust. l ustawy z dnia 20 kwietnia 2004 r. o promocji zatrudnienia</w:t>
      </w:r>
      <w:r>
        <w:rPr>
          <w:rFonts w:asciiTheme="minorHAnsi" w:hAnsiTheme="minorHAnsi" w:cstheme="minorHAnsi"/>
        </w:rPr>
        <w:t xml:space="preserve"> </w:t>
      </w:r>
      <w:r w:rsidRPr="005608F7">
        <w:rPr>
          <w:rFonts w:asciiTheme="minorHAnsi" w:hAnsiTheme="minorHAnsi" w:cstheme="minorHAnsi"/>
        </w:rPr>
        <w:t>i</w:t>
      </w:r>
      <w:r w:rsidR="00A451A4">
        <w:rPr>
          <w:rFonts w:asciiTheme="minorHAnsi" w:hAnsiTheme="minorHAnsi" w:cstheme="minorHAnsi"/>
        </w:rPr>
        <w:t> </w:t>
      </w:r>
      <w:r w:rsidRPr="005608F7">
        <w:rPr>
          <w:rFonts w:asciiTheme="minorHAnsi" w:hAnsiTheme="minorHAnsi" w:cstheme="minorHAnsi"/>
        </w:rPr>
        <w:t>instytucjach rynku pracy oraz zgodnie z zawart</w:t>
      </w:r>
      <w:r w:rsidRPr="005608F7">
        <w:rPr>
          <w:rFonts w:asciiTheme="minorHAnsi" w:eastAsia="TimesNewRoman" w:hAnsiTheme="minorHAnsi" w:cstheme="minorHAnsi"/>
        </w:rPr>
        <w:t>ą u</w:t>
      </w:r>
      <w:r w:rsidRPr="005608F7">
        <w:rPr>
          <w:rFonts w:asciiTheme="minorHAnsi" w:hAnsiTheme="minorHAnsi" w:cstheme="minorHAnsi"/>
        </w:rPr>
        <w:t>mową zwracam si</w:t>
      </w:r>
      <w:r w:rsidRPr="005608F7">
        <w:rPr>
          <w:rFonts w:asciiTheme="minorHAnsi" w:eastAsia="TimesNewRoman" w:hAnsiTheme="minorHAnsi" w:cstheme="minorHAnsi"/>
        </w:rPr>
        <w:t xml:space="preserve">ę </w:t>
      </w:r>
      <w:r w:rsidRPr="005608F7">
        <w:rPr>
          <w:rFonts w:asciiTheme="minorHAnsi" w:hAnsiTheme="minorHAnsi" w:cstheme="minorHAnsi"/>
        </w:rPr>
        <w:t>z pro</w:t>
      </w:r>
      <w:r w:rsidRPr="005608F7">
        <w:rPr>
          <w:rFonts w:asciiTheme="minorHAnsi" w:eastAsia="TimesNewRoman" w:hAnsiTheme="minorHAnsi" w:cstheme="minorHAnsi"/>
        </w:rPr>
        <w:t>ś</w:t>
      </w:r>
      <w:r w:rsidRPr="005608F7">
        <w:rPr>
          <w:rFonts w:asciiTheme="minorHAnsi" w:hAnsiTheme="minorHAnsi" w:cstheme="minorHAnsi"/>
        </w:rPr>
        <w:t>b</w:t>
      </w:r>
      <w:r w:rsidRPr="005608F7">
        <w:rPr>
          <w:rFonts w:asciiTheme="minorHAnsi" w:eastAsia="TimesNewRoman" w:hAnsiTheme="minorHAnsi" w:cstheme="minorHAnsi"/>
        </w:rPr>
        <w:t xml:space="preserve">ą </w:t>
      </w:r>
      <w:r w:rsidRPr="005608F7">
        <w:rPr>
          <w:rFonts w:asciiTheme="minorHAnsi" w:hAnsiTheme="minorHAnsi" w:cstheme="minorHAnsi"/>
        </w:rPr>
        <w:t>o zwrot z</w:t>
      </w:r>
      <w:r w:rsidR="00A451A4">
        <w:rPr>
          <w:rFonts w:asciiTheme="minorHAnsi" w:hAnsiTheme="minorHAnsi" w:cstheme="minorHAnsi"/>
        </w:rPr>
        <w:t> </w:t>
      </w:r>
      <w:r w:rsidRPr="005608F7">
        <w:rPr>
          <w:rFonts w:asciiTheme="minorHAnsi" w:hAnsiTheme="minorHAnsi" w:cstheme="minorHAnsi"/>
        </w:rPr>
        <w:t xml:space="preserve">Funduszu Pracy kosztów opieki nad dzieckiem do 7 roku </w:t>
      </w:r>
      <w:r w:rsidRPr="005608F7">
        <w:rPr>
          <w:rFonts w:asciiTheme="minorHAnsi" w:eastAsia="TimesNewRoman" w:hAnsiTheme="minorHAnsi" w:cstheme="minorHAnsi"/>
        </w:rPr>
        <w:t>ż</w:t>
      </w:r>
      <w:r w:rsidRPr="005608F7">
        <w:rPr>
          <w:rFonts w:asciiTheme="minorHAnsi" w:hAnsiTheme="minorHAnsi" w:cstheme="minorHAnsi"/>
        </w:rPr>
        <w:t>ycia,</w:t>
      </w:r>
      <w:r>
        <w:rPr>
          <w:rFonts w:asciiTheme="minorHAnsi" w:hAnsiTheme="minorHAnsi" w:cstheme="minorHAnsi"/>
        </w:rPr>
        <w:t xml:space="preserve"> tj.</w:t>
      </w:r>
    </w:p>
    <w:p w14:paraId="74F2F8EB" w14:textId="37D0DD1A" w:rsidR="005608F7" w:rsidRDefault="005608F7" w:rsidP="005608F7">
      <w:pPr>
        <w:tabs>
          <w:tab w:val="right" w:leader="dot" w:pos="8789"/>
        </w:tabs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córk</w:t>
      </w:r>
      <w:r w:rsidRPr="005608F7">
        <w:rPr>
          <w:rFonts w:asciiTheme="minorHAnsi" w:eastAsia="TimesNewRoman" w:hAnsiTheme="minorHAnsi" w:cstheme="minorHAnsi"/>
        </w:rPr>
        <w:t>ą</w:t>
      </w:r>
      <w:r w:rsidRPr="005608F7">
        <w:rPr>
          <w:rFonts w:asciiTheme="minorHAnsi" w:hAnsiTheme="minorHAnsi" w:cstheme="minorHAnsi"/>
        </w:rPr>
        <w:t xml:space="preserve">/synem </w:t>
      </w:r>
      <w:r>
        <w:rPr>
          <w:rFonts w:asciiTheme="minorHAnsi" w:hAnsiTheme="minorHAnsi" w:cstheme="minorHAnsi"/>
        </w:rPr>
        <w:tab/>
      </w:r>
    </w:p>
    <w:p w14:paraId="5C6911B5" w14:textId="0A878F49" w:rsidR="005608F7" w:rsidRDefault="005608F7" w:rsidP="005608F7">
      <w:pPr>
        <w:tabs>
          <w:tab w:val="right" w:leader="dot" w:pos="8789"/>
        </w:tabs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 xml:space="preserve">ur. </w:t>
      </w:r>
      <w:r>
        <w:rPr>
          <w:rFonts w:asciiTheme="minorHAnsi" w:hAnsiTheme="minorHAnsi" w:cstheme="minorHAnsi"/>
        </w:rPr>
        <w:tab/>
      </w:r>
    </w:p>
    <w:p w14:paraId="4EE0CBD5" w14:textId="75B9ABFE" w:rsidR="005608F7" w:rsidRPr="005608F7" w:rsidRDefault="005608F7" w:rsidP="005608F7">
      <w:pPr>
        <w:tabs>
          <w:tab w:val="right" w:leader="dot" w:pos="8789"/>
        </w:tabs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za miesi</w:t>
      </w:r>
      <w:r w:rsidRPr="005608F7">
        <w:rPr>
          <w:rFonts w:asciiTheme="minorHAnsi" w:eastAsia="TimesNewRoman" w:hAnsiTheme="minorHAnsi" w:cstheme="minorHAnsi"/>
        </w:rPr>
        <w:t>ą</w:t>
      </w:r>
      <w:r w:rsidRPr="005608F7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608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roku</w:t>
      </w:r>
    </w:p>
    <w:p w14:paraId="20F88F03" w14:textId="77777777" w:rsidR="005608F7" w:rsidRPr="005608F7" w:rsidRDefault="005608F7" w:rsidP="005608F7">
      <w:pPr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O</w:t>
      </w:r>
      <w:r w:rsidRPr="005608F7">
        <w:rPr>
          <w:rFonts w:asciiTheme="minorHAnsi" w:eastAsia="TimesNewRoman" w:hAnsiTheme="minorHAnsi" w:cstheme="minorHAnsi"/>
        </w:rPr>
        <w:t>ś</w:t>
      </w:r>
      <w:r w:rsidRPr="005608F7">
        <w:rPr>
          <w:rFonts w:asciiTheme="minorHAnsi" w:hAnsiTheme="minorHAnsi" w:cstheme="minorHAnsi"/>
        </w:rPr>
        <w:t xml:space="preserve">wiadczam , </w:t>
      </w:r>
      <w:r w:rsidRPr="005608F7">
        <w:rPr>
          <w:rFonts w:asciiTheme="minorHAnsi" w:eastAsia="TimesNewRoman" w:hAnsiTheme="minorHAnsi" w:cstheme="minorHAnsi"/>
        </w:rPr>
        <w:t>ż</w:t>
      </w:r>
      <w:r w:rsidRPr="005608F7">
        <w:rPr>
          <w:rFonts w:asciiTheme="minorHAnsi" w:hAnsiTheme="minorHAnsi" w:cstheme="minorHAnsi"/>
        </w:rPr>
        <w:t>e:</w:t>
      </w:r>
    </w:p>
    <w:p w14:paraId="14BC1AD6" w14:textId="72D6955B" w:rsidR="005608F7" w:rsidRDefault="005608F7" w:rsidP="00EF01E2">
      <w:pPr>
        <w:widowControl w:val="0"/>
        <w:numPr>
          <w:ilvl w:val="0"/>
          <w:numId w:val="7"/>
        </w:numPr>
        <w:tabs>
          <w:tab w:val="num" w:pos="567"/>
          <w:tab w:val="right" w:leader="dot" w:pos="8789"/>
        </w:tabs>
        <w:suppressAutoHyphens/>
        <w:autoSpaceDE w:val="0"/>
        <w:spacing w:line="360" w:lineRule="auto"/>
        <w:ind w:left="568" w:hanging="284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w okresie od</w:t>
      </w:r>
      <w:r w:rsidR="00EF01E2">
        <w:rPr>
          <w:rFonts w:asciiTheme="minorHAnsi" w:hAnsiTheme="minorHAnsi" w:cstheme="minorHAnsi"/>
        </w:rPr>
        <w:t xml:space="preserve"> </w:t>
      </w:r>
      <w:r w:rsidR="00EF01E2">
        <w:rPr>
          <w:rFonts w:asciiTheme="minorHAnsi" w:hAnsiTheme="minorHAnsi" w:cstheme="minorHAnsi"/>
        </w:rPr>
        <w:tab/>
      </w:r>
    </w:p>
    <w:p w14:paraId="4CA7C7D2" w14:textId="1A86ADFF" w:rsidR="005608F7" w:rsidRDefault="005608F7" w:rsidP="00EF01E2">
      <w:pPr>
        <w:widowControl w:val="0"/>
        <w:tabs>
          <w:tab w:val="num" w:pos="780"/>
          <w:tab w:val="right" w:leader="dot" w:pos="8789"/>
        </w:tabs>
        <w:suppressAutoHyphens/>
        <w:autoSpaceDE w:val="0"/>
        <w:spacing w:line="360" w:lineRule="auto"/>
        <w:ind w:left="567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do</w:t>
      </w:r>
      <w:r w:rsidR="00EF01E2">
        <w:rPr>
          <w:rFonts w:asciiTheme="minorHAnsi" w:hAnsiTheme="minorHAnsi" w:cstheme="minorHAnsi"/>
        </w:rPr>
        <w:t xml:space="preserve"> </w:t>
      </w:r>
      <w:r w:rsidR="00EF01E2">
        <w:rPr>
          <w:rFonts w:asciiTheme="minorHAnsi" w:hAnsiTheme="minorHAnsi" w:cstheme="minorHAnsi"/>
        </w:rPr>
        <w:tab/>
      </w:r>
    </w:p>
    <w:p w14:paraId="4F7919FE" w14:textId="77777777" w:rsidR="0043507C" w:rsidRDefault="005608F7" w:rsidP="00EF01E2">
      <w:pPr>
        <w:widowControl w:val="0"/>
        <w:tabs>
          <w:tab w:val="num" w:pos="780"/>
          <w:tab w:val="right" w:leader="dot" w:pos="8789"/>
        </w:tabs>
        <w:suppressAutoHyphens/>
        <w:autoSpaceDE w:val="0"/>
        <w:spacing w:line="360" w:lineRule="auto"/>
        <w:ind w:left="567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jestem zatrudniony</w:t>
      </w:r>
      <w:r w:rsidR="00EF01E2">
        <w:rPr>
          <w:rFonts w:asciiTheme="minorHAnsi" w:hAnsiTheme="minorHAnsi" w:cstheme="minorHAnsi"/>
        </w:rPr>
        <w:t>/zatrudniona</w:t>
      </w:r>
      <w:r w:rsidRPr="005608F7">
        <w:rPr>
          <w:rFonts w:asciiTheme="minorHAnsi" w:hAnsiTheme="minorHAnsi" w:cstheme="minorHAnsi"/>
        </w:rPr>
        <w:t>, wykonuj</w:t>
      </w:r>
      <w:r w:rsidRPr="005608F7">
        <w:rPr>
          <w:rFonts w:asciiTheme="minorHAnsi" w:eastAsia="TimesNewRoman" w:hAnsiTheme="minorHAnsi" w:cstheme="minorHAnsi"/>
        </w:rPr>
        <w:t xml:space="preserve">ę </w:t>
      </w:r>
      <w:r w:rsidRPr="005608F7">
        <w:rPr>
          <w:rFonts w:asciiTheme="minorHAnsi" w:hAnsiTheme="minorHAnsi" w:cstheme="minorHAnsi"/>
        </w:rPr>
        <w:t>inn</w:t>
      </w:r>
      <w:r w:rsidRPr="005608F7">
        <w:rPr>
          <w:rFonts w:asciiTheme="minorHAnsi" w:eastAsia="TimesNewRoman" w:hAnsiTheme="minorHAnsi" w:cstheme="minorHAnsi"/>
        </w:rPr>
        <w:t xml:space="preserve">ą </w:t>
      </w:r>
      <w:r w:rsidRPr="005608F7">
        <w:rPr>
          <w:rFonts w:asciiTheme="minorHAnsi" w:hAnsiTheme="minorHAnsi" w:cstheme="minorHAnsi"/>
        </w:rPr>
        <w:t>prac</w:t>
      </w:r>
      <w:r w:rsidRPr="005608F7">
        <w:rPr>
          <w:rFonts w:asciiTheme="minorHAnsi" w:eastAsia="TimesNewRoman" w:hAnsiTheme="minorHAnsi" w:cstheme="minorHAnsi"/>
        </w:rPr>
        <w:t xml:space="preserve">ę </w:t>
      </w:r>
      <w:r w:rsidRPr="005608F7">
        <w:rPr>
          <w:rFonts w:asciiTheme="minorHAnsi" w:hAnsiTheme="minorHAnsi" w:cstheme="minorHAnsi"/>
        </w:rPr>
        <w:t>zarobkow</w:t>
      </w:r>
      <w:r w:rsidRPr="005608F7">
        <w:rPr>
          <w:rFonts w:asciiTheme="minorHAnsi" w:eastAsia="TimesNewRoman" w:hAnsiTheme="minorHAnsi" w:cstheme="minorHAnsi"/>
        </w:rPr>
        <w:t>ą</w:t>
      </w:r>
      <w:r w:rsidRPr="005608F7">
        <w:rPr>
          <w:rFonts w:asciiTheme="minorHAnsi" w:hAnsiTheme="minorHAnsi" w:cstheme="minorHAnsi"/>
        </w:rPr>
        <w:t>, odbywam sta</w:t>
      </w:r>
      <w:r w:rsidRPr="005608F7">
        <w:rPr>
          <w:rFonts w:asciiTheme="minorHAnsi" w:eastAsia="TimesNewRoman" w:hAnsiTheme="minorHAnsi" w:cstheme="minorHAnsi"/>
        </w:rPr>
        <w:t>ż</w:t>
      </w:r>
      <w:r w:rsidRPr="005608F7">
        <w:rPr>
          <w:rFonts w:asciiTheme="minorHAnsi" w:hAnsiTheme="minorHAnsi" w:cstheme="minorHAnsi"/>
        </w:rPr>
        <w:t xml:space="preserve">, przygotowanie zawodowe dorosłych, szkolenie </w:t>
      </w:r>
      <w:r>
        <w:rPr>
          <w:rFonts w:asciiTheme="minorHAnsi" w:hAnsiTheme="minorHAnsi" w:cstheme="minorHAnsi"/>
        </w:rPr>
        <w:t xml:space="preserve">(niepotrzebne skreślić) </w:t>
      </w:r>
    </w:p>
    <w:p w14:paraId="7A931764" w14:textId="5176A3DC" w:rsidR="005608F7" w:rsidRDefault="005608F7" w:rsidP="00EF01E2">
      <w:pPr>
        <w:widowControl w:val="0"/>
        <w:tabs>
          <w:tab w:val="num" w:pos="780"/>
          <w:tab w:val="right" w:leader="dot" w:pos="8789"/>
        </w:tabs>
        <w:suppressAutoHyphens/>
        <w:autoSpaceDE w:val="0"/>
        <w:spacing w:line="360" w:lineRule="auto"/>
        <w:ind w:left="567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w</w:t>
      </w:r>
      <w:r w:rsidR="00EF01E2">
        <w:rPr>
          <w:rFonts w:asciiTheme="minorHAnsi" w:hAnsiTheme="minorHAnsi" w:cstheme="minorHAnsi"/>
        </w:rPr>
        <w:t xml:space="preserve"> </w:t>
      </w:r>
      <w:r w:rsidR="00EF01E2">
        <w:rPr>
          <w:rFonts w:asciiTheme="minorHAnsi" w:hAnsiTheme="minorHAnsi" w:cstheme="minorHAnsi"/>
        </w:rPr>
        <w:tab/>
      </w:r>
    </w:p>
    <w:p w14:paraId="57A1BA25" w14:textId="6B0F49A3" w:rsidR="00A451A4" w:rsidRPr="005608F7" w:rsidRDefault="00EF01E2" w:rsidP="0043507C">
      <w:pPr>
        <w:widowControl w:val="0"/>
        <w:tabs>
          <w:tab w:val="right" w:leader="dot" w:pos="8789"/>
        </w:tabs>
        <w:suppressAutoHyphens/>
        <w:autoSpaceDE w:val="0"/>
        <w:spacing w:line="36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88FBDF5" w14:textId="77777777" w:rsidR="00EF01E2" w:rsidRDefault="005608F7" w:rsidP="00EF01E2">
      <w:pPr>
        <w:widowControl w:val="0"/>
        <w:numPr>
          <w:ilvl w:val="0"/>
          <w:numId w:val="7"/>
        </w:numPr>
        <w:tabs>
          <w:tab w:val="clear" w:pos="780"/>
          <w:tab w:val="right" w:leader="dot" w:pos="8789"/>
        </w:tabs>
        <w:suppressAutoHyphens/>
        <w:autoSpaceDE w:val="0"/>
        <w:spacing w:line="360" w:lineRule="auto"/>
        <w:ind w:left="568" w:hanging="284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w miesi</w:t>
      </w:r>
      <w:r w:rsidRPr="005608F7">
        <w:rPr>
          <w:rFonts w:asciiTheme="minorHAnsi" w:eastAsia="TimesNewRoman" w:hAnsiTheme="minorHAnsi" w:cstheme="minorHAnsi"/>
        </w:rPr>
        <w:t>ą</w:t>
      </w:r>
      <w:r w:rsidRPr="005608F7">
        <w:rPr>
          <w:rFonts w:asciiTheme="minorHAnsi" w:hAnsiTheme="minorHAnsi" w:cstheme="minorHAnsi"/>
        </w:rPr>
        <w:t xml:space="preserve">cu </w:t>
      </w:r>
      <w:r w:rsidR="00EF01E2">
        <w:rPr>
          <w:rFonts w:asciiTheme="minorHAnsi" w:hAnsiTheme="minorHAnsi" w:cstheme="minorHAnsi"/>
        </w:rPr>
        <w:tab/>
      </w:r>
    </w:p>
    <w:p w14:paraId="77F54518" w14:textId="3082EBC0" w:rsidR="005608F7" w:rsidRPr="005608F7" w:rsidRDefault="005608F7" w:rsidP="00EF01E2">
      <w:pPr>
        <w:widowControl w:val="0"/>
        <w:tabs>
          <w:tab w:val="right" w:leader="dot" w:pos="8789"/>
        </w:tabs>
        <w:suppressAutoHyphens/>
        <w:autoSpaceDE w:val="0"/>
        <w:spacing w:line="360" w:lineRule="auto"/>
        <w:ind w:left="567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uzyskałe</w:t>
      </w:r>
      <w:r w:rsidR="00EF01E2">
        <w:rPr>
          <w:rFonts w:asciiTheme="minorHAnsi" w:hAnsiTheme="minorHAnsi" w:cstheme="minorHAnsi"/>
        </w:rPr>
        <w:t xml:space="preserve">m/uzyskałam </w:t>
      </w:r>
      <w:r w:rsidRPr="005608F7">
        <w:rPr>
          <w:rFonts w:asciiTheme="minorHAnsi" w:hAnsiTheme="minorHAnsi" w:cstheme="minorHAnsi"/>
        </w:rPr>
        <w:t>z tego tytułu przychód w wysoko</w:t>
      </w:r>
      <w:r w:rsidRPr="005608F7">
        <w:rPr>
          <w:rFonts w:asciiTheme="minorHAnsi" w:eastAsia="TimesNewRoman" w:hAnsiTheme="minorHAnsi" w:cstheme="minorHAnsi"/>
        </w:rPr>
        <w:t>ś</w:t>
      </w:r>
      <w:r w:rsidRPr="005608F7">
        <w:rPr>
          <w:rFonts w:asciiTheme="minorHAnsi" w:hAnsiTheme="minorHAnsi" w:cstheme="minorHAnsi"/>
        </w:rPr>
        <w:t xml:space="preserve">ci </w:t>
      </w:r>
      <w:r w:rsidR="00EF01E2">
        <w:rPr>
          <w:rFonts w:asciiTheme="minorHAnsi" w:hAnsiTheme="minorHAnsi" w:cstheme="minorHAnsi"/>
        </w:rPr>
        <w:tab/>
      </w:r>
      <w:r w:rsidRPr="005608F7">
        <w:rPr>
          <w:rFonts w:asciiTheme="minorHAnsi" w:hAnsiTheme="minorHAnsi" w:cstheme="minorHAnsi"/>
        </w:rPr>
        <w:t>zł</w:t>
      </w:r>
    </w:p>
    <w:p w14:paraId="565672F5" w14:textId="6E48890E" w:rsidR="00A451A4" w:rsidRDefault="005608F7" w:rsidP="00A451A4">
      <w:pPr>
        <w:widowControl w:val="0"/>
        <w:numPr>
          <w:ilvl w:val="0"/>
          <w:numId w:val="7"/>
        </w:numPr>
        <w:tabs>
          <w:tab w:val="clear" w:pos="780"/>
          <w:tab w:val="right" w:leader="dot" w:pos="8789"/>
        </w:tabs>
        <w:suppressAutoHyphens/>
        <w:autoSpaceDE w:val="0"/>
        <w:spacing w:line="360" w:lineRule="auto"/>
        <w:ind w:left="568" w:hanging="284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miesi</w:t>
      </w:r>
      <w:r w:rsidRPr="005608F7">
        <w:rPr>
          <w:rFonts w:asciiTheme="minorHAnsi" w:eastAsia="TimesNewRoman" w:hAnsiTheme="minorHAnsi" w:cstheme="minorHAnsi"/>
        </w:rPr>
        <w:t>ę</w:t>
      </w:r>
      <w:r w:rsidRPr="005608F7">
        <w:rPr>
          <w:rFonts w:asciiTheme="minorHAnsi" w:hAnsiTheme="minorHAnsi" w:cstheme="minorHAnsi"/>
        </w:rPr>
        <w:t>czny koszt opieki nad dzieckiem sprawowanej w czasie mojej pracy, stażu,</w:t>
      </w:r>
      <w:r w:rsidR="00B31386">
        <w:rPr>
          <w:rFonts w:asciiTheme="minorHAnsi" w:hAnsiTheme="minorHAnsi" w:cstheme="minorHAnsi"/>
        </w:rPr>
        <w:t xml:space="preserve"> </w:t>
      </w:r>
      <w:r w:rsidRPr="005608F7">
        <w:rPr>
          <w:rFonts w:asciiTheme="minorHAnsi" w:hAnsiTheme="minorHAnsi" w:cstheme="minorHAnsi"/>
        </w:rPr>
        <w:t>przygotowania zawodowego dorosłych lub szkolenia przez</w:t>
      </w:r>
      <w:r>
        <w:rPr>
          <w:rFonts w:asciiTheme="minorHAnsi" w:hAnsiTheme="minorHAnsi" w:cstheme="minorHAnsi"/>
        </w:rPr>
        <w:t xml:space="preserve"> (należy wskazać </w:t>
      </w:r>
      <w:r w:rsidRPr="005608F7">
        <w:rPr>
          <w:rFonts w:asciiTheme="minorHAnsi" w:hAnsiTheme="minorHAnsi" w:cstheme="minorHAnsi"/>
        </w:rPr>
        <w:t>dane placówki w której znajduje si</w:t>
      </w:r>
      <w:r w:rsidRPr="005608F7">
        <w:rPr>
          <w:rFonts w:asciiTheme="minorHAnsi" w:eastAsia="TimesNewRoman" w:hAnsiTheme="minorHAnsi" w:cstheme="minorHAnsi"/>
        </w:rPr>
        <w:t xml:space="preserve">ę </w:t>
      </w:r>
      <w:r w:rsidRPr="005608F7">
        <w:rPr>
          <w:rFonts w:asciiTheme="minorHAnsi" w:hAnsiTheme="minorHAnsi" w:cstheme="minorHAnsi"/>
        </w:rPr>
        <w:t>dziecko</w:t>
      </w:r>
      <w:r w:rsidR="00A451A4">
        <w:rPr>
          <w:rFonts w:asciiTheme="minorHAnsi" w:hAnsiTheme="minorHAnsi" w:cstheme="minorHAnsi"/>
        </w:rPr>
        <w:t xml:space="preserve">) </w:t>
      </w:r>
      <w:r w:rsidR="00A451A4">
        <w:rPr>
          <w:rFonts w:asciiTheme="minorHAnsi" w:hAnsiTheme="minorHAnsi" w:cstheme="minorHAnsi"/>
        </w:rPr>
        <w:tab/>
      </w:r>
    </w:p>
    <w:p w14:paraId="68B995BD" w14:textId="6E2C6BD6" w:rsidR="00A451A4" w:rsidRDefault="005864E7" w:rsidP="005864E7">
      <w:pPr>
        <w:widowControl w:val="0"/>
        <w:tabs>
          <w:tab w:val="right" w:leader="dot" w:pos="8789"/>
        </w:tabs>
        <w:suppressAutoHyphens/>
        <w:autoSpaceDE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14:paraId="5275BF50" w14:textId="6F9D4182" w:rsidR="0043507C" w:rsidRDefault="005864E7" w:rsidP="005864E7">
      <w:pPr>
        <w:widowControl w:val="0"/>
        <w:tabs>
          <w:tab w:val="right" w:leader="dot" w:pos="8789"/>
        </w:tabs>
        <w:suppressAutoHyphens/>
        <w:autoSpaceDE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2FD0193" w14:textId="3F320DB0" w:rsidR="005864E7" w:rsidRPr="00A451A4" w:rsidRDefault="005864E7" w:rsidP="005864E7">
      <w:pPr>
        <w:widowControl w:val="0"/>
        <w:tabs>
          <w:tab w:val="right" w:leader="dot" w:pos="8789"/>
        </w:tabs>
        <w:suppressAutoHyphens/>
        <w:autoSpaceDE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06D456F" w14:textId="06ADA24A" w:rsidR="00EF01E2" w:rsidRPr="005608F7" w:rsidRDefault="005608F7" w:rsidP="00A451A4">
      <w:pPr>
        <w:widowControl w:val="0"/>
        <w:tabs>
          <w:tab w:val="num" w:pos="780"/>
          <w:tab w:val="right" w:leader="dot" w:pos="8789"/>
        </w:tabs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 xml:space="preserve">wynosi </w:t>
      </w:r>
      <w:r w:rsidR="00EF01E2">
        <w:rPr>
          <w:rFonts w:asciiTheme="minorHAnsi" w:hAnsiTheme="minorHAnsi" w:cstheme="minorHAnsi"/>
        </w:rPr>
        <w:t>(</w:t>
      </w:r>
      <w:r w:rsidRPr="005608F7">
        <w:rPr>
          <w:rFonts w:asciiTheme="minorHAnsi" w:hAnsiTheme="minorHAnsi" w:cstheme="minorHAnsi"/>
        </w:rPr>
        <w:t>zgodnie z zał</w:t>
      </w:r>
      <w:r w:rsidRPr="005608F7">
        <w:rPr>
          <w:rFonts w:asciiTheme="minorHAnsi" w:eastAsia="TimesNewRoman" w:hAnsiTheme="minorHAnsi" w:cstheme="minorHAnsi"/>
        </w:rPr>
        <w:t>ą</w:t>
      </w:r>
      <w:r w:rsidRPr="005608F7">
        <w:rPr>
          <w:rFonts w:asciiTheme="minorHAnsi" w:hAnsiTheme="minorHAnsi" w:cstheme="minorHAnsi"/>
        </w:rPr>
        <w:t>czonym dokumentem potwierdzającym wpłatę</w:t>
      </w:r>
      <w:r w:rsidR="00EF01E2">
        <w:rPr>
          <w:rFonts w:asciiTheme="minorHAnsi" w:hAnsiTheme="minorHAnsi" w:cstheme="minorHAnsi"/>
        </w:rPr>
        <w:t xml:space="preserve">) </w:t>
      </w:r>
      <w:r w:rsidR="00EF01E2">
        <w:rPr>
          <w:rFonts w:asciiTheme="minorHAnsi" w:hAnsiTheme="minorHAnsi" w:cstheme="minorHAnsi"/>
        </w:rPr>
        <w:tab/>
      </w:r>
      <w:r w:rsidR="0043507C">
        <w:rPr>
          <w:rFonts w:asciiTheme="minorHAnsi" w:hAnsiTheme="minorHAnsi" w:cstheme="minorHAnsi"/>
        </w:rPr>
        <w:t>zł</w:t>
      </w:r>
    </w:p>
    <w:p w14:paraId="1CA588CF" w14:textId="52BE6771" w:rsidR="005608F7" w:rsidRDefault="005608F7" w:rsidP="00EF01E2">
      <w:pPr>
        <w:tabs>
          <w:tab w:val="right" w:leader="dot" w:pos="8789"/>
        </w:tabs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Refundacj</w:t>
      </w:r>
      <w:r w:rsidRPr="005608F7">
        <w:rPr>
          <w:rFonts w:asciiTheme="minorHAnsi" w:eastAsia="TimesNewRoman" w:hAnsiTheme="minorHAnsi" w:cstheme="minorHAnsi"/>
        </w:rPr>
        <w:t xml:space="preserve">ę </w:t>
      </w:r>
      <w:r w:rsidRPr="005608F7">
        <w:rPr>
          <w:rFonts w:asciiTheme="minorHAnsi" w:hAnsiTheme="minorHAnsi" w:cstheme="minorHAnsi"/>
        </w:rPr>
        <w:t>prosz</w:t>
      </w:r>
      <w:r w:rsidRPr="005608F7">
        <w:rPr>
          <w:rFonts w:asciiTheme="minorHAnsi" w:eastAsia="TimesNewRoman" w:hAnsiTheme="minorHAnsi" w:cstheme="minorHAnsi"/>
        </w:rPr>
        <w:t xml:space="preserve">ę </w:t>
      </w:r>
      <w:r w:rsidRPr="005608F7">
        <w:rPr>
          <w:rFonts w:asciiTheme="minorHAnsi" w:hAnsiTheme="minorHAnsi" w:cstheme="minorHAnsi"/>
        </w:rPr>
        <w:t>przekaza</w:t>
      </w:r>
      <w:r w:rsidRPr="005608F7">
        <w:rPr>
          <w:rFonts w:asciiTheme="minorHAnsi" w:eastAsia="TimesNewRoman" w:hAnsiTheme="minorHAnsi" w:cstheme="minorHAnsi"/>
        </w:rPr>
        <w:t xml:space="preserve">ć </w:t>
      </w:r>
      <w:r w:rsidRPr="005608F7">
        <w:rPr>
          <w:rFonts w:asciiTheme="minorHAnsi" w:hAnsiTheme="minorHAnsi" w:cstheme="minorHAnsi"/>
        </w:rPr>
        <w:t>na rachunek bankowy</w:t>
      </w:r>
      <w:r>
        <w:rPr>
          <w:rFonts w:asciiTheme="minorHAnsi" w:hAnsiTheme="minorHAnsi" w:cstheme="minorHAnsi"/>
        </w:rPr>
        <w:t>:</w:t>
      </w:r>
      <w:r w:rsidR="00EF01E2">
        <w:rPr>
          <w:rFonts w:asciiTheme="minorHAnsi" w:hAnsiTheme="minorHAnsi" w:cstheme="minorHAnsi"/>
        </w:rPr>
        <w:tab/>
      </w:r>
    </w:p>
    <w:p w14:paraId="43294447" w14:textId="212D238C" w:rsidR="00EF01E2" w:rsidRPr="005608F7" w:rsidRDefault="00EF01E2" w:rsidP="00EF01E2">
      <w:pPr>
        <w:tabs>
          <w:tab w:val="right" w:leader="dot" w:pos="8789"/>
        </w:tabs>
        <w:suppressAutoHyphens/>
        <w:autoSpaceDE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592BC5" w14:textId="2493B43F" w:rsidR="005608F7" w:rsidRDefault="005608F7" w:rsidP="00A451A4">
      <w:pPr>
        <w:suppressAutoHyphens/>
        <w:autoSpaceDE w:val="0"/>
        <w:spacing w:before="480" w:line="360" w:lineRule="auto"/>
        <w:rPr>
          <w:rFonts w:asciiTheme="minorHAnsi" w:hAnsiTheme="minorHAnsi" w:cstheme="minorHAnsi"/>
          <w:b/>
        </w:rPr>
      </w:pPr>
      <w:r w:rsidRPr="005608F7">
        <w:rPr>
          <w:rFonts w:asciiTheme="minorHAnsi" w:hAnsiTheme="minorHAnsi" w:cstheme="minorHAnsi"/>
          <w:b/>
        </w:rPr>
        <w:t>Oświadczam, że podane informacje są zgodne z prawdą.</w:t>
      </w:r>
    </w:p>
    <w:p w14:paraId="3613F24B" w14:textId="77777777" w:rsidR="00EF506F" w:rsidRDefault="00EF506F" w:rsidP="00EF506F">
      <w:pPr>
        <w:widowControl w:val="0"/>
        <w:tabs>
          <w:tab w:val="center" w:pos="3402"/>
          <w:tab w:val="right" w:leader="dot" w:pos="8505"/>
        </w:tabs>
        <w:spacing w:before="36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3643086E" w14:textId="77777777" w:rsidR="00EF506F" w:rsidRDefault="00EF506F" w:rsidP="00EF506F">
      <w:pPr>
        <w:widowControl w:val="0"/>
        <w:tabs>
          <w:tab w:val="center" w:pos="5954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  <w:t>data i czytelny podpis</w:t>
      </w:r>
    </w:p>
    <w:p w14:paraId="43865E1A" w14:textId="77777777" w:rsidR="00A451A4" w:rsidRPr="00A451A4" w:rsidRDefault="00A451A4" w:rsidP="00A451A4">
      <w:pPr>
        <w:suppressAutoHyphens/>
        <w:autoSpaceDE w:val="0"/>
        <w:spacing w:before="480" w:line="360" w:lineRule="auto"/>
        <w:rPr>
          <w:rFonts w:asciiTheme="minorHAnsi" w:hAnsiTheme="minorHAnsi" w:cstheme="minorHAnsi"/>
          <w:b/>
          <w:bCs/>
        </w:rPr>
      </w:pPr>
      <w:r w:rsidRPr="00A451A4">
        <w:rPr>
          <w:rFonts w:asciiTheme="minorHAnsi" w:hAnsiTheme="minorHAnsi" w:cstheme="minorHAnsi"/>
          <w:b/>
          <w:bCs/>
        </w:rPr>
        <w:t>UWAGA!</w:t>
      </w:r>
    </w:p>
    <w:p w14:paraId="18BF3073" w14:textId="34C34DA4" w:rsidR="005608F7" w:rsidRPr="005608F7" w:rsidRDefault="00A451A4" w:rsidP="00A451A4">
      <w:pPr>
        <w:suppressAutoHyphens/>
        <w:autoSpaceDE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608F7" w:rsidRPr="005608F7">
        <w:rPr>
          <w:rFonts w:asciiTheme="minorHAnsi" w:hAnsiTheme="minorHAnsi" w:cstheme="minorHAnsi"/>
        </w:rPr>
        <w:t>o wniosku nale</w:t>
      </w:r>
      <w:r w:rsidR="005608F7" w:rsidRPr="005608F7">
        <w:rPr>
          <w:rFonts w:asciiTheme="minorHAnsi" w:eastAsia="TimesNewRoman" w:hAnsiTheme="minorHAnsi" w:cstheme="minorHAnsi"/>
        </w:rPr>
        <w:t>ż</w:t>
      </w:r>
      <w:r w:rsidR="005608F7" w:rsidRPr="005608F7">
        <w:rPr>
          <w:rFonts w:asciiTheme="minorHAnsi" w:hAnsiTheme="minorHAnsi" w:cstheme="minorHAnsi"/>
        </w:rPr>
        <w:t>y doł</w:t>
      </w:r>
      <w:r w:rsidR="005608F7" w:rsidRPr="005608F7">
        <w:rPr>
          <w:rFonts w:asciiTheme="minorHAnsi" w:eastAsia="TimesNewRoman" w:hAnsiTheme="minorHAnsi" w:cstheme="minorHAnsi"/>
        </w:rPr>
        <w:t>ą</w:t>
      </w:r>
      <w:r w:rsidR="005608F7" w:rsidRPr="005608F7">
        <w:rPr>
          <w:rFonts w:asciiTheme="minorHAnsi" w:hAnsiTheme="minorHAnsi" w:cstheme="minorHAnsi"/>
        </w:rPr>
        <w:t>czy</w:t>
      </w:r>
      <w:r w:rsidR="005608F7" w:rsidRPr="005608F7">
        <w:rPr>
          <w:rFonts w:asciiTheme="minorHAnsi" w:eastAsia="TimesNewRoman" w:hAnsiTheme="minorHAnsi" w:cstheme="minorHAnsi"/>
        </w:rPr>
        <w:t xml:space="preserve">ć </w:t>
      </w:r>
      <w:r w:rsidR="005608F7" w:rsidRPr="005608F7">
        <w:rPr>
          <w:rFonts w:asciiTheme="minorHAnsi" w:hAnsiTheme="minorHAnsi" w:cstheme="minorHAnsi"/>
        </w:rPr>
        <w:t xml:space="preserve">potwierdzenie poniesionych kosztów </w:t>
      </w:r>
      <w:r>
        <w:rPr>
          <w:rFonts w:asciiTheme="minorHAnsi" w:hAnsiTheme="minorHAnsi" w:cstheme="minorHAnsi"/>
        </w:rPr>
        <w:t>(</w:t>
      </w:r>
      <w:r w:rsidR="005608F7" w:rsidRPr="005608F7">
        <w:rPr>
          <w:rFonts w:asciiTheme="minorHAnsi" w:hAnsiTheme="minorHAnsi" w:cstheme="minorHAnsi"/>
        </w:rPr>
        <w:t>np. polecenie przelewu, dowód wpłaty, zaświadczenie o uiszczeniu opłaty</w:t>
      </w:r>
      <w:r>
        <w:rPr>
          <w:rFonts w:asciiTheme="minorHAnsi" w:hAnsiTheme="minorHAnsi" w:cstheme="minorHAnsi"/>
        </w:rPr>
        <w:t>)</w:t>
      </w:r>
      <w:r w:rsidR="005608F7" w:rsidRPr="005608F7">
        <w:rPr>
          <w:rFonts w:asciiTheme="minorHAnsi" w:hAnsiTheme="minorHAnsi" w:cstheme="minorHAnsi"/>
        </w:rPr>
        <w:t xml:space="preserve"> oraz za</w:t>
      </w:r>
      <w:r w:rsidR="005608F7" w:rsidRPr="005608F7">
        <w:rPr>
          <w:rFonts w:asciiTheme="minorHAnsi" w:eastAsia="TimesNewRoman" w:hAnsiTheme="minorHAnsi" w:cstheme="minorHAnsi"/>
        </w:rPr>
        <w:t>ś</w:t>
      </w:r>
      <w:r w:rsidR="005608F7" w:rsidRPr="005608F7">
        <w:rPr>
          <w:rFonts w:asciiTheme="minorHAnsi" w:hAnsiTheme="minorHAnsi" w:cstheme="minorHAnsi"/>
        </w:rPr>
        <w:t>wiadczenie z zakładu pracy o</w:t>
      </w:r>
      <w:r>
        <w:rPr>
          <w:rFonts w:asciiTheme="minorHAnsi" w:hAnsiTheme="minorHAnsi" w:cstheme="minorHAnsi"/>
        </w:rPr>
        <w:t> </w:t>
      </w:r>
      <w:r w:rsidR="005608F7" w:rsidRPr="005608F7">
        <w:rPr>
          <w:rFonts w:asciiTheme="minorHAnsi" w:hAnsiTheme="minorHAnsi" w:cstheme="minorHAnsi"/>
        </w:rPr>
        <w:t>wysoko</w:t>
      </w:r>
      <w:r w:rsidR="005608F7" w:rsidRPr="005608F7">
        <w:rPr>
          <w:rFonts w:asciiTheme="minorHAnsi" w:eastAsia="TimesNewRoman" w:hAnsiTheme="minorHAnsi" w:cstheme="minorHAnsi"/>
        </w:rPr>
        <w:t>ś</w:t>
      </w:r>
      <w:r w:rsidR="005608F7" w:rsidRPr="005608F7">
        <w:rPr>
          <w:rFonts w:asciiTheme="minorHAnsi" w:hAnsiTheme="minorHAnsi" w:cstheme="minorHAnsi"/>
        </w:rPr>
        <w:t>ci osi</w:t>
      </w:r>
      <w:r w:rsidR="005608F7" w:rsidRPr="005608F7">
        <w:rPr>
          <w:rFonts w:asciiTheme="minorHAnsi" w:eastAsia="TimesNewRoman" w:hAnsiTheme="minorHAnsi" w:cstheme="minorHAnsi"/>
        </w:rPr>
        <w:t>ą</w:t>
      </w:r>
      <w:r w:rsidR="005608F7" w:rsidRPr="005608F7">
        <w:rPr>
          <w:rFonts w:asciiTheme="minorHAnsi" w:hAnsiTheme="minorHAnsi" w:cstheme="minorHAnsi"/>
        </w:rPr>
        <w:t>gni</w:t>
      </w:r>
      <w:r w:rsidR="005608F7" w:rsidRPr="005608F7">
        <w:rPr>
          <w:rFonts w:asciiTheme="minorHAnsi" w:eastAsia="TimesNewRoman" w:hAnsiTheme="minorHAnsi" w:cstheme="minorHAnsi"/>
        </w:rPr>
        <w:t>ę</w:t>
      </w:r>
      <w:r w:rsidR="005608F7" w:rsidRPr="005608F7">
        <w:rPr>
          <w:rFonts w:asciiTheme="minorHAnsi" w:hAnsiTheme="minorHAnsi" w:cstheme="minorHAnsi"/>
        </w:rPr>
        <w:t xml:space="preserve">tego wynagrodzenia </w:t>
      </w:r>
      <w:r>
        <w:rPr>
          <w:rFonts w:asciiTheme="minorHAnsi" w:hAnsiTheme="minorHAnsi" w:cstheme="minorHAnsi"/>
        </w:rPr>
        <w:t>(</w:t>
      </w:r>
      <w:r w:rsidR="005608F7" w:rsidRPr="005608F7">
        <w:rPr>
          <w:rFonts w:asciiTheme="minorHAnsi" w:hAnsiTheme="minorHAnsi" w:cstheme="minorHAnsi"/>
        </w:rPr>
        <w:t>jeśli dotyczy</w:t>
      </w:r>
      <w:r>
        <w:rPr>
          <w:rFonts w:asciiTheme="minorHAnsi" w:hAnsiTheme="minorHAnsi" w:cstheme="minorHAnsi"/>
        </w:rPr>
        <w:t>)</w:t>
      </w:r>
      <w:r w:rsidR="005608F7" w:rsidRPr="005608F7">
        <w:rPr>
          <w:rFonts w:asciiTheme="minorHAnsi" w:hAnsiTheme="minorHAnsi" w:cstheme="minorHAnsi"/>
        </w:rPr>
        <w:t>. W przypadku wykonywania pracy na podstawie kilku umów, należy wszystkie je wskazać i podać łączny przychód uzyskany w</w:t>
      </w:r>
      <w:r>
        <w:rPr>
          <w:rFonts w:asciiTheme="minorHAnsi" w:hAnsiTheme="minorHAnsi" w:cstheme="minorHAnsi"/>
        </w:rPr>
        <w:t> </w:t>
      </w:r>
      <w:r w:rsidR="005608F7" w:rsidRPr="005608F7">
        <w:rPr>
          <w:rFonts w:asciiTheme="minorHAnsi" w:hAnsiTheme="minorHAnsi" w:cstheme="minorHAnsi"/>
        </w:rPr>
        <w:t>miesiącu oraz dostarczyć zaświadczenie o wynagrodzeniu od każdego pracodawcy oddzielnie.</w:t>
      </w:r>
    </w:p>
    <w:p w14:paraId="79B271E8" w14:textId="77777777" w:rsidR="005608F7" w:rsidRPr="005608F7" w:rsidRDefault="005608F7" w:rsidP="00A451A4">
      <w:pPr>
        <w:suppressAutoHyphens/>
        <w:autoSpaceDE w:val="0"/>
        <w:spacing w:after="960" w:line="360" w:lineRule="auto"/>
        <w:rPr>
          <w:rFonts w:asciiTheme="minorHAnsi" w:hAnsiTheme="minorHAnsi" w:cstheme="minorHAnsi"/>
        </w:rPr>
      </w:pPr>
      <w:r w:rsidRPr="005608F7">
        <w:rPr>
          <w:rFonts w:asciiTheme="minorHAnsi" w:hAnsiTheme="minorHAnsi" w:cstheme="minorHAnsi"/>
        </w:rPr>
        <w:t>Wniosek wraz zał</w:t>
      </w:r>
      <w:r w:rsidRPr="005608F7">
        <w:rPr>
          <w:rFonts w:asciiTheme="minorHAnsi" w:eastAsia="TimesNewRoman" w:hAnsiTheme="minorHAnsi" w:cstheme="minorHAnsi"/>
        </w:rPr>
        <w:t>ą</w:t>
      </w:r>
      <w:r w:rsidRPr="005608F7">
        <w:rPr>
          <w:rFonts w:asciiTheme="minorHAnsi" w:hAnsiTheme="minorHAnsi" w:cstheme="minorHAnsi"/>
        </w:rPr>
        <w:t>cznikami za dany miesi</w:t>
      </w:r>
      <w:r w:rsidRPr="005608F7">
        <w:rPr>
          <w:rFonts w:asciiTheme="minorHAnsi" w:eastAsia="TimesNewRoman" w:hAnsiTheme="minorHAnsi" w:cstheme="minorHAnsi"/>
        </w:rPr>
        <w:t>ą</w:t>
      </w:r>
      <w:r w:rsidRPr="005608F7">
        <w:rPr>
          <w:rFonts w:asciiTheme="minorHAnsi" w:hAnsiTheme="minorHAnsi" w:cstheme="minorHAnsi"/>
        </w:rPr>
        <w:t>c nale</w:t>
      </w:r>
      <w:r w:rsidRPr="005608F7">
        <w:rPr>
          <w:rFonts w:asciiTheme="minorHAnsi" w:eastAsia="TimesNewRoman" w:hAnsiTheme="minorHAnsi" w:cstheme="minorHAnsi"/>
        </w:rPr>
        <w:t>ż</w:t>
      </w:r>
      <w:r w:rsidRPr="005608F7">
        <w:rPr>
          <w:rFonts w:asciiTheme="minorHAnsi" w:hAnsiTheme="minorHAnsi" w:cstheme="minorHAnsi"/>
        </w:rPr>
        <w:t>y dostarczy</w:t>
      </w:r>
      <w:r w:rsidRPr="005608F7">
        <w:rPr>
          <w:rFonts w:asciiTheme="minorHAnsi" w:eastAsia="TimesNewRoman" w:hAnsiTheme="minorHAnsi" w:cstheme="minorHAnsi"/>
        </w:rPr>
        <w:t xml:space="preserve">ć </w:t>
      </w:r>
      <w:r w:rsidRPr="005608F7">
        <w:rPr>
          <w:rFonts w:asciiTheme="minorHAnsi" w:hAnsiTheme="minorHAnsi" w:cstheme="minorHAnsi"/>
        </w:rPr>
        <w:t>najpó</w:t>
      </w:r>
      <w:r w:rsidRPr="005608F7">
        <w:rPr>
          <w:rFonts w:asciiTheme="minorHAnsi" w:eastAsia="TimesNewRoman" w:hAnsiTheme="minorHAnsi" w:cstheme="minorHAnsi"/>
        </w:rPr>
        <w:t>ź</w:t>
      </w:r>
      <w:r w:rsidRPr="005608F7">
        <w:rPr>
          <w:rFonts w:asciiTheme="minorHAnsi" w:hAnsiTheme="minorHAnsi" w:cstheme="minorHAnsi"/>
        </w:rPr>
        <w:t>niej do 10-go dnia kalendarzowego nast</w:t>
      </w:r>
      <w:r w:rsidRPr="005608F7">
        <w:rPr>
          <w:rFonts w:asciiTheme="minorHAnsi" w:eastAsia="TimesNewRoman" w:hAnsiTheme="minorHAnsi" w:cstheme="minorHAnsi"/>
        </w:rPr>
        <w:t>ę</w:t>
      </w:r>
      <w:r w:rsidRPr="005608F7">
        <w:rPr>
          <w:rFonts w:asciiTheme="minorHAnsi" w:hAnsiTheme="minorHAnsi" w:cstheme="minorHAnsi"/>
        </w:rPr>
        <w:t>pnego miesi</w:t>
      </w:r>
      <w:r w:rsidRPr="005608F7">
        <w:rPr>
          <w:rFonts w:asciiTheme="minorHAnsi" w:eastAsia="TimesNewRoman" w:hAnsiTheme="minorHAnsi" w:cstheme="minorHAnsi"/>
        </w:rPr>
        <w:t>ą</w:t>
      </w:r>
      <w:r w:rsidRPr="005608F7">
        <w:rPr>
          <w:rFonts w:asciiTheme="minorHAnsi" w:hAnsiTheme="minorHAnsi" w:cstheme="minorHAnsi"/>
        </w:rPr>
        <w:t>ca.</w:t>
      </w:r>
    </w:p>
    <w:p w14:paraId="304DB6A1" w14:textId="38A3C1F5" w:rsidR="009A16E4" w:rsidRPr="005608F7" w:rsidRDefault="005608F7" w:rsidP="005608F7">
      <w:pPr>
        <w:widowControl w:val="0"/>
        <w:suppressAutoHyphens/>
        <w:overflowPunct w:val="0"/>
        <w:autoSpaceDE w:val="0"/>
        <w:spacing w:line="360" w:lineRule="auto"/>
        <w:ind w:left="555" w:hanging="525"/>
        <w:rPr>
          <w:rFonts w:asciiTheme="minorHAnsi" w:hAnsiTheme="minorHAnsi" w:cstheme="minorHAnsi"/>
          <w:b/>
          <w:bCs/>
        </w:rPr>
      </w:pPr>
      <w:r w:rsidRPr="005608F7">
        <w:rPr>
          <w:rFonts w:asciiTheme="minorHAnsi" w:hAnsiTheme="minorHAnsi" w:cstheme="minorHAnsi"/>
          <w:kern w:val="0"/>
          <w:lang w:eastAsia="ar-SA"/>
        </w:rPr>
        <w:t>SUP-ES-32</w:t>
      </w:r>
    </w:p>
    <w:sectPr w:rsidR="009A16E4" w:rsidRPr="005608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FC944" w14:textId="77777777" w:rsidR="00A6608B" w:rsidRDefault="00A6608B" w:rsidP="009A16E4">
      <w:r>
        <w:separator/>
      </w:r>
    </w:p>
  </w:endnote>
  <w:endnote w:type="continuationSeparator" w:id="0">
    <w:p w14:paraId="6DA15855" w14:textId="77777777" w:rsidR="00A6608B" w:rsidRDefault="00A6608B" w:rsidP="009A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03434" w14:textId="77777777" w:rsidR="00A6608B" w:rsidRDefault="00A6608B" w:rsidP="009A16E4">
      <w:r>
        <w:separator/>
      </w:r>
    </w:p>
  </w:footnote>
  <w:footnote w:type="continuationSeparator" w:id="0">
    <w:p w14:paraId="7DC8449C" w14:textId="77777777" w:rsidR="00A6608B" w:rsidRDefault="00A6608B" w:rsidP="009A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00614"/>
    <w:multiLevelType w:val="hybridMultilevel"/>
    <w:tmpl w:val="DFCE6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C792F"/>
    <w:multiLevelType w:val="hybridMultilevel"/>
    <w:tmpl w:val="6AF6EA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4"/>
  </w:num>
  <w:num w:numId="6" w16cid:durableId="1612781752">
    <w:abstractNumId w:val="5"/>
  </w:num>
  <w:num w:numId="7" w16cid:durableId="1421295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766"/>
    <w:rsid w:val="00055F63"/>
    <w:rsid w:val="00077C06"/>
    <w:rsid w:val="000D3065"/>
    <w:rsid w:val="00120A22"/>
    <w:rsid w:val="001329FF"/>
    <w:rsid w:val="001341FD"/>
    <w:rsid w:val="00161B41"/>
    <w:rsid w:val="0016332F"/>
    <w:rsid w:val="001A0822"/>
    <w:rsid w:val="001D2021"/>
    <w:rsid w:val="001D7DD8"/>
    <w:rsid w:val="00215C61"/>
    <w:rsid w:val="002912DA"/>
    <w:rsid w:val="002B419D"/>
    <w:rsid w:val="002E4A89"/>
    <w:rsid w:val="0031489C"/>
    <w:rsid w:val="003846C5"/>
    <w:rsid w:val="003B30B6"/>
    <w:rsid w:val="003D7628"/>
    <w:rsid w:val="003E4F16"/>
    <w:rsid w:val="0043507C"/>
    <w:rsid w:val="0045771D"/>
    <w:rsid w:val="004A63A4"/>
    <w:rsid w:val="004A77AC"/>
    <w:rsid w:val="004B20A3"/>
    <w:rsid w:val="005068D3"/>
    <w:rsid w:val="005608F7"/>
    <w:rsid w:val="005864E7"/>
    <w:rsid w:val="005915C0"/>
    <w:rsid w:val="005A2E44"/>
    <w:rsid w:val="005C43D2"/>
    <w:rsid w:val="006024F4"/>
    <w:rsid w:val="0068600C"/>
    <w:rsid w:val="006B7A36"/>
    <w:rsid w:val="006D3767"/>
    <w:rsid w:val="006E7150"/>
    <w:rsid w:val="006F627F"/>
    <w:rsid w:val="00713852"/>
    <w:rsid w:val="007246C2"/>
    <w:rsid w:val="00782513"/>
    <w:rsid w:val="00792DA9"/>
    <w:rsid w:val="007A2567"/>
    <w:rsid w:val="007A3C1C"/>
    <w:rsid w:val="008278AD"/>
    <w:rsid w:val="008674E2"/>
    <w:rsid w:val="00897AFD"/>
    <w:rsid w:val="008A231B"/>
    <w:rsid w:val="008A3757"/>
    <w:rsid w:val="008A7EB2"/>
    <w:rsid w:val="009956AD"/>
    <w:rsid w:val="009A16E4"/>
    <w:rsid w:val="009A7A8B"/>
    <w:rsid w:val="009B03A9"/>
    <w:rsid w:val="009B193A"/>
    <w:rsid w:val="00A435C2"/>
    <w:rsid w:val="00A451A4"/>
    <w:rsid w:val="00A6608B"/>
    <w:rsid w:val="00A86518"/>
    <w:rsid w:val="00AB1E14"/>
    <w:rsid w:val="00AE3659"/>
    <w:rsid w:val="00B31386"/>
    <w:rsid w:val="00BB1C64"/>
    <w:rsid w:val="00BD2D10"/>
    <w:rsid w:val="00BF789E"/>
    <w:rsid w:val="00C02C6B"/>
    <w:rsid w:val="00C90D9E"/>
    <w:rsid w:val="00C97058"/>
    <w:rsid w:val="00CA2837"/>
    <w:rsid w:val="00D05BDB"/>
    <w:rsid w:val="00D54146"/>
    <w:rsid w:val="00DC562E"/>
    <w:rsid w:val="00DC5DF2"/>
    <w:rsid w:val="00DD6603"/>
    <w:rsid w:val="00DE4B5B"/>
    <w:rsid w:val="00E1206E"/>
    <w:rsid w:val="00E16013"/>
    <w:rsid w:val="00E241EB"/>
    <w:rsid w:val="00E34B92"/>
    <w:rsid w:val="00E42E0E"/>
    <w:rsid w:val="00E67DEA"/>
    <w:rsid w:val="00E74DD0"/>
    <w:rsid w:val="00E76461"/>
    <w:rsid w:val="00EA2098"/>
    <w:rsid w:val="00EC5943"/>
    <w:rsid w:val="00EF01E2"/>
    <w:rsid w:val="00EF03DC"/>
    <w:rsid w:val="00EF506F"/>
    <w:rsid w:val="00EF52DE"/>
    <w:rsid w:val="00F67751"/>
    <w:rsid w:val="00F76AB3"/>
    <w:rsid w:val="00FA7AD3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943"/>
    <w:pPr>
      <w:keepNext/>
      <w:keepLines/>
      <w:spacing w:before="120" w:after="12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C5943"/>
    <w:rPr>
      <w:rFonts w:asciiTheme="minorHAnsi" w:eastAsiaTheme="majorEastAsia" w:hAnsiTheme="minorHAnsi" w:cstheme="majorBidi"/>
      <w:b/>
      <w:color w:val="000000" w:themeColor="text1"/>
      <w:kern w:val="1"/>
      <w:sz w:val="32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6E4"/>
    <w:rPr>
      <w:kern w:val="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p@sup.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C2F4-6ECF-45DC-B6CD-20289E65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w_sup_e_06_02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w_sup_e_06_02 - Wniosek o zwrot kosztów opieki nad dzieckiem do 7 roku życia</dc:title>
  <dc:subject/>
  <dc:creator>SUP w Nowym Sączu</dc:creator>
  <cp:keywords>Firmówka SUP</cp:keywords>
  <cp:lastModifiedBy>Piotr Gutowski</cp:lastModifiedBy>
  <cp:revision>3</cp:revision>
  <cp:lastPrinted>2024-03-05T07:13:00Z</cp:lastPrinted>
  <dcterms:created xsi:type="dcterms:W3CDTF">2024-03-05T10:37:00Z</dcterms:created>
  <dcterms:modified xsi:type="dcterms:W3CDTF">2024-03-18T10:54:00Z</dcterms:modified>
</cp:coreProperties>
</file>