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6378"/>
        <w:gridCol w:w="1418"/>
      </w:tblGrid>
      <w:tr w:rsidR="00FF0E9F" w:rsidRPr="00FF0E9F" w14:paraId="19C61095" w14:textId="77777777" w:rsidTr="006D2DE5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05CD1928" w14:textId="77777777" w:rsidR="00FF0E9F" w:rsidRPr="00FF0E9F" w:rsidRDefault="00FF0E9F" w:rsidP="00FF0E9F">
            <w:pPr>
              <w:snapToGrid w:val="0"/>
              <w:spacing w:before="360"/>
              <w:rPr>
                <w:kern w:val="1"/>
              </w:rPr>
            </w:pPr>
            <w:r w:rsidRPr="00FF0E9F">
              <w:rPr>
                <w:noProof/>
                <w:kern w:val="1"/>
              </w:rPr>
              <w:drawing>
                <wp:inline distT="0" distB="0" distL="0" distR="0" wp14:anchorId="5BEB4C08" wp14:editId="6CD0BD6C">
                  <wp:extent cx="922020" cy="556895"/>
                  <wp:effectExtent l="0" t="0" r="0" b="0"/>
                  <wp:docPr id="252319209" name="Obraz 252319209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4AD791" w14:textId="77777777" w:rsidR="00FF0E9F" w:rsidRPr="00FF0E9F" w:rsidRDefault="00FF0E9F" w:rsidP="00FF0E9F">
            <w:pPr>
              <w:snapToGrid w:val="0"/>
              <w:rPr>
                <w:kern w:val="1"/>
              </w:rPr>
            </w:pPr>
          </w:p>
        </w:tc>
        <w:tc>
          <w:tcPr>
            <w:tcW w:w="6378" w:type="dxa"/>
            <w:tcBorders>
              <w:bottom w:val="thinThickMediumGap" w:sz="24" w:space="0" w:color="auto"/>
            </w:tcBorders>
            <w:shd w:val="clear" w:color="auto" w:fill="auto"/>
          </w:tcPr>
          <w:p w14:paraId="5A3CACD1" w14:textId="77777777" w:rsidR="00FF0E9F" w:rsidRPr="00FF0E9F" w:rsidRDefault="00FF0E9F" w:rsidP="00FF0E9F">
            <w:pPr>
              <w:tabs>
                <w:tab w:val="center" w:pos="3040"/>
                <w:tab w:val="left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  <w:kern w:val="1"/>
              </w:rPr>
            </w:pPr>
            <w:r w:rsidRPr="00FF0E9F">
              <w:rPr>
                <w:rFonts w:asciiTheme="minorHAnsi" w:hAnsiTheme="minorHAnsi" w:cstheme="minorHAnsi"/>
                <w:b/>
                <w:color w:val="111111"/>
                <w:kern w:val="1"/>
              </w:rPr>
              <w:tab/>
            </w:r>
            <w:r w:rsidRPr="00FF0E9F">
              <w:rPr>
                <w:noProof/>
                <w:kern w:val="1"/>
                <w:lang w:eastAsia="pl-PL"/>
              </w:rPr>
              <w:drawing>
                <wp:inline distT="0" distB="0" distL="0" distR="0" wp14:anchorId="1EFFD55E" wp14:editId="57A937CF">
                  <wp:extent cx="1198880" cy="629920"/>
                  <wp:effectExtent l="0" t="0" r="0" b="0"/>
                  <wp:docPr id="1398037042" name="Obraz 139803704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EB147" w14:textId="77777777" w:rsidR="00FF0E9F" w:rsidRPr="00FF0E9F" w:rsidRDefault="00FF0E9F" w:rsidP="00FF0E9F">
            <w:pPr>
              <w:tabs>
                <w:tab w:val="center" w:pos="2898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kern w:val="1"/>
                <w:sz w:val="22"/>
                <w:szCs w:val="22"/>
              </w:rPr>
            </w:pPr>
            <w:r w:rsidRPr="00FF0E9F">
              <w:rPr>
                <w:rFonts w:asciiTheme="minorHAnsi" w:hAnsiTheme="minorHAnsi" w:cstheme="minorHAnsi"/>
                <w:b/>
                <w:color w:val="111111"/>
                <w:kern w:val="1"/>
              </w:rPr>
              <w:t xml:space="preserve">SĄDECKI URZĄD PRACY, 33-300 </w:t>
            </w:r>
            <w:r w:rsidRPr="00FF0E9F">
              <w:rPr>
                <w:rFonts w:asciiTheme="minorHAnsi" w:hAnsiTheme="minorHAnsi" w:cstheme="minorHAnsi"/>
                <w:b/>
                <w:smallCaps/>
                <w:color w:val="111111"/>
                <w:kern w:val="1"/>
              </w:rPr>
              <w:t>Nowy Sącz, ul. Zielona 55</w:t>
            </w:r>
          </w:p>
          <w:p w14:paraId="02A3EB74" w14:textId="77777777" w:rsidR="00FF0E9F" w:rsidRPr="00FF0E9F" w:rsidRDefault="00FF0E9F" w:rsidP="00FF0E9F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kern w:val="1"/>
                <w:sz w:val="22"/>
                <w:szCs w:val="22"/>
              </w:rPr>
            </w:pPr>
            <w:r w:rsidRPr="00FF0E9F">
              <w:rPr>
                <w:rFonts w:asciiTheme="minorHAnsi" w:hAnsiTheme="minorHAnsi" w:cstheme="minorHAnsi"/>
                <w:bCs/>
                <w:smallCaps/>
                <w:kern w:val="1"/>
                <w:sz w:val="22"/>
                <w:szCs w:val="22"/>
              </w:rPr>
              <w:tab/>
            </w:r>
            <w:r w:rsidRPr="00FF0E9F">
              <w:rPr>
                <w:rFonts w:asciiTheme="minorHAnsi" w:hAnsiTheme="minorHAnsi" w:cstheme="minorHAnsi"/>
                <w:b/>
                <w:smallCaps/>
                <w:kern w:val="1"/>
                <w:sz w:val="22"/>
                <w:szCs w:val="22"/>
              </w:rPr>
              <w:t>tel. sekretariat</w:t>
            </w:r>
            <w:r w:rsidRPr="00FF0E9F">
              <w:rPr>
                <w:rFonts w:asciiTheme="minorHAnsi" w:hAnsiTheme="minorHAnsi" w:cstheme="minorHAnsi"/>
                <w:bCs/>
                <w:smallCaps/>
                <w:kern w:val="1"/>
                <w:sz w:val="22"/>
                <w:szCs w:val="22"/>
              </w:rPr>
              <w:t xml:space="preserve">: 18 44 89 282 </w:t>
            </w:r>
            <w:r w:rsidRPr="00FF0E9F">
              <w:rPr>
                <w:rFonts w:asciiTheme="minorHAnsi" w:hAnsiTheme="minorHAnsi" w:cstheme="minorHAnsi"/>
                <w:b/>
                <w:smallCaps/>
                <w:kern w:val="1"/>
                <w:sz w:val="22"/>
                <w:szCs w:val="22"/>
              </w:rPr>
              <w:t>informacja</w:t>
            </w:r>
            <w:r w:rsidRPr="00FF0E9F">
              <w:rPr>
                <w:rFonts w:asciiTheme="minorHAnsi" w:hAnsiTheme="minorHAnsi" w:cstheme="minorHAnsi"/>
                <w:bCs/>
                <w:smallCaps/>
                <w:kern w:val="1"/>
                <w:sz w:val="22"/>
                <w:szCs w:val="22"/>
              </w:rPr>
              <w:t xml:space="preserve">: </w:t>
            </w:r>
            <w:r w:rsidRPr="00FF0E9F">
              <w:rPr>
                <w:rFonts w:asciiTheme="minorHAnsi" w:hAnsiTheme="minorHAnsi" w:cstheme="minorHAnsi"/>
                <w:bCs/>
                <w:kern w:val="1"/>
                <w:sz w:val="22"/>
                <w:szCs w:val="22"/>
              </w:rPr>
              <w:t>18 44 89 265, 44 89 312</w:t>
            </w:r>
          </w:p>
          <w:p w14:paraId="658C81E0" w14:textId="77777777" w:rsidR="00FF0E9F" w:rsidRPr="00FF0E9F" w:rsidRDefault="00FF0E9F" w:rsidP="00FF0E9F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</w:rPr>
            </w:pPr>
            <w:r w:rsidRPr="00FF0E9F">
              <w:rPr>
                <w:rFonts w:asciiTheme="minorHAnsi" w:hAnsiTheme="minorHAnsi" w:cstheme="minorHAnsi"/>
                <w:b/>
                <w:smallCaps/>
                <w:color w:val="000000"/>
                <w:kern w:val="1"/>
                <w:sz w:val="22"/>
                <w:szCs w:val="22"/>
              </w:rPr>
              <w:tab/>
              <w:t>fax</w:t>
            </w:r>
            <w:r w:rsidRPr="00FF0E9F">
              <w:rPr>
                <w:rFonts w:asciiTheme="minorHAnsi" w:hAnsiTheme="minorHAnsi" w:cstheme="minorHAnsi"/>
                <w:bCs/>
                <w:smallCaps/>
                <w:color w:val="000000"/>
                <w:kern w:val="1"/>
                <w:sz w:val="22"/>
                <w:szCs w:val="22"/>
              </w:rPr>
              <w:t>: 18 44 89 313</w:t>
            </w:r>
            <w:r w:rsidRPr="00FF0E9F"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</w:rPr>
              <w:t xml:space="preserve">, </w:t>
            </w:r>
            <w:r w:rsidRPr="00FF0E9F">
              <w:rPr>
                <w:rFonts w:asciiTheme="minorHAnsi" w:hAnsiTheme="minorHAnsi" w:cstheme="minorHAnsi"/>
                <w:b/>
                <w:smallCaps/>
                <w:color w:val="000000"/>
                <w:kern w:val="1"/>
                <w:sz w:val="22"/>
                <w:szCs w:val="22"/>
              </w:rPr>
              <w:t>e-mail</w:t>
            </w:r>
            <w:r w:rsidRPr="00FF0E9F">
              <w:rPr>
                <w:rFonts w:asciiTheme="minorHAnsi" w:hAnsiTheme="minorHAnsi" w:cstheme="minorHAnsi"/>
                <w:bCs/>
                <w:smallCaps/>
                <w:color w:val="000000"/>
                <w:kern w:val="1"/>
                <w:sz w:val="22"/>
                <w:szCs w:val="22"/>
              </w:rPr>
              <w:t xml:space="preserve">: </w:t>
            </w:r>
            <w:hyperlink r:id="rId10" w:history="1">
              <w:r w:rsidRPr="00FF0E9F">
                <w:rPr>
                  <w:rFonts w:asciiTheme="minorHAnsi" w:hAnsiTheme="minorHAnsi" w:cstheme="minorHAnsi"/>
                  <w:color w:val="0000FF"/>
                  <w:kern w:val="1"/>
                  <w:sz w:val="22"/>
                  <w:szCs w:val="22"/>
                  <w:u w:val="single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5A5F6C2E" w14:textId="77777777" w:rsidR="00FF0E9F" w:rsidRPr="00FF0E9F" w:rsidRDefault="00FF0E9F" w:rsidP="00FF0E9F">
            <w:pPr>
              <w:snapToGrid w:val="0"/>
              <w:spacing w:before="360"/>
              <w:rPr>
                <w:kern w:val="1"/>
              </w:rPr>
            </w:pPr>
            <w:r w:rsidRPr="00FF0E9F">
              <w:rPr>
                <w:noProof/>
                <w:kern w:val="1"/>
              </w:rPr>
              <w:drawing>
                <wp:inline distT="0" distB="0" distL="0" distR="0" wp14:anchorId="11CEF70A" wp14:editId="4BE7F141">
                  <wp:extent cx="749935" cy="817245"/>
                  <wp:effectExtent l="0" t="0" r="0" b="1905"/>
                  <wp:docPr id="1258440040" name="Obraz 125844004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3419CF" w14:textId="77777777" w:rsidR="00087780" w:rsidRDefault="00087780" w:rsidP="00FF0E9F">
      <w:pPr>
        <w:tabs>
          <w:tab w:val="left" w:leader="dot" w:pos="993"/>
          <w:tab w:val="right" w:leader="dot" w:pos="3402"/>
          <w:tab w:val="left" w:pos="5387"/>
          <w:tab w:val="left" w:pos="6663"/>
          <w:tab w:val="right" w:leader="dot" w:pos="9498"/>
        </w:tabs>
        <w:spacing w:before="240" w:line="276" w:lineRule="auto"/>
        <w:rPr>
          <w:rFonts w:ascii="Arial" w:hAnsi="Arial" w:cs="Arial"/>
        </w:rPr>
      </w:pPr>
      <w:r w:rsidRPr="0058584B">
        <w:rPr>
          <w:rFonts w:ascii="Arial" w:hAnsi="Arial" w:cs="Arial"/>
        </w:rPr>
        <w:t>RPP.</w:t>
      </w:r>
      <w:r>
        <w:rPr>
          <w:rFonts w:ascii="Arial" w:hAnsi="Arial" w:cs="Arial"/>
        </w:rPr>
        <w:t xml:space="preserve">624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hAnsi="Arial" w:cs="Arial"/>
        </w:rPr>
        <w:tab/>
      </w:r>
    </w:p>
    <w:p w14:paraId="53CF1D2C" w14:textId="617E867A" w:rsidR="00634C13" w:rsidRPr="00D50DE6" w:rsidRDefault="00087780" w:rsidP="00102A70">
      <w:pPr>
        <w:spacing w:after="480" w:line="276" w:lineRule="auto"/>
        <w:rPr>
          <w:rFonts w:ascii="Arial" w:hAnsi="Arial" w:cs="Arial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2A70">
        <w:rPr>
          <w:sz w:val="20"/>
          <w:szCs w:val="20"/>
        </w:rPr>
        <w:tab/>
      </w:r>
      <w:r w:rsidR="00634C13" w:rsidRPr="00D50DE6">
        <w:rPr>
          <w:rFonts w:ascii="Arial" w:hAnsi="Arial" w:cs="Arial"/>
        </w:rPr>
        <w:t>(miejscowość, data)</w:t>
      </w:r>
    </w:p>
    <w:p w14:paraId="4B9F0E4E" w14:textId="77777777" w:rsidR="00D50DE6" w:rsidRPr="00087780" w:rsidRDefault="00D50DE6" w:rsidP="00D50DE6">
      <w:pPr>
        <w:pStyle w:val="NormalnyWeb"/>
        <w:spacing w:before="0" w:beforeAutospacing="0" w:after="0"/>
        <w:ind w:left="5387" w:right="142"/>
        <w:rPr>
          <w:rFonts w:ascii="Arial" w:hAnsi="Arial" w:cs="Arial"/>
          <w:b/>
        </w:rPr>
      </w:pPr>
      <w:r w:rsidRPr="00087780">
        <w:rPr>
          <w:rFonts w:ascii="Arial" w:hAnsi="Arial" w:cs="Arial"/>
          <w:b/>
        </w:rPr>
        <w:t>Do Dyrektora</w:t>
      </w:r>
    </w:p>
    <w:p w14:paraId="2FF4A0B3" w14:textId="77777777" w:rsidR="00D50DE6" w:rsidRPr="00087780" w:rsidRDefault="00D50DE6" w:rsidP="00D50DE6">
      <w:pPr>
        <w:pStyle w:val="NormalnyWeb"/>
        <w:spacing w:before="0" w:beforeAutospacing="0" w:after="0"/>
        <w:ind w:left="5387" w:right="142"/>
        <w:rPr>
          <w:rFonts w:ascii="Arial" w:hAnsi="Arial" w:cs="Arial"/>
          <w:b/>
        </w:rPr>
      </w:pPr>
      <w:r w:rsidRPr="00087780">
        <w:rPr>
          <w:rFonts w:ascii="Arial" w:hAnsi="Arial" w:cs="Arial"/>
          <w:b/>
        </w:rPr>
        <w:t>Sądeckiego Urzędu Pracy</w:t>
      </w:r>
    </w:p>
    <w:p w14:paraId="56C5CF1D" w14:textId="77777777" w:rsidR="00D50DE6" w:rsidRDefault="00D50DE6" w:rsidP="00D50DE6">
      <w:pPr>
        <w:pStyle w:val="NormalnyWeb"/>
        <w:spacing w:before="0" w:beforeAutospacing="0" w:after="0"/>
        <w:ind w:left="5387" w:right="142"/>
        <w:rPr>
          <w:rStyle w:val="Pogrubienie"/>
          <w:rFonts w:cs="Arial"/>
        </w:rPr>
      </w:pPr>
      <w:r w:rsidRPr="00087780">
        <w:rPr>
          <w:rFonts w:ascii="Arial" w:hAnsi="Arial" w:cs="Arial"/>
          <w:b/>
        </w:rPr>
        <w:t>w Nowym Sączu</w:t>
      </w:r>
      <w:r w:rsidRPr="00162B97">
        <w:rPr>
          <w:rStyle w:val="Pogrubienie"/>
          <w:rFonts w:cs="Arial"/>
        </w:rPr>
        <w:t xml:space="preserve"> </w:t>
      </w:r>
    </w:p>
    <w:p w14:paraId="7DA76E70" w14:textId="77777777" w:rsidR="00634C13" w:rsidRPr="00162B97" w:rsidRDefault="00634C13" w:rsidP="00D50DE6">
      <w:pPr>
        <w:pStyle w:val="NormalnyWeb"/>
        <w:spacing w:before="480" w:beforeAutospacing="0" w:after="0"/>
        <w:ind w:right="142"/>
        <w:rPr>
          <w:rStyle w:val="Pogrubienie"/>
          <w:rFonts w:cs="Arial"/>
        </w:rPr>
      </w:pPr>
      <w:r w:rsidRPr="00162B97">
        <w:rPr>
          <w:rStyle w:val="Pogrubienie"/>
          <w:rFonts w:cs="Arial"/>
        </w:rPr>
        <w:t xml:space="preserve">WNIOSEK O </w:t>
      </w:r>
      <w:r w:rsidR="00643074" w:rsidRPr="00162B97">
        <w:rPr>
          <w:rStyle w:val="Pogrubienie"/>
          <w:rFonts w:cs="Arial"/>
        </w:rPr>
        <w:t>PRZYZNANIE FINANSOWANIA</w:t>
      </w:r>
      <w:r w:rsidRPr="00162B97">
        <w:rPr>
          <w:rStyle w:val="Pogrubienie"/>
          <w:rFonts w:cs="Arial"/>
        </w:rPr>
        <w:t xml:space="preserve"> OPŁATY POBIERANEJ</w:t>
      </w:r>
      <w:r w:rsidR="00162B97">
        <w:rPr>
          <w:rStyle w:val="Pogrubienie"/>
          <w:rFonts w:cs="Arial"/>
        </w:rPr>
        <w:t xml:space="preserve"> </w:t>
      </w:r>
      <w:r w:rsidRPr="00162B97">
        <w:rPr>
          <w:rStyle w:val="Pogrubienie"/>
          <w:rFonts w:cs="Arial"/>
        </w:rPr>
        <w:t>ZA</w:t>
      </w:r>
      <w:r w:rsidR="00162B97">
        <w:rPr>
          <w:rStyle w:val="Pogrubienie"/>
          <w:rFonts w:cs="Arial"/>
        </w:rPr>
        <w:t> </w:t>
      </w:r>
      <w:r w:rsidRPr="00162B97">
        <w:rPr>
          <w:rStyle w:val="Pogrubienie"/>
          <w:rFonts w:cs="Arial"/>
        </w:rPr>
        <w:t>POSTĘPOWANIE NOSTRYFIKACYJNE ALBO POSTĘPOWANIE W SPRAWIE POTWIERDZENIA UKOŃCZENIA STUDIÓW NA OKREŚLONYM POZIOMIE</w:t>
      </w:r>
    </w:p>
    <w:p w14:paraId="1B44B5E7" w14:textId="46457304" w:rsidR="00634C13" w:rsidRPr="00162B97" w:rsidRDefault="00634C13" w:rsidP="00162B97">
      <w:pPr>
        <w:tabs>
          <w:tab w:val="left" w:pos="4536"/>
        </w:tabs>
        <w:spacing w:after="480" w:line="276" w:lineRule="auto"/>
        <w:ind w:right="142"/>
        <w:rPr>
          <w:rStyle w:val="Pogrubienie"/>
          <w:rFonts w:cs="Arial"/>
        </w:rPr>
      </w:pPr>
      <w:r w:rsidRPr="00162B97">
        <w:rPr>
          <w:rStyle w:val="Pogrubienie"/>
          <w:rFonts w:cs="Arial"/>
        </w:rPr>
        <w:t>–  zgodnie z art. 40a ustawy z dn. 20 kwietnia 2004 r.</w:t>
      </w:r>
      <w:r w:rsidR="00102A70">
        <w:rPr>
          <w:rStyle w:val="Pogrubienie"/>
          <w:rFonts w:cs="Arial"/>
        </w:rPr>
        <w:t xml:space="preserve"> </w:t>
      </w:r>
      <w:r w:rsidRPr="00162B97">
        <w:rPr>
          <w:rStyle w:val="Pogrubienie"/>
          <w:rFonts w:cs="Arial"/>
        </w:rPr>
        <w:t>o promocji zatrudnienia i</w:t>
      </w:r>
      <w:r w:rsidR="00162B97">
        <w:rPr>
          <w:rStyle w:val="Pogrubienie"/>
          <w:rFonts w:cs="Arial"/>
        </w:rPr>
        <w:t> </w:t>
      </w:r>
      <w:r w:rsidRPr="00162B97">
        <w:rPr>
          <w:rStyle w:val="Pogrubienie"/>
          <w:rFonts w:cs="Arial"/>
        </w:rPr>
        <w:t>instytucjach rynku pracy</w:t>
      </w:r>
      <w:r w:rsidR="00D9589F" w:rsidRPr="00162B97">
        <w:rPr>
          <w:rStyle w:val="Pogrubienie"/>
          <w:rFonts w:cs="Arial"/>
        </w:rPr>
        <w:t>.</w:t>
      </w:r>
    </w:p>
    <w:p w14:paraId="36031218" w14:textId="77777777" w:rsidR="00634C13" w:rsidRPr="00D50DE6" w:rsidRDefault="009619A0" w:rsidP="00102A70">
      <w:pPr>
        <w:pStyle w:val="Podtytu"/>
        <w:spacing w:line="276" w:lineRule="auto"/>
      </w:pPr>
      <w:r w:rsidRPr="00D50DE6">
        <w:t>I. DANE  DOTYCZĄCE  WNIOSKODAWCY</w:t>
      </w:r>
    </w:p>
    <w:p w14:paraId="2ED9FEE2" w14:textId="77777777" w:rsidR="00634C13" w:rsidRPr="009619A0" w:rsidRDefault="00634C13" w:rsidP="00102A70">
      <w:pPr>
        <w:numPr>
          <w:ilvl w:val="3"/>
          <w:numId w:val="9"/>
        </w:numPr>
        <w:tabs>
          <w:tab w:val="clear" w:pos="2880"/>
          <w:tab w:val="left" w:pos="284"/>
          <w:tab w:val="right" w:leader="dot" w:pos="9639"/>
        </w:tabs>
        <w:spacing w:line="276" w:lineRule="auto"/>
        <w:ind w:left="357" w:right="1" w:hanging="357"/>
        <w:rPr>
          <w:rFonts w:ascii="Arial" w:hAnsi="Arial" w:cs="Arial"/>
          <w:bCs/>
        </w:rPr>
      </w:pPr>
      <w:r w:rsidRPr="009619A0">
        <w:rPr>
          <w:rFonts w:ascii="Arial" w:hAnsi="Arial" w:cs="Arial"/>
          <w:bCs/>
        </w:rPr>
        <w:t xml:space="preserve"> Imię i nazwisko:</w:t>
      </w:r>
      <w:r w:rsidR="00797DDB" w:rsidRPr="009619A0">
        <w:rPr>
          <w:rFonts w:ascii="Arial" w:hAnsi="Arial" w:cs="Arial"/>
          <w:bCs/>
        </w:rPr>
        <w:t xml:space="preserve"> </w:t>
      </w:r>
      <w:r w:rsidR="009619A0">
        <w:rPr>
          <w:rFonts w:ascii="Arial" w:hAnsi="Arial" w:cs="Arial"/>
          <w:bCs/>
        </w:rPr>
        <w:tab/>
      </w:r>
    </w:p>
    <w:p w14:paraId="7C13E79C" w14:textId="77777777" w:rsidR="00634C13" w:rsidRPr="009619A0" w:rsidRDefault="00634C13" w:rsidP="00102A70">
      <w:pPr>
        <w:numPr>
          <w:ilvl w:val="3"/>
          <w:numId w:val="9"/>
        </w:numPr>
        <w:tabs>
          <w:tab w:val="clear" w:pos="2880"/>
          <w:tab w:val="left" w:pos="284"/>
          <w:tab w:val="right" w:leader="dot" w:pos="9639"/>
        </w:tabs>
        <w:spacing w:line="276" w:lineRule="auto"/>
        <w:ind w:left="357" w:right="1" w:hanging="357"/>
        <w:rPr>
          <w:rFonts w:ascii="Arial" w:hAnsi="Arial" w:cs="Arial"/>
        </w:rPr>
      </w:pPr>
      <w:r w:rsidRPr="009619A0">
        <w:rPr>
          <w:rFonts w:ascii="Arial" w:hAnsi="Arial" w:cs="Arial"/>
        </w:rPr>
        <w:t xml:space="preserve"> Adres zamieszkania: </w:t>
      </w:r>
      <w:r w:rsidR="00797DDB" w:rsidRPr="009619A0">
        <w:rPr>
          <w:rFonts w:ascii="Arial" w:hAnsi="Arial" w:cs="Arial"/>
        </w:rPr>
        <w:tab/>
      </w:r>
    </w:p>
    <w:p w14:paraId="22A93EC4" w14:textId="77777777" w:rsidR="00D9589F" w:rsidRPr="009619A0" w:rsidRDefault="00634C13" w:rsidP="00102A70">
      <w:pPr>
        <w:numPr>
          <w:ilvl w:val="3"/>
          <w:numId w:val="9"/>
        </w:numPr>
        <w:tabs>
          <w:tab w:val="clear" w:pos="2880"/>
          <w:tab w:val="num" w:pos="284"/>
          <w:tab w:val="left" w:leader="dot" w:pos="9639"/>
        </w:tabs>
        <w:spacing w:line="276" w:lineRule="auto"/>
        <w:ind w:left="363" w:right="1" w:hanging="363"/>
        <w:rPr>
          <w:rFonts w:ascii="Arial" w:hAnsi="Arial" w:cs="Arial"/>
        </w:rPr>
      </w:pPr>
      <w:r w:rsidRPr="009619A0">
        <w:rPr>
          <w:rFonts w:ascii="Arial" w:hAnsi="Arial" w:cs="Arial"/>
        </w:rPr>
        <w:t xml:space="preserve"> PESEL:</w:t>
      </w:r>
      <w:r w:rsidR="003A11CF" w:rsidRPr="009619A0">
        <w:rPr>
          <w:rFonts w:ascii="Arial" w:hAnsi="Arial" w:cs="Arial"/>
        </w:rPr>
        <w:t xml:space="preserve"> </w:t>
      </w:r>
      <w:r w:rsidR="009619A0">
        <w:rPr>
          <w:rFonts w:ascii="Arial" w:hAnsi="Arial" w:cs="Arial"/>
        </w:rPr>
        <w:tab/>
      </w:r>
    </w:p>
    <w:p w14:paraId="51D998AE" w14:textId="77777777" w:rsidR="00AA4998" w:rsidRPr="009619A0" w:rsidRDefault="00392D69" w:rsidP="00102A70">
      <w:pPr>
        <w:numPr>
          <w:ilvl w:val="3"/>
          <w:numId w:val="9"/>
        </w:numPr>
        <w:tabs>
          <w:tab w:val="clear" w:pos="2880"/>
          <w:tab w:val="left" w:pos="284"/>
          <w:tab w:val="left" w:leader="dot" w:pos="9639"/>
        </w:tabs>
        <w:spacing w:line="276" w:lineRule="auto"/>
        <w:ind w:left="363" w:right="142" w:hanging="363"/>
        <w:rPr>
          <w:rFonts w:ascii="Arial" w:hAnsi="Arial" w:cs="Arial"/>
        </w:rPr>
      </w:pPr>
      <w:r w:rsidRPr="009619A0">
        <w:rPr>
          <w:rFonts w:ascii="Arial" w:hAnsi="Arial" w:cs="Arial"/>
        </w:rPr>
        <w:t xml:space="preserve"> Data i miejsce urodzenia </w:t>
      </w:r>
      <w:r w:rsidR="00232CD4">
        <w:rPr>
          <w:rFonts w:ascii="Arial" w:hAnsi="Arial" w:cs="Arial"/>
        </w:rPr>
        <w:tab/>
      </w:r>
    </w:p>
    <w:p w14:paraId="23C31CE3" w14:textId="77777777" w:rsidR="00D9589F" w:rsidRPr="009619A0" w:rsidRDefault="00D9589F" w:rsidP="00102A70">
      <w:pPr>
        <w:numPr>
          <w:ilvl w:val="3"/>
          <w:numId w:val="9"/>
        </w:numPr>
        <w:tabs>
          <w:tab w:val="clear" w:pos="2880"/>
          <w:tab w:val="left" w:pos="284"/>
          <w:tab w:val="left" w:leader="dot" w:pos="9639"/>
        </w:tabs>
        <w:spacing w:line="276" w:lineRule="auto"/>
        <w:ind w:left="363" w:right="1" w:hanging="363"/>
        <w:rPr>
          <w:rFonts w:ascii="Arial" w:hAnsi="Arial" w:cs="Arial"/>
        </w:rPr>
      </w:pPr>
      <w:r w:rsidRPr="009619A0">
        <w:rPr>
          <w:rFonts w:ascii="Arial" w:hAnsi="Arial" w:cs="Arial"/>
        </w:rPr>
        <w:t xml:space="preserve"> Obywatelstwo:</w:t>
      </w:r>
      <w:r w:rsidR="00232CD4">
        <w:rPr>
          <w:rFonts w:ascii="Arial" w:hAnsi="Arial" w:cs="Arial"/>
        </w:rPr>
        <w:tab/>
      </w:r>
    </w:p>
    <w:p w14:paraId="0F37E37F" w14:textId="77777777" w:rsidR="00392D69" w:rsidRPr="009619A0" w:rsidRDefault="003C23A9" w:rsidP="00102A70">
      <w:pPr>
        <w:numPr>
          <w:ilvl w:val="3"/>
          <w:numId w:val="9"/>
        </w:numPr>
        <w:tabs>
          <w:tab w:val="clear" w:pos="2880"/>
          <w:tab w:val="left" w:pos="0"/>
          <w:tab w:val="num" w:pos="180"/>
          <w:tab w:val="left" w:pos="284"/>
          <w:tab w:val="right" w:leader="dot" w:pos="9639"/>
        </w:tabs>
        <w:spacing w:line="276" w:lineRule="auto"/>
        <w:ind w:left="284" w:right="1" w:hanging="284"/>
        <w:rPr>
          <w:rFonts w:ascii="Arial" w:hAnsi="Arial" w:cs="Arial"/>
        </w:rPr>
      </w:pPr>
      <w:r w:rsidRPr="009619A0">
        <w:rPr>
          <w:rFonts w:ascii="Arial" w:hAnsi="Arial" w:cs="Arial"/>
        </w:rPr>
        <w:t xml:space="preserve"> </w:t>
      </w:r>
      <w:r w:rsidR="00AA4998" w:rsidRPr="009619A0">
        <w:rPr>
          <w:rFonts w:ascii="Arial" w:hAnsi="Arial" w:cs="Arial"/>
        </w:rPr>
        <w:t>Nazwa i numer dokumentu tożsamości (</w:t>
      </w:r>
      <w:r w:rsidR="00AA4998" w:rsidRPr="009619A0">
        <w:rPr>
          <w:rFonts w:ascii="Arial" w:hAnsi="Arial" w:cs="Arial"/>
          <w:i/>
        </w:rPr>
        <w:t>informacja podawana w przypadku cudzoziemca</w:t>
      </w:r>
      <w:r w:rsidR="00AA4998" w:rsidRPr="009619A0">
        <w:rPr>
          <w:rFonts w:ascii="Arial" w:hAnsi="Arial" w:cs="Arial"/>
        </w:rPr>
        <w:t>):</w:t>
      </w:r>
      <w:r w:rsidR="00232CD4">
        <w:rPr>
          <w:rFonts w:ascii="Arial" w:hAnsi="Arial" w:cs="Arial"/>
        </w:rPr>
        <w:tab/>
      </w:r>
    </w:p>
    <w:p w14:paraId="6E1F26FF" w14:textId="77777777" w:rsidR="00D9589F" w:rsidRPr="009619A0" w:rsidRDefault="007B3A2B" w:rsidP="00102A70">
      <w:pPr>
        <w:tabs>
          <w:tab w:val="left" w:pos="142"/>
          <w:tab w:val="right" w:leader="dot" w:pos="9639"/>
        </w:tabs>
        <w:spacing w:line="276" w:lineRule="auto"/>
        <w:ind w:left="142" w:right="1" w:hanging="142"/>
        <w:rPr>
          <w:rFonts w:ascii="Arial" w:hAnsi="Arial" w:cs="Arial"/>
        </w:rPr>
      </w:pPr>
      <w:r w:rsidRPr="009619A0">
        <w:rPr>
          <w:rFonts w:ascii="Arial" w:hAnsi="Arial" w:cs="Arial"/>
        </w:rPr>
        <w:t>7</w:t>
      </w:r>
      <w:r w:rsidR="00AA4998" w:rsidRPr="009619A0">
        <w:rPr>
          <w:rFonts w:ascii="Arial" w:hAnsi="Arial" w:cs="Arial"/>
        </w:rPr>
        <w:t>. Nr telefonu:</w:t>
      </w:r>
      <w:r w:rsidR="00232CD4">
        <w:rPr>
          <w:rFonts w:ascii="Arial" w:hAnsi="Arial" w:cs="Arial"/>
        </w:rPr>
        <w:tab/>
      </w:r>
    </w:p>
    <w:p w14:paraId="3C27F6C1" w14:textId="77777777" w:rsidR="00392D69" w:rsidRPr="009619A0" w:rsidRDefault="007B3A2B" w:rsidP="00102A70">
      <w:pPr>
        <w:tabs>
          <w:tab w:val="left" w:pos="284"/>
          <w:tab w:val="left" w:leader="dot" w:pos="9639"/>
        </w:tabs>
        <w:spacing w:line="276" w:lineRule="auto"/>
        <w:ind w:left="142" w:right="1" w:hanging="142"/>
        <w:rPr>
          <w:rFonts w:ascii="Arial" w:hAnsi="Arial" w:cs="Arial"/>
        </w:rPr>
      </w:pPr>
      <w:r w:rsidRPr="009619A0">
        <w:rPr>
          <w:rFonts w:ascii="Arial" w:hAnsi="Arial" w:cs="Arial"/>
        </w:rPr>
        <w:t>8</w:t>
      </w:r>
      <w:r w:rsidR="00AA4998" w:rsidRPr="009619A0">
        <w:rPr>
          <w:rFonts w:ascii="Arial" w:hAnsi="Arial" w:cs="Arial"/>
        </w:rPr>
        <w:t xml:space="preserve">. Adres e-mail: </w:t>
      </w:r>
      <w:r w:rsidR="00232CD4">
        <w:rPr>
          <w:rFonts w:ascii="Arial" w:hAnsi="Arial" w:cs="Arial"/>
        </w:rPr>
        <w:tab/>
      </w:r>
    </w:p>
    <w:p w14:paraId="6432162A" w14:textId="77777777" w:rsidR="00634C13" w:rsidRPr="00D50DE6" w:rsidRDefault="00232CD4" w:rsidP="00102A70">
      <w:pPr>
        <w:pStyle w:val="Podtytu"/>
        <w:spacing w:before="240" w:line="276" w:lineRule="auto"/>
      </w:pPr>
      <w:r w:rsidRPr="00D50DE6">
        <w:t>II. DANE  DOTYCZĄCE  POSTĘPOWANIA</w:t>
      </w:r>
    </w:p>
    <w:p w14:paraId="7089311B" w14:textId="77777777" w:rsidR="00634C13" w:rsidRPr="00232CD4" w:rsidRDefault="009534F6" w:rsidP="00102A70">
      <w:pPr>
        <w:tabs>
          <w:tab w:val="left" w:pos="180"/>
          <w:tab w:val="left" w:leader="dot" w:pos="9498"/>
        </w:tabs>
        <w:spacing w:line="276" w:lineRule="auto"/>
        <w:ind w:right="142"/>
        <w:jc w:val="both"/>
        <w:rPr>
          <w:rFonts w:ascii="Arial" w:hAnsi="Arial" w:cs="Arial"/>
        </w:rPr>
      </w:pPr>
      <w:r w:rsidRPr="00232CD4">
        <w:rPr>
          <w:rFonts w:ascii="Arial" w:hAnsi="Arial" w:cs="Arial"/>
        </w:rPr>
        <w:t xml:space="preserve">Wnoszę </w:t>
      </w:r>
      <w:r w:rsidR="00C857ED" w:rsidRPr="00232CD4">
        <w:rPr>
          <w:rFonts w:ascii="Arial" w:hAnsi="Arial" w:cs="Arial"/>
        </w:rPr>
        <w:t>o przyznanie finansowania opłaty</w:t>
      </w:r>
      <w:r w:rsidRPr="00232CD4">
        <w:rPr>
          <w:rFonts w:ascii="Arial" w:hAnsi="Arial" w:cs="Arial"/>
        </w:rPr>
        <w:t xml:space="preserve">, o której mowa w art. 327 ust. 6 ustawy z dnia 20 lipca 2018 r. – Prawo o szkolnictwie wyższym i nauce </w:t>
      </w:r>
      <w:r w:rsidR="00C857ED" w:rsidRPr="00232CD4">
        <w:rPr>
          <w:rFonts w:ascii="Arial" w:hAnsi="Arial" w:cs="Arial"/>
        </w:rPr>
        <w:t>pobieranej za</w:t>
      </w:r>
      <w:r w:rsidR="00634C13" w:rsidRPr="00232CD4">
        <w:rPr>
          <w:rFonts w:ascii="Arial" w:hAnsi="Arial" w:cs="Arial"/>
        </w:rPr>
        <w:t>:</w:t>
      </w:r>
    </w:p>
    <w:p w14:paraId="5A2DCF92" w14:textId="1172794A" w:rsidR="00656F50" w:rsidRDefault="00AE2922" w:rsidP="00102A70">
      <w:pPr>
        <w:tabs>
          <w:tab w:val="left" w:pos="180"/>
          <w:tab w:val="left" w:leader="dot" w:pos="10260"/>
        </w:tabs>
        <w:spacing w:line="276" w:lineRule="auto"/>
        <w:ind w:left="471" w:righ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26771E" wp14:editId="10A7D3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935"/>
                <wp:effectExtent l="0" t="0" r="0" b="0"/>
                <wp:wrapNone/>
                <wp:docPr id="1410134448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37EF6" id="Prostokąt 9" o:spid="_x0000_s1026" style="position:absolute;margin-left:0;margin-top:0;width:9pt;height: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" strokeweight="1pt"/>
            </w:pict>
          </mc:Fallback>
        </mc:AlternateContent>
      </w:r>
      <w:r w:rsidR="00634C13" w:rsidRPr="00232CD4">
        <w:rPr>
          <w:rFonts w:ascii="Arial" w:hAnsi="Arial" w:cs="Arial"/>
        </w:rPr>
        <w:t xml:space="preserve">Postępowanie nostryfikacyjne </w:t>
      </w:r>
    </w:p>
    <w:p w14:paraId="2A80EA22" w14:textId="22AE86D3" w:rsidR="008B1D2D" w:rsidRPr="00232CD4" w:rsidRDefault="00AE2922" w:rsidP="00102A70">
      <w:pPr>
        <w:tabs>
          <w:tab w:val="left" w:pos="180"/>
          <w:tab w:val="left" w:leader="dot" w:pos="10260"/>
        </w:tabs>
        <w:spacing w:line="276" w:lineRule="auto"/>
        <w:ind w:left="471" w:righ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B48534" wp14:editId="7794CD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935"/>
                <wp:effectExtent l="0" t="0" r="0" b="0"/>
                <wp:wrapNone/>
                <wp:docPr id="134926039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39FB3" id="Prostokąt 8" o:spid="_x0000_s1026" style="position:absolute;margin-left:0;margin-top:0;width:9pt;height: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" strokeweight="1pt"/>
            </w:pict>
          </mc:Fallback>
        </mc:AlternateContent>
      </w:r>
      <w:r w:rsidR="00634C13" w:rsidRPr="00232CD4">
        <w:rPr>
          <w:rFonts w:ascii="Arial" w:hAnsi="Arial" w:cs="Arial"/>
        </w:rPr>
        <w:t>Postępowanie w sprawie potwierdzenia ukończenia studiów na określonym poziomie</w:t>
      </w:r>
    </w:p>
    <w:p w14:paraId="2EA2E8E1" w14:textId="77777777" w:rsidR="008B1D2D" w:rsidRPr="00232CD4" w:rsidRDefault="008B1D2D" w:rsidP="00102A70">
      <w:pPr>
        <w:tabs>
          <w:tab w:val="left" w:pos="180"/>
          <w:tab w:val="left" w:leader="dot" w:pos="10260"/>
        </w:tabs>
        <w:spacing w:line="276" w:lineRule="auto"/>
        <w:ind w:left="471" w:right="142"/>
        <w:rPr>
          <w:rFonts w:ascii="Arial" w:hAnsi="Arial" w:cs="Arial"/>
        </w:rPr>
      </w:pPr>
    </w:p>
    <w:p w14:paraId="505A8A0A" w14:textId="77777777" w:rsidR="00141449" w:rsidRPr="007845A9" w:rsidRDefault="008B1D2D" w:rsidP="00102A70">
      <w:pPr>
        <w:tabs>
          <w:tab w:val="left" w:leader="dot" w:pos="1418"/>
          <w:tab w:val="right" w:leader="dot" w:pos="3119"/>
          <w:tab w:val="left" w:pos="3261"/>
          <w:tab w:val="right" w:leader="dot" w:pos="9214"/>
        </w:tabs>
        <w:spacing w:line="276" w:lineRule="auto"/>
        <w:ind w:left="471" w:right="1" w:hanging="471"/>
        <w:rPr>
          <w:rFonts w:ascii="Arial" w:hAnsi="Arial" w:cs="Arial"/>
        </w:rPr>
      </w:pPr>
      <w:r w:rsidRPr="007845A9">
        <w:rPr>
          <w:rFonts w:ascii="Arial" w:hAnsi="Arial" w:cs="Arial"/>
        </w:rPr>
        <w:t>W wysokości</w:t>
      </w:r>
      <w:r w:rsidR="007845A9">
        <w:rPr>
          <w:rFonts w:ascii="Arial" w:hAnsi="Arial" w:cs="Arial"/>
        </w:rPr>
        <w:t xml:space="preserve"> </w:t>
      </w:r>
      <w:r w:rsidR="007845A9">
        <w:rPr>
          <w:rFonts w:ascii="Arial" w:hAnsi="Arial" w:cs="Arial"/>
        </w:rPr>
        <w:tab/>
      </w:r>
      <w:r w:rsidR="007845A9">
        <w:rPr>
          <w:rFonts w:ascii="Arial" w:hAnsi="Arial" w:cs="Arial"/>
        </w:rPr>
        <w:tab/>
      </w:r>
      <w:r w:rsidRPr="007845A9">
        <w:rPr>
          <w:rFonts w:ascii="Arial" w:hAnsi="Arial" w:cs="Arial"/>
        </w:rPr>
        <w:t xml:space="preserve">zł </w:t>
      </w:r>
      <w:r w:rsidR="00141449" w:rsidRPr="007845A9">
        <w:rPr>
          <w:rFonts w:ascii="Arial" w:hAnsi="Arial" w:cs="Arial"/>
        </w:rPr>
        <w:t>(słownie:</w:t>
      </w:r>
      <w:r w:rsidR="00141449">
        <w:rPr>
          <w:rFonts w:ascii="Arial" w:hAnsi="Arial" w:cs="Arial"/>
        </w:rPr>
        <w:tab/>
      </w:r>
      <w:r w:rsidR="00141449">
        <w:rPr>
          <w:rFonts w:ascii="Arial" w:hAnsi="Arial" w:cs="Arial"/>
        </w:rPr>
        <w:tab/>
        <w:t>)</w:t>
      </w:r>
    </w:p>
    <w:p w14:paraId="5C14FEDB" w14:textId="77777777" w:rsidR="008B1D2D" w:rsidRPr="007845A9" w:rsidRDefault="00FB2EF6" w:rsidP="00102A70">
      <w:pPr>
        <w:tabs>
          <w:tab w:val="left" w:leader="dot" w:pos="9639"/>
        </w:tabs>
        <w:spacing w:before="360" w:line="276" w:lineRule="auto"/>
        <w:ind w:right="1"/>
        <w:rPr>
          <w:rFonts w:ascii="Arial" w:hAnsi="Arial" w:cs="Arial"/>
        </w:rPr>
      </w:pPr>
      <w:r w:rsidRPr="007845A9">
        <w:rPr>
          <w:rFonts w:ascii="Arial" w:hAnsi="Arial" w:cs="Arial"/>
        </w:rPr>
        <w:t xml:space="preserve">Uwaga: </w:t>
      </w:r>
      <w:r w:rsidR="001A327F" w:rsidRPr="007845A9">
        <w:rPr>
          <w:rFonts w:ascii="Arial" w:hAnsi="Arial" w:cs="Arial"/>
        </w:rPr>
        <w:t xml:space="preserve">kwota nie może być wyższa niż 3605 zł, tj. 50 % wysokości wynagrodzenia profesora określonego  w rozporządzeniu </w:t>
      </w:r>
      <w:r w:rsidR="00AE3100" w:rsidRPr="007845A9">
        <w:rPr>
          <w:rFonts w:ascii="Arial" w:hAnsi="Arial" w:cs="Arial"/>
        </w:rPr>
        <w:t>Ministra Edukacji i Nauki z dni</w:t>
      </w:r>
      <w:r w:rsidR="001A327F" w:rsidRPr="007845A9">
        <w:rPr>
          <w:rFonts w:ascii="Arial" w:hAnsi="Arial" w:cs="Arial"/>
        </w:rPr>
        <w:t>a 2 stycznia 2023 r. zmieniającym</w:t>
      </w:r>
      <w:r w:rsidR="00AE3100" w:rsidRPr="007845A9">
        <w:rPr>
          <w:rFonts w:ascii="Arial" w:hAnsi="Arial" w:cs="Arial"/>
        </w:rPr>
        <w:t xml:space="preserve"> rozporządzenie w sprawie wysokości minimalnego miesięcznego wynagrodzenia zasadniczego dla profesora w uczelni publicznej (Dz.U. z 2023 r. poz. 16)</w:t>
      </w:r>
      <w:r w:rsidRPr="007845A9">
        <w:rPr>
          <w:rFonts w:ascii="Arial" w:hAnsi="Arial" w:cs="Arial"/>
        </w:rPr>
        <w:t>.</w:t>
      </w:r>
    </w:p>
    <w:p w14:paraId="2C81F9F1" w14:textId="77777777" w:rsidR="00634C13" w:rsidRPr="006A6B0A" w:rsidRDefault="005B1CB3" w:rsidP="00CF5CD0">
      <w:pPr>
        <w:tabs>
          <w:tab w:val="left" w:pos="180"/>
          <w:tab w:val="left" w:leader="dot" w:pos="10260"/>
        </w:tabs>
        <w:spacing w:before="480" w:line="276" w:lineRule="auto"/>
        <w:ind w:right="142"/>
        <w:rPr>
          <w:rFonts w:ascii="Arial" w:hAnsi="Arial" w:cs="Arial"/>
        </w:rPr>
      </w:pPr>
      <w:r w:rsidRPr="006A6B0A">
        <w:rPr>
          <w:rFonts w:ascii="Arial" w:hAnsi="Arial" w:cs="Arial"/>
          <w:b/>
          <w:bCs/>
        </w:rPr>
        <w:lastRenderedPageBreak/>
        <w:t>D</w:t>
      </w:r>
      <w:r w:rsidR="00C857ED" w:rsidRPr="006A6B0A">
        <w:rPr>
          <w:rFonts w:ascii="Arial" w:hAnsi="Arial" w:cs="Arial"/>
          <w:b/>
          <w:bCs/>
        </w:rPr>
        <w:t>ANE DOTYCZĄCE UCZELNI</w:t>
      </w:r>
      <w:r w:rsidR="00593F8D" w:rsidRPr="006A6B0A">
        <w:rPr>
          <w:rFonts w:ascii="Arial" w:hAnsi="Arial" w:cs="Arial"/>
          <w:b/>
          <w:bCs/>
        </w:rPr>
        <w:t>, KTÓRA</w:t>
      </w:r>
      <w:r w:rsidR="00C857ED" w:rsidRPr="006A6B0A">
        <w:rPr>
          <w:rFonts w:ascii="Arial" w:hAnsi="Arial" w:cs="Arial"/>
          <w:b/>
          <w:bCs/>
        </w:rPr>
        <w:t xml:space="preserve"> W</w:t>
      </w:r>
      <w:r w:rsidR="00593F8D" w:rsidRPr="006A6B0A">
        <w:rPr>
          <w:rFonts w:ascii="Arial" w:hAnsi="Arial" w:cs="Arial"/>
          <w:b/>
          <w:bCs/>
        </w:rPr>
        <w:t xml:space="preserve">YDAŁA </w:t>
      </w:r>
      <w:r w:rsidR="00E21675" w:rsidRPr="006A6B0A">
        <w:rPr>
          <w:rFonts w:ascii="Arial" w:hAnsi="Arial" w:cs="Arial"/>
          <w:b/>
          <w:bCs/>
        </w:rPr>
        <w:t>DYPLOM</w:t>
      </w:r>
      <w:r w:rsidR="00AF4BA7" w:rsidRPr="006A6B0A">
        <w:rPr>
          <w:rFonts w:ascii="Arial" w:hAnsi="Arial" w:cs="Arial"/>
          <w:b/>
          <w:bCs/>
        </w:rPr>
        <w:t xml:space="preserve"> OBJĘTY POSTĘPOWANIEM LUB</w:t>
      </w:r>
      <w:r w:rsidR="005D7447" w:rsidRPr="006A6B0A">
        <w:rPr>
          <w:rFonts w:ascii="Arial" w:hAnsi="Arial" w:cs="Arial"/>
          <w:b/>
          <w:bCs/>
        </w:rPr>
        <w:t xml:space="preserve"> </w:t>
      </w:r>
      <w:r w:rsidR="00593F8D" w:rsidRPr="006A6B0A">
        <w:rPr>
          <w:rFonts w:ascii="Arial" w:hAnsi="Arial" w:cs="Arial"/>
          <w:b/>
          <w:bCs/>
        </w:rPr>
        <w:t>NA KTÓREJ UKOŃCZONO</w:t>
      </w:r>
      <w:r w:rsidR="00C857ED" w:rsidRPr="006A6B0A">
        <w:rPr>
          <w:rFonts w:ascii="Arial" w:hAnsi="Arial" w:cs="Arial"/>
          <w:b/>
          <w:bCs/>
        </w:rPr>
        <w:t xml:space="preserve"> STUDI</w:t>
      </w:r>
      <w:r w:rsidR="00593F8D" w:rsidRPr="006A6B0A">
        <w:rPr>
          <w:rFonts w:ascii="Arial" w:hAnsi="Arial" w:cs="Arial"/>
          <w:b/>
          <w:bCs/>
        </w:rPr>
        <w:t>A</w:t>
      </w:r>
    </w:p>
    <w:p w14:paraId="115E58FD" w14:textId="77777777" w:rsidR="00634C13" w:rsidRPr="007845A9" w:rsidRDefault="00AA2AD8" w:rsidP="000A4D57">
      <w:pPr>
        <w:numPr>
          <w:ilvl w:val="0"/>
          <w:numId w:val="21"/>
        </w:numPr>
        <w:tabs>
          <w:tab w:val="left" w:leader="dot" w:pos="360"/>
          <w:tab w:val="right" w:leader="dot" w:pos="9639"/>
        </w:tabs>
        <w:spacing w:before="360" w:line="276" w:lineRule="auto"/>
        <w:ind w:left="425" w:hanging="357"/>
        <w:rPr>
          <w:rFonts w:ascii="Arial" w:hAnsi="Arial" w:cs="Arial"/>
        </w:rPr>
      </w:pPr>
      <w:r w:rsidRPr="007845A9">
        <w:rPr>
          <w:rFonts w:ascii="Arial" w:hAnsi="Arial" w:cs="Arial"/>
        </w:rPr>
        <w:t>Państwo</w:t>
      </w:r>
      <w:r w:rsidR="00FB2EF6" w:rsidRPr="007845A9">
        <w:rPr>
          <w:rFonts w:ascii="Arial" w:hAnsi="Arial" w:cs="Arial"/>
        </w:rPr>
        <w:t xml:space="preserve"> wydania dyplomu</w:t>
      </w:r>
      <w:r w:rsidR="007B3A2B" w:rsidRPr="007845A9">
        <w:rPr>
          <w:rFonts w:ascii="Arial" w:hAnsi="Arial" w:cs="Arial"/>
        </w:rPr>
        <w:t>/ukończenia studiów</w:t>
      </w:r>
      <w:r w:rsidRPr="007845A9">
        <w:rPr>
          <w:rFonts w:ascii="Arial" w:hAnsi="Arial" w:cs="Arial"/>
        </w:rPr>
        <w:t>:</w:t>
      </w:r>
      <w:r w:rsidR="00634C13" w:rsidRPr="007845A9">
        <w:rPr>
          <w:rFonts w:ascii="Arial" w:hAnsi="Arial" w:cs="Arial"/>
        </w:rPr>
        <w:t xml:space="preserve"> </w:t>
      </w:r>
      <w:r w:rsidR="007845A9">
        <w:rPr>
          <w:rFonts w:ascii="Arial" w:hAnsi="Arial" w:cs="Arial"/>
        </w:rPr>
        <w:tab/>
      </w:r>
    </w:p>
    <w:p w14:paraId="6B888B7E" w14:textId="77777777" w:rsidR="00634C13" w:rsidRPr="007845A9" w:rsidRDefault="00AA2AD8" w:rsidP="003A6FB4">
      <w:pPr>
        <w:numPr>
          <w:ilvl w:val="0"/>
          <w:numId w:val="21"/>
        </w:numPr>
        <w:tabs>
          <w:tab w:val="left" w:leader="dot" w:pos="360"/>
          <w:tab w:val="right" w:leader="dot" w:pos="9639"/>
        </w:tabs>
        <w:spacing w:line="276" w:lineRule="auto"/>
        <w:ind w:left="426" w:right="1"/>
        <w:rPr>
          <w:rFonts w:ascii="Arial" w:hAnsi="Arial" w:cs="Arial"/>
        </w:rPr>
      </w:pPr>
      <w:r w:rsidRPr="007845A9">
        <w:rPr>
          <w:rFonts w:ascii="Arial" w:hAnsi="Arial" w:cs="Arial"/>
        </w:rPr>
        <w:t>Nazwa uczelni</w:t>
      </w:r>
      <w:r w:rsidR="00A93AEE">
        <w:rPr>
          <w:rFonts w:ascii="Arial" w:hAnsi="Arial" w:cs="Arial"/>
        </w:rPr>
        <w:t>:</w:t>
      </w:r>
      <w:r w:rsidR="00A93AEE">
        <w:rPr>
          <w:rFonts w:ascii="Arial" w:hAnsi="Arial" w:cs="Arial"/>
        </w:rPr>
        <w:tab/>
      </w:r>
    </w:p>
    <w:p w14:paraId="705C59B5" w14:textId="77777777" w:rsidR="007E4282" w:rsidRPr="007845A9" w:rsidRDefault="00AA2AD8" w:rsidP="003A6FB4">
      <w:pPr>
        <w:numPr>
          <w:ilvl w:val="0"/>
          <w:numId w:val="21"/>
        </w:numPr>
        <w:tabs>
          <w:tab w:val="left" w:leader="dot" w:pos="360"/>
          <w:tab w:val="right" w:leader="dot" w:pos="9639"/>
        </w:tabs>
        <w:spacing w:line="276" w:lineRule="auto"/>
        <w:ind w:left="426" w:right="1"/>
        <w:rPr>
          <w:rFonts w:ascii="Arial" w:hAnsi="Arial" w:cs="Arial"/>
        </w:rPr>
      </w:pPr>
      <w:r w:rsidRPr="007845A9">
        <w:rPr>
          <w:rFonts w:ascii="Arial" w:hAnsi="Arial" w:cs="Arial"/>
        </w:rPr>
        <w:t>Adres siedziby uczelni:</w:t>
      </w:r>
      <w:r w:rsidR="00A93AEE">
        <w:rPr>
          <w:rFonts w:ascii="Arial" w:hAnsi="Arial" w:cs="Arial"/>
        </w:rPr>
        <w:tab/>
      </w:r>
      <w:r w:rsidR="00634C13" w:rsidRPr="007845A9">
        <w:rPr>
          <w:rFonts w:ascii="Arial" w:hAnsi="Arial" w:cs="Arial"/>
        </w:rPr>
        <w:t xml:space="preserve"> </w:t>
      </w:r>
      <w:r w:rsidR="006A2A03" w:rsidRPr="007845A9">
        <w:rPr>
          <w:rFonts w:ascii="Arial" w:hAnsi="Arial" w:cs="Arial"/>
        </w:rPr>
        <w:t>………</w:t>
      </w:r>
      <w:r w:rsidR="00274392" w:rsidRPr="007845A9">
        <w:rPr>
          <w:rFonts w:ascii="Arial" w:hAnsi="Arial" w:cs="Arial"/>
        </w:rPr>
        <w:t>…………………………………………………………………</w:t>
      </w:r>
    </w:p>
    <w:p w14:paraId="21EA5530" w14:textId="77777777" w:rsidR="007E4282" w:rsidRPr="007845A9" w:rsidRDefault="006348CB" w:rsidP="003A6FB4">
      <w:pPr>
        <w:numPr>
          <w:ilvl w:val="0"/>
          <w:numId w:val="21"/>
        </w:numPr>
        <w:tabs>
          <w:tab w:val="left" w:leader="dot" w:pos="360"/>
          <w:tab w:val="right" w:leader="dot" w:pos="9639"/>
        </w:tabs>
        <w:spacing w:line="276" w:lineRule="auto"/>
        <w:ind w:left="426" w:right="1"/>
        <w:rPr>
          <w:rFonts w:ascii="Arial" w:hAnsi="Arial" w:cs="Arial"/>
        </w:rPr>
      </w:pPr>
      <w:r w:rsidRPr="007845A9">
        <w:rPr>
          <w:rFonts w:ascii="Arial" w:hAnsi="Arial" w:cs="Arial"/>
        </w:rPr>
        <w:t>Kierunek studiów:</w:t>
      </w:r>
      <w:r w:rsidR="00A93AEE">
        <w:rPr>
          <w:rFonts w:ascii="Arial" w:hAnsi="Arial" w:cs="Arial"/>
        </w:rPr>
        <w:tab/>
      </w:r>
    </w:p>
    <w:p w14:paraId="35D2E396" w14:textId="77777777" w:rsidR="00634C13" w:rsidRPr="007845A9" w:rsidRDefault="006348CB" w:rsidP="003A6FB4">
      <w:pPr>
        <w:numPr>
          <w:ilvl w:val="0"/>
          <w:numId w:val="21"/>
        </w:numPr>
        <w:tabs>
          <w:tab w:val="left" w:leader="dot" w:pos="360"/>
          <w:tab w:val="right" w:leader="dot" w:pos="9639"/>
        </w:tabs>
        <w:spacing w:line="276" w:lineRule="auto"/>
        <w:ind w:left="426" w:right="1"/>
        <w:rPr>
          <w:rFonts w:ascii="Arial" w:hAnsi="Arial" w:cs="Arial"/>
        </w:rPr>
      </w:pPr>
      <w:r w:rsidRPr="007845A9">
        <w:rPr>
          <w:rFonts w:ascii="Arial" w:hAnsi="Arial" w:cs="Arial"/>
        </w:rPr>
        <w:t>Dyscyplina naukowa/artystyczna:</w:t>
      </w:r>
      <w:r w:rsidR="00F65062" w:rsidRPr="007845A9">
        <w:rPr>
          <w:rFonts w:ascii="Arial" w:hAnsi="Arial" w:cs="Arial"/>
        </w:rPr>
        <w:t xml:space="preserve"> </w:t>
      </w:r>
      <w:r w:rsidR="00A93AEE">
        <w:rPr>
          <w:rFonts w:ascii="Arial" w:hAnsi="Arial" w:cs="Arial"/>
        </w:rPr>
        <w:tab/>
      </w:r>
    </w:p>
    <w:p w14:paraId="7671C077" w14:textId="77777777" w:rsidR="002F1C6A" w:rsidRPr="007845A9" w:rsidRDefault="002F1C6A" w:rsidP="003A6FB4">
      <w:pPr>
        <w:tabs>
          <w:tab w:val="left" w:pos="435"/>
          <w:tab w:val="right" w:pos="9781"/>
        </w:tabs>
        <w:spacing w:before="360" w:line="276" w:lineRule="auto"/>
        <w:ind w:right="142"/>
        <w:rPr>
          <w:rFonts w:ascii="Arial" w:hAnsi="Arial" w:cs="Arial"/>
        </w:rPr>
      </w:pPr>
      <w:r w:rsidRPr="006A6B0A">
        <w:rPr>
          <w:rFonts w:ascii="Arial" w:hAnsi="Arial" w:cs="Arial"/>
          <w:b/>
        </w:rPr>
        <w:t>Czy złożył/a już Pan/i</w:t>
      </w:r>
      <w:r w:rsidRPr="007845A9">
        <w:rPr>
          <w:rFonts w:ascii="Arial" w:hAnsi="Arial" w:cs="Arial"/>
        </w:rPr>
        <w:t xml:space="preserve"> wniosek do uczelni o uznanie dyplomu ukończenia studiów za</w:t>
      </w:r>
      <w:r w:rsidR="00162B97">
        <w:rPr>
          <w:rFonts w:ascii="Arial" w:hAnsi="Arial" w:cs="Arial"/>
        </w:rPr>
        <w:t> </w:t>
      </w:r>
      <w:r w:rsidRPr="007845A9">
        <w:rPr>
          <w:rFonts w:ascii="Arial" w:hAnsi="Arial" w:cs="Arial"/>
        </w:rPr>
        <w:t xml:space="preserve">granicą za równoważny odpowiedniemu polskiemu dyplomowi albo o potwierdzenie ukończenia studiów na określonym poziomie ? </w:t>
      </w:r>
    </w:p>
    <w:p w14:paraId="04F1804F" w14:textId="398CBEFA" w:rsidR="002F1C6A" w:rsidRPr="007845A9" w:rsidRDefault="00AE2922" w:rsidP="003A6FB4">
      <w:pPr>
        <w:tabs>
          <w:tab w:val="left" w:pos="180"/>
          <w:tab w:val="left" w:pos="2694"/>
          <w:tab w:val="left" w:pos="6237"/>
          <w:tab w:val="right" w:leader="dot" w:pos="9639"/>
        </w:tabs>
        <w:spacing w:line="276" w:lineRule="auto"/>
        <w:ind w:left="180" w:right="1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66E46C" wp14:editId="6F5F6403">
                <wp:simplePos x="0" y="0"/>
                <wp:positionH relativeFrom="column">
                  <wp:posOffset>28575</wp:posOffset>
                </wp:positionH>
                <wp:positionV relativeFrom="paragraph">
                  <wp:posOffset>17145</wp:posOffset>
                </wp:positionV>
                <wp:extent cx="114300" cy="114935"/>
                <wp:effectExtent l="0" t="0" r="0" b="0"/>
                <wp:wrapNone/>
                <wp:docPr id="546146350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3AAC7" id="Prostokąt 7" o:spid="_x0000_s1026" style="position:absolute;margin-left:2.25pt;margin-top:1.35pt;width:9pt;height: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" strokeweight="1pt"/>
            </w:pict>
          </mc:Fallback>
        </mc:AlternateContent>
      </w:r>
      <w:r w:rsidR="00EF18F3" w:rsidRPr="007845A9">
        <w:rPr>
          <w:rFonts w:ascii="Arial" w:hAnsi="Arial" w:cs="Arial"/>
        </w:rPr>
        <w:t xml:space="preserve">Tak </w:t>
      </w:r>
      <w:r w:rsidR="002F1C6A" w:rsidRPr="007845A9">
        <w:rPr>
          <w:rFonts w:ascii="Arial" w:hAnsi="Arial" w:cs="Arial"/>
        </w:rPr>
        <w:t>– jeśli Tak, to proszę podać datę złożenia  wniosku:</w:t>
      </w:r>
      <w:r w:rsidR="00A93AEE">
        <w:rPr>
          <w:rFonts w:ascii="Arial" w:hAnsi="Arial" w:cs="Arial"/>
        </w:rPr>
        <w:tab/>
      </w:r>
    </w:p>
    <w:p w14:paraId="3FD3F98B" w14:textId="77777777" w:rsidR="002F1C6A" w:rsidRPr="007845A9" w:rsidRDefault="00A93AEE" w:rsidP="003A6FB4">
      <w:pPr>
        <w:tabs>
          <w:tab w:val="left" w:pos="180"/>
          <w:tab w:val="left" w:pos="993"/>
        </w:tabs>
        <w:spacing w:line="276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1C6A" w:rsidRPr="007845A9">
        <w:rPr>
          <w:rFonts w:ascii="Arial" w:hAnsi="Arial" w:cs="Arial"/>
        </w:rPr>
        <w:t>i wypełnić dane dotyczące uczelni przeprowadzającej postępowanie</w:t>
      </w:r>
      <w:r w:rsidR="007D03F8" w:rsidRPr="007845A9">
        <w:rPr>
          <w:rFonts w:ascii="Arial" w:hAnsi="Arial" w:cs="Arial"/>
        </w:rPr>
        <w:t>.</w:t>
      </w:r>
    </w:p>
    <w:p w14:paraId="42190EBB" w14:textId="10F6303E" w:rsidR="002F1C6A" w:rsidRDefault="00AE2922" w:rsidP="003A6FB4">
      <w:pPr>
        <w:tabs>
          <w:tab w:val="left" w:pos="180"/>
          <w:tab w:val="left" w:pos="3544"/>
          <w:tab w:val="left" w:pos="3686"/>
          <w:tab w:val="left" w:leader="dot" w:pos="9639"/>
        </w:tabs>
        <w:spacing w:line="276" w:lineRule="auto"/>
        <w:ind w:left="180" w:right="1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55D67A" wp14:editId="0E6D44D4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114300" cy="114935"/>
                <wp:effectExtent l="0" t="0" r="0" b="0"/>
                <wp:wrapNone/>
                <wp:docPr id="607462245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B34B5" id="Prostokąt 6" o:spid="_x0000_s1026" style="position:absolute;margin-left:.75pt;margin-top:2.5pt;width:9pt;height: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" strokeweight="1pt"/>
            </w:pict>
          </mc:Fallback>
        </mc:AlternateContent>
      </w:r>
      <w:r w:rsidR="002F1C6A" w:rsidRPr="007845A9">
        <w:rPr>
          <w:rFonts w:ascii="Arial" w:hAnsi="Arial" w:cs="Arial"/>
        </w:rPr>
        <w:t xml:space="preserve">Nie </w:t>
      </w:r>
      <w:r w:rsidR="00EF18F3" w:rsidRPr="007845A9">
        <w:rPr>
          <w:rFonts w:ascii="Arial" w:hAnsi="Arial" w:cs="Arial"/>
        </w:rPr>
        <w:t>– jeśli Nie, to proszę wskazać orientacyjny termin złożenia wniosku do uczelni</w:t>
      </w:r>
      <w:r w:rsidR="00A93AEE">
        <w:rPr>
          <w:rFonts w:ascii="Arial" w:hAnsi="Arial" w:cs="Arial"/>
        </w:rPr>
        <w:tab/>
      </w:r>
    </w:p>
    <w:p w14:paraId="5656EF7A" w14:textId="77777777" w:rsidR="00A93AEE" w:rsidRPr="007845A9" w:rsidRDefault="00A93AEE" w:rsidP="003A6FB4">
      <w:pPr>
        <w:tabs>
          <w:tab w:val="left" w:pos="180"/>
          <w:tab w:val="right" w:leader="dot" w:pos="9639"/>
        </w:tabs>
        <w:spacing w:line="276" w:lineRule="auto"/>
        <w:ind w:left="180" w:right="1" w:firstLine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2E0977" w14:textId="77777777" w:rsidR="00634C13" w:rsidRPr="006A6B0A" w:rsidRDefault="006348CB" w:rsidP="00875F05">
      <w:pPr>
        <w:tabs>
          <w:tab w:val="left" w:pos="435"/>
          <w:tab w:val="right" w:pos="9781"/>
        </w:tabs>
        <w:spacing w:before="480" w:after="360" w:line="276" w:lineRule="auto"/>
        <w:ind w:left="284" w:right="142" w:hanging="284"/>
        <w:rPr>
          <w:rFonts w:ascii="Arial" w:hAnsi="Arial" w:cs="Arial"/>
          <w:b/>
          <w:bCs/>
        </w:rPr>
      </w:pPr>
      <w:r w:rsidRPr="006A6B0A">
        <w:rPr>
          <w:rFonts w:ascii="Arial" w:hAnsi="Arial" w:cs="Arial"/>
          <w:b/>
          <w:bCs/>
        </w:rPr>
        <w:t>DANE  DOTYCZĄCE  UCZELNI  PRZEPROWADZAJĄCEJ  POSTĘPOWANIE</w:t>
      </w:r>
      <w:r w:rsidR="00634C13" w:rsidRPr="006A6B0A">
        <w:rPr>
          <w:rFonts w:ascii="Arial" w:hAnsi="Arial" w:cs="Arial"/>
          <w:b/>
          <w:bCs/>
        </w:rPr>
        <w:t xml:space="preserve"> </w:t>
      </w:r>
    </w:p>
    <w:p w14:paraId="612DF484" w14:textId="77777777" w:rsidR="00634C13" w:rsidRPr="007845A9" w:rsidRDefault="006348CB" w:rsidP="00875F05">
      <w:pPr>
        <w:numPr>
          <w:ilvl w:val="6"/>
          <w:numId w:val="22"/>
        </w:numPr>
        <w:tabs>
          <w:tab w:val="left" w:pos="426"/>
          <w:tab w:val="right" w:leader="dot" w:pos="9639"/>
        </w:tabs>
        <w:spacing w:before="120" w:line="276" w:lineRule="auto"/>
        <w:ind w:left="426" w:right="1"/>
        <w:rPr>
          <w:rFonts w:ascii="Arial" w:hAnsi="Arial" w:cs="Arial"/>
        </w:rPr>
      </w:pPr>
      <w:r w:rsidRPr="007845A9">
        <w:rPr>
          <w:rFonts w:ascii="Arial" w:hAnsi="Arial" w:cs="Arial"/>
        </w:rPr>
        <w:t xml:space="preserve">Nazwa uczelni: </w:t>
      </w:r>
      <w:r w:rsidR="00BE1CC5">
        <w:rPr>
          <w:rFonts w:ascii="Arial" w:hAnsi="Arial" w:cs="Arial"/>
        </w:rPr>
        <w:tab/>
      </w:r>
    </w:p>
    <w:p w14:paraId="3B0A6770" w14:textId="77777777" w:rsidR="00634C13" w:rsidRPr="007845A9" w:rsidRDefault="006348CB" w:rsidP="00875F05">
      <w:pPr>
        <w:numPr>
          <w:ilvl w:val="0"/>
          <w:numId w:val="22"/>
        </w:numPr>
        <w:tabs>
          <w:tab w:val="left" w:pos="426"/>
          <w:tab w:val="right" w:leader="dot" w:pos="9639"/>
        </w:tabs>
        <w:spacing w:line="276" w:lineRule="auto"/>
        <w:ind w:left="426" w:right="1"/>
        <w:rPr>
          <w:rFonts w:ascii="Arial" w:hAnsi="Arial" w:cs="Arial"/>
        </w:rPr>
      </w:pPr>
      <w:r w:rsidRPr="007845A9">
        <w:rPr>
          <w:rFonts w:ascii="Arial" w:hAnsi="Arial" w:cs="Arial"/>
        </w:rPr>
        <w:t>Adres siedziby uczelni:</w:t>
      </w:r>
      <w:r w:rsidR="00BE1CC5">
        <w:rPr>
          <w:rFonts w:ascii="Arial" w:hAnsi="Arial" w:cs="Arial"/>
        </w:rPr>
        <w:tab/>
      </w:r>
    </w:p>
    <w:p w14:paraId="192EF45A" w14:textId="77777777" w:rsidR="00634C13" w:rsidRDefault="006348CB" w:rsidP="00875F05">
      <w:pPr>
        <w:numPr>
          <w:ilvl w:val="0"/>
          <w:numId w:val="22"/>
        </w:numPr>
        <w:tabs>
          <w:tab w:val="left" w:pos="426"/>
          <w:tab w:val="right" w:leader="dot" w:pos="9639"/>
        </w:tabs>
        <w:spacing w:line="276" w:lineRule="auto"/>
        <w:ind w:left="426" w:right="1"/>
        <w:rPr>
          <w:rFonts w:ascii="Arial" w:hAnsi="Arial" w:cs="Arial"/>
        </w:rPr>
      </w:pPr>
      <w:r w:rsidRPr="007845A9">
        <w:rPr>
          <w:rFonts w:ascii="Arial" w:hAnsi="Arial" w:cs="Arial"/>
        </w:rPr>
        <w:t>Numer rachunku bankowego uczelni, na który należy wnieść opłatę:</w:t>
      </w:r>
      <w:r w:rsidR="00BE1CC5">
        <w:rPr>
          <w:rFonts w:ascii="Arial" w:hAnsi="Arial" w:cs="Arial"/>
        </w:rPr>
        <w:tab/>
      </w:r>
    </w:p>
    <w:p w14:paraId="3960F12B" w14:textId="77777777" w:rsidR="00BE1CC5" w:rsidRPr="007845A9" w:rsidRDefault="00BE1CC5" w:rsidP="00875F05">
      <w:pPr>
        <w:tabs>
          <w:tab w:val="left" w:pos="426"/>
          <w:tab w:val="right" w:leader="dot" w:pos="9639"/>
        </w:tabs>
        <w:spacing w:line="276" w:lineRule="auto"/>
        <w:ind w:left="426" w:right="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10DB9B" w14:textId="77777777" w:rsidR="00634C13" w:rsidRPr="007845A9" w:rsidRDefault="00F96C06" w:rsidP="00875F05">
      <w:pPr>
        <w:numPr>
          <w:ilvl w:val="0"/>
          <w:numId w:val="22"/>
        </w:numPr>
        <w:tabs>
          <w:tab w:val="left" w:pos="435"/>
          <w:tab w:val="right" w:leader="dot" w:pos="9639"/>
        </w:tabs>
        <w:spacing w:line="276" w:lineRule="auto"/>
        <w:ind w:left="426" w:right="1"/>
        <w:rPr>
          <w:rFonts w:ascii="Arial" w:hAnsi="Arial" w:cs="Arial"/>
        </w:rPr>
      </w:pPr>
      <w:r w:rsidRPr="007845A9">
        <w:rPr>
          <w:rFonts w:ascii="Arial" w:hAnsi="Arial" w:cs="Arial"/>
        </w:rPr>
        <w:t xml:space="preserve">Wysokość opłaty za postępowanie: </w:t>
      </w:r>
      <w:r w:rsidR="00BE1CC5">
        <w:rPr>
          <w:rFonts w:ascii="Arial" w:hAnsi="Arial" w:cs="Arial"/>
        </w:rPr>
        <w:tab/>
      </w:r>
    </w:p>
    <w:p w14:paraId="3CC5B31C" w14:textId="77777777" w:rsidR="00634C13" w:rsidRDefault="00F96C06" w:rsidP="00875F05">
      <w:pPr>
        <w:numPr>
          <w:ilvl w:val="0"/>
          <w:numId w:val="22"/>
        </w:numPr>
        <w:tabs>
          <w:tab w:val="left" w:pos="435"/>
          <w:tab w:val="right" w:leader="dot" w:pos="9639"/>
        </w:tabs>
        <w:spacing w:line="276" w:lineRule="auto"/>
        <w:ind w:left="426" w:right="1"/>
        <w:rPr>
          <w:rFonts w:ascii="Arial" w:hAnsi="Arial" w:cs="Arial"/>
        </w:rPr>
      </w:pPr>
      <w:r w:rsidRPr="007845A9">
        <w:rPr>
          <w:rFonts w:ascii="Arial" w:hAnsi="Arial" w:cs="Arial"/>
        </w:rPr>
        <w:t>Termin wniesienia opłaty za postępowanie</w:t>
      </w:r>
      <w:r w:rsidR="00637A24" w:rsidRPr="007845A9">
        <w:rPr>
          <w:rFonts w:ascii="Arial" w:hAnsi="Arial" w:cs="Arial"/>
        </w:rPr>
        <w:t xml:space="preserve"> (jeżeli uczelnia podała ten termin): </w:t>
      </w:r>
      <w:r w:rsidR="00BE1CC5">
        <w:rPr>
          <w:rFonts w:ascii="Arial" w:hAnsi="Arial" w:cs="Arial"/>
        </w:rPr>
        <w:tab/>
      </w:r>
    </w:p>
    <w:p w14:paraId="0774FEEF" w14:textId="77777777" w:rsidR="00BE1CC5" w:rsidRDefault="00BE1CC5" w:rsidP="00875F05">
      <w:pPr>
        <w:tabs>
          <w:tab w:val="left" w:pos="435"/>
          <w:tab w:val="right" w:leader="dot" w:pos="9639"/>
        </w:tabs>
        <w:spacing w:line="276" w:lineRule="auto"/>
        <w:ind w:left="426" w:right="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64CE6C" w14:textId="77777777" w:rsidR="00BE1CC5" w:rsidRPr="007845A9" w:rsidRDefault="00BE1CC5" w:rsidP="00875F05">
      <w:pPr>
        <w:pStyle w:val="Podtytu"/>
        <w:spacing w:before="240" w:line="276" w:lineRule="auto"/>
      </w:pPr>
      <w:r w:rsidRPr="007845A9">
        <w:t>III. UZASADNIENIE  UDZIELENIA  POMOCY</w:t>
      </w:r>
    </w:p>
    <w:p w14:paraId="6C4FD687" w14:textId="14FE41E5" w:rsidR="0060117C" w:rsidRPr="007845A9" w:rsidRDefault="00AE2922" w:rsidP="00875F05">
      <w:pPr>
        <w:tabs>
          <w:tab w:val="left" w:pos="426"/>
          <w:tab w:val="left" w:pos="9639"/>
        </w:tabs>
        <w:spacing w:before="240" w:line="276" w:lineRule="auto"/>
        <w:ind w:left="426" w:right="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11FEF5" wp14:editId="724D27D6">
                <wp:simplePos x="0" y="0"/>
                <wp:positionH relativeFrom="column">
                  <wp:posOffset>9525</wp:posOffset>
                </wp:positionH>
                <wp:positionV relativeFrom="paragraph">
                  <wp:posOffset>179070</wp:posOffset>
                </wp:positionV>
                <wp:extent cx="114300" cy="114935"/>
                <wp:effectExtent l="0" t="0" r="0" b="0"/>
                <wp:wrapNone/>
                <wp:docPr id="632644546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470D8" id="Prostokąt 5" o:spid="_x0000_s1026" style="position:absolute;margin-left:.75pt;margin-top:14.1pt;width:9pt;height: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" strokeweight="1pt"/>
            </w:pict>
          </mc:Fallback>
        </mc:AlternateContent>
      </w:r>
      <w:r w:rsidR="00D41738" w:rsidRPr="007845A9">
        <w:rPr>
          <w:rFonts w:ascii="Arial" w:hAnsi="Arial" w:cs="Arial"/>
        </w:rPr>
        <w:t>Polskie przepisy prawne wymagają nostryfikacji/potwierdzenia ukończenia studiów na określonym poziomie do podjęcia pracy w moim zawodzie.</w:t>
      </w:r>
      <w:r w:rsidR="0060117C" w:rsidRPr="007845A9">
        <w:rPr>
          <w:rFonts w:ascii="Arial" w:hAnsi="Arial" w:cs="Arial"/>
        </w:rPr>
        <w:t xml:space="preserve"> </w:t>
      </w:r>
    </w:p>
    <w:p w14:paraId="4DE5FC51" w14:textId="6F16A199" w:rsidR="0060117C" w:rsidRPr="007845A9" w:rsidRDefault="00AE2922" w:rsidP="00875F05">
      <w:pPr>
        <w:tabs>
          <w:tab w:val="left" w:pos="426"/>
          <w:tab w:val="left" w:pos="9639"/>
          <w:tab w:val="left" w:pos="9781"/>
        </w:tabs>
        <w:spacing w:line="276" w:lineRule="auto"/>
        <w:ind w:left="426" w:right="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6EC16B" wp14:editId="74C61B6A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14300" cy="114935"/>
                <wp:effectExtent l="0" t="0" r="0" b="0"/>
                <wp:wrapNone/>
                <wp:docPr id="1833608297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9D563" id="Prostokąt 4" o:spid="_x0000_s1026" style="position:absolute;margin-left:.75pt;margin-top:.75pt;width:9pt;height: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" strokeweight="1pt"/>
            </w:pict>
          </mc:Fallback>
        </mc:AlternateContent>
      </w:r>
      <w:r w:rsidR="00D41738" w:rsidRPr="007845A9">
        <w:rPr>
          <w:rFonts w:ascii="Arial" w:hAnsi="Arial" w:cs="Arial"/>
        </w:rPr>
        <w:t>Po</w:t>
      </w:r>
      <w:r w:rsidR="00814DDB" w:rsidRPr="007845A9">
        <w:rPr>
          <w:rFonts w:ascii="Arial" w:hAnsi="Arial" w:cs="Arial"/>
        </w:rPr>
        <w:t xml:space="preserve">lskie przepisy prawne nie wymagają nostryfikacji/potwierdzenia ukończenia studiów na określonym </w:t>
      </w:r>
      <w:r w:rsidR="008438AC" w:rsidRPr="007845A9">
        <w:rPr>
          <w:rFonts w:ascii="Arial" w:hAnsi="Arial" w:cs="Arial"/>
        </w:rPr>
        <w:t>poziomie do podjęcia p</w:t>
      </w:r>
      <w:r w:rsidR="00814DDB" w:rsidRPr="007845A9">
        <w:rPr>
          <w:rFonts w:ascii="Arial" w:hAnsi="Arial" w:cs="Arial"/>
        </w:rPr>
        <w:t>racy w moim zawodzie, ale</w:t>
      </w:r>
      <w:r w:rsidR="008438AC" w:rsidRPr="007845A9">
        <w:rPr>
          <w:rFonts w:ascii="Arial" w:hAnsi="Arial" w:cs="Arial"/>
        </w:rPr>
        <w:t xml:space="preserve"> </w:t>
      </w:r>
      <w:r w:rsidR="00814DDB" w:rsidRPr="007845A9">
        <w:rPr>
          <w:rFonts w:ascii="Arial" w:hAnsi="Arial" w:cs="Arial"/>
        </w:rPr>
        <w:t>chcę zwiększyć swoje szanse na znalezienie odpowiedniej pracy</w:t>
      </w:r>
      <w:r w:rsidR="00274392" w:rsidRPr="007845A9">
        <w:rPr>
          <w:rFonts w:ascii="Arial" w:hAnsi="Arial" w:cs="Arial"/>
        </w:rPr>
        <w:t>.</w:t>
      </w:r>
    </w:p>
    <w:p w14:paraId="0B0D9242" w14:textId="14B91494" w:rsidR="004850DA" w:rsidRPr="007845A9" w:rsidRDefault="00AE2922" w:rsidP="00875F05">
      <w:pPr>
        <w:tabs>
          <w:tab w:val="left" w:pos="426"/>
          <w:tab w:val="left" w:pos="9639"/>
          <w:tab w:val="left" w:pos="9781"/>
        </w:tabs>
        <w:spacing w:line="276" w:lineRule="auto"/>
        <w:ind w:left="426" w:right="1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FED320" wp14:editId="6FE08E1E">
                <wp:simplePos x="0" y="0"/>
                <wp:positionH relativeFrom="column">
                  <wp:posOffset>9525</wp:posOffset>
                </wp:positionH>
                <wp:positionV relativeFrom="paragraph">
                  <wp:posOffset>26670</wp:posOffset>
                </wp:positionV>
                <wp:extent cx="114300" cy="114935"/>
                <wp:effectExtent l="0" t="0" r="0" b="0"/>
                <wp:wrapNone/>
                <wp:docPr id="131300568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A4CF2" id="Prostokąt 3" o:spid="_x0000_s1026" style="position:absolute;margin-left:.75pt;margin-top:2.1pt;width:9pt;height: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" strokeweight="1pt"/>
            </w:pict>
          </mc:Fallback>
        </mc:AlternateContent>
      </w:r>
      <w:r w:rsidR="008438AC" w:rsidRPr="007845A9">
        <w:rPr>
          <w:rFonts w:ascii="Arial" w:hAnsi="Arial" w:cs="Arial"/>
        </w:rPr>
        <w:t>Znalazłem/am pracodawcę, który zatrudni mnie pod warunkiem nostryfikacji/potwierdzenia ukończenia</w:t>
      </w:r>
      <w:r w:rsidR="004850DA" w:rsidRPr="007845A9">
        <w:rPr>
          <w:rFonts w:ascii="Arial" w:hAnsi="Arial" w:cs="Arial"/>
        </w:rPr>
        <w:t xml:space="preserve"> studiów na określonym poziomie</w:t>
      </w:r>
      <w:r w:rsidR="00BA3D2E" w:rsidRPr="007845A9">
        <w:rPr>
          <w:rFonts w:ascii="Arial" w:hAnsi="Arial" w:cs="Arial"/>
        </w:rPr>
        <w:t>.</w:t>
      </w:r>
    </w:p>
    <w:p w14:paraId="22B0B7DC" w14:textId="1F35C88E" w:rsidR="0060117C" w:rsidRPr="007845A9" w:rsidRDefault="00AE2922" w:rsidP="00875F05">
      <w:pPr>
        <w:tabs>
          <w:tab w:val="left" w:pos="0"/>
          <w:tab w:val="left" w:pos="9639"/>
          <w:tab w:val="left" w:pos="9781"/>
        </w:tabs>
        <w:spacing w:line="276" w:lineRule="auto"/>
        <w:ind w:right="1" w:firstLine="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F667BE" wp14:editId="26A1909E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114300" cy="114935"/>
                <wp:effectExtent l="0" t="0" r="0" b="0"/>
                <wp:wrapNone/>
                <wp:docPr id="105635353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10F57" id="Prostokąt 2" o:spid="_x0000_s1026" style="position:absolute;margin-left:.75pt;margin-top:1.5pt;width:9pt;height: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" strokeweight="1pt"/>
            </w:pict>
          </mc:Fallback>
        </mc:AlternateContent>
      </w:r>
      <w:r w:rsidR="008438AC" w:rsidRPr="007845A9">
        <w:rPr>
          <w:rFonts w:ascii="Arial" w:hAnsi="Arial" w:cs="Arial"/>
        </w:rPr>
        <w:t>Chcę kontynuować kształcenie w Polsce.</w:t>
      </w:r>
    </w:p>
    <w:p w14:paraId="708A2A24" w14:textId="6A8EBF6C" w:rsidR="00CB4E3F" w:rsidRDefault="00AE2922" w:rsidP="00875F05">
      <w:pPr>
        <w:tabs>
          <w:tab w:val="right" w:leader="dot" w:pos="9639"/>
        </w:tabs>
        <w:spacing w:line="276" w:lineRule="auto"/>
        <w:ind w:left="426" w:right="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F693E7" wp14:editId="5513902C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114300" cy="114935"/>
                <wp:effectExtent l="0" t="0" r="0" b="0"/>
                <wp:wrapNone/>
                <wp:docPr id="122149484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89B8A" id="Prostokąt 1" o:spid="_x0000_s1026" style="position:absolute;margin-left:.75pt;margin-top:3.3pt;width:9pt;height: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" strokeweight="1pt"/>
            </w:pict>
          </mc:Fallback>
        </mc:AlternateContent>
      </w:r>
      <w:r w:rsidR="008438AC" w:rsidRPr="007845A9">
        <w:rPr>
          <w:rFonts w:ascii="Arial" w:hAnsi="Arial" w:cs="Arial"/>
        </w:rPr>
        <w:t>Inne/dodatkowe uzasadnienie</w:t>
      </w:r>
      <w:r w:rsidR="008B1D2D" w:rsidRPr="007845A9">
        <w:rPr>
          <w:rFonts w:ascii="Arial" w:hAnsi="Arial" w:cs="Arial"/>
        </w:rPr>
        <w:t>:</w:t>
      </w:r>
      <w:r w:rsidR="00CB4E3F">
        <w:rPr>
          <w:rFonts w:ascii="Arial" w:hAnsi="Arial" w:cs="Arial"/>
        </w:rPr>
        <w:tab/>
      </w:r>
      <w:r w:rsidR="00D53082">
        <w:rPr>
          <w:rFonts w:ascii="Arial" w:hAnsi="Arial" w:cs="Arial"/>
        </w:rPr>
        <w:br/>
      </w:r>
      <w:r w:rsidR="00D53082">
        <w:rPr>
          <w:rFonts w:ascii="Arial" w:hAnsi="Arial" w:cs="Arial"/>
        </w:rPr>
        <w:tab/>
      </w:r>
      <w:r w:rsidR="00D53082">
        <w:rPr>
          <w:rFonts w:ascii="Arial" w:hAnsi="Arial" w:cs="Arial"/>
        </w:rPr>
        <w:br/>
      </w:r>
      <w:r w:rsidR="00D53082">
        <w:rPr>
          <w:rFonts w:ascii="Arial" w:hAnsi="Arial" w:cs="Arial"/>
        </w:rPr>
        <w:tab/>
      </w:r>
      <w:r w:rsidR="00D53082">
        <w:rPr>
          <w:rFonts w:ascii="Arial" w:hAnsi="Arial" w:cs="Arial"/>
        </w:rPr>
        <w:br/>
      </w:r>
      <w:r w:rsidR="00D53082">
        <w:rPr>
          <w:rFonts w:ascii="Arial" w:hAnsi="Arial" w:cs="Arial"/>
        </w:rPr>
        <w:tab/>
      </w:r>
      <w:r w:rsidR="00D53082">
        <w:rPr>
          <w:rFonts w:ascii="Arial" w:hAnsi="Arial" w:cs="Arial"/>
        </w:rPr>
        <w:br/>
      </w:r>
      <w:r w:rsidR="00D53082">
        <w:rPr>
          <w:rFonts w:ascii="Arial" w:hAnsi="Arial" w:cs="Arial"/>
        </w:rPr>
        <w:tab/>
      </w:r>
      <w:r w:rsidR="00D53082">
        <w:rPr>
          <w:rFonts w:ascii="Arial" w:hAnsi="Arial" w:cs="Arial"/>
        </w:rPr>
        <w:br/>
      </w:r>
      <w:r w:rsidR="00D53082">
        <w:rPr>
          <w:rFonts w:ascii="Arial" w:hAnsi="Arial" w:cs="Arial"/>
        </w:rPr>
        <w:tab/>
      </w:r>
    </w:p>
    <w:p w14:paraId="7F7FA242" w14:textId="77777777" w:rsidR="002F1C6A" w:rsidRPr="007845A9" w:rsidRDefault="00CF5CD0" w:rsidP="00875F05">
      <w:pPr>
        <w:pStyle w:val="Podtytu"/>
        <w:spacing w:line="276" w:lineRule="auto"/>
      </w:pPr>
      <w:r>
        <w:br w:type="page"/>
      </w:r>
      <w:r w:rsidR="00BE1CC5" w:rsidRPr="007845A9">
        <w:lastRenderedPageBreak/>
        <w:t>IV. OŚWIADCZENIA  WNIOSKODAWCY</w:t>
      </w:r>
    </w:p>
    <w:p w14:paraId="5E80AF7E" w14:textId="77777777" w:rsidR="00AE69BB" w:rsidRPr="007845A9" w:rsidRDefault="00AE69BB" w:rsidP="00875F05">
      <w:pPr>
        <w:tabs>
          <w:tab w:val="left" w:pos="0"/>
          <w:tab w:val="left" w:pos="435"/>
          <w:tab w:val="left" w:pos="851"/>
          <w:tab w:val="right" w:pos="9498"/>
        </w:tabs>
        <w:spacing w:after="200" w:line="276" w:lineRule="auto"/>
        <w:ind w:right="143"/>
        <w:rPr>
          <w:rFonts w:ascii="Arial" w:hAnsi="Arial" w:cs="Arial"/>
          <w:b/>
        </w:rPr>
      </w:pPr>
      <w:r w:rsidRPr="007845A9">
        <w:rPr>
          <w:rFonts w:ascii="Arial" w:hAnsi="Arial" w:cs="Arial"/>
          <w:b/>
        </w:rPr>
        <w:t>Oświadczam, że:</w:t>
      </w:r>
    </w:p>
    <w:p w14:paraId="09D955CF" w14:textId="77777777" w:rsidR="00AE69BB" w:rsidRPr="007845A9" w:rsidRDefault="00D9589F" w:rsidP="00875F05">
      <w:pPr>
        <w:numPr>
          <w:ilvl w:val="0"/>
          <w:numId w:val="12"/>
        </w:numPr>
        <w:tabs>
          <w:tab w:val="left" w:pos="284"/>
          <w:tab w:val="right" w:pos="9072"/>
          <w:tab w:val="right" w:pos="10098"/>
        </w:tabs>
        <w:spacing w:after="200" w:line="276" w:lineRule="auto"/>
        <w:ind w:left="284" w:right="143" w:hanging="284"/>
        <w:rPr>
          <w:rFonts w:ascii="Arial" w:hAnsi="Arial" w:cs="Arial"/>
        </w:rPr>
      </w:pPr>
      <w:r w:rsidRPr="007845A9">
        <w:rPr>
          <w:rFonts w:ascii="Arial" w:hAnsi="Arial" w:cs="Arial"/>
        </w:rPr>
        <w:t>Wszystkie informacje podane przeze mnie we wniosku są prawdziwe</w:t>
      </w:r>
      <w:r w:rsidR="0095289C" w:rsidRPr="007845A9">
        <w:rPr>
          <w:rFonts w:ascii="Arial" w:hAnsi="Arial" w:cs="Arial"/>
        </w:rPr>
        <w:t>.</w:t>
      </w:r>
    </w:p>
    <w:p w14:paraId="71BDA24A" w14:textId="77777777" w:rsidR="00C34136" w:rsidRPr="007845A9" w:rsidRDefault="00E81331" w:rsidP="00875F05">
      <w:pPr>
        <w:numPr>
          <w:ilvl w:val="0"/>
          <w:numId w:val="12"/>
        </w:numPr>
        <w:tabs>
          <w:tab w:val="left" w:pos="284"/>
          <w:tab w:val="right" w:pos="9072"/>
          <w:tab w:val="left" w:pos="9356"/>
          <w:tab w:val="right" w:pos="10098"/>
        </w:tabs>
        <w:spacing w:after="600" w:line="276" w:lineRule="auto"/>
        <w:ind w:left="284" w:right="284" w:hanging="284"/>
        <w:rPr>
          <w:rFonts w:ascii="Arial" w:hAnsi="Arial" w:cs="Arial"/>
        </w:rPr>
      </w:pPr>
      <w:r w:rsidRPr="007845A9">
        <w:rPr>
          <w:rFonts w:ascii="Arial" w:hAnsi="Arial" w:cs="Arial"/>
        </w:rPr>
        <w:t>Z</w:t>
      </w:r>
      <w:r w:rsidR="00BD13C2" w:rsidRPr="007845A9">
        <w:rPr>
          <w:rFonts w:ascii="Arial" w:hAnsi="Arial" w:cs="Arial"/>
        </w:rPr>
        <w:t>apozn</w:t>
      </w:r>
      <w:r w:rsidR="00C34136" w:rsidRPr="007845A9">
        <w:rPr>
          <w:rFonts w:ascii="Arial" w:hAnsi="Arial" w:cs="Arial"/>
        </w:rPr>
        <w:t xml:space="preserve">ałem/am się z informacją dotyczącą przetwarzania danych osobowych </w:t>
      </w:r>
      <w:r w:rsidR="00366526">
        <w:rPr>
          <w:rFonts w:ascii="Arial" w:hAnsi="Arial" w:cs="Arial"/>
        </w:rPr>
        <w:br/>
      </w:r>
      <w:r w:rsidR="00C34136" w:rsidRPr="007845A9">
        <w:rPr>
          <w:rFonts w:ascii="Arial" w:hAnsi="Arial" w:cs="Arial"/>
        </w:rPr>
        <w:t>w Sądeckim Urzędzie Pracy w Nowym Sączu</w:t>
      </w:r>
      <w:r w:rsidR="006B7FA0" w:rsidRPr="007845A9">
        <w:rPr>
          <w:rFonts w:ascii="Arial" w:hAnsi="Arial" w:cs="Arial"/>
        </w:rPr>
        <w:t xml:space="preserve"> (informacja dostępna jest w Biuletynie Informacji Publicznej Sądeckiego Urzędu Pracy w Nowym Sączu na stronie internetowej pod adresem </w:t>
      </w:r>
      <w:hyperlink r:id="rId12" w:history="1">
        <w:r w:rsidRPr="007845A9">
          <w:rPr>
            <w:rStyle w:val="Hipercze"/>
            <w:rFonts w:ascii="Arial" w:hAnsi="Arial" w:cs="Arial"/>
          </w:rPr>
          <w:t>https://bip.malopolska.pl/sup</w:t>
        </w:r>
      </w:hyperlink>
      <w:r w:rsidR="00BD13C2" w:rsidRPr="007845A9">
        <w:rPr>
          <w:rFonts w:ascii="Arial" w:hAnsi="Arial" w:cs="Arial"/>
        </w:rPr>
        <w:t>).</w:t>
      </w:r>
    </w:p>
    <w:p w14:paraId="1307E4A6" w14:textId="77777777" w:rsidR="006D7122" w:rsidRDefault="006D7122" w:rsidP="00875F05">
      <w:pPr>
        <w:tabs>
          <w:tab w:val="left" w:pos="0"/>
          <w:tab w:val="left" w:pos="4820"/>
          <w:tab w:val="right" w:leader="dot" w:pos="9639"/>
        </w:tabs>
        <w:spacing w:line="276" w:lineRule="auto"/>
        <w:ind w:right="1"/>
        <w:rPr>
          <w:rFonts w:ascii="Arial" w:hAnsi="Arial" w:cs="Arial"/>
          <w:b/>
        </w:rPr>
      </w:pPr>
      <w:r w:rsidRPr="007A304A">
        <w:rPr>
          <w:rFonts w:ascii="Arial" w:hAnsi="Arial" w:cs="Arial"/>
          <w:kern w:val="1"/>
        </w:rPr>
        <w:tab/>
      </w:r>
      <w:r w:rsidRPr="007A304A">
        <w:rPr>
          <w:rFonts w:ascii="Arial" w:hAnsi="Arial" w:cs="Arial"/>
          <w:kern w:val="1"/>
        </w:rPr>
        <w:tab/>
      </w:r>
      <w:r w:rsidR="00634C13" w:rsidRPr="007845A9">
        <w:rPr>
          <w:rFonts w:ascii="Arial" w:hAnsi="Arial" w:cs="Arial"/>
          <w:b/>
        </w:rPr>
        <w:tab/>
      </w:r>
    </w:p>
    <w:p w14:paraId="30DB8035" w14:textId="77777777" w:rsidR="00634C13" w:rsidRPr="007845A9" w:rsidRDefault="00BD13C2" w:rsidP="00875F05">
      <w:pPr>
        <w:tabs>
          <w:tab w:val="left" w:pos="435"/>
          <w:tab w:val="right" w:pos="9639"/>
        </w:tabs>
        <w:spacing w:line="276" w:lineRule="auto"/>
        <w:ind w:left="5812" w:right="1"/>
        <w:rPr>
          <w:rFonts w:ascii="Arial" w:hAnsi="Arial" w:cs="Arial"/>
          <w:b/>
        </w:rPr>
      </w:pPr>
      <w:r w:rsidRPr="007845A9">
        <w:rPr>
          <w:rFonts w:ascii="Arial" w:hAnsi="Arial" w:cs="Arial"/>
          <w:b/>
        </w:rPr>
        <w:t>(</w:t>
      </w:r>
      <w:r w:rsidR="005D03A0" w:rsidRPr="007845A9">
        <w:rPr>
          <w:rFonts w:ascii="Arial" w:hAnsi="Arial" w:cs="Arial"/>
          <w:b/>
        </w:rPr>
        <w:t>podpis wnioskodawcy</w:t>
      </w:r>
      <w:r w:rsidR="00634C13" w:rsidRPr="007845A9">
        <w:rPr>
          <w:rFonts w:ascii="Arial" w:hAnsi="Arial" w:cs="Arial"/>
          <w:b/>
        </w:rPr>
        <w:t>)</w:t>
      </w:r>
    </w:p>
    <w:p w14:paraId="6FD24B2A" w14:textId="77777777" w:rsidR="00713B2A" w:rsidRPr="007845A9" w:rsidRDefault="00713B2A" w:rsidP="00875F05">
      <w:pPr>
        <w:spacing w:before="360" w:after="360" w:line="276" w:lineRule="auto"/>
        <w:rPr>
          <w:rFonts w:ascii="Arial" w:hAnsi="Arial" w:cs="Arial"/>
          <w:b/>
        </w:rPr>
      </w:pPr>
      <w:r w:rsidRPr="007845A9">
        <w:rPr>
          <w:rFonts w:ascii="Arial" w:hAnsi="Arial" w:cs="Arial"/>
          <w:b/>
        </w:rPr>
        <w:t>Załączniki:</w:t>
      </w:r>
    </w:p>
    <w:p w14:paraId="719A8942" w14:textId="77777777" w:rsidR="00AF2CE6" w:rsidRPr="006A6B0A" w:rsidRDefault="00AF2CE6" w:rsidP="00875F05">
      <w:pPr>
        <w:numPr>
          <w:ilvl w:val="0"/>
          <w:numId w:val="15"/>
        </w:numPr>
        <w:tabs>
          <w:tab w:val="num" w:pos="284"/>
        </w:tabs>
        <w:spacing w:line="276" w:lineRule="auto"/>
        <w:ind w:left="284" w:right="284" w:hanging="284"/>
        <w:rPr>
          <w:rFonts w:ascii="Arial" w:hAnsi="Arial" w:cs="Arial"/>
        </w:rPr>
      </w:pPr>
      <w:r w:rsidRPr="006A6B0A">
        <w:rPr>
          <w:rFonts w:ascii="Arial" w:hAnsi="Arial" w:cs="Arial"/>
          <w:lang w:eastAsia="pl-PL"/>
        </w:rPr>
        <w:t xml:space="preserve">Dokument wydany przez uczelnię przeprowadzającą postępowanie, zawierający informacje o nazwie i adresie uczelni przeprowadzającej postępowanie, wysokości pobieranej opłaty oraz numerze rachunku bankowego (załącznik nr 1 do wniosku) – </w:t>
      </w:r>
      <w:r w:rsidRPr="006A6B0A">
        <w:rPr>
          <w:rFonts w:ascii="Arial" w:hAnsi="Arial" w:cs="Arial"/>
          <w:i/>
          <w:lang w:eastAsia="pl-PL"/>
        </w:rPr>
        <w:t>załącznik należy złożyć razem</w:t>
      </w:r>
      <w:r w:rsidR="00FF21CB" w:rsidRPr="006A6B0A">
        <w:rPr>
          <w:rFonts w:ascii="Arial" w:hAnsi="Arial" w:cs="Arial"/>
          <w:i/>
          <w:lang w:eastAsia="pl-PL"/>
        </w:rPr>
        <w:t xml:space="preserve"> </w:t>
      </w:r>
      <w:r w:rsidRPr="006A6B0A">
        <w:rPr>
          <w:rFonts w:ascii="Arial" w:hAnsi="Arial" w:cs="Arial"/>
          <w:i/>
          <w:lang w:eastAsia="pl-PL"/>
        </w:rPr>
        <w:t xml:space="preserve">z wnioskiem, jeżeli </w:t>
      </w:r>
      <w:r w:rsidR="00951F66" w:rsidRPr="006A6B0A">
        <w:rPr>
          <w:rFonts w:ascii="Arial" w:hAnsi="Arial" w:cs="Arial"/>
          <w:i/>
          <w:lang w:eastAsia="pl-PL"/>
        </w:rPr>
        <w:t>W</w:t>
      </w:r>
      <w:r w:rsidRPr="006A6B0A">
        <w:rPr>
          <w:rFonts w:ascii="Arial" w:hAnsi="Arial" w:cs="Arial"/>
          <w:i/>
          <w:lang w:eastAsia="pl-PL"/>
        </w:rPr>
        <w:t xml:space="preserve">nioskodawca na dzień złożenia wniosku wystąpił do uczelni o </w:t>
      </w:r>
      <w:r w:rsidRPr="006A6B0A">
        <w:rPr>
          <w:rFonts w:ascii="Arial" w:hAnsi="Arial" w:cs="Arial"/>
          <w:i/>
        </w:rPr>
        <w:t>uznanie dyplomu ukończenia studiów za granicą za równoważny odpowiedniemu polskiemu dyplomowi albo o potwierdzenie ukończenia studiów na określonym poziomie lub dostarczyć niezwłocznie po podjęciu takiego działania.</w:t>
      </w:r>
      <w:r w:rsidRPr="006A6B0A">
        <w:rPr>
          <w:rFonts w:ascii="Arial" w:hAnsi="Arial" w:cs="Arial"/>
        </w:rPr>
        <w:t xml:space="preserve">  </w:t>
      </w:r>
    </w:p>
    <w:p w14:paraId="5090A4AF" w14:textId="77777777" w:rsidR="00A3766F" w:rsidRDefault="00A37FE3" w:rsidP="00875F05">
      <w:pPr>
        <w:numPr>
          <w:ilvl w:val="0"/>
          <w:numId w:val="15"/>
        </w:numPr>
        <w:tabs>
          <w:tab w:val="num" w:pos="284"/>
        </w:tabs>
        <w:spacing w:line="276" w:lineRule="auto"/>
        <w:ind w:left="284" w:right="284" w:hanging="284"/>
        <w:rPr>
          <w:rFonts w:ascii="Arial" w:hAnsi="Arial" w:cs="Arial"/>
          <w:bCs/>
        </w:rPr>
      </w:pPr>
      <w:r w:rsidRPr="006A6B0A">
        <w:rPr>
          <w:rFonts w:ascii="Arial" w:hAnsi="Arial" w:cs="Arial"/>
        </w:rPr>
        <w:t xml:space="preserve">Zasady finansowania </w:t>
      </w:r>
      <w:r w:rsidRPr="006A6B0A">
        <w:rPr>
          <w:rFonts w:ascii="Arial" w:hAnsi="Arial" w:cs="Arial"/>
          <w:bCs/>
        </w:rPr>
        <w:t>kosztów opłaty pobieranej za postępowanie nostryfikacyjne albo postępowanie w sprawie potwierdzenia ukończenia studiów na określonym poziomie</w:t>
      </w:r>
      <w:r w:rsidRPr="006A6B0A">
        <w:rPr>
          <w:rFonts w:ascii="Arial" w:hAnsi="Arial" w:cs="Arial"/>
          <w:b/>
          <w:bCs/>
        </w:rPr>
        <w:t xml:space="preserve"> </w:t>
      </w:r>
      <w:r w:rsidRPr="006A6B0A">
        <w:rPr>
          <w:rFonts w:ascii="Arial" w:hAnsi="Arial" w:cs="Arial"/>
          <w:bCs/>
        </w:rPr>
        <w:t>(załącznik nr 2 do wniosku).</w:t>
      </w:r>
    </w:p>
    <w:p w14:paraId="580AA337" w14:textId="77777777" w:rsidR="00162B97" w:rsidRDefault="00162B97" w:rsidP="00875F05">
      <w:pPr>
        <w:spacing w:line="276" w:lineRule="auto"/>
      </w:pPr>
      <w: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6378"/>
        <w:gridCol w:w="1418"/>
      </w:tblGrid>
      <w:tr w:rsidR="00FF0E9F" w:rsidRPr="00FF0E9F" w14:paraId="5FCBDEEB" w14:textId="77777777" w:rsidTr="006D2DE5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2D95A94D" w14:textId="77777777" w:rsidR="00FF0E9F" w:rsidRPr="00FF0E9F" w:rsidRDefault="00FF0E9F" w:rsidP="00FF0E9F">
            <w:pPr>
              <w:snapToGrid w:val="0"/>
              <w:spacing w:before="360"/>
              <w:rPr>
                <w:kern w:val="1"/>
              </w:rPr>
            </w:pPr>
            <w:r w:rsidRPr="00FF0E9F">
              <w:rPr>
                <w:noProof/>
                <w:kern w:val="1"/>
              </w:rPr>
              <w:lastRenderedPageBreak/>
              <w:drawing>
                <wp:inline distT="0" distB="0" distL="0" distR="0" wp14:anchorId="1C344B53" wp14:editId="1D3A7390">
                  <wp:extent cx="922020" cy="556895"/>
                  <wp:effectExtent l="0" t="0" r="0" b="0"/>
                  <wp:docPr id="1684442267" name="Obraz 1684442267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8CC60A" w14:textId="77777777" w:rsidR="00FF0E9F" w:rsidRPr="00FF0E9F" w:rsidRDefault="00FF0E9F" w:rsidP="00FF0E9F">
            <w:pPr>
              <w:snapToGrid w:val="0"/>
              <w:rPr>
                <w:kern w:val="1"/>
              </w:rPr>
            </w:pPr>
          </w:p>
        </w:tc>
        <w:tc>
          <w:tcPr>
            <w:tcW w:w="6378" w:type="dxa"/>
            <w:tcBorders>
              <w:bottom w:val="thinThickMediumGap" w:sz="24" w:space="0" w:color="auto"/>
            </w:tcBorders>
            <w:shd w:val="clear" w:color="auto" w:fill="auto"/>
          </w:tcPr>
          <w:p w14:paraId="70964A04" w14:textId="77777777" w:rsidR="00FF0E9F" w:rsidRPr="00FF0E9F" w:rsidRDefault="00FF0E9F" w:rsidP="00FF0E9F">
            <w:pPr>
              <w:tabs>
                <w:tab w:val="center" w:pos="3040"/>
                <w:tab w:val="left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  <w:kern w:val="1"/>
              </w:rPr>
            </w:pPr>
            <w:r w:rsidRPr="00FF0E9F">
              <w:rPr>
                <w:rFonts w:asciiTheme="minorHAnsi" w:hAnsiTheme="minorHAnsi" w:cstheme="minorHAnsi"/>
                <w:b/>
                <w:color w:val="111111"/>
                <w:kern w:val="1"/>
              </w:rPr>
              <w:tab/>
            </w:r>
            <w:r w:rsidRPr="00FF0E9F">
              <w:rPr>
                <w:noProof/>
                <w:kern w:val="1"/>
                <w:lang w:eastAsia="pl-PL"/>
              </w:rPr>
              <w:drawing>
                <wp:inline distT="0" distB="0" distL="0" distR="0" wp14:anchorId="66702EEE" wp14:editId="78C55592">
                  <wp:extent cx="1198880" cy="629920"/>
                  <wp:effectExtent l="0" t="0" r="0" b="0"/>
                  <wp:docPr id="708292362" name="Obraz 70829236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A27A3B" w14:textId="77777777" w:rsidR="00FF0E9F" w:rsidRPr="00FF0E9F" w:rsidRDefault="00FF0E9F" w:rsidP="00FF0E9F">
            <w:pPr>
              <w:tabs>
                <w:tab w:val="center" w:pos="2898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kern w:val="1"/>
                <w:sz w:val="22"/>
                <w:szCs w:val="22"/>
              </w:rPr>
            </w:pPr>
            <w:r w:rsidRPr="00FF0E9F">
              <w:rPr>
                <w:rFonts w:asciiTheme="minorHAnsi" w:hAnsiTheme="minorHAnsi" w:cstheme="minorHAnsi"/>
                <w:b/>
                <w:color w:val="111111"/>
                <w:kern w:val="1"/>
              </w:rPr>
              <w:t xml:space="preserve">SĄDECKI URZĄD PRACY, 33-300 </w:t>
            </w:r>
            <w:r w:rsidRPr="00FF0E9F">
              <w:rPr>
                <w:rFonts w:asciiTheme="minorHAnsi" w:hAnsiTheme="minorHAnsi" w:cstheme="minorHAnsi"/>
                <w:b/>
                <w:smallCaps/>
                <w:color w:val="111111"/>
                <w:kern w:val="1"/>
              </w:rPr>
              <w:t>Nowy Sącz, ul. Zielona 55</w:t>
            </w:r>
          </w:p>
          <w:p w14:paraId="0438102A" w14:textId="77777777" w:rsidR="00FF0E9F" w:rsidRPr="00FF0E9F" w:rsidRDefault="00FF0E9F" w:rsidP="00FF0E9F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kern w:val="1"/>
                <w:sz w:val="22"/>
                <w:szCs w:val="22"/>
              </w:rPr>
            </w:pPr>
            <w:r w:rsidRPr="00FF0E9F">
              <w:rPr>
                <w:rFonts w:asciiTheme="minorHAnsi" w:hAnsiTheme="minorHAnsi" w:cstheme="minorHAnsi"/>
                <w:bCs/>
                <w:smallCaps/>
                <w:kern w:val="1"/>
                <w:sz w:val="22"/>
                <w:szCs w:val="22"/>
              </w:rPr>
              <w:tab/>
            </w:r>
            <w:r w:rsidRPr="00FF0E9F">
              <w:rPr>
                <w:rFonts w:asciiTheme="minorHAnsi" w:hAnsiTheme="minorHAnsi" w:cstheme="minorHAnsi"/>
                <w:b/>
                <w:smallCaps/>
                <w:kern w:val="1"/>
                <w:sz w:val="22"/>
                <w:szCs w:val="22"/>
              </w:rPr>
              <w:t>tel. sekretariat</w:t>
            </w:r>
            <w:r w:rsidRPr="00FF0E9F">
              <w:rPr>
                <w:rFonts w:asciiTheme="minorHAnsi" w:hAnsiTheme="minorHAnsi" w:cstheme="minorHAnsi"/>
                <w:bCs/>
                <w:smallCaps/>
                <w:kern w:val="1"/>
                <w:sz w:val="22"/>
                <w:szCs w:val="22"/>
              </w:rPr>
              <w:t xml:space="preserve">: 18 44 89 282 </w:t>
            </w:r>
            <w:r w:rsidRPr="00FF0E9F">
              <w:rPr>
                <w:rFonts w:asciiTheme="minorHAnsi" w:hAnsiTheme="minorHAnsi" w:cstheme="minorHAnsi"/>
                <w:b/>
                <w:smallCaps/>
                <w:kern w:val="1"/>
                <w:sz w:val="22"/>
                <w:szCs w:val="22"/>
              </w:rPr>
              <w:t>informacja</w:t>
            </w:r>
            <w:r w:rsidRPr="00FF0E9F">
              <w:rPr>
                <w:rFonts w:asciiTheme="minorHAnsi" w:hAnsiTheme="minorHAnsi" w:cstheme="minorHAnsi"/>
                <w:bCs/>
                <w:smallCaps/>
                <w:kern w:val="1"/>
                <w:sz w:val="22"/>
                <w:szCs w:val="22"/>
              </w:rPr>
              <w:t xml:space="preserve">: </w:t>
            </w:r>
            <w:r w:rsidRPr="00FF0E9F">
              <w:rPr>
                <w:rFonts w:asciiTheme="minorHAnsi" w:hAnsiTheme="minorHAnsi" w:cstheme="minorHAnsi"/>
                <w:bCs/>
                <w:kern w:val="1"/>
                <w:sz w:val="22"/>
                <w:szCs w:val="22"/>
              </w:rPr>
              <w:t>18 44 89 265, 44 89 312</w:t>
            </w:r>
          </w:p>
          <w:p w14:paraId="75D0CFDB" w14:textId="77777777" w:rsidR="00FF0E9F" w:rsidRPr="00FF0E9F" w:rsidRDefault="00FF0E9F" w:rsidP="00FF0E9F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</w:rPr>
            </w:pPr>
            <w:r w:rsidRPr="00FF0E9F">
              <w:rPr>
                <w:rFonts w:asciiTheme="minorHAnsi" w:hAnsiTheme="minorHAnsi" w:cstheme="minorHAnsi"/>
                <w:b/>
                <w:smallCaps/>
                <w:color w:val="000000"/>
                <w:kern w:val="1"/>
                <w:sz w:val="22"/>
                <w:szCs w:val="22"/>
              </w:rPr>
              <w:tab/>
              <w:t>fax</w:t>
            </w:r>
            <w:r w:rsidRPr="00FF0E9F">
              <w:rPr>
                <w:rFonts w:asciiTheme="minorHAnsi" w:hAnsiTheme="minorHAnsi" w:cstheme="minorHAnsi"/>
                <w:bCs/>
                <w:smallCaps/>
                <w:color w:val="000000"/>
                <w:kern w:val="1"/>
                <w:sz w:val="22"/>
                <w:szCs w:val="22"/>
              </w:rPr>
              <w:t>: 18 44 89 313</w:t>
            </w:r>
            <w:r w:rsidRPr="00FF0E9F"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</w:rPr>
              <w:t xml:space="preserve">, </w:t>
            </w:r>
            <w:r w:rsidRPr="00FF0E9F">
              <w:rPr>
                <w:rFonts w:asciiTheme="minorHAnsi" w:hAnsiTheme="minorHAnsi" w:cstheme="minorHAnsi"/>
                <w:b/>
                <w:smallCaps/>
                <w:color w:val="000000"/>
                <w:kern w:val="1"/>
                <w:sz w:val="22"/>
                <w:szCs w:val="22"/>
              </w:rPr>
              <w:t>e-mail</w:t>
            </w:r>
            <w:r w:rsidRPr="00FF0E9F">
              <w:rPr>
                <w:rFonts w:asciiTheme="minorHAnsi" w:hAnsiTheme="minorHAnsi" w:cstheme="minorHAnsi"/>
                <w:bCs/>
                <w:smallCaps/>
                <w:color w:val="000000"/>
                <w:kern w:val="1"/>
                <w:sz w:val="22"/>
                <w:szCs w:val="22"/>
              </w:rPr>
              <w:t xml:space="preserve">: </w:t>
            </w:r>
            <w:hyperlink r:id="rId13" w:history="1">
              <w:r w:rsidRPr="00FF0E9F">
                <w:rPr>
                  <w:rFonts w:asciiTheme="minorHAnsi" w:hAnsiTheme="minorHAnsi" w:cstheme="minorHAnsi"/>
                  <w:color w:val="0000FF"/>
                  <w:kern w:val="1"/>
                  <w:sz w:val="22"/>
                  <w:szCs w:val="22"/>
                  <w:u w:val="single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66C2F207" w14:textId="77777777" w:rsidR="00FF0E9F" w:rsidRPr="00FF0E9F" w:rsidRDefault="00FF0E9F" w:rsidP="00FF0E9F">
            <w:pPr>
              <w:snapToGrid w:val="0"/>
              <w:spacing w:before="360"/>
              <w:rPr>
                <w:kern w:val="1"/>
              </w:rPr>
            </w:pPr>
            <w:r w:rsidRPr="00FF0E9F">
              <w:rPr>
                <w:noProof/>
                <w:kern w:val="1"/>
              </w:rPr>
              <w:drawing>
                <wp:inline distT="0" distB="0" distL="0" distR="0" wp14:anchorId="4570BE92" wp14:editId="114BBCAF">
                  <wp:extent cx="749935" cy="817245"/>
                  <wp:effectExtent l="0" t="0" r="0" b="1905"/>
                  <wp:docPr id="186357743" name="Obraz 186357743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E1872F" w14:textId="77777777" w:rsidR="00633D23" w:rsidRPr="003A6FB4" w:rsidRDefault="003A6FB4" w:rsidP="00875F05">
      <w:pPr>
        <w:tabs>
          <w:tab w:val="right" w:leader="dot" w:pos="0"/>
          <w:tab w:val="right" w:leader="dot" w:pos="3686"/>
          <w:tab w:val="left" w:pos="4536"/>
          <w:tab w:val="right" w:leader="dot" w:pos="7655"/>
          <w:tab w:val="right" w:leader="dot" w:pos="9639"/>
        </w:tabs>
        <w:spacing w:before="6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3D23" w:rsidRPr="003A6FB4">
        <w:rPr>
          <w:rFonts w:ascii="Arial" w:hAnsi="Arial" w:cs="Arial"/>
        </w:rPr>
        <w:t>, dnia</w:t>
      </w:r>
      <w:r>
        <w:rPr>
          <w:rFonts w:ascii="Arial" w:hAnsi="Arial" w:cs="Arial"/>
        </w:rPr>
        <w:tab/>
      </w:r>
    </w:p>
    <w:p w14:paraId="0C0C0A71" w14:textId="21911004" w:rsidR="00633D23" w:rsidRPr="003A6FB4" w:rsidRDefault="00875F05" w:rsidP="003A6FB4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33D23" w:rsidRPr="003A6FB4">
        <w:rPr>
          <w:rFonts w:ascii="Arial" w:hAnsi="Arial" w:cs="Arial"/>
        </w:rPr>
        <w:t>pieczęć Uczelni</w:t>
      </w:r>
      <w:r>
        <w:rPr>
          <w:rFonts w:ascii="Arial" w:hAnsi="Arial" w:cs="Arial"/>
        </w:rPr>
        <w:t>)</w:t>
      </w:r>
      <w:r w:rsidR="003A6FB4">
        <w:rPr>
          <w:rFonts w:ascii="Arial" w:hAnsi="Arial" w:cs="Arial"/>
        </w:rPr>
        <w:tab/>
      </w:r>
      <w:r w:rsidR="003A6FB4">
        <w:rPr>
          <w:rFonts w:ascii="Arial" w:hAnsi="Arial" w:cs="Arial"/>
        </w:rPr>
        <w:tab/>
      </w:r>
      <w:r w:rsidR="003A6FB4">
        <w:rPr>
          <w:rFonts w:ascii="Arial" w:hAnsi="Arial" w:cs="Arial"/>
        </w:rPr>
        <w:tab/>
      </w:r>
      <w:r w:rsidR="003A6FB4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633D23" w:rsidRPr="003A6FB4">
        <w:rPr>
          <w:rFonts w:ascii="Arial" w:hAnsi="Arial" w:cs="Arial"/>
        </w:rPr>
        <w:t>miejscowość</w:t>
      </w:r>
      <w:r>
        <w:rPr>
          <w:rFonts w:ascii="Arial" w:hAnsi="Arial" w:cs="Arial"/>
        </w:rPr>
        <w:t>)</w:t>
      </w:r>
    </w:p>
    <w:p w14:paraId="44F947E6" w14:textId="77777777" w:rsidR="00633D23" w:rsidRPr="00CF5CD0" w:rsidRDefault="00633D23" w:rsidP="003A6FB4">
      <w:pPr>
        <w:spacing w:before="600" w:after="600" w:line="276" w:lineRule="auto"/>
        <w:ind w:right="284"/>
        <w:rPr>
          <w:rStyle w:val="Pogrubienie"/>
        </w:rPr>
      </w:pPr>
      <w:r w:rsidRPr="00CF5CD0">
        <w:rPr>
          <w:rStyle w:val="Pogrubienie"/>
        </w:rPr>
        <w:t xml:space="preserve">INFORMACJA UCZELNI PRZEPROWADZAJĄCEJ POSTĘPOWANIE NOSTRYFIKACYJNE ALBO POSTĘPOWANIE W SPRAWIE POTWIERDZENIA UKOŃCZENIA STUDIÓW NA OKREŚLONYM POZIOMIE </w:t>
      </w:r>
    </w:p>
    <w:p w14:paraId="2A481AE6" w14:textId="77777777" w:rsidR="00366526" w:rsidRDefault="00633D23" w:rsidP="00366526">
      <w:pPr>
        <w:numPr>
          <w:ilvl w:val="0"/>
          <w:numId w:val="24"/>
        </w:numPr>
        <w:tabs>
          <w:tab w:val="left" w:pos="426"/>
          <w:tab w:val="right" w:leader="dot" w:pos="9639"/>
        </w:tabs>
        <w:spacing w:after="120" w:line="276" w:lineRule="auto"/>
        <w:ind w:left="425"/>
        <w:rPr>
          <w:rFonts w:ascii="Arial" w:hAnsi="Arial" w:cs="Arial"/>
        </w:rPr>
      </w:pPr>
      <w:r w:rsidRPr="00366526">
        <w:rPr>
          <w:rFonts w:ascii="Arial" w:hAnsi="Arial" w:cs="Arial"/>
        </w:rPr>
        <w:t xml:space="preserve">Nazwa oraz adres uczelni przeprowadzającej postępowanie: </w:t>
      </w:r>
      <w:r w:rsidRPr="00366526">
        <w:rPr>
          <w:rFonts w:ascii="Arial" w:hAnsi="Arial" w:cs="Arial"/>
        </w:rPr>
        <w:tab/>
      </w:r>
    </w:p>
    <w:p w14:paraId="2B3CA2F4" w14:textId="1F6DF0CE" w:rsidR="00633D23" w:rsidRDefault="00633D23" w:rsidP="00875F05">
      <w:pPr>
        <w:numPr>
          <w:ilvl w:val="0"/>
          <w:numId w:val="24"/>
        </w:numPr>
        <w:tabs>
          <w:tab w:val="left" w:pos="426"/>
          <w:tab w:val="right" w:leader="dot" w:pos="9639"/>
        </w:tabs>
        <w:spacing w:after="120" w:line="276" w:lineRule="auto"/>
        <w:ind w:left="425"/>
        <w:rPr>
          <w:rFonts w:ascii="Arial" w:hAnsi="Arial" w:cs="Arial"/>
        </w:rPr>
      </w:pPr>
      <w:r w:rsidRPr="00366526">
        <w:rPr>
          <w:rFonts w:ascii="Arial" w:hAnsi="Arial" w:cs="Arial"/>
        </w:rPr>
        <w:t>Przedmiot postępowania:</w:t>
      </w:r>
      <w:r w:rsidR="003B7D0C" w:rsidRPr="00366526">
        <w:rPr>
          <w:rFonts w:ascii="Arial" w:hAnsi="Arial" w:cs="Arial"/>
        </w:rPr>
        <w:tab/>
      </w:r>
      <w:r w:rsidR="00875F05">
        <w:rPr>
          <w:rFonts w:ascii="Arial" w:hAnsi="Arial" w:cs="Arial"/>
        </w:rPr>
        <w:br/>
      </w:r>
      <w:r w:rsidR="00875F05">
        <w:rPr>
          <w:rFonts w:ascii="Arial" w:hAnsi="Arial" w:cs="Arial"/>
        </w:rPr>
        <w:tab/>
      </w:r>
      <w:r w:rsidR="00875F05">
        <w:rPr>
          <w:rFonts w:ascii="Arial" w:hAnsi="Arial" w:cs="Arial"/>
        </w:rPr>
        <w:tab/>
      </w:r>
    </w:p>
    <w:p w14:paraId="5044235C" w14:textId="77777777" w:rsidR="00633D23" w:rsidRPr="00366526" w:rsidRDefault="00633D23" w:rsidP="00366526">
      <w:pPr>
        <w:numPr>
          <w:ilvl w:val="0"/>
          <w:numId w:val="24"/>
        </w:numPr>
        <w:tabs>
          <w:tab w:val="left" w:pos="426"/>
          <w:tab w:val="right" w:leader="dot" w:pos="9639"/>
        </w:tabs>
        <w:spacing w:after="120" w:line="276" w:lineRule="auto"/>
        <w:ind w:left="425"/>
        <w:rPr>
          <w:rFonts w:ascii="Arial" w:hAnsi="Arial" w:cs="Arial"/>
        </w:rPr>
      </w:pPr>
      <w:r w:rsidRPr="00366526">
        <w:rPr>
          <w:rFonts w:ascii="Arial" w:hAnsi="Arial" w:cs="Arial"/>
        </w:rPr>
        <w:t>Przewidywany te</w:t>
      </w:r>
      <w:r w:rsidR="00064541" w:rsidRPr="00366526">
        <w:rPr>
          <w:rFonts w:ascii="Arial" w:hAnsi="Arial" w:cs="Arial"/>
        </w:rPr>
        <w:t>rmin zakończenia postępowania:</w:t>
      </w:r>
      <w:r w:rsidR="003B7D0C" w:rsidRPr="00366526">
        <w:rPr>
          <w:rFonts w:ascii="Arial" w:hAnsi="Arial" w:cs="Arial"/>
        </w:rPr>
        <w:tab/>
      </w:r>
    </w:p>
    <w:p w14:paraId="610D6D84" w14:textId="77777777" w:rsidR="003A6FB4" w:rsidRPr="00366526" w:rsidRDefault="00633D23" w:rsidP="00366526">
      <w:pPr>
        <w:numPr>
          <w:ilvl w:val="0"/>
          <w:numId w:val="24"/>
        </w:numPr>
        <w:tabs>
          <w:tab w:val="left" w:leader="dot" w:pos="426"/>
          <w:tab w:val="right" w:leader="dot" w:pos="9639"/>
        </w:tabs>
        <w:spacing w:after="120" w:line="276" w:lineRule="auto"/>
        <w:ind w:left="425"/>
        <w:rPr>
          <w:rFonts w:ascii="Arial" w:hAnsi="Arial" w:cs="Arial"/>
        </w:rPr>
      </w:pPr>
      <w:r w:rsidRPr="00366526">
        <w:rPr>
          <w:rFonts w:ascii="Arial" w:hAnsi="Arial" w:cs="Arial"/>
        </w:rPr>
        <w:t>Wysokość opłaty za przeprowadzenie postępowania</w:t>
      </w:r>
      <w:r w:rsidR="00B365A0" w:rsidRPr="00366526">
        <w:rPr>
          <w:rFonts w:ascii="Arial" w:hAnsi="Arial" w:cs="Arial"/>
        </w:rPr>
        <w:t xml:space="preserve"> </w:t>
      </w:r>
      <w:r w:rsidR="00B365A0" w:rsidRPr="00366526">
        <w:rPr>
          <w:rFonts w:ascii="Arial" w:hAnsi="Arial" w:cs="Arial"/>
          <w:i/>
        </w:rPr>
        <w:t>(nie wyższej niż 3</w:t>
      </w:r>
      <w:r w:rsidR="00AE3100" w:rsidRPr="00366526">
        <w:rPr>
          <w:rFonts w:ascii="Arial" w:hAnsi="Arial" w:cs="Arial"/>
          <w:i/>
        </w:rPr>
        <w:t>6</w:t>
      </w:r>
      <w:r w:rsidR="00B365A0" w:rsidRPr="00366526">
        <w:rPr>
          <w:rFonts w:ascii="Arial" w:hAnsi="Arial" w:cs="Arial"/>
          <w:i/>
        </w:rPr>
        <w:t xml:space="preserve">05 zł, tj. 50 % wysokości wynagrodzenia profesora określonego  w rozporządzeniu </w:t>
      </w:r>
      <w:r w:rsidR="00AE3100" w:rsidRPr="00366526">
        <w:rPr>
          <w:rFonts w:ascii="Arial" w:hAnsi="Arial" w:cs="Arial"/>
          <w:i/>
        </w:rPr>
        <w:t>Ministra Edukacji i Nauki z dnia 2 stycznia 2023 r. zmieniającym rozporządzenie w sprawie wysokości minimalnego miesięcznego wynagrodzenia zasadniczego dla profesora w uczelni publicznej (Dz.U. z 2023 r. poz. 16)</w:t>
      </w:r>
      <w:r w:rsidRPr="00366526">
        <w:rPr>
          <w:rFonts w:ascii="Arial" w:hAnsi="Arial" w:cs="Arial"/>
        </w:rPr>
        <w:t>:</w:t>
      </w:r>
      <w:r w:rsidR="003B7D0C" w:rsidRPr="00366526">
        <w:rPr>
          <w:rFonts w:ascii="Arial" w:hAnsi="Arial" w:cs="Arial"/>
        </w:rPr>
        <w:tab/>
      </w:r>
    </w:p>
    <w:p w14:paraId="5B2F4CC6" w14:textId="77777777" w:rsidR="003A6FB4" w:rsidRDefault="00633D23" w:rsidP="00366526">
      <w:pPr>
        <w:tabs>
          <w:tab w:val="left" w:leader="dot" w:pos="426"/>
          <w:tab w:val="right" w:leader="dot" w:pos="9639"/>
        </w:tabs>
        <w:spacing w:after="120" w:line="276" w:lineRule="auto"/>
        <w:ind w:left="425" w:right="1"/>
        <w:rPr>
          <w:rFonts w:ascii="Arial" w:hAnsi="Arial" w:cs="Arial"/>
        </w:rPr>
      </w:pPr>
      <w:r w:rsidRPr="003A6FB4">
        <w:rPr>
          <w:rFonts w:ascii="Arial" w:hAnsi="Arial" w:cs="Arial"/>
        </w:rPr>
        <w:t>słownie:</w:t>
      </w:r>
      <w:r w:rsidR="003B7D0C">
        <w:rPr>
          <w:rFonts w:ascii="Arial" w:hAnsi="Arial" w:cs="Arial"/>
        </w:rPr>
        <w:tab/>
      </w:r>
    </w:p>
    <w:p w14:paraId="40A13061" w14:textId="77777777" w:rsidR="00633D23" w:rsidRPr="003A6FB4" w:rsidRDefault="00633D23" w:rsidP="00366526">
      <w:pPr>
        <w:numPr>
          <w:ilvl w:val="0"/>
          <w:numId w:val="24"/>
        </w:numPr>
        <w:tabs>
          <w:tab w:val="left" w:leader="dot" w:pos="426"/>
          <w:tab w:val="right" w:leader="dot" w:pos="9639"/>
        </w:tabs>
        <w:spacing w:after="120" w:line="276" w:lineRule="auto"/>
        <w:ind w:left="425" w:right="1"/>
        <w:rPr>
          <w:rFonts w:ascii="Arial" w:hAnsi="Arial" w:cs="Arial"/>
        </w:rPr>
      </w:pPr>
      <w:r w:rsidRPr="003A6FB4">
        <w:rPr>
          <w:rFonts w:ascii="Arial" w:hAnsi="Arial" w:cs="Arial"/>
        </w:rPr>
        <w:t>Termin wniesienia opłaty za przeprowadzenie postępowania</w:t>
      </w:r>
      <w:r w:rsidRPr="003A6FB4">
        <w:rPr>
          <w:rFonts w:ascii="Arial" w:hAnsi="Arial" w:cs="Arial"/>
          <w:bCs/>
          <w:color w:val="000000"/>
        </w:rPr>
        <w:t>:</w:t>
      </w:r>
      <w:r w:rsidRPr="003A6FB4">
        <w:rPr>
          <w:rFonts w:ascii="Arial" w:hAnsi="Arial" w:cs="Arial"/>
        </w:rPr>
        <w:tab/>
      </w:r>
    </w:p>
    <w:p w14:paraId="02C9DB06" w14:textId="57BBD3D8" w:rsidR="0040144A" w:rsidRDefault="00633D23" w:rsidP="00366526">
      <w:pPr>
        <w:numPr>
          <w:ilvl w:val="0"/>
          <w:numId w:val="24"/>
        </w:numPr>
        <w:tabs>
          <w:tab w:val="left" w:pos="426"/>
          <w:tab w:val="right" w:leader="dot" w:pos="9639"/>
        </w:tabs>
        <w:spacing w:after="120" w:line="276" w:lineRule="auto"/>
        <w:ind w:left="425" w:right="1"/>
        <w:rPr>
          <w:rFonts w:ascii="Arial" w:hAnsi="Arial" w:cs="Arial"/>
        </w:rPr>
      </w:pPr>
      <w:r w:rsidRPr="003A6FB4">
        <w:rPr>
          <w:rFonts w:ascii="Arial" w:hAnsi="Arial" w:cs="Arial"/>
        </w:rPr>
        <w:t>Nazwa banku i numer rachunku uczelni przeprowadzającej postępowanie</w:t>
      </w:r>
      <w:r w:rsidR="00064541" w:rsidRPr="003A6FB4">
        <w:rPr>
          <w:rFonts w:ascii="Arial" w:hAnsi="Arial" w:cs="Arial"/>
        </w:rPr>
        <w:t>, na który należy wnieść opłatę</w:t>
      </w:r>
      <w:r w:rsidRPr="003A6FB4">
        <w:rPr>
          <w:rFonts w:ascii="Arial" w:hAnsi="Arial" w:cs="Arial"/>
        </w:rPr>
        <w:t>:</w:t>
      </w:r>
      <w:r w:rsidR="003B7D0C">
        <w:rPr>
          <w:rFonts w:ascii="Arial" w:hAnsi="Arial" w:cs="Arial"/>
        </w:rPr>
        <w:tab/>
      </w:r>
      <w:r w:rsidR="0040144A" w:rsidRPr="003A6FB4">
        <w:rPr>
          <w:rFonts w:ascii="Arial" w:hAnsi="Arial" w:cs="Arial"/>
        </w:rPr>
        <w:t>.......................................................................................................</w:t>
      </w:r>
    </w:p>
    <w:p w14:paraId="14E42A3B" w14:textId="77777777" w:rsidR="00366526" w:rsidRDefault="00366526" w:rsidP="00366526">
      <w:pPr>
        <w:tabs>
          <w:tab w:val="left" w:pos="426"/>
          <w:tab w:val="right" w:leader="dot" w:pos="9639"/>
        </w:tabs>
        <w:spacing w:after="120" w:line="276" w:lineRule="auto"/>
        <w:ind w:left="425" w:right="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34E3FE" w14:textId="77777777" w:rsidR="00633D23" w:rsidRPr="00366526" w:rsidRDefault="00633D23" w:rsidP="00366526">
      <w:pPr>
        <w:numPr>
          <w:ilvl w:val="0"/>
          <w:numId w:val="24"/>
        </w:numPr>
        <w:tabs>
          <w:tab w:val="left" w:pos="426"/>
          <w:tab w:val="right" w:leader="dot" w:pos="9639"/>
        </w:tabs>
        <w:spacing w:after="120" w:line="276" w:lineRule="auto"/>
        <w:ind w:left="425" w:right="1"/>
        <w:rPr>
          <w:rFonts w:ascii="Arial" w:hAnsi="Arial" w:cs="Arial"/>
        </w:rPr>
      </w:pPr>
      <w:r w:rsidRPr="00366526">
        <w:rPr>
          <w:rFonts w:ascii="Arial" w:hAnsi="Arial" w:cs="Arial"/>
          <w:bCs/>
        </w:rPr>
        <w:t xml:space="preserve">Dane kontaktowe pracownika uczelni lub komórki organizacyjnej uczelni udzielającej informacji na temat toczącego się postępowania: </w:t>
      </w:r>
      <w:r w:rsidR="003B7D0C" w:rsidRPr="00366526">
        <w:rPr>
          <w:rFonts w:ascii="Arial" w:hAnsi="Arial" w:cs="Arial"/>
          <w:bCs/>
        </w:rPr>
        <w:tab/>
      </w:r>
    </w:p>
    <w:p w14:paraId="581B477C" w14:textId="77777777" w:rsidR="00366526" w:rsidRPr="00366526" w:rsidRDefault="00366526" w:rsidP="00366526">
      <w:pPr>
        <w:tabs>
          <w:tab w:val="left" w:pos="426"/>
          <w:tab w:val="right" w:leader="dot" w:pos="9639"/>
        </w:tabs>
        <w:spacing w:after="120" w:line="276" w:lineRule="auto"/>
        <w:ind w:left="425" w:right="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925370" w14:textId="23C2CEC4" w:rsidR="00781666" w:rsidRDefault="003B7D0C" w:rsidP="00162B97">
      <w:pPr>
        <w:tabs>
          <w:tab w:val="left" w:pos="426"/>
          <w:tab w:val="left" w:pos="4253"/>
          <w:tab w:val="right" w:leader="dot" w:pos="9639"/>
        </w:tabs>
        <w:spacing w:before="480" w:line="276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72C0">
        <w:tab/>
      </w:r>
      <w:r w:rsidR="004272C0" w:rsidRPr="004272C0">
        <w:rPr>
          <w:rFonts w:ascii="Arial" w:hAnsi="Arial" w:cs="Arial"/>
        </w:rPr>
        <w:tab/>
      </w:r>
      <w:r w:rsidR="00162B97">
        <w:rPr>
          <w:rFonts w:ascii="Arial" w:hAnsi="Arial" w:cs="Arial"/>
        </w:rPr>
        <w:tab/>
      </w:r>
      <w:r w:rsidR="00A3766F">
        <w:rPr>
          <w:rFonts w:ascii="Arial" w:hAnsi="Arial" w:cs="Arial"/>
        </w:rPr>
        <w:tab/>
      </w:r>
      <w:r w:rsidR="00633D23" w:rsidRPr="004272C0">
        <w:rPr>
          <w:rFonts w:ascii="Arial" w:hAnsi="Arial" w:cs="Arial"/>
        </w:rPr>
        <w:t>(podpis osoby upoważnionej – pieczęć imienna)</w:t>
      </w:r>
    </w:p>
    <w:p w14:paraId="0382FE90" w14:textId="77777777" w:rsidR="00781666" w:rsidRDefault="00781666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horzAnchor="margin" w:tblpY="274"/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6378"/>
        <w:gridCol w:w="1418"/>
      </w:tblGrid>
      <w:tr w:rsidR="00781666" w:rsidRPr="00FF0E9F" w14:paraId="166CFDBD" w14:textId="77777777" w:rsidTr="00781666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174DD7D6" w14:textId="77777777" w:rsidR="00781666" w:rsidRPr="00FF0E9F" w:rsidRDefault="00781666" w:rsidP="00781666">
            <w:pPr>
              <w:snapToGrid w:val="0"/>
              <w:spacing w:before="360"/>
              <w:rPr>
                <w:kern w:val="1"/>
              </w:rPr>
            </w:pPr>
            <w:r w:rsidRPr="00FF0E9F">
              <w:rPr>
                <w:noProof/>
                <w:kern w:val="1"/>
              </w:rPr>
              <w:lastRenderedPageBreak/>
              <w:drawing>
                <wp:inline distT="0" distB="0" distL="0" distR="0" wp14:anchorId="6E4EEA6A" wp14:editId="6483CB88">
                  <wp:extent cx="922020" cy="556895"/>
                  <wp:effectExtent l="0" t="0" r="0" b="0"/>
                  <wp:docPr id="545075430" name="Obraz 545075430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DFD71" w14:textId="77777777" w:rsidR="00781666" w:rsidRPr="00FF0E9F" w:rsidRDefault="00781666" w:rsidP="00781666">
            <w:pPr>
              <w:snapToGrid w:val="0"/>
              <w:rPr>
                <w:kern w:val="1"/>
              </w:rPr>
            </w:pPr>
          </w:p>
        </w:tc>
        <w:tc>
          <w:tcPr>
            <w:tcW w:w="6378" w:type="dxa"/>
            <w:tcBorders>
              <w:bottom w:val="thinThickMediumGap" w:sz="24" w:space="0" w:color="auto"/>
            </w:tcBorders>
            <w:shd w:val="clear" w:color="auto" w:fill="auto"/>
          </w:tcPr>
          <w:p w14:paraId="50D0A394" w14:textId="77777777" w:rsidR="00781666" w:rsidRPr="00FF0E9F" w:rsidRDefault="00781666" w:rsidP="00781666">
            <w:pPr>
              <w:tabs>
                <w:tab w:val="center" w:pos="3040"/>
                <w:tab w:val="left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  <w:kern w:val="1"/>
              </w:rPr>
            </w:pPr>
            <w:r w:rsidRPr="00FF0E9F">
              <w:rPr>
                <w:rFonts w:asciiTheme="minorHAnsi" w:hAnsiTheme="minorHAnsi" w:cstheme="minorHAnsi"/>
                <w:b/>
                <w:color w:val="111111"/>
                <w:kern w:val="1"/>
              </w:rPr>
              <w:tab/>
            </w:r>
            <w:r w:rsidRPr="00FF0E9F">
              <w:rPr>
                <w:noProof/>
                <w:kern w:val="1"/>
                <w:lang w:eastAsia="pl-PL"/>
              </w:rPr>
              <w:drawing>
                <wp:inline distT="0" distB="0" distL="0" distR="0" wp14:anchorId="2F241752" wp14:editId="169F6262">
                  <wp:extent cx="1198880" cy="629920"/>
                  <wp:effectExtent l="0" t="0" r="0" b="0"/>
                  <wp:docPr id="565160106" name="Obraz 565160106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04233" w14:textId="77777777" w:rsidR="00781666" w:rsidRPr="00FF0E9F" w:rsidRDefault="00781666" w:rsidP="00781666">
            <w:pPr>
              <w:tabs>
                <w:tab w:val="center" w:pos="2898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kern w:val="1"/>
                <w:sz w:val="22"/>
                <w:szCs w:val="22"/>
              </w:rPr>
            </w:pPr>
            <w:r w:rsidRPr="00FF0E9F">
              <w:rPr>
                <w:rFonts w:asciiTheme="minorHAnsi" w:hAnsiTheme="minorHAnsi" w:cstheme="minorHAnsi"/>
                <w:b/>
                <w:color w:val="111111"/>
                <w:kern w:val="1"/>
              </w:rPr>
              <w:t xml:space="preserve">SĄDECKI URZĄD PRACY, 33-300 </w:t>
            </w:r>
            <w:r w:rsidRPr="00FF0E9F">
              <w:rPr>
                <w:rFonts w:asciiTheme="minorHAnsi" w:hAnsiTheme="minorHAnsi" w:cstheme="minorHAnsi"/>
                <w:b/>
                <w:smallCaps/>
                <w:color w:val="111111"/>
                <w:kern w:val="1"/>
              </w:rPr>
              <w:t>Nowy Sącz, ul. Zielona 55</w:t>
            </w:r>
          </w:p>
          <w:p w14:paraId="43988BC6" w14:textId="77777777" w:rsidR="00781666" w:rsidRPr="00FF0E9F" w:rsidRDefault="00781666" w:rsidP="00781666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kern w:val="1"/>
                <w:sz w:val="22"/>
                <w:szCs w:val="22"/>
              </w:rPr>
            </w:pPr>
            <w:r w:rsidRPr="00FF0E9F">
              <w:rPr>
                <w:rFonts w:asciiTheme="minorHAnsi" w:hAnsiTheme="minorHAnsi" w:cstheme="minorHAnsi"/>
                <w:bCs/>
                <w:smallCaps/>
                <w:kern w:val="1"/>
                <w:sz w:val="22"/>
                <w:szCs w:val="22"/>
              </w:rPr>
              <w:tab/>
            </w:r>
            <w:r w:rsidRPr="00FF0E9F">
              <w:rPr>
                <w:rFonts w:asciiTheme="minorHAnsi" w:hAnsiTheme="minorHAnsi" w:cstheme="minorHAnsi"/>
                <w:b/>
                <w:smallCaps/>
                <w:kern w:val="1"/>
                <w:sz w:val="22"/>
                <w:szCs w:val="22"/>
              </w:rPr>
              <w:t>tel. sekretariat</w:t>
            </w:r>
            <w:r w:rsidRPr="00FF0E9F">
              <w:rPr>
                <w:rFonts w:asciiTheme="minorHAnsi" w:hAnsiTheme="minorHAnsi" w:cstheme="minorHAnsi"/>
                <w:bCs/>
                <w:smallCaps/>
                <w:kern w:val="1"/>
                <w:sz w:val="22"/>
                <w:szCs w:val="22"/>
              </w:rPr>
              <w:t xml:space="preserve">: 18 44 89 282 </w:t>
            </w:r>
            <w:r w:rsidRPr="00FF0E9F">
              <w:rPr>
                <w:rFonts w:asciiTheme="minorHAnsi" w:hAnsiTheme="minorHAnsi" w:cstheme="minorHAnsi"/>
                <w:b/>
                <w:smallCaps/>
                <w:kern w:val="1"/>
                <w:sz w:val="22"/>
                <w:szCs w:val="22"/>
              </w:rPr>
              <w:t>informacja</w:t>
            </w:r>
            <w:r w:rsidRPr="00FF0E9F">
              <w:rPr>
                <w:rFonts w:asciiTheme="minorHAnsi" w:hAnsiTheme="minorHAnsi" w:cstheme="minorHAnsi"/>
                <w:bCs/>
                <w:smallCaps/>
                <w:kern w:val="1"/>
                <w:sz w:val="22"/>
                <w:szCs w:val="22"/>
              </w:rPr>
              <w:t xml:space="preserve">: </w:t>
            </w:r>
            <w:r w:rsidRPr="00FF0E9F">
              <w:rPr>
                <w:rFonts w:asciiTheme="minorHAnsi" w:hAnsiTheme="minorHAnsi" w:cstheme="minorHAnsi"/>
                <w:bCs/>
                <w:kern w:val="1"/>
                <w:sz w:val="22"/>
                <w:szCs w:val="22"/>
              </w:rPr>
              <w:t>18 44 89 265, 44 89 312</w:t>
            </w:r>
          </w:p>
          <w:p w14:paraId="4E36FE79" w14:textId="77777777" w:rsidR="00781666" w:rsidRPr="00FF0E9F" w:rsidRDefault="00781666" w:rsidP="00781666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</w:rPr>
            </w:pPr>
            <w:r w:rsidRPr="00FF0E9F">
              <w:rPr>
                <w:rFonts w:asciiTheme="minorHAnsi" w:hAnsiTheme="minorHAnsi" w:cstheme="minorHAnsi"/>
                <w:b/>
                <w:smallCaps/>
                <w:color w:val="000000"/>
                <w:kern w:val="1"/>
                <w:sz w:val="22"/>
                <w:szCs w:val="22"/>
              </w:rPr>
              <w:tab/>
              <w:t>fax</w:t>
            </w:r>
            <w:r w:rsidRPr="00FF0E9F">
              <w:rPr>
                <w:rFonts w:asciiTheme="minorHAnsi" w:hAnsiTheme="minorHAnsi" w:cstheme="minorHAnsi"/>
                <w:bCs/>
                <w:smallCaps/>
                <w:color w:val="000000"/>
                <w:kern w:val="1"/>
                <w:sz w:val="22"/>
                <w:szCs w:val="22"/>
              </w:rPr>
              <w:t>: 18 44 89 313</w:t>
            </w:r>
            <w:r w:rsidRPr="00FF0E9F">
              <w:rPr>
                <w:rFonts w:asciiTheme="minorHAnsi" w:hAnsiTheme="minorHAnsi" w:cstheme="minorHAnsi"/>
                <w:bCs/>
                <w:color w:val="000000"/>
                <w:kern w:val="1"/>
                <w:sz w:val="22"/>
                <w:szCs w:val="22"/>
              </w:rPr>
              <w:t xml:space="preserve">, </w:t>
            </w:r>
            <w:r w:rsidRPr="00FF0E9F">
              <w:rPr>
                <w:rFonts w:asciiTheme="minorHAnsi" w:hAnsiTheme="minorHAnsi" w:cstheme="minorHAnsi"/>
                <w:b/>
                <w:smallCaps/>
                <w:color w:val="000000"/>
                <w:kern w:val="1"/>
                <w:sz w:val="22"/>
                <w:szCs w:val="22"/>
              </w:rPr>
              <w:t>e-mail</w:t>
            </w:r>
            <w:r w:rsidRPr="00FF0E9F">
              <w:rPr>
                <w:rFonts w:asciiTheme="minorHAnsi" w:hAnsiTheme="minorHAnsi" w:cstheme="minorHAnsi"/>
                <w:bCs/>
                <w:smallCaps/>
                <w:color w:val="000000"/>
                <w:kern w:val="1"/>
                <w:sz w:val="22"/>
                <w:szCs w:val="22"/>
              </w:rPr>
              <w:t xml:space="preserve">: </w:t>
            </w:r>
            <w:hyperlink r:id="rId14" w:history="1">
              <w:r w:rsidRPr="00FF0E9F">
                <w:rPr>
                  <w:rFonts w:asciiTheme="minorHAnsi" w:hAnsiTheme="minorHAnsi" w:cstheme="minorHAnsi"/>
                  <w:color w:val="0000FF"/>
                  <w:kern w:val="1"/>
                  <w:sz w:val="22"/>
                  <w:szCs w:val="22"/>
                  <w:u w:val="single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2ECD561A" w14:textId="77777777" w:rsidR="00781666" w:rsidRPr="00FF0E9F" w:rsidRDefault="00781666" w:rsidP="00781666">
            <w:pPr>
              <w:snapToGrid w:val="0"/>
              <w:spacing w:before="360"/>
              <w:rPr>
                <w:kern w:val="1"/>
              </w:rPr>
            </w:pPr>
            <w:r w:rsidRPr="00FF0E9F">
              <w:rPr>
                <w:noProof/>
                <w:kern w:val="1"/>
              </w:rPr>
              <w:drawing>
                <wp:inline distT="0" distB="0" distL="0" distR="0" wp14:anchorId="7B8E08EA" wp14:editId="12F8E582">
                  <wp:extent cx="749935" cy="817245"/>
                  <wp:effectExtent l="0" t="0" r="0" b="1905"/>
                  <wp:docPr id="670822014" name="Obraz 670822014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0CE3DF" w14:textId="77777777" w:rsidR="00633D23" w:rsidRPr="004066C1" w:rsidRDefault="00633D23" w:rsidP="00162B97">
      <w:pPr>
        <w:spacing w:before="240" w:line="276" w:lineRule="auto"/>
        <w:ind w:left="2410"/>
        <w:rPr>
          <w:rFonts w:ascii="Arial" w:hAnsi="Arial" w:cs="Arial"/>
        </w:rPr>
      </w:pPr>
      <w:r w:rsidRPr="004066C1">
        <w:rPr>
          <w:rFonts w:ascii="Arial" w:hAnsi="Arial" w:cs="Arial"/>
          <w:b/>
        </w:rPr>
        <w:t xml:space="preserve">Załącznik nr 2 </w:t>
      </w:r>
      <w:r w:rsidRPr="004066C1">
        <w:rPr>
          <w:rFonts w:ascii="Arial" w:hAnsi="Arial" w:cs="Arial"/>
        </w:rPr>
        <w:t>do wniosku o sfinansowanie kosztów opłaty za</w:t>
      </w:r>
    </w:p>
    <w:p w14:paraId="1E8E8F32" w14:textId="77777777" w:rsidR="00633D23" w:rsidRPr="004066C1" w:rsidRDefault="00633D23" w:rsidP="004066C1">
      <w:pPr>
        <w:spacing w:line="276" w:lineRule="auto"/>
        <w:ind w:left="2410" w:right="1"/>
        <w:rPr>
          <w:rFonts w:ascii="Arial" w:hAnsi="Arial" w:cs="Arial"/>
        </w:rPr>
      </w:pPr>
      <w:r w:rsidRPr="004066C1">
        <w:rPr>
          <w:rFonts w:ascii="Arial" w:hAnsi="Arial" w:cs="Arial"/>
        </w:rPr>
        <w:t>postępowanie nostryfikacyjne albo postępowanie w sprawie</w:t>
      </w:r>
    </w:p>
    <w:p w14:paraId="5E1838F2" w14:textId="77777777" w:rsidR="00633D23" w:rsidRPr="004066C1" w:rsidRDefault="00633D23" w:rsidP="004066C1">
      <w:pPr>
        <w:spacing w:after="480" w:line="276" w:lineRule="auto"/>
        <w:ind w:left="2410"/>
        <w:rPr>
          <w:rFonts w:ascii="Arial" w:hAnsi="Arial" w:cs="Arial"/>
        </w:rPr>
      </w:pPr>
      <w:r w:rsidRPr="004066C1">
        <w:rPr>
          <w:rFonts w:ascii="Arial" w:hAnsi="Arial" w:cs="Arial"/>
        </w:rPr>
        <w:t>potwierdzenia ukończenia studiów na określonym poziomie</w:t>
      </w:r>
    </w:p>
    <w:p w14:paraId="624D7633" w14:textId="77777777" w:rsidR="00633D23" w:rsidRPr="00CF5CD0" w:rsidRDefault="00633D23" w:rsidP="004066C1">
      <w:pPr>
        <w:spacing w:before="360" w:line="276" w:lineRule="auto"/>
        <w:ind w:right="284"/>
        <w:rPr>
          <w:rStyle w:val="Pogrubienie"/>
        </w:rPr>
      </w:pPr>
      <w:bookmarkStart w:id="0" w:name="_Hlk151545736"/>
      <w:r w:rsidRPr="00CF5CD0">
        <w:rPr>
          <w:rStyle w:val="Pogrubienie"/>
        </w:rPr>
        <w:t xml:space="preserve">ZASADY </w:t>
      </w:r>
      <w:r w:rsidR="00832C73" w:rsidRPr="00CF5CD0">
        <w:rPr>
          <w:rStyle w:val="Pogrubienie"/>
        </w:rPr>
        <w:t>PRZYZNA</w:t>
      </w:r>
      <w:r w:rsidR="00FE4BCC">
        <w:rPr>
          <w:rStyle w:val="Pogrubienie"/>
        </w:rPr>
        <w:t>WA</w:t>
      </w:r>
      <w:r w:rsidR="00832C73" w:rsidRPr="00CF5CD0">
        <w:rPr>
          <w:rStyle w:val="Pogrubienie"/>
        </w:rPr>
        <w:t xml:space="preserve">NIA </w:t>
      </w:r>
      <w:r w:rsidRPr="00CF5CD0">
        <w:rPr>
          <w:rStyle w:val="Pogrubienie"/>
        </w:rPr>
        <w:t xml:space="preserve">FINANSOWANIA OPŁATY POBIERANEJ </w:t>
      </w:r>
    </w:p>
    <w:p w14:paraId="50BC7E02" w14:textId="77777777" w:rsidR="00633D23" w:rsidRPr="00CF5CD0" w:rsidRDefault="00633D23" w:rsidP="00CF5CD0">
      <w:pPr>
        <w:spacing w:line="276" w:lineRule="auto"/>
        <w:ind w:right="284"/>
        <w:rPr>
          <w:rStyle w:val="Pogrubienie"/>
        </w:rPr>
      </w:pPr>
      <w:r w:rsidRPr="00CF5CD0">
        <w:rPr>
          <w:rStyle w:val="Pogrubienie"/>
        </w:rPr>
        <w:t>ZA POSTĘPOWANIE NOSTRYFIKACYJNE ALBO</w:t>
      </w:r>
      <w:r w:rsidR="00CF5CD0">
        <w:rPr>
          <w:rStyle w:val="Pogrubienie"/>
        </w:rPr>
        <w:t xml:space="preserve"> </w:t>
      </w:r>
      <w:r w:rsidRPr="00CF5CD0">
        <w:rPr>
          <w:rStyle w:val="Pogrubienie"/>
        </w:rPr>
        <w:t>POSTĘPOWANIE W SPRAWIE POTWIERDZENIA UKOŃCZENIA STUDIÓW NA OKREŚLONYM POZIOMIE</w:t>
      </w:r>
    </w:p>
    <w:bookmarkEnd w:id="0"/>
    <w:p w14:paraId="6A3AF9C0" w14:textId="77777777" w:rsidR="00633D23" w:rsidRPr="004066C1" w:rsidRDefault="00633D23" w:rsidP="00CF5CD0">
      <w:pPr>
        <w:spacing w:before="360" w:line="276" w:lineRule="auto"/>
        <w:ind w:right="284"/>
        <w:rPr>
          <w:rFonts w:ascii="Arial" w:hAnsi="Arial" w:cs="Arial"/>
          <w:b/>
          <w:lang w:eastAsia="pl-PL"/>
        </w:rPr>
      </w:pPr>
      <w:r w:rsidRPr="004066C1">
        <w:rPr>
          <w:rFonts w:ascii="Arial" w:hAnsi="Arial" w:cs="Arial"/>
          <w:b/>
          <w:lang w:eastAsia="pl-PL"/>
        </w:rPr>
        <w:t>Podstawa prawna:</w:t>
      </w:r>
    </w:p>
    <w:p w14:paraId="738C3195" w14:textId="77777777" w:rsidR="00633D23" w:rsidRDefault="00633D23" w:rsidP="004066C1">
      <w:pPr>
        <w:pStyle w:val="Akapitzlist"/>
        <w:numPr>
          <w:ilvl w:val="0"/>
          <w:numId w:val="16"/>
        </w:numPr>
        <w:suppressAutoHyphens w:val="0"/>
        <w:spacing w:line="276" w:lineRule="auto"/>
        <w:ind w:left="284" w:right="284" w:hanging="284"/>
        <w:contextualSpacing/>
        <w:rPr>
          <w:rFonts w:ascii="Arial" w:hAnsi="Arial" w:cs="Arial"/>
          <w:lang w:eastAsia="pl-PL"/>
        </w:rPr>
      </w:pPr>
      <w:r w:rsidRPr="004066C1">
        <w:rPr>
          <w:rFonts w:ascii="Arial" w:hAnsi="Arial" w:cs="Arial"/>
          <w:lang w:eastAsia="pl-PL"/>
        </w:rPr>
        <w:t>art. 40a ustawy z dnia 20 kwietnia 2004 r. o promocji zatrudnienia i instytucjach rynku pracy, dalej zwanej Ustawą,</w:t>
      </w:r>
    </w:p>
    <w:p w14:paraId="6457247A" w14:textId="567BB72D" w:rsidR="00633D23" w:rsidRPr="002B4A8A" w:rsidRDefault="002B4A8A" w:rsidP="002B4A8A">
      <w:pPr>
        <w:pStyle w:val="Akapitzlist"/>
        <w:numPr>
          <w:ilvl w:val="0"/>
          <w:numId w:val="16"/>
        </w:numPr>
        <w:suppressAutoHyphens w:val="0"/>
        <w:spacing w:line="276" w:lineRule="auto"/>
        <w:ind w:left="284" w:right="284" w:hanging="284"/>
        <w:contextualSpacing/>
        <w:rPr>
          <w:rFonts w:ascii="Arial" w:hAnsi="Arial" w:cs="Arial"/>
          <w:lang w:eastAsia="pl-PL"/>
        </w:rPr>
      </w:pPr>
      <w:r w:rsidRPr="002B4A8A">
        <w:rPr>
          <w:rFonts w:ascii="Arial" w:hAnsi="Arial" w:cs="Arial"/>
          <w:lang w:eastAsia="pl-PL"/>
        </w:rPr>
        <w:t>rozporządzenie Ministra Nauki i Szkolnictwa Wyższego z dnia 28 września 2018 r. w</w:t>
      </w:r>
      <w:r w:rsidR="00362AB6">
        <w:rPr>
          <w:rFonts w:ascii="Arial" w:hAnsi="Arial" w:cs="Arial"/>
          <w:lang w:eastAsia="pl-PL"/>
        </w:rPr>
        <w:t> </w:t>
      </w:r>
      <w:r w:rsidRPr="002B4A8A">
        <w:rPr>
          <w:rFonts w:ascii="Arial" w:hAnsi="Arial" w:cs="Arial"/>
          <w:lang w:eastAsia="pl-PL"/>
        </w:rPr>
        <w:t>sprawie nostryfikacji dyplomów ukończenia studiów za granicą oraz potwierdzania ukończenia studiów na określonym poziomie,</w:t>
      </w:r>
    </w:p>
    <w:p w14:paraId="7E1F4631" w14:textId="77777777" w:rsidR="00633D23" w:rsidRPr="004066C1" w:rsidRDefault="00633D23" w:rsidP="004066C1">
      <w:pPr>
        <w:pStyle w:val="Akapitzlist"/>
        <w:numPr>
          <w:ilvl w:val="0"/>
          <w:numId w:val="16"/>
        </w:numPr>
        <w:suppressAutoHyphens w:val="0"/>
        <w:spacing w:line="276" w:lineRule="auto"/>
        <w:ind w:left="284" w:right="284" w:hanging="284"/>
        <w:contextualSpacing/>
        <w:rPr>
          <w:rFonts w:ascii="Arial" w:hAnsi="Arial" w:cs="Arial"/>
          <w:lang w:eastAsia="pl-PL"/>
        </w:rPr>
      </w:pPr>
      <w:r w:rsidRPr="004066C1">
        <w:rPr>
          <w:rFonts w:ascii="Arial" w:hAnsi="Arial" w:cs="Arial"/>
          <w:lang w:eastAsia="pl-PL"/>
        </w:rPr>
        <w:t>ustawa z dnia 20 lipca 2018 r. - Prawo o szkolnictwie wyższym i nauce,</w:t>
      </w:r>
    </w:p>
    <w:p w14:paraId="10D4B8E5" w14:textId="77777777" w:rsidR="00633D23" w:rsidRPr="004066C1" w:rsidRDefault="00AE3100" w:rsidP="004066C1">
      <w:pPr>
        <w:pStyle w:val="Akapitzlist"/>
        <w:numPr>
          <w:ilvl w:val="0"/>
          <w:numId w:val="16"/>
        </w:numPr>
        <w:suppressAutoHyphens w:val="0"/>
        <w:spacing w:after="360" w:line="276" w:lineRule="auto"/>
        <w:ind w:left="284" w:right="284" w:hanging="284"/>
        <w:contextualSpacing/>
        <w:rPr>
          <w:rFonts w:ascii="Arial" w:hAnsi="Arial" w:cs="Arial"/>
          <w:lang w:eastAsia="pl-PL"/>
        </w:rPr>
      </w:pPr>
      <w:r w:rsidRPr="004066C1">
        <w:rPr>
          <w:rFonts w:ascii="Arial" w:hAnsi="Arial" w:cs="Arial"/>
        </w:rPr>
        <w:t>rozporządzenie Ministra Edukacji i Nauki z dnia 2 stycznia 2023 r. zmieniające rozporządzenie w sprawie wysokości minimalnego miesięcznego wynagrodzenia zasadniczego dla profesora w uczelni publicznej (Dz.U. z 2023 r. poz. 16)</w:t>
      </w:r>
      <w:r w:rsidR="0017531D" w:rsidRPr="004066C1">
        <w:rPr>
          <w:rFonts w:ascii="Arial" w:hAnsi="Arial" w:cs="Arial"/>
        </w:rPr>
        <w:t>.</w:t>
      </w:r>
    </w:p>
    <w:p w14:paraId="4BC5DCAB" w14:textId="77777777" w:rsidR="00633D23" w:rsidRPr="004066C1" w:rsidRDefault="00633D23" w:rsidP="00366526">
      <w:pPr>
        <w:numPr>
          <w:ilvl w:val="0"/>
          <w:numId w:val="25"/>
        </w:numPr>
        <w:spacing w:line="276" w:lineRule="auto"/>
        <w:ind w:left="283" w:right="284" w:hanging="283"/>
        <w:rPr>
          <w:rFonts w:ascii="Arial" w:hAnsi="Arial" w:cs="Arial"/>
          <w:lang w:eastAsia="pl-PL"/>
        </w:rPr>
      </w:pPr>
      <w:r w:rsidRPr="004066C1">
        <w:rPr>
          <w:rFonts w:ascii="Arial" w:hAnsi="Arial" w:cs="Arial"/>
          <w:lang w:eastAsia="pl-PL"/>
        </w:rPr>
        <w:t>Starosta może sfinansować ze środków Funduszu Pracy opłatę pobieraną za</w:t>
      </w:r>
      <w:r w:rsidR="00162B97">
        <w:rPr>
          <w:rFonts w:ascii="Arial" w:hAnsi="Arial" w:cs="Arial"/>
          <w:lang w:eastAsia="pl-PL"/>
        </w:rPr>
        <w:t> </w:t>
      </w:r>
      <w:r w:rsidRPr="004066C1">
        <w:rPr>
          <w:rFonts w:ascii="Arial" w:hAnsi="Arial" w:cs="Arial"/>
          <w:lang w:eastAsia="pl-PL"/>
        </w:rPr>
        <w:t>postępowanie</w:t>
      </w:r>
      <w:r w:rsidR="00366526">
        <w:rPr>
          <w:rFonts w:ascii="Arial" w:hAnsi="Arial" w:cs="Arial"/>
          <w:lang w:eastAsia="pl-PL"/>
        </w:rPr>
        <w:t xml:space="preserve"> </w:t>
      </w:r>
      <w:r w:rsidRPr="004066C1">
        <w:rPr>
          <w:rFonts w:ascii="Arial" w:hAnsi="Arial" w:cs="Arial"/>
          <w:lang w:eastAsia="pl-PL"/>
        </w:rPr>
        <w:t>nostryfikacyjne albo postępowanie w sprawie potwierdzenia ukończenia studiów na określonym poziomie, o którym mowa w art. 327 ust. 3 ustawy z dnia 20 lipca 2018 r. - Prawo o szkolnictwie wyższym i nauce.</w:t>
      </w:r>
    </w:p>
    <w:p w14:paraId="00AF5DCC" w14:textId="77777777" w:rsidR="00633D23" w:rsidRPr="004066C1" w:rsidRDefault="00633D23" w:rsidP="00366526">
      <w:pPr>
        <w:pStyle w:val="Akapitzlist"/>
        <w:numPr>
          <w:ilvl w:val="0"/>
          <w:numId w:val="25"/>
        </w:numPr>
        <w:suppressAutoHyphens w:val="0"/>
        <w:spacing w:line="276" w:lineRule="auto"/>
        <w:ind w:left="283" w:right="284" w:hanging="283"/>
        <w:contextualSpacing/>
        <w:rPr>
          <w:rFonts w:ascii="Arial" w:hAnsi="Arial" w:cs="Arial"/>
          <w:lang w:eastAsia="pl-PL"/>
        </w:rPr>
      </w:pPr>
      <w:r w:rsidRPr="004066C1">
        <w:rPr>
          <w:rFonts w:ascii="Arial" w:hAnsi="Arial" w:cs="Arial"/>
          <w:lang w:eastAsia="pl-PL"/>
        </w:rPr>
        <w:t>Osobami uprawnionymi do ubiegania się o sfinansowanie opłaty pobieranej za postępowanie nostryfikacyjne albo postępowanie w sprawie potwierdzenia ukończenia studiów na określonym poziomie są osoby zarejestrowane w Sądeckim Urzędzie Pracy jako:</w:t>
      </w:r>
    </w:p>
    <w:p w14:paraId="62AE0E22" w14:textId="77777777" w:rsidR="00633D23" w:rsidRPr="004066C1" w:rsidRDefault="00633D23" w:rsidP="00366526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567" w:right="284" w:hanging="283"/>
        <w:contextualSpacing/>
        <w:rPr>
          <w:rFonts w:ascii="Arial" w:hAnsi="Arial" w:cs="Arial"/>
          <w:lang w:eastAsia="pl-PL"/>
        </w:rPr>
      </w:pPr>
      <w:r w:rsidRPr="004066C1">
        <w:rPr>
          <w:rFonts w:ascii="Arial" w:hAnsi="Arial" w:cs="Arial"/>
          <w:lang w:eastAsia="pl-PL"/>
        </w:rPr>
        <w:t>osoby bezrobotne,</w:t>
      </w:r>
    </w:p>
    <w:p w14:paraId="4A6122F1" w14:textId="77777777" w:rsidR="00633D23" w:rsidRPr="004066C1" w:rsidRDefault="00633D23" w:rsidP="00366526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567" w:right="284" w:hanging="283"/>
        <w:contextualSpacing/>
        <w:rPr>
          <w:rFonts w:ascii="Arial" w:hAnsi="Arial" w:cs="Arial"/>
          <w:lang w:eastAsia="pl-PL"/>
        </w:rPr>
      </w:pPr>
      <w:r w:rsidRPr="004066C1">
        <w:rPr>
          <w:rFonts w:ascii="Arial" w:hAnsi="Arial" w:cs="Arial"/>
          <w:lang w:eastAsia="pl-PL"/>
        </w:rPr>
        <w:t>osoby poszukujące pracy.</w:t>
      </w:r>
    </w:p>
    <w:p w14:paraId="0B864EC5" w14:textId="77777777" w:rsidR="00633D23" w:rsidRPr="004066C1" w:rsidRDefault="00633D23" w:rsidP="00366526">
      <w:pPr>
        <w:pStyle w:val="Akapitzlist"/>
        <w:numPr>
          <w:ilvl w:val="0"/>
          <w:numId w:val="25"/>
        </w:numPr>
        <w:suppressAutoHyphens w:val="0"/>
        <w:spacing w:line="276" w:lineRule="auto"/>
        <w:ind w:left="283" w:right="284" w:hanging="283"/>
        <w:contextualSpacing/>
        <w:rPr>
          <w:rFonts w:ascii="Arial" w:hAnsi="Arial" w:cs="Arial"/>
          <w:lang w:eastAsia="pl-PL"/>
        </w:rPr>
      </w:pPr>
      <w:r w:rsidRPr="004066C1">
        <w:rPr>
          <w:rFonts w:ascii="Arial" w:hAnsi="Arial" w:cs="Arial"/>
          <w:lang w:eastAsia="pl-PL"/>
        </w:rPr>
        <w:t>Ma</w:t>
      </w:r>
      <w:r w:rsidR="00AE3100" w:rsidRPr="004066C1">
        <w:rPr>
          <w:rFonts w:ascii="Arial" w:hAnsi="Arial" w:cs="Arial"/>
          <w:lang w:eastAsia="pl-PL"/>
        </w:rPr>
        <w:t>ksymalna kwota opłaty wynosi 3 6</w:t>
      </w:r>
      <w:r w:rsidRPr="004066C1">
        <w:rPr>
          <w:rFonts w:ascii="Arial" w:hAnsi="Arial" w:cs="Arial"/>
          <w:lang w:eastAsia="pl-PL"/>
        </w:rPr>
        <w:t xml:space="preserve">05 zł, tj. 50% wysokości wynagrodzenia profesora uczelni publicznej określonej w </w:t>
      </w:r>
      <w:r w:rsidR="00AE3100" w:rsidRPr="004066C1">
        <w:rPr>
          <w:rFonts w:ascii="Arial" w:hAnsi="Arial" w:cs="Arial"/>
        </w:rPr>
        <w:t>rozporządzeniu Ministra Edukacji i Nauki z</w:t>
      </w:r>
      <w:r w:rsidR="00162B97">
        <w:rPr>
          <w:rFonts w:ascii="Arial" w:hAnsi="Arial" w:cs="Arial"/>
        </w:rPr>
        <w:t> </w:t>
      </w:r>
      <w:r w:rsidR="00AE3100" w:rsidRPr="004066C1">
        <w:rPr>
          <w:rFonts w:ascii="Arial" w:hAnsi="Arial" w:cs="Arial"/>
        </w:rPr>
        <w:t>dnia 2 stycznia 2023 r. zmieniającym rozporządzenie w sprawie wysokości minimalnego miesięcznego wynagrodzenia zasadniczego dla profesora w uczelni publicznej (Dz.U. z 2023 r. poz. 16)</w:t>
      </w:r>
      <w:r w:rsidRPr="004066C1">
        <w:rPr>
          <w:rFonts w:ascii="Arial" w:hAnsi="Arial" w:cs="Arial"/>
          <w:lang w:eastAsia="pl-PL"/>
        </w:rPr>
        <w:t xml:space="preserve">. </w:t>
      </w:r>
    </w:p>
    <w:p w14:paraId="4320F86A" w14:textId="52CAF2A4" w:rsidR="00362AB6" w:rsidRDefault="00633D23" w:rsidP="00366526">
      <w:pPr>
        <w:pStyle w:val="Akapitzlist"/>
        <w:numPr>
          <w:ilvl w:val="0"/>
          <w:numId w:val="25"/>
        </w:numPr>
        <w:suppressAutoHyphens w:val="0"/>
        <w:spacing w:line="276" w:lineRule="auto"/>
        <w:ind w:left="283" w:right="284" w:hanging="283"/>
        <w:contextualSpacing/>
        <w:rPr>
          <w:rFonts w:ascii="Arial" w:hAnsi="Arial" w:cs="Arial"/>
          <w:lang w:eastAsia="pl-PL"/>
        </w:rPr>
      </w:pPr>
      <w:r w:rsidRPr="004066C1">
        <w:rPr>
          <w:rFonts w:ascii="Arial" w:hAnsi="Arial" w:cs="Arial"/>
          <w:lang w:eastAsia="pl-PL"/>
        </w:rPr>
        <w:t xml:space="preserve">Uprawniona osoba wnosi do Sądeckiego Urzędu Pracy wniosek na formularzu urzędu, druk nr SUP-RPP-29 lub przesyła wniosek na elektroniczną skrzynkę </w:t>
      </w:r>
      <w:r w:rsidRPr="006A6B0A">
        <w:rPr>
          <w:rFonts w:ascii="Arial" w:hAnsi="Arial" w:cs="Arial"/>
          <w:lang w:eastAsia="pl-PL"/>
        </w:rPr>
        <w:lastRenderedPageBreak/>
        <w:t>podawczą SUP za pośrednictwem formularza elektronicznego podpisanego kwalifikowanym podpisem elektronicznym lub profilem zaufanym ePUAP</w:t>
      </w:r>
      <w:r w:rsidR="00362AB6">
        <w:rPr>
          <w:rFonts w:ascii="Arial" w:hAnsi="Arial" w:cs="Arial"/>
        </w:rPr>
        <w:t>.</w:t>
      </w:r>
    </w:p>
    <w:p w14:paraId="3A889F87" w14:textId="697A91CE" w:rsidR="00633D23" w:rsidRPr="006A6B0A" w:rsidRDefault="00633D23" w:rsidP="00366526">
      <w:pPr>
        <w:pStyle w:val="Akapitzlist"/>
        <w:numPr>
          <w:ilvl w:val="0"/>
          <w:numId w:val="25"/>
        </w:numPr>
        <w:suppressAutoHyphens w:val="0"/>
        <w:spacing w:line="276" w:lineRule="auto"/>
        <w:ind w:left="283" w:right="284" w:hanging="283"/>
        <w:contextualSpacing/>
        <w:rPr>
          <w:rFonts w:ascii="Arial" w:hAnsi="Arial" w:cs="Arial"/>
          <w:lang w:eastAsia="pl-PL"/>
        </w:rPr>
      </w:pPr>
      <w:r w:rsidRPr="006A6B0A">
        <w:rPr>
          <w:rFonts w:ascii="Arial" w:hAnsi="Arial" w:cs="Arial"/>
          <w:lang w:eastAsia="pl-PL"/>
        </w:rPr>
        <w:t>Do</w:t>
      </w:r>
      <w:r w:rsidR="00AF3C91">
        <w:rPr>
          <w:rFonts w:ascii="Arial" w:hAnsi="Arial" w:cs="Arial"/>
          <w:lang w:eastAsia="pl-PL"/>
        </w:rPr>
        <w:t> </w:t>
      </w:r>
      <w:r w:rsidRPr="006A6B0A">
        <w:rPr>
          <w:rFonts w:ascii="Arial" w:hAnsi="Arial" w:cs="Arial"/>
          <w:lang w:eastAsia="pl-PL"/>
        </w:rPr>
        <w:t>wniosku należy załączyć informację z uczelni przeprowadzającej postępowanie, zawierającą nazwę i adres uczelni, wysokość pobieranej opłaty oraz numer rachunku bankowego (załącznik nr 1 do wniosku).</w:t>
      </w:r>
    </w:p>
    <w:p w14:paraId="265CCE38" w14:textId="77777777" w:rsidR="00633D23" w:rsidRPr="004066C1" w:rsidRDefault="00633D23" w:rsidP="00366526">
      <w:pPr>
        <w:pStyle w:val="Akapitzlist"/>
        <w:numPr>
          <w:ilvl w:val="0"/>
          <w:numId w:val="25"/>
        </w:numPr>
        <w:suppressAutoHyphens w:val="0"/>
        <w:spacing w:line="276" w:lineRule="auto"/>
        <w:ind w:left="284" w:right="284"/>
        <w:contextualSpacing/>
        <w:rPr>
          <w:rFonts w:ascii="Arial" w:hAnsi="Arial" w:cs="Arial"/>
          <w:lang w:eastAsia="pl-PL"/>
        </w:rPr>
      </w:pPr>
      <w:r w:rsidRPr="004066C1">
        <w:rPr>
          <w:rFonts w:ascii="Arial" w:hAnsi="Arial" w:cs="Arial"/>
          <w:lang w:eastAsia="pl-PL"/>
        </w:rPr>
        <w:t>Wnioski są weryfikowane i rozpatrywane w terminie określonym w art. 35 Kodeksu postępowania administracyjnego.</w:t>
      </w:r>
    </w:p>
    <w:p w14:paraId="515FFB75" w14:textId="77777777" w:rsidR="00633D23" w:rsidRPr="004066C1" w:rsidRDefault="0040144A" w:rsidP="00366526">
      <w:pPr>
        <w:pStyle w:val="Akapitzlist"/>
        <w:numPr>
          <w:ilvl w:val="0"/>
          <w:numId w:val="25"/>
        </w:numPr>
        <w:suppressAutoHyphens w:val="0"/>
        <w:spacing w:line="276" w:lineRule="auto"/>
        <w:ind w:left="284" w:right="284"/>
        <w:contextualSpacing/>
        <w:rPr>
          <w:rFonts w:ascii="Arial" w:hAnsi="Arial" w:cs="Arial"/>
          <w:lang w:eastAsia="pl-PL"/>
        </w:rPr>
      </w:pPr>
      <w:r w:rsidRPr="004066C1">
        <w:rPr>
          <w:rFonts w:ascii="Arial" w:hAnsi="Arial" w:cs="Arial"/>
          <w:lang w:eastAsia="pl-PL"/>
        </w:rPr>
        <w:t>F</w:t>
      </w:r>
      <w:r w:rsidR="00633D23" w:rsidRPr="004066C1">
        <w:rPr>
          <w:rFonts w:ascii="Arial" w:hAnsi="Arial" w:cs="Arial"/>
          <w:lang w:eastAsia="pl-PL"/>
        </w:rPr>
        <w:t xml:space="preserve">inansowanie opłaty za postępowanie nostryfikacyjne lub postępowanie w sprawie potwierdzenia ukończenia studiów na określonym poziomie nie jest obligatoryjne – jest uzależnione m.in. od środków finansowych będących w dyspozycji urzędu i nie podlega procedurze odwoławczej w rozumieniu przepisów kodeksu postępowania administracyjnego. </w:t>
      </w:r>
    </w:p>
    <w:p w14:paraId="6A3E8B6C" w14:textId="77777777" w:rsidR="00633D23" w:rsidRPr="004066C1" w:rsidRDefault="00633D23" w:rsidP="00366526">
      <w:pPr>
        <w:pStyle w:val="Akapitzlist"/>
        <w:numPr>
          <w:ilvl w:val="0"/>
          <w:numId w:val="25"/>
        </w:numPr>
        <w:suppressAutoHyphens w:val="0"/>
        <w:spacing w:line="276" w:lineRule="auto"/>
        <w:ind w:left="284" w:right="142"/>
        <w:contextualSpacing/>
        <w:rPr>
          <w:rFonts w:ascii="Arial" w:hAnsi="Arial" w:cs="Arial"/>
          <w:lang w:eastAsia="pl-PL"/>
        </w:rPr>
      </w:pPr>
      <w:r w:rsidRPr="004066C1">
        <w:rPr>
          <w:rFonts w:ascii="Arial" w:hAnsi="Arial" w:cs="Arial"/>
          <w:lang w:eastAsia="pl-PL"/>
        </w:rPr>
        <w:t>O ostatecznym sposobie rozpatrzenia wniosku decyduje Dyrektor Urzędu.</w:t>
      </w:r>
    </w:p>
    <w:p w14:paraId="7C7798DB" w14:textId="77777777" w:rsidR="00633D23" w:rsidRPr="004066C1" w:rsidRDefault="00633D23" w:rsidP="00366526">
      <w:pPr>
        <w:pStyle w:val="Akapitzlist"/>
        <w:numPr>
          <w:ilvl w:val="0"/>
          <w:numId w:val="25"/>
        </w:numPr>
        <w:suppressAutoHyphens w:val="0"/>
        <w:spacing w:line="276" w:lineRule="auto"/>
        <w:ind w:left="284" w:right="284"/>
        <w:contextualSpacing/>
        <w:rPr>
          <w:rFonts w:ascii="Arial" w:hAnsi="Arial" w:cs="Arial"/>
          <w:lang w:eastAsia="pl-PL"/>
        </w:rPr>
      </w:pPr>
      <w:r w:rsidRPr="004066C1">
        <w:rPr>
          <w:rFonts w:ascii="Arial" w:hAnsi="Arial" w:cs="Arial"/>
          <w:lang w:eastAsia="pl-PL"/>
        </w:rPr>
        <w:t>W przypadku negatywnego rozpatrzenia wniosku urząd informuje pisemnie osobę składającą wniosek o przyczynach nieuwzględnienia tego wniosku.</w:t>
      </w:r>
    </w:p>
    <w:p w14:paraId="132FF59C" w14:textId="77777777" w:rsidR="00633D23" w:rsidRPr="004066C1" w:rsidRDefault="00633D23" w:rsidP="00366526">
      <w:pPr>
        <w:pStyle w:val="Akapitzlist"/>
        <w:numPr>
          <w:ilvl w:val="0"/>
          <w:numId w:val="25"/>
        </w:numPr>
        <w:suppressAutoHyphens w:val="0"/>
        <w:spacing w:line="276" w:lineRule="auto"/>
        <w:ind w:left="284" w:right="284"/>
        <w:contextualSpacing/>
        <w:rPr>
          <w:rFonts w:ascii="Arial" w:hAnsi="Arial" w:cs="Arial"/>
          <w:lang w:eastAsia="pl-PL"/>
        </w:rPr>
      </w:pPr>
      <w:r w:rsidRPr="004066C1">
        <w:rPr>
          <w:rFonts w:ascii="Arial" w:hAnsi="Arial" w:cs="Arial"/>
          <w:lang w:eastAsia="pl-PL"/>
        </w:rPr>
        <w:t>W przypadku pozytywnego rozpatrzenia wniosku urząd zawiera z wnioskodawcą umowę</w:t>
      </w:r>
      <w:r w:rsidR="000A4D57">
        <w:rPr>
          <w:rFonts w:ascii="Arial" w:hAnsi="Arial" w:cs="Arial"/>
          <w:lang w:eastAsia="pl-PL"/>
        </w:rPr>
        <w:t xml:space="preserve"> </w:t>
      </w:r>
      <w:r w:rsidRPr="004066C1">
        <w:rPr>
          <w:rFonts w:ascii="Arial" w:hAnsi="Arial" w:cs="Arial"/>
          <w:lang w:eastAsia="pl-PL"/>
        </w:rPr>
        <w:t>o sfinansowanie opłaty.</w:t>
      </w:r>
    </w:p>
    <w:p w14:paraId="31EE1274" w14:textId="77777777" w:rsidR="00633D23" w:rsidRPr="004066C1" w:rsidRDefault="0040144A" w:rsidP="00366526">
      <w:pPr>
        <w:pStyle w:val="Akapitzlist"/>
        <w:numPr>
          <w:ilvl w:val="0"/>
          <w:numId w:val="25"/>
        </w:numPr>
        <w:suppressAutoHyphens w:val="0"/>
        <w:spacing w:line="276" w:lineRule="auto"/>
        <w:ind w:left="284" w:right="284"/>
        <w:contextualSpacing/>
        <w:rPr>
          <w:rFonts w:ascii="Arial" w:hAnsi="Arial" w:cs="Arial"/>
          <w:lang w:eastAsia="pl-PL"/>
        </w:rPr>
      </w:pPr>
      <w:r w:rsidRPr="004066C1">
        <w:rPr>
          <w:rFonts w:ascii="Arial" w:hAnsi="Arial" w:cs="Arial"/>
          <w:lang w:eastAsia="pl-PL"/>
        </w:rPr>
        <w:t>S</w:t>
      </w:r>
      <w:r w:rsidR="00633D23" w:rsidRPr="004066C1">
        <w:rPr>
          <w:rFonts w:ascii="Arial" w:hAnsi="Arial" w:cs="Arial"/>
          <w:lang w:eastAsia="pl-PL"/>
        </w:rPr>
        <w:t>finansowanie opłaty za postępowanie nostryfikacyjne lub postępowanie w sprawie potwierdzenia ukończenia studiów na określonym poziomie następuje po zawarciu umowy z wnioskodawcą, w formie bezpośredniej wpłaty dokonanej przez urząd na konto uczelni przeprowadzającej postępowanie.</w:t>
      </w:r>
    </w:p>
    <w:p w14:paraId="1546A923" w14:textId="77777777" w:rsidR="00633D23" w:rsidRPr="004066C1" w:rsidRDefault="00633D23" w:rsidP="00366526">
      <w:pPr>
        <w:pStyle w:val="Akapitzlist"/>
        <w:numPr>
          <w:ilvl w:val="0"/>
          <w:numId w:val="25"/>
        </w:numPr>
        <w:suppressAutoHyphens w:val="0"/>
        <w:spacing w:line="276" w:lineRule="auto"/>
        <w:ind w:left="284" w:right="284"/>
        <w:contextualSpacing/>
        <w:rPr>
          <w:rFonts w:ascii="Arial" w:hAnsi="Arial" w:cs="Arial"/>
          <w:lang w:eastAsia="pl-PL"/>
        </w:rPr>
      </w:pPr>
      <w:r w:rsidRPr="004066C1">
        <w:rPr>
          <w:rFonts w:ascii="Arial" w:hAnsi="Arial" w:cs="Arial"/>
          <w:lang w:eastAsia="pl-PL"/>
        </w:rPr>
        <w:t>Inne koszty postępowania (np. koszty tłumaczeń dokumentów wymaganych przez uczelnię, koszty notarialnego poświadczenia zgodności odpisów z okazanymi dokumentami) nie są finansowane przez urząd.</w:t>
      </w:r>
    </w:p>
    <w:p w14:paraId="52D351A5" w14:textId="09D27981" w:rsidR="00633D23" w:rsidRPr="004066C1" w:rsidRDefault="00633D23" w:rsidP="00366526">
      <w:pPr>
        <w:pStyle w:val="Akapitzlist"/>
        <w:numPr>
          <w:ilvl w:val="0"/>
          <w:numId w:val="25"/>
        </w:numPr>
        <w:suppressAutoHyphens w:val="0"/>
        <w:spacing w:line="276" w:lineRule="auto"/>
        <w:ind w:left="284" w:right="284"/>
        <w:contextualSpacing/>
        <w:rPr>
          <w:rFonts w:ascii="Arial" w:hAnsi="Arial" w:cs="Arial"/>
          <w:lang w:eastAsia="pl-PL"/>
        </w:rPr>
      </w:pPr>
      <w:r w:rsidRPr="004066C1">
        <w:rPr>
          <w:rFonts w:ascii="Arial" w:hAnsi="Arial" w:cs="Arial"/>
          <w:lang w:eastAsia="pl-PL"/>
        </w:rPr>
        <w:t xml:space="preserve">Wnioskodawca zobowiązany jest do powiadomienia urzędu o wyniku postępowania </w:t>
      </w:r>
      <w:r w:rsidRPr="004066C1">
        <w:rPr>
          <w:rFonts w:ascii="Arial" w:hAnsi="Arial" w:cs="Arial"/>
          <w:lang w:eastAsia="pl-PL"/>
        </w:rPr>
        <w:br/>
        <w:t>i dostarczenia zaświadczenia po przeprowadzeniu postępowania, o którym mowa w</w:t>
      </w:r>
      <w:r w:rsidR="002B5E05">
        <w:rPr>
          <w:rFonts w:ascii="Arial" w:hAnsi="Arial" w:cs="Arial"/>
          <w:lang w:eastAsia="pl-PL"/>
        </w:rPr>
        <w:t> </w:t>
      </w:r>
      <w:r w:rsidRPr="004066C1">
        <w:rPr>
          <w:rFonts w:ascii="Arial" w:hAnsi="Arial" w:cs="Arial"/>
          <w:lang w:eastAsia="pl-PL"/>
        </w:rPr>
        <w:t>art. 327 ust. 5 ustawy z dnia 20 lipca 2018 r. - Prawo o szkolnictwie wyższym i</w:t>
      </w:r>
      <w:r w:rsidR="002B5E05">
        <w:rPr>
          <w:rFonts w:ascii="Arial" w:hAnsi="Arial" w:cs="Arial"/>
          <w:lang w:eastAsia="pl-PL"/>
        </w:rPr>
        <w:t> </w:t>
      </w:r>
      <w:r w:rsidRPr="004066C1">
        <w:rPr>
          <w:rFonts w:ascii="Arial" w:hAnsi="Arial" w:cs="Arial"/>
          <w:lang w:eastAsia="pl-PL"/>
        </w:rPr>
        <w:t>nauce.</w:t>
      </w:r>
    </w:p>
    <w:p w14:paraId="0FF00E0C" w14:textId="77777777" w:rsidR="00633D23" w:rsidRPr="004066C1" w:rsidRDefault="0040144A" w:rsidP="00366526">
      <w:pPr>
        <w:pStyle w:val="Akapitzlist"/>
        <w:numPr>
          <w:ilvl w:val="0"/>
          <w:numId w:val="25"/>
        </w:numPr>
        <w:suppressAutoHyphens w:val="0"/>
        <w:spacing w:line="276" w:lineRule="auto"/>
        <w:ind w:left="284" w:right="284"/>
        <w:contextualSpacing/>
        <w:rPr>
          <w:rFonts w:ascii="Arial" w:hAnsi="Arial" w:cs="Arial"/>
          <w:lang w:eastAsia="pl-PL"/>
        </w:rPr>
      </w:pPr>
      <w:r w:rsidRPr="004066C1">
        <w:rPr>
          <w:rFonts w:ascii="Arial" w:hAnsi="Arial" w:cs="Arial"/>
          <w:lang w:eastAsia="pl-PL"/>
        </w:rPr>
        <w:t>O</w:t>
      </w:r>
      <w:r w:rsidR="00633D23" w:rsidRPr="004066C1">
        <w:rPr>
          <w:rFonts w:ascii="Arial" w:hAnsi="Arial" w:cs="Arial"/>
          <w:lang w:eastAsia="pl-PL"/>
        </w:rPr>
        <w:t>soba korzystająca z finansowania opłaty za postępowanie nostryfikacyjne lub postępowanie w sprawie potwierdzenia ukończenia studiów na określonym poziomie zobowiązana jest do jej zwrotu w przypadku:</w:t>
      </w:r>
    </w:p>
    <w:p w14:paraId="07579371" w14:textId="77777777" w:rsidR="00633D23" w:rsidRPr="004066C1" w:rsidRDefault="00633D23" w:rsidP="004066C1">
      <w:pPr>
        <w:pStyle w:val="Akapitzlist"/>
        <w:numPr>
          <w:ilvl w:val="0"/>
          <w:numId w:val="19"/>
        </w:numPr>
        <w:suppressAutoHyphens w:val="0"/>
        <w:spacing w:after="200" w:line="276" w:lineRule="auto"/>
        <w:ind w:left="851" w:right="142" w:hanging="284"/>
        <w:contextualSpacing/>
        <w:rPr>
          <w:rFonts w:ascii="Arial" w:hAnsi="Arial" w:cs="Arial"/>
          <w:lang w:eastAsia="pl-PL"/>
        </w:rPr>
      </w:pPr>
      <w:r w:rsidRPr="004066C1">
        <w:rPr>
          <w:rFonts w:ascii="Arial" w:hAnsi="Arial" w:cs="Arial"/>
          <w:lang w:eastAsia="pl-PL"/>
        </w:rPr>
        <w:t>przerwania postępowania z winy wnioskodawcy,</w:t>
      </w:r>
    </w:p>
    <w:p w14:paraId="45C0088D" w14:textId="77777777" w:rsidR="00633D23" w:rsidRPr="004066C1" w:rsidRDefault="00633D23" w:rsidP="004066C1">
      <w:pPr>
        <w:pStyle w:val="Akapitzlist"/>
        <w:numPr>
          <w:ilvl w:val="0"/>
          <w:numId w:val="19"/>
        </w:numPr>
        <w:suppressAutoHyphens w:val="0"/>
        <w:spacing w:after="200" w:line="276" w:lineRule="auto"/>
        <w:ind w:left="851" w:right="284" w:hanging="284"/>
        <w:contextualSpacing/>
        <w:rPr>
          <w:rFonts w:ascii="Arial" w:hAnsi="Arial" w:cs="Arial"/>
          <w:lang w:eastAsia="pl-PL"/>
        </w:rPr>
      </w:pPr>
      <w:r w:rsidRPr="004066C1">
        <w:rPr>
          <w:rFonts w:ascii="Arial" w:hAnsi="Arial" w:cs="Arial"/>
          <w:lang w:eastAsia="pl-PL"/>
        </w:rPr>
        <w:t>niepowiadomienia urzędu o wyniku postępowania lub niedostarczenia zaświadczenia po przeprowadzeniu postępowania, o którym mowa w art. 327 ust. 5 ustawy z dnia 20 lipca 2018 r. - Prawo o szkolnictwie wyższym i nauce.</w:t>
      </w:r>
    </w:p>
    <w:p w14:paraId="7314F365" w14:textId="77777777" w:rsidR="00633D23" w:rsidRPr="004066C1" w:rsidRDefault="00633D23" w:rsidP="004066C1">
      <w:pPr>
        <w:spacing w:before="360" w:after="480" w:line="276" w:lineRule="auto"/>
        <w:ind w:right="284"/>
        <w:rPr>
          <w:rFonts w:ascii="Arial" w:hAnsi="Arial" w:cs="Arial"/>
          <w:color w:val="231F20"/>
        </w:rPr>
      </w:pPr>
      <w:r w:rsidRPr="004066C1">
        <w:rPr>
          <w:rFonts w:ascii="Arial" w:hAnsi="Arial" w:cs="Arial"/>
          <w:b/>
        </w:rPr>
        <w:t>Oświadczam, że zapoznałam/em się z zasadami finasowania opłaty pobieranej za</w:t>
      </w:r>
      <w:r w:rsidR="00162B97">
        <w:rPr>
          <w:rFonts w:ascii="Arial" w:hAnsi="Arial" w:cs="Arial"/>
          <w:b/>
        </w:rPr>
        <w:t> </w:t>
      </w:r>
      <w:r w:rsidRPr="004066C1">
        <w:rPr>
          <w:rFonts w:ascii="Arial" w:hAnsi="Arial" w:cs="Arial"/>
          <w:b/>
        </w:rPr>
        <w:t>postępowanie nostryfikacyjne albo post</w:t>
      </w:r>
      <w:r w:rsidR="00366526">
        <w:rPr>
          <w:rFonts w:ascii="Arial" w:hAnsi="Arial" w:cs="Arial"/>
          <w:b/>
        </w:rPr>
        <w:t>ę</w:t>
      </w:r>
      <w:r w:rsidRPr="004066C1">
        <w:rPr>
          <w:rFonts w:ascii="Arial" w:hAnsi="Arial" w:cs="Arial"/>
          <w:b/>
        </w:rPr>
        <w:t>powanie w sprawie potwierdzenia ukończenia studiów na określonym poziomie.</w:t>
      </w:r>
    </w:p>
    <w:p w14:paraId="05CA524C" w14:textId="77777777" w:rsidR="00633D23" w:rsidRPr="004066C1" w:rsidRDefault="004066C1" w:rsidP="004066C1">
      <w:pPr>
        <w:tabs>
          <w:tab w:val="left" w:pos="0"/>
          <w:tab w:val="left" w:pos="5529"/>
          <w:tab w:val="right" w:leader="dot" w:pos="963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C3D09A" w14:textId="77777777" w:rsidR="00633D23" w:rsidRPr="004066C1" w:rsidRDefault="00633D23" w:rsidP="004066C1">
      <w:pPr>
        <w:spacing w:line="276" w:lineRule="auto"/>
        <w:ind w:left="6087" w:firstLine="294"/>
        <w:rPr>
          <w:rFonts w:ascii="Arial" w:hAnsi="Arial" w:cs="Arial"/>
        </w:rPr>
      </w:pPr>
      <w:r w:rsidRPr="004066C1">
        <w:rPr>
          <w:rFonts w:ascii="Arial" w:hAnsi="Arial" w:cs="Arial"/>
        </w:rPr>
        <w:t>(data i podpis wnioskodawcy)</w:t>
      </w:r>
    </w:p>
    <w:sectPr w:rsidR="00633D23" w:rsidRPr="004066C1" w:rsidSect="00CF5CD0">
      <w:footerReference w:type="default" r:id="rId15"/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6B2E" w14:textId="77777777" w:rsidR="00E26CBD" w:rsidRDefault="00E26CBD" w:rsidP="00E5475F">
      <w:r>
        <w:separator/>
      </w:r>
    </w:p>
  </w:endnote>
  <w:endnote w:type="continuationSeparator" w:id="0">
    <w:p w14:paraId="6D0200F4" w14:textId="77777777" w:rsidR="00E26CBD" w:rsidRDefault="00E26CBD" w:rsidP="00E5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F75B" w14:textId="77777777" w:rsidR="00871390" w:rsidRPr="0099207D" w:rsidRDefault="00871390">
    <w:pPr>
      <w:pStyle w:val="Stopka"/>
      <w:rPr>
        <w:rFonts w:ascii="Calibri" w:hAnsi="Calibri" w:cs="Calibri"/>
        <w:sz w:val="18"/>
        <w:szCs w:val="18"/>
        <w:lang w:val="pl-PL"/>
      </w:rPr>
    </w:pPr>
    <w:r w:rsidRPr="0099207D">
      <w:rPr>
        <w:rFonts w:ascii="Calibri" w:hAnsi="Calibri" w:cs="Calibri"/>
        <w:sz w:val="18"/>
        <w:szCs w:val="18"/>
      </w:rPr>
      <w:t>S</w:t>
    </w:r>
    <w:r w:rsidR="00AC7E7A" w:rsidRPr="0099207D">
      <w:rPr>
        <w:rFonts w:ascii="Calibri" w:hAnsi="Calibri" w:cs="Calibri"/>
        <w:sz w:val="18"/>
        <w:szCs w:val="18"/>
      </w:rPr>
      <w:t>UP-RPP-</w:t>
    </w:r>
    <w:r w:rsidR="0099207D" w:rsidRPr="0099207D">
      <w:rPr>
        <w:rFonts w:ascii="Calibri" w:hAnsi="Calibri" w:cs="Calibri"/>
        <w:sz w:val="18"/>
        <w:szCs w:val="18"/>
        <w:lang w:val="pl-PL"/>
      </w:rPr>
      <w:t>29</w:t>
    </w:r>
  </w:p>
  <w:p w14:paraId="2AF53E0B" w14:textId="77777777" w:rsidR="00E5475F" w:rsidRDefault="00E547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80C6" w14:textId="77777777" w:rsidR="00E26CBD" w:rsidRDefault="00E26CBD" w:rsidP="00E5475F">
      <w:r>
        <w:separator/>
      </w:r>
    </w:p>
  </w:footnote>
  <w:footnote w:type="continuationSeparator" w:id="0">
    <w:p w14:paraId="2DA18CD3" w14:textId="77777777" w:rsidR="00E26CBD" w:rsidRDefault="00E26CBD" w:rsidP="00E5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5A9C8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F"/>
    <w:multiLevelType w:val="multilevel"/>
    <w:tmpl w:val="67F8119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1676B"/>
    <w:multiLevelType w:val="hybridMultilevel"/>
    <w:tmpl w:val="74EE2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E6C82"/>
    <w:multiLevelType w:val="hybridMultilevel"/>
    <w:tmpl w:val="321264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D7649"/>
    <w:multiLevelType w:val="hybridMultilevel"/>
    <w:tmpl w:val="B5E0D6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0F1CA8"/>
    <w:multiLevelType w:val="hybridMultilevel"/>
    <w:tmpl w:val="20D6F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30279"/>
    <w:multiLevelType w:val="hybridMultilevel"/>
    <w:tmpl w:val="37CE6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34DE0"/>
    <w:multiLevelType w:val="hybridMultilevel"/>
    <w:tmpl w:val="BAAA9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50695"/>
    <w:multiLevelType w:val="hybridMultilevel"/>
    <w:tmpl w:val="5BD68D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6684A"/>
    <w:multiLevelType w:val="singleLevel"/>
    <w:tmpl w:val="36F48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3" w15:restartNumberingAfterBreak="0">
    <w:nsid w:val="36CF74FA"/>
    <w:multiLevelType w:val="hybridMultilevel"/>
    <w:tmpl w:val="C7826DC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D3973F2"/>
    <w:multiLevelType w:val="hybridMultilevel"/>
    <w:tmpl w:val="69647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C405E"/>
    <w:multiLevelType w:val="hybridMultilevel"/>
    <w:tmpl w:val="C674CF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3F292B"/>
    <w:multiLevelType w:val="hybridMultilevel"/>
    <w:tmpl w:val="5BD8C5F2"/>
    <w:lvl w:ilvl="0" w:tplc="27C2C1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A34B2C"/>
    <w:multiLevelType w:val="hybridMultilevel"/>
    <w:tmpl w:val="1340C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5343E"/>
    <w:multiLevelType w:val="hybridMultilevel"/>
    <w:tmpl w:val="F22E8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F18E3"/>
    <w:multiLevelType w:val="hybridMultilevel"/>
    <w:tmpl w:val="47306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B024A"/>
    <w:multiLevelType w:val="hybridMultilevel"/>
    <w:tmpl w:val="1074B150"/>
    <w:lvl w:ilvl="0" w:tplc="10D07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6154B"/>
    <w:multiLevelType w:val="hybridMultilevel"/>
    <w:tmpl w:val="0EC27640"/>
    <w:lvl w:ilvl="0" w:tplc="12D6D9A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A0522"/>
    <w:multiLevelType w:val="hybridMultilevel"/>
    <w:tmpl w:val="339654F2"/>
    <w:lvl w:ilvl="0" w:tplc="B71C4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579622">
    <w:abstractNumId w:val="12"/>
  </w:num>
  <w:num w:numId="2" w16cid:durableId="1990789835">
    <w:abstractNumId w:val="5"/>
  </w:num>
  <w:num w:numId="3" w16cid:durableId="10193073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2664318">
    <w:abstractNumId w:val="6"/>
  </w:num>
  <w:num w:numId="5" w16cid:durableId="1350835397">
    <w:abstractNumId w:val="2"/>
  </w:num>
  <w:num w:numId="6" w16cid:durableId="2001762434">
    <w:abstractNumId w:val="3"/>
  </w:num>
  <w:num w:numId="7" w16cid:durableId="1774860669">
    <w:abstractNumId w:val="4"/>
  </w:num>
  <w:num w:numId="8" w16cid:durableId="985430734">
    <w:abstractNumId w:val="21"/>
  </w:num>
  <w:num w:numId="9" w16cid:durableId="243682809">
    <w:abstractNumId w:val="0"/>
  </w:num>
  <w:num w:numId="10" w16cid:durableId="94061576">
    <w:abstractNumId w:val="1"/>
  </w:num>
  <w:num w:numId="11" w16cid:durableId="705057424">
    <w:abstractNumId w:val="20"/>
  </w:num>
  <w:num w:numId="12" w16cid:durableId="702097254">
    <w:abstractNumId w:val="8"/>
  </w:num>
  <w:num w:numId="13" w16cid:durableId="659575207">
    <w:abstractNumId w:val="17"/>
  </w:num>
  <w:num w:numId="14" w16cid:durableId="1109735735">
    <w:abstractNumId w:val="13"/>
  </w:num>
  <w:num w:numId="15" w16cid:durableId="812790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9426889">
    <w:abstractNumId w:val="22"/>
  </w:num>
  <w:num w:numId="17" w16cid:durableId="521942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117630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5220867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4114753">
    <w:abstractNumId w:val="7"/>
  </w:num>
  <w:num w:numId="21" w16cid:durableId="351878046">
    <w:abstractNumId w:val="9"/>
  </w:num>
  <w:num w:numId="22" w16cid:durableId="1468740289">
    <w:abstractNumId w:val="10"/>
  </w:num>
  <w:num w:numId="23" w16cid:durableId="1565721209">
    <w:abstractNumId w:val="18"/>
  </w:num>
  <w:num w:numId="24" w16cid:durableId="2015298651">
    <w:abstractNumId w:val="14"/>
  </w:num>
  <w:num w:numId="25" w16cid:durableId="10643776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0F"/>
    <w:rsid w:val="00012068"/>
    <w:rsid w:val="00013242"/>
    <w:rsid w:val="000137BD"/>
    <w:rsid w:val="000140B8"/>
    <w:rsid w:val="0003132E"/>
    <w:rsid w:val="00034E27"/>
    <w:rsid w:val="00034F76"/>
    <w:rsid w:val="000429AC"/>
    <w:rsid w:val="00046843"/>
    <w:rsid w:val="00064541"/>
    <w:rsid w:val="000825C3"/>
    <w:rsid w:val="00087780"/>
    <w:rsid w:val="00095AD2"/>
    <w:rsid w:val="000A08BB"/>
    <w:rsid w:val="000A4D57"/>
    <w:rsid w:val="000B7C7C"/>
    <w:rsid w:val="000D2AFC"/>
    <w:rsid w:val="001001B2"/>
    <w:rsid w:val="00100EE6"/>
    <w:rsid w:val="00102A70"/>
    <w:rsid w:val="001222A5"/>
    <w:rsid w:val="00126A28"/>
    <w:rsid w:val="00127A98"/>
    <w:rsid w:val="001365FA"/>
    <w:rsid w:val="00136E99"/>
    <w:rsid w:val="00141449"/>
    <w:rsid w:val="00157B01"/>
    <w:rsid w:val="00162B97"/>
    <w:rsid w:val="001671C3"/>
    <w:rsid w:val="0017419E"/>
    <w:rsid w:val="0017531D"/>
    <w:rsid w:val="00176BDA"/>
    <w:rsid w:val="0019261F"/>
    <w:rsid w:val="00194E25"/>
    <w:rsid w:val="00197CAA"/>
    <w:rsid w:val="001A327F"/>
    <w:rsid w:val="001A6B94"/>
    <w:rsid w:val="001C5F7E"/>
    <w:rsid w:val="002012A8"/>
    <w:rsid w:val="00210187"/>
    <w:rsid w:val="00232CD4"/>
    <w:rsid w:val="00253829"/>
    <w:rsid w:val="002556EC"/>
    <w:rsid w:val="00261C98"/>
    <w:rsid w:val="00274392"/>
    <w:rsid w:val="00285999"/>
    <w:rsid w:val="002B3642"/>
    <w:rsid w:val="002B4A8A"/>
    <w:rsid w:val="002B5E05"/>
    <w:rsid w:val="002D0134"/>
    <w:rsid w:val="002F1C6A"/>
    <w:rsid w:val="002F1FF6"/>
    <w:rsid w:val="00307BC1"/>
    <w:rsid w:val="003251E3"/>
    <w:rsid w:val="00343F6E"/>
    <w:rsid w:val="00362AB6"/>
    <w:rsid w:val="00366526"/>
    <w:rsid w:val="00385E86"/>
    <w:rsid w:val="0038621F"/>
    <w:rsid w:val="00390615"/>
    <w:rsid w:val="00392D69"/>
    <w:rsid w:val="003934C6"/>
    <w:rsid w:val="003A11CF"/>
    <w:rsid w:val="003A4FE6"/>
    <w:rsid w:val="003A57AA"/>
    <w:rsid w:val="003A6FB4"/>
    <w:rsid w:val="003B1B04"/>
    <w:rsid w:val="003B25AD"/>
    <w:rsid w:val="003B2AEF"/>
    <w:rsid w:val="003B7D0C"/>
    <w:rsid w:val="003C23A9"/>
    <w:rsid w:val="003C3363"/>
    <w:rsid w:val="003C5D3E"/>
    <w:rsid w:val="0040144A"/>
    <w:rsid w:val="004066C1"/>
    <w:rsid w:val="004113A2"/>
    <w:rsid w:val="0042153B"/>
    <w:rsid w:val="004272C0"/>
    <w:rsid w:val="00431B6F"/>
    <w:rsid w:val="00466C8F"/>
    <w:rsid w:val="0047238C"/>
    <w:rsid w:val="004850DA"/>
    <w:rsid w:val="00485563"/>
    <w:rsid w:val="00491411"/>
    <w:rsid w:val="00497E4B"/>
    <w:rsid w:val="004B2449"/>
    <w:rsid w:val="004B6983"/>
    <w:rsid w:val="004E02D0"/>
    <w:rsid w:val="00526F0C"/>
    <w:rsid w:val="005335D7"/>
    <w:rsid w:val="005366A9"/>
    <w:rsid w:val="00536EDF"/>
    <w:rsid w:val="0055036A"/>
    <w:rsid w:val="00552D9D"/>
    <w:rsid w:val="00587558"/>
    <w:rsid w:val="00593F8D"/>
    <w:rsid w:val="0059774C"/>
    <w:rsid w:val="005A65C9"/>
    <w:rsid w:val="005A7F90"/>
    <w:rsid w:val="005B1CB3"/>
    <w:rsid w:val="005C2B06"/>
    <w:rsid w:val="005C7C64"/>
    <w:rsid w:val="005D03A0"/>
    <w:rsid w:val="005D7447"/>
    <w:rsid w:val="005E124F"/>
    <w:rsid w:val="005F7EC7"/>
    <w:rsid w:val="0060117C"/>
    <w:rsid w:val="0060197A"/>
    <w:rsid w:val="006047D6"/>
    <w:rsid w:val="0062069B"/>
    <w:rsid w:val="00633D23"/>
    <w:rsid w:val="006348CB"/>
    <w:rsid w:val="00634C13"/>
    <w:rsid w:val="00637A24"/>
    <w:rsid w:val="00643074"/>
    <w:rsid w:val="00643D02"/>
    <w:rsid w:val="00647E46"/>
    <w:rsid w:val="00656F50"/>
    <w:rsid w:val="0066262B"/>
    <w:rsid w:val="0066535B"/>
    <w:rsid w:val="00681984"/>
    <w:rsid w:val="00681F3B"/>
    <w:rsid w:val="0068749E"/>
    <w:rsid w:val="0069420F"/>
    <w:rsid w:val="00694756"/>
    <w:rsid w:val="006A2A03"/>
    <w:rsid w:val="006A6B0A"/>
    <w:rsid w:val="006B2062"/>
    <w:rsid w:val="006B7FA0"/>
    <w:rsid w:val="006C7BFC"/>
    <w:rsid w:val="006D7122"/>
    <w:rsid w:val="006E574B"/>
    <w:rsid w:val="00701F8E"/>
    <w:rsid w:val="00713B2A"/>
    <w:rsid w:val="00713C48"/>
    <w:rsid w:val="00717135"/>
    <w:rsid w:val="0071792A"/>
    <w:rsid w:val="00734B89"/>
    <w:rsid w:val="00734C88"/>
    <w:rsid w:val="007423A4"/>
    <w:rsid w:val="007722A3"/>
    <w:rsid w:val="00781666"/>
    <w:rsid w:val="007825EC"/>
    <w:rsid w:val="007845A9"/>
    <w:rsid w:val="00797B3C"/>
    <w:rsid w:val="00797DDB"/>
    <w:rsid w:val="007B29F8"/>
    <w:rsid w:val="007B3A2B"/>
    <w:rsid w:val="007C36AC"/>
    <w:rsid w:val="007D03F8"/>
    <w:rsid w:val="007D5415"/>
    <w:rsid w:val="007E4282"/>
    <w:rsid w:val="007F0B2A"/>
    <w:rsid w:val="008069F9"/>
    <w:rsid w:val="00813366"/>
    <w:rsid w:val="00814DDB"/>
    <w:rsid w:val="0082553E"/>
    <w:rsid w:val="00831C75"/>
    <w:rsid w:val="00831C81"/>
    <w:rsid w:val="00832C73"/>
    <w:rsid w:val="0084297C"/>
    <w:rsid w:val="008438AC"/>
    <w:rsid w:val="00860B48"/>
    <w:rsid w:val="00862535"/>
    <w:rsid w:val="00862B21"/>
    <w:rsid w:val="008641B5"/>
    <w:rsid w:val="00871390"/>
    <w:rsid w:val="00875F05"/>
    <w:rsid w:val="00881AD1"/>
    <w:rsid w:val="008A34EB"/>
    <w:rsid w:val="008A518B"/>
    <w:rsid w:val="008A7534"/>
    <w:rsid w:val="008B1D2D"/>
    <w:rsid w:val="008D2601"/>
    <w:rsid w:val="008F3475"/>
    <w:rsid w:val="00900638"/>
    <w:rsid w:val="00951F66"/>
    <w:rsid w:val="0095289C"/>
    <w:rsid w:val="009534F6"/>
    <w:rsid w:val="009619A0"/>
    <w:rsid w:val="00977794"/>
    <w:rsid w:val="0099207D"/>
    <w:rsid w:val="00993F5F"/>
    <w:rsid w:val="009A42AE"/>
    <w:rsid w:val="009A42E7"/>
    <w:rsid w:val="009C6567"/>
    <w:rsid w:val="009C6D25"/>
    <w:rsid w:val="009E1D83"/>
    <w:rsid w:val="009E7EE6"/>
    <w:rsid w:val="009F1DAE"/>
    <w:rsid w:val="009F41C9"/>
    <w:rsid w:val="009F70F6"/>
    <w:rsid w:val="00A1107E"/>
    <w:rsid w:val="00A1273D"/>
    <w:rsid w:val="00A27EC0"/>
    <w:rsid w:val="00A35838"/>
    <w:rsid w:val="00A35A9A"/>
    <w:rsid w:val="00A3766F"/>
    <w:rsid w:val="00A37FE3"/>
    <w:rsid w:val="00A56C43"/>
    <w:rsid w:val="00A67A1C"/>
    <w:rsid w:val="00A7668E"/>
    <w:rsid w:val="00A864CD"/>
    <w:rsid w:val="00A87614"/>
    <w:rsid w:val="00A91343"/>
    <w:rsid w:val="00A91F2A"/>
    <w:rsid w:val="00A92BC1"/>
    <w:rsid w:val="00A93AEE"/>
    <w:rsid w:val="00AA233C"/>
    <w:rsid w:val="00AA2AD8"/>
    <w:rsid w:val="00AA3FB2"/>
    <w:rsid w:val="00AA4998"/>
    <w:rsid w:val="00AC5642"/>
    <w:rsid w:val="00AC7AAC"/>
    <w:rsid w:val="00AC7E7A"/>
    <w:rsid w:val="00AD5A0F"/>
    <w:rsid w:val="00AE2922"/>
    <w:rsid w:val="00AE3100"/>
    <w:rsid w:val="00AE69BB"/>
    <w:rsid w:val="00AF2CE6"/>
    <w:rsid w:val="00AF3C91"/>
    <w:rsid w:val="00AF4BA7"/>
    <w:rsid w:val="00B234BF"/>
    <w:rsid w:val="00B365A0"/>
    <w:rsid w:val="00B51B4A"/>
    <w:rsid w:val="00B719C8"/>
    <w:rsid w:val="00B73976"/>
    <w:rsid w:val="00B90B11"/>
    <w:rsid w:val="00B9122E"/>
    <w:rsid w:val="00BA0623"/>
    <w:rsid w:val="00BA0FE4"/>
    <w:rsid w:val="00BA3D2E"/>
    <w:rsid w:val="00BC2458"/>
    <w:rsid w:val="00BD13C2"/>
    <w:rsid w:val="00BE1081"/>
    <w:rsid w:val="00BE1CC5"/>
    <w:rsid w:val="00BE7B1F"/>
    <w:rsid w:val="00BF5DEC"/>
    <w:rsid w:val="00C023AA"/>
    <w:rsid w:val="00C10159"/>
    <w:rsid w:val="00C12C56"/>
    <w:rsid w:val="00C24964"/>
    <w:rsid w:val="00C31440"/>
    <w:rsid w:val="00C34136"/>
    <w:rsid w:val="00C3744A"/>
    <w:rsid w:val="00C52DBA"/>
    <w:rsid w:val="00C57F23"/>
    <w:rsid w:val="00C857ED"/>
    <w:rsid w:val="00C85EAB"/>
    <w:rsid w:val="00C9516A"/>
    <w:rsid w:val="00CA226B"/>
    <w:rsid w:val="00CB4E3F"/>
    <w:rsid w:val="00CC1233"/>
    <w:rsid w:val="00CC27B3"/>
    <w:rsid w:val="00CC7F8D"/>
    <w:rsid w:val="00CD5EB4"/>
    <w:rsid w:val="00CF1C83"/>
    <w:rsid w:val="00CF3D7E"/>
    <w:rsid w:val="00CF5CD0"/>
    <w:rsid w:val="00D00627"/>
    <w:rsid w:val="00D03603"/>
    <w:rsid w:val="00D075E6"/>
    <w:rsid w:val="00D16D59"/>
    <w:rsid w:val="00D233CF"/>
    <w:rsid w:val="00D3584B"/>
    <w:rsid w:val="00D41738"/>
    <w:rsid w:val="00D43F80"/>
    <w:rsid w:val="00D50DE6"/>
    <w:rsid w:val="00D50E73"/>
    <w:rsid w:val="00D53082"/>
    <w:rsid w:val="00D65E0B"/>
    <w:rsid w:val="00D67A77"/>
    <w:rsid w:val="00D737B4"/>
    <w:rsid w:val="00D866EC"/>
    <w:rsid w:val="00D9589F"/>
    <w:rsid w:val="00DA3EAF"/>
    <w:rsid w:val="00DC4F6A"/>
    <w:rsid w:val="00DE27A0"/>
    <w:rsid w:val="00E0083D"/>
    <w:rsid w:val="00E051C2"/>
    <w:rsid w:val="00E21675"/>
    <w:rsid w:val="00E22221"/>
    <w:rsid w:val="00E2447A"/>
    <w:rsid w:val="00E26CBD"/>
    <w:rsid w:val="00E344F1"/>
    <w:rsid w:val="00E34D40"/>
    <w:rsid w:val="00E5475F"/>
    <w:rsid w:val="00E5588E"/>
    <w:rsid w:val="00E65F1C"/>
    <w:rsid w:val="00E66F18"/>
    <w:rsid w:val="00E80667"/>
    <w:rsid w:val="00E81331"/>
    <w:rsid w:val="00E92ABD"/>
    <w:rsid w:val="00E94D01"/>
    <w:rsid w:val="00EA0033"/>
    <w:rsid w:val="00EA07FB"/>
    <w:rsid w:val="00EA519C"/>
    <w:rsid w:val="00ED45EC"/>
    <w:rsid w:val="00EE00DA"/>
    <w:rsid w:val="00EE236B"/>
    <w:rsid w:val="00EE6F77"/>
    <w:rsid w:val="00EF18F3"/>
    <w:rsid w:val="00EF7D5A"/>
    <w:rsid w:val="00F32092"/>
    <w:rsid w:val="00F37280"/>
    <w:rsid w:val="00F41F9E"/>
    <w:rsid w:val="00F65062"/>
    <w:rsid w:val="00F67C8D"/>
    <w:rsid w:val="00F74417"/>
    <w:rsid w:val="00F81B8C"/>
    <w:rsid w:val="00F96C06"/>
    <w:rsid w:val="00FA4EC0"/>
    <w:rsid w:val="00FB2EF6"/>
    <w:rsid w:val="00FB6BD8"/>
    <w:rsid w:val="00FC45F1"/>
    <w:rsid w:val="00FD7F0F"/>
    <w:rsid w:val="00FE4BCC"/>
    <w:rsid w:val="00FF0E9F"/>
    <w:rsid w:val="00FF21CB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4977BA"/>
  <w15:chartTrackingRefBased/>
  <w15:docId w15:val="{730D6F48-C29B-4672-A515-4C22FE8F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1C7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ind w:left="4963" w:firstLine="709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ind w:left="1416"/>
      <w:jc w:val="both"/>
    </w:pPr>
    <w:rPr>
      <w:szCs w:val="20"/>
    </w:rPr>
  </w:style>
  <w:style w:type="paragraph" w:customStyle="1" w:styleId="Nagwek2">
    <w:name w:val="Nagłówek2"/>
    <w:basedOn w:val="Normalny"/>
    <w:next w:val="Podtytu"/>
    <w:rsid w:val="00831C75"/>
    <w:pPr>
      <w:widowControl w:val="0"/>
      <w:autoSpaceDE w:val="0"/>
      <w:ind w:left="2268"/>
      <w:jc w:val="center"/>
    </w:pPr>
    <w:rPr>
      <w:b/>
      <w:bCs/>
      <w:color w:val="008000"/>
      <w:sz w:val="40"/>
      <w:szCs w:val="40"/>
    </w:rPr>
  </w:style>
  <w:style w:type="paragraph" w:styleId="Podtytu">
    <w:name w:val="Subtitle"/>
    <w:basedOn w:val="Normalny"/>
    <w:qFormat/>
    <w:rsid w:val="00D50DE6"/>
    <w:pPr>
      <w:spacing w:after="60"/>
      <w:outlineLvl w:val="1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uiPriority w:val="99"/>
    <w:rsid w:val="00E5475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5475F"/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E5475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5475F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A1273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A1273D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634C13"/>
    <w:pPr>
      <w:suppressAutoHyphens w:val="0"/>
      <w:spacing w:before="100" w:beforeAutospacing="1" w:after="142" w:line="276" w:lineRule="auto"/>
    </w:pPr>
    <w:rPr>
      <w:lang w:eastAsia="pl-PL"/>
    </w:rPr>
  </w:style>
  <w:style w:type="character" w:styleId="Hipercze">
    <w:name w:val="Hyperlink"/>
    <w:rsid w:val="00AE69BB"/>
    <w:rPr>
      <w:color w:val="0000FF"/>
      <w:u w:val="single"/>
    </w:rPr>
  </w:style>
  <w:style w:type="table" w:styleId="Tabela-Siatka">
    <w:name w:val="Table Grid"/>
    <w:basedOn w:val="Standardowy"/>
    <w:rsid w:val="0090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AD8"/>
    <w:pPr>
      <w:ind w:left="708"/>
    </w:pPr>
  </w:style>
  <w:style w:type="character" w:styleId="Pogrubienie">
    <w:name w:val="Strong"/>
    <w:qFormat/>
    <w:rsid w:val="00CF5CD0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p@sup.nowysa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p.malopolska.pl/su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p@sup.nowysa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up@sup.nowysa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6B2A-EF40-47C7-BDC5-3EDF82AC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1350</Words>
  <Characters>9105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 Usługi - Sądecki Urząd Pracy</vt:lpstr>
    </vt:vector>
  </TitlesOfParts>
  <Company>PUP Nowy Sącz</Company>
  <LinksUpToDate>false</LinksUpToDate>
  <CharactersWithSpaces>10435</CharactersWithSpaces>
  <SharedDoc>false</SharedDoc>
  <HLinks>
    <vt:vector size="24" baseType="variant">
      <vt:variant>
        <vt:i4>2687065</vt:i4>
      </vt:variant>
      <vt:variant>
        <vt:i4>9</vt:i4>
      </vt:variant>
      <vt:variant>
        <vt:i4>0</vt:i4>
      </vt:variant>
      <vt:variant>
        <vt:i4>5</vt:i4>
      </vt:variant>
      <vt:variant>
        <vt:lpwstr>mailto:sup@sup.nowysacz.pl</vt:lpwstr>
      </vt:variant>
      <vt:variant>
        <vt:lpwstr/>
      </vt:variant>
      <vt:variant>
        <vt:i4>2687065</vt:i4>
      </vt:variant>
      <vt:variant>
        <vt:i4>6</vt:i4>
      </vt:variant>
      <vt:variant>
        <vt:i4>0</vt:i4>
      </vt:variant>
      <vt:variant>
        <vt:i4>5</vt:i4>
      </vt:variant>
      <vt:variant>
        <vt:lpwstr>mailto:sup@sup.nowysacz.pl</vt:lpwstr>
      </vt:variant>
      <vt:variant>
        <vt:lpwstr/>
      </vt:variant>
      <vt:variant>
        <vt:i4>983061</vt:i4>
      </vt:variant>
      <vt:variant>
        <vt:i4>3</vt:i4>
      </vt:variant>
      <vt:variant>
        <vt:i4>0</vt:i4>
      </vt:variant>
      <vt:variant>
        <vt:i4>5</vt:i4>
      </vt:variant>
      <vt:variant>
        <vt:lpwstr>https://bip.malopolska.pl/sup</vt:lpwstr>
      </vt:variant>
      <vt:variant>
        <vt:lpwstr/>
      </vt:variant>
      <vt:variant>
        <vt:i4>2687065</vt:i4>
      </vt:variant>
      <vt:variant>
        <vt:i4>0</vt:i4>
      </vt:variant>
      <vt:variant>
        <vt:i4>0</vt:i4>
      </vt:variant>
      <vt:variant>
        <vt:i4>5</vt:i4>
      </vt:variant>
      <vt:variant>
        <vt:lpwstr>mailto:sup@sup.nowysacz.pl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Usługi - Sądecki Urząd Pracy</dc:title>
  <dc:subject>Wniosek o przyznanie finansowania opłaty pobieranej za postępowanie nostryfikacyjne albo postępowanie w sprawie potwierdzenia ukończenia studiów na określonym poziomie</dc:subject>
  <dc:creator>*;Małgorzata Kwiatkowska</dc:creator>
  <cp:keywords>KIU; kształcenie ustawiczne</cp:keywords>
  <cp:lastModifiedBy>Małgorzata Kwiatkowska</cp:lastModifiedBy>
  <cp:revision>9</cp:revision>
  <cp:lastPrinted>2023-01-19T10:50:00Z</cp:lastPrinted>
  <dcterms:created xsi:type="dcterms:W3CDTF">2023-11-22T10:53:00Z</dcterms:created>
  <dcterms:modified xsi:type="dcterms:W3CDTF">2023-11-28T08:48:00Z</dcterms:modified>
</cp:coreProperties>
</file>