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1E50" w14:textId="77777777" w:rsidR="00E70517" w:rsidRDefault="00E70517">
      <w:pPr>
        <w:pStyle w:val="Tekstpodstawowy"/>
        <w:rPr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13EDB" w14:paraId="3232A230" w14:textId="77777777" w:rsidTr="009256E3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197A090" w14:textId="77777777" w:rsidR="00013EDB" w:rsidRDefault="00013EDB" w:rsidP="009256E3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4B13E608" wp14:editId="556C9EA4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7726E" w14:textId="77777777" w:rsidR="00013EDB" w:rsidRDefault="00013EDB" w:rsidP="009256E3">
            <w:pPr>
              <w:snapToGrid w:val="0"/>
            </w:pP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1FEDAFB2" w14:textId="77777777" w:rsidR="00013EDB" w:rsidRDefault="00013EDB" w:rsidP="009256E3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430EDC55" wp14:editId="2C279228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9F473" w14:textId="77777777" w:rsidR="00013EDB" w:rsidRPr="00E34B92" w:rsidRDefault="00013EDB" w:rsidP="009256E3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6DA3CB7C" w14:textId="77777777" w:rsidR="00013EDB" w:rsidRPr="00E34B92" w:rsidRDefault="00013EDB" w:rsidP="009256E3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3FC24544" w14:textId="77777777" w:rsidR="00013EDB" w:rsidRPr="00E34B92" w:rsidRDefault="00013EDB" w:rsidP="009256E3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3C62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  <w:p w14:paraId="1AE806DD" w14:textId="77777777" w:rsidR="00013EDB" w:rsidRDefault="00013EDB" w:rsidP="009256E3">
            <w:pPr>
              <w:tabs>
                <w:tab w:val="center" w:pos="2898"/>
                <w:tab w:val="left" w:pos="4820"/>
              </w:tabs>
              <w:spacing w:line="360" w:lineRule="auto"/>
            </w:pPr>
            <w:r w:rsidRPr="00E34B9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751">
              <w:rPr>
                <w:rFonts w:asciiTheme="minorHAnsi" w:hAnsiTheme="minorHAnsi" w:cstheme="minorHAnsi"/>
                <w:b/>
                <w:bCs/>
                <w:smallCaps/>
                <w:kern w:val="22"/>
                <w:sz w:val="22"/>
                <w:szCs w:val="22"/>
              </w:rPr>
              <w:t>e-Doręczenia</w:t>
            </w:r>
            <w:r w:rsidRPr="00E34B9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C62AA">
              <w:rPr>
                <w:rFonts w:asciiTheme="minorHAnsi" w:hAnsiTheme="minorHAnsi" w:cstheme="minorHAnsi"/>
                <w:sz w:val="22"/>
                <w:szCs w:val="22"/>
              </w:rPr>
              <w:t>AE:PL-65950-89978-VDRHB-25</w:t>
            </w:r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525C18DC" w14:textId="77777777" w:rsidR="00013EDB" w:rsidRDefault="00013EDB" w:rsidP="009256E3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051EC3E1" wp14:editId="084D3CD3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EDB" w14:paraId="43B67E31" w14:textId="77777777" w:rsidTr="009256E3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5B84E55A" w14:textId="354DA212" w:rsidR="00013EDB" w:rsidRPr="00AE3659" w:rsidRDefault="00013EDB" w:rsidP="009256E3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 (numer oferty pracy):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145F8657" w14:textId="0E8ED94D" w:rsidR="00013EDB" w:rsidRPr="00E34B92" w:rsidRDefault="00514D0E" w:rsidP="009256E3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Data pisma:</w:t>
            </w: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2FB16683" w14:textId="191363BE" w:rsidR="00013EDB" w:rsidRDefault="00013EDB" w:rsidP="009256E3">
            <w:pPr>
              <w:tabs>
                <w:tab w:val="center" w:pos="4820"/>
              </w:tabs>
              <w:spacing w:line="360" w:lineRule="auto"/>
            </w:pPr>
          </w:p>
        </w:tc>
      </w:tr>
    </w:tbl>
    <w:p w14:paraId="28293CA7" w14:textId="77777777" w:rsidR="00013EDB" w:rsidRPr="00013EDB" w:rsidRDefault="00013EDB" w:rsidP="00514D0E">
      <w:pPr>
        <w:spacing w:line="360" w:lineRule="auto"/>
        <w:rPr>
          <w:rFonts w:ascii="Arial" w:hAnsi="Arial" w:cs="Arial"/>
        </w:rPr>
      </w:pPr>
    </w:p>
    <w:p w14:paraId="415D8812" w14:textId="649A72E0" w:rsidR="008A4ECD" w:rsidRPr="00013EDB" w:rsidRDefault="008A4ECD" w:rsidP="00013EDB">
      <w:pPr>
        <w:suppressAutoHyphens w:val="0"/>
        <w:spacing w:line="360" w:lineRule="auto"/>
        <w:ind w:left="4956"/>
        <w:jc w:val="center"/>
        <w:rPr>
          <w:rFonts w:ascii="Arial" w:hAnsi="Arial" w:cs="Arial"/>
          <w:b/>
          <w:lang w:eastAsia="pl-PL"/>
        </w:rPr>
      </w:pPr>
      <w:r w:rsidRPr="00013EDB">
        <w:rPr>
          <w:rFonts w:ascii="Arial" w:hAnsi="Arial" w:cs="Arial"/>
          <w:b/>
          <w:lang w:eastAsia="pl-PL"/>
        </w:rPr>
        <w:t>Sądecki Urząd Pracy</w:t>
      </w:r>
    </w:p>
    <w:p w14:paraId="051C38A7" w14:textId="0288E2D8" w:rsidR="008A4ECD" w:rsidRPr="00013EDB" w:rsidRDefault="008A4ECD" w:rsidP="00013EDB">
      <w:pPr>
        <w:suppressAutoHyphens w:val="0"/>
        <w:spacing w:line="360" w:lineRule="auto"/>
        <w:ind w:left="4248" w:firstLine="708"/>
        <w:jc w:val="center"/>
        <w:rPr>
          <w:rFonts w:ascii="Arial" w:hAnsi="Arial" w:cs="Arial"/>
          <w:b/>
          <w:lang w:eastAsia="pl-PL"/>
        </w:rPr>
      </w:pPr>
      <w:r w:rsidRPr="00013EDB">
        <w:rPr>
          <w:rFonts w:ascii="Arial" w:hAnsi="Arial" w:cs="Arial"/>
          <w:b/>
          <w:lang w:eastAsia="pl-PL"/>
        </w:rPr>
        <w:t>w Nowym Sączu</w:t>
      </w:r>
    </w:p>
    <w:p w14:paraId="26B610B9" w14:textId="77777777" w:rsidR="008A4ECD" w:rsidRPr="00013EDB" w:rsidRDefault="008A4ECD" w:rsidP="00CD7538">
      <w:pPr>
        <w:spacing w:line="360" w:lineRule="auto"/>
        <w:rPr>
          <w:rFonts w:ascii="Arial" w:hAnsi="Arial" w:cs="Arial"/>
          <w:b/>
          <w:bCs/>
        </w:rPr>
      </w:pPr>
      <w:r w:rsidRPr="00013EDB">
        <w:rPr>
          <w:rFonts w:ascii="Arial" w:hAnsi="Arial" w:cs="Arial"/>
          <w:b/>
          <w:bCs/>
        </w:rPr>
        <w:t>WNIOSEK</w:t>
      </w:r>
    </w:p>
    <w:p w14:paraId="31AC4992" w14:textId="77777777" w:rsidR="008A4ECD" w:rsidRPr="00013EDB" w:rsidRDefault="008A4ECD" w:rsidP="00013EDB">
      <w:pPr>
        <w:spacing w:line="360" w:lineRule="auto"/>
        <w:rPr>
          <w:rFonts w:ascii="Arial" w:hAnsi="Arial" w:cs="Arial"/>
        </w:rPr>
      </w:pPr>
    </w:p>
    <w:p w14:paraId="47BD8A78" w14:textId="550DB8BA" w:rsidR="008A4ECD" w:rsidRPr="00013EDB" w:rsidRDefault="008A4ECD" w:rsidP="00920CC7">
      <w:pPr>
        <w:spacing w:line="360" w:lineRule="auto"/>
        <w:rPr>
          <w:rFonts w:ascii="Arial" w:hAnsi="Arial" w:cs="Arial"/>
        </w:rPr>
      </w:pPr>
      <w:r w:rsidRPr="00013EDB">
        <w:rPr>
          <w:rFonts w:ascii="Arial" w:hAnsi="Arial" w:cs="Arial"/>
        </w:rPr>
        <w:t>o wydanie informacji starosty na temat możliwości zaspokojenia potrzeb kadrowych podmiotu powierzającego wykonanie pracy cudzoziemcowi w oparciu o rejestr bezrobotnych i poszukujących pracy obejmującą obywateli polskich i cudzoziemców określonych w art. 87 ust. 1 pkt 1-11 ustawy o promocji zatrudnienia i instytucjach rynku pracy.</w:t>
      </w:r>
    </w:p>
    <w:p w14:paraId="4D7605E5" w14:textId="2ED624FB" w:rsidR="009F40D1" w:rsidRPr="00013EDB" w:rsidRDefault="009F40D1" w:rsidP="00794952">
      <w:pPr>
        <w:numPr>
          <w:ilvl w:val="0"/>
          <w:numId w:val="10"/>
        </w:numPr>
        <w:tabs>
          <w:tab w:val="left" w:pos="2552"/>
          <w:tab w:val="right" w:leader="dot" w:pos="9356"/>
        </w:tabs>
        <w:spacing w:line="360" w:lineRule="auto"/>
        <w:ind w:left="426" w:hanging="357"/>
        <w:rPr>
          <w:rFonts w:ascii="Arial" w:hAnsi="Arial" w:cs="Arial"/>
        </w:rPr>
      </w:pPr>
      <w:r w:rsidRPr="00013EDB">
        <w:rPr>
          <w:rFonts w:ascii="Arial" w:hAnsi="Arial" w:cs="Arial"/>
        </w:rPr>
        <w:t>Nazwa</w:t>
      </w:r>
      <w:r w:rsidR="00013EDB">
        <w:rPr>
          <w:rFonts w:ascii="Arial" w:hAnsi="Arial" w:cs="Arial"/>
        </w:rPr>
        <w:t xml:space="preserve"> </w:t>
      </w:r>
      <w:r w:rsidRPr="00013EDB">
        <w:rPr>
          <w:rFonts w:ascii="Arial" w:hAnsi="Arial" w:cs="Arial"/>
        </w:rPr>
        <w:t>pracodawcy:</w:t>
      </w:r>
      <w:r w:rsidR="00794952">
        <w:rPr>
          <w:rFonts w:ascii="Arial" w:hAnsi="Arial" w:cs="Arial"/>
        </w:rPr>
        <w:tab/>
      </w:r>
    </w:p>
    <w:p w14:paraId="43CCF609" w14:textId="3F28254B" w:rsidR="009F40D1" w:rsidRPr="00013EDB" w:rsidRDefault="009F40D1" w:rsidP="00794952">
      <w:pPr>
        <w:numPr>
          <w:ilvl w:val="0"/>
          <w:numId w:val="10"/>
        </w:numPr>
        <w:tabs>
          <w:tab w:val="left" w:pos="1134"/>
          <w:tab w:val="right" w:leader="dot" w:pos="9356"/>
        </w:tabs>
        <w:spacing w:line="360" w:lineRule="auto"/>
        <w:ind w:left="426" w:hanging="357"/>
        <w:rPr>
          <w:rFonts w:ascii="Arial" w:hAnsi="Arial" w:cs="Arial"/>
        </w:rPr>
      </w:pPr>
      <w:r w:rsidRPr="00013EDB">
        <w:rPr>
          <w:rFonts w:ascii="Arial" w:hAnsi="Arial" w:cs="Arial"/>
        </w:rPr>
        <w:t xml:space="preserve">Adres: </w:t>
      </w:r>
      <w:r w:rsidR="00794952">
        <w:rPr>
          <w:rFonts w:ascii="Arial" w:hAnsi="Arial" w:cs="Arial"/>
        </w:rPr>
        <w:tab/>
      </w:r>
    </w:p>
    <w:p w14:paraId="29079AED" w14:textId="004057A9" w:rsidR="009F40D1" w:rsidRPr="00013EDB" w:rsidRDefault="009F40D1" w:rsidP="00794952">
      <w:pPr>
        <w:numPr>
          <w:ilvl w:val="0"/>
          <w:numId w:val="10"/>
        </w:numPr>
        <w:tabs>
          <w:tab w:val="left" w:pos="993"/>
          <w:tab w:val="right" w:leader="dot" w:pos="9356"/>
        </w:tabs>
        <w:spacing w:line="360" w:lineRule="auto"/>
        <w:ind w:left="426" w:hanging="357"/>
        <w:rPr>
          <w:rFonts w:ascii="Arial" w:hAnsi="Arial" w:cs="Arial"/>
        </w:rPr>
      </w:pPr>
      <w:r w:rsidRPr="00013EDB">
        <w:rPr>
          <w:rFonts w:ascii="Arial" w:hAnsi="Arial" w:cs="Arial"/>
        </w:rPr>
        <w:t xml:space="preserve">NIP: </w:t>
      </w:r>
      <w:r w:rsidR="00794952">
        <w:rPr>
          <w:rFonts w:ascii="Arial" w:hAnsi="Arial" w:cs="Arial"/>
        </w:rPr>
        <w:tab/>
      </w:r>
      <w:r w:rsidR="00794952">
        <w:rPr>
          <w:rFonts w:ascii="Arial" w:hAnsi="Arial" w:cs="Arial"/>
        </w:rPr>
        <w:tab/>
      </w:r>
    </w:p>
    <w:p w14:paraId="23CF3FE7" w14:textId="4C47748B" w:rsidR="009F40D1" w:rsidRPr="00013EDB" w:rsidRDefault="009F40D1" w:rsidP="00794952">
      <w:pPr>
        <w:numPr>
          <w:ilvl w:val="0"/>
          <w:numId w:val="10"/>
        </w:numPr>
        <w:tabs>
          <w:tab w:val="left" w:pos="1418"/>
          <w:tab w:val="right" w:leader="dot" w:pos="9356"/>
        </w:tabs>
        <w:spacing w:line="360" w:lineRule="auto"/>
        <w:ind w:left="426" w:hanging="357"/>
        <w:rPr>
          <w:rFonts w:ascii="Arial" w:hAnsi="Arial" w:cs="Arial"/>
        </w:rPr>
      </w:pPr>
      <w:r w:rsidRPr="00013EDB">
        <w:rPr>
          <w:rFonts w:ascii="Arial" w:hAnsi="Arial" w:cs="Arial"/>
        </w:rPr>
        <w:t xml:space="preserve">REGON: </w:t>
      </w:r>
      <w:r w:rsidR="00794952">
        <w:rPr>
          <w:rFonts w:ascii="Arial" w:hAnsi="Arial" w:cs="Arial"/>
        </w:rPr>
        <w:tab/>
      </w:r>
    </w:p>
    <w:p w14:paraId="60D35789" w14:textId="77777777" w:rsidR="009F40D1" w:rsidRPr="00013EDB" w:rsidRDefault="009F40D1" w:rsidP="00013EDB">
      <w:pPr>
        <w:spacing w:line="360" w:lineRule="auto"/>
        <w:rPr>
          <w:rFonts w:ascii="Arial" w:hAnsi="Arial" w:cs="Arial"/>
        </w:rPr>
      </w:pPr>
    </w:p>
    <w:p w14:paraId="796CB0E4" w14:textId="60C4890C" w:rsidR="00013EDB" w:rsidRPr="00013EDB" w:rsidRDefault="00531B7A" w:rsidP="00920CC7">
      <w:pPr>
        <w:spacing w:line="360" w:lineRule="auto"/>
        <w:rPr>
          <w:rFonts w:ascii="Arial" w:hAnsi="Arial" w:cs="Arial"/>
        </w:rPr>
      </w:pPr>
      <w:r w:rsidRPr="00013EDB">
        <w:rPr>
          <w:rFonts w:ascii="Arial" w:hAnsi="Arial" w:cs="Arial"/>
        </w:rPr>
        <w:t>I</w:t>
      </w:r>
      <w:r w:rsidR="008A4ECD" w:rsidRPr="00013EDB">
        <w:rPr>
          <w:rFonts w:ascii="Arial" w:hAnsi="Arial" w:cs="Arial"/>
        </w:rPr>
        <w:t>nformacji o sytuacji na lokalnym rynku pracy w związku z zamiarem zatrudnienia cudzoziemców w Polsce na stanowisku:</w:t>
      </w:r>
    </w:p>
    <w:p w14:paraId="005C35A2" w14:textId="2ADEBF8E" w:rsidR="00531B7A" w:rsidRPr="00013EDB" w:rsidRDefault="00531B7A" w:rsidP="00514D0E">
      <w:pPr>
        <w:tabs>
          <w:tab w:val="left" w:pos="142"/>
          <w:tab w:val="right" w:pos="9214"/>
        </w:tabs>
        <w:spacing w:line="360" w:lineRule="auto"/>
        <w:jc w:val="both"/>
        <w:rPr>
          <w:rFonts w:ascii="Arial" w:hAnsi="Arial" w:cs="Arial"/>
        </w:rPr>
      </w:pPr>
    </w:p>
    <w:p w14:paraId="5BA6889F" w14:textId="59CB212C" w:rsidR="00051408" w:rsidRPr="00013EDB" w:rsidRDefault="008A4ECD" w:rsidP="00013EDB">
      <w:pPr>
        <w:spacing w:line="360" w:lineRule="auto"/>
        <w:rPr>
          <w:rFonts w:ascii="Arial" w:hAnsi="Arial" w:cs="Arial"/>
        </w:rPr>
      </w:pPr>
      <w:r w:rsidRPr="00013EDB">
        <w:rPr>
          <w:rFonts w:ascii="Arial" w:hAnsi="Arial" w:cs="Arial"/>
        </w:rPr>
        <w:t>Zgoda podmiotu powierzającego wykonanie pracy na skierowanie do niego kandydatów:</w:t>
      </w:r>
    </w:p>
    <w:p w14:paraId="290482A5" w14:textId="672F2E0B" w:rsidR="00013EDB" w:rsidRPr="00013EDB" w:rsidRDefault="00531B7A" w:rsidP="00013EDB">
      <w:pPr>
        <w:spacing w:line="360" w:lineRule="auto"/>
        <w:rPr>
          <w:rFonts w:ascii="Arial" w:hAnsi="Arial" w:cs="Arial"/>
        </w:rPr>
      </w:pPr>
      <w:r w:rsidRPr="00013EDB">
        <w:rPr>
          <w:rFonts w:ascii="Arial" w:hAnsi="Arial" w:cs="Arial"/>
        </w:rPr>
        <w:sym w:font="Wingdings" w:char="F0A8"/>
      </w:r>
      <w:r w:rsidR="008A4ECD" w:rsidRPr="00013EDB">
        <w:rPr>
          <w:rFonts w:ascii="Arial" w:hAnsi="Arial" w:cs="Arial"/>
        </w:rPr>
        <w:t>Tak</w:t>
      </w:r>
    </w:p>
    <w:p w14:paraId="1D337C77" w14:textId="7D56975A" w:rsidR="00013EDB" w:rsidRDefault="00531B7A" w:rsidP="00013EDB">
      <w:pPr>
        <w:spacing w:line="360" w:lineRule="auto"/>
        <w:rPr>
          <w:rFonts w:ascii="Arial" w:hAnsi="Arial" w:cs="Arial"/>
        </w:rPr>
      </w:pPr>
      <w:r w:rsidRPr="00013EDB">
        <w:rPr>
          <w:rFonts w:ascii="Arial" w:hAnsi="Arial" w:cs="Arial"/>
        </w:rPr>
        <w:sym w:font="Wingdings" w:char="F0A8"/>
      </w:r>
      <w:r w:rsidR="008A4ECD" w:rsidRPr="00013EDB">
        <w:rPr>
          <w:rFonts w:ascii="Arial" w:hAnsi="Arial" w:cs="Arial"/>
        </w:rPr>
        <w:t>Nie</w:t>
      </w:r>
    </w:p>
    <w:p w14:paraId="15A69342" w14:textId="77777777" w:rsidR="00514D0E" w:rsidRPr="00B43298" w:rsidRDefault="00514D0E" w:rsidP="00514D0E">
      <w:pPr>
        <w:tabs>
          <w:tab w:val="left" w:leader="dot" w:pos="0"/>
          <w:tab w:val="right" w:leader="dot" w:pos="3119"/>
          <w:tab w:val="left" w:pos="5954"/>
          <w:tab w:val="right" w:leader="dot" w:pos="9072"/>
        </w:tabs>
        <w:suppressAutoHyphens w:val="0"/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326BFBAE" w14:textId="363D9711" w:rsidR="00514D0E" w:rsidRPr="00B43298" w:rsidRDefault="00514D0E" w:rsidP="00514D0E">
      <w:pPr>
        <w:tabs>
          <w:tab w:val="left" w:pos="1701"/>
        </w:tabs>
        <w:spacing w:after="360" w:line="276" w:lineRule="auto"/>
        <w:ind w:left="425" w:firstLine="709"/>
        <w:rPr>
          <w:rFonts w:ascii="Arial" w:hAnsi="Arial" w:cs="Arial"/>
        </w:rPr>
      </w:pPr>
      <w:r w:rsidRPr="00B43298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/</w:t>
      </w:r>
      <w:r w:rsidRPr="00B43298">
        <w:rPr>
          <w:rFonts w:ascii="Arial" w:hAnsi="Arial" w:cs="Arial"/>
        </w:rPr>
        <w:t>podpis wnioskodawcy</w:t>
      </w:r>
      <w:r>
        <w:rPr>
          <w:rFonts w:ascii="Arial" w:hAnsi="Arial" w:cs="Arial"/>
        </w:rPr>
        <w:t xml:space="preserve"> lub osoby upoważnionej</w:t>
      </w:r>
      <w:r w:rsidRPr="00B43298">
        <w:rPr>
          <w:rFonts w:ascii="Arial" w:hAnsi="Arial" w:cs="Arial"/>
        </w:rPr>
        <w:t>/</w:t>
      </w:r>
    </w:p>
    <w:p w14:paraId="4224B7A9" w14:textId="77777777" w:rsidR="00514D0E" w:rsidRDefault="00514D0E" w:rsidP="00013EDB">
      <w:pPr>
        <w:spacing w:line="360" w:lineRule="auto"/>
        <w:rPr>
          <w:rFonts w:ascii="Arial" w:hAnsi="Arial" w:cs="Arial"/>
        </w:rPr>
      </w:pPr>
    </w:p>
    <w:sectPr w:rsidR="00514D0E" w:rsidSect="00F4201C">
      <w:footerReference w:type="default" r:id="rId11"/>
      <w:pgSz w:w="11906" w:h="16838"/>
      <w:pgMar w:top="71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D70D" w14:textId="77777777" w:rsidR="00A607A2" w:rsidRDefault="00A607A2" w:rsidP="00CC62C2">
      <w:r>
        <w:separator/>
      </w:r>
    </w:p>
  </w:endnote>
  <w:endnote w:type="continuationSeparator" w:id="0">
    <w:p w14:paraId="64036CCE" w14:textId="77777777" w:rsidR="00A607A2" w:rsidRDefault="00A607A2" w:rsidP="00CC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3E7C" w14:textId="77777777" w:rsidR="00CC62C2" w:rsidRPr="00CC62C2" w:rsidRDefault="00CC62C2">
    <w:pPr>
      <w:pStyle w:val="Stopka"/>
      <w:rPr>
        <w:sz w:val="20"/>
        <w:szCs w:val="20"/>
      </w:rPr>
    </w:pPr>
    <w:r w:rsidRPr="00CC62C2">
      <w:rPr>
        <w:rFonts w:ascii="Calibri" w:hAnsi="Calibri" w:cs="Calibri"/>
        <w:iCs/>
        <w:sz w:val="20"/>
        <w:szCs w:val="20"/>
      </w:rPr>
      <w:t>SUP-RPP-23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AC7A" w14:textId="77777777" w:rsidR="00A607A2" w:rsidRDefault="00A607A2" w:rsidP="00CC62C2">
      <w:r>
        <w:separator/>
      </w:r>
    </w:p>
  </w:footnote>
  <w:footnote w:type="continuationSeparator" w:id="0">
    <w:p w14:paraId="2D7CDBF0" w14:textId="77777777" w:rsidR="00A607A2" w:rsidRDefault="00A607A2" w:rsidP="00CC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000721"/>
    <w:multiLevelType w:val="hybridMultilevel"/>
    <w:tmpl w:val="4E80FADA"/>
    <w:lvl w:ilvl="0" w:tplc="786AD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0196"/>
    <w:multiLevelType w:val="hybridMultilevel"/>
    <w:tmpl w:val="079EAC06"/>
    <w:lvl w:ilvl="0" w:tplc="95E042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1C01D8C"/>
    <w:multiLevelType w:val="hybridMultilevel"/>
    <w:tmpl w:val="6AFEED8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54009A"/>
    <w:multiLevelType w:val="hybridMultilevel"/>
    <w:tmpl w:val="987E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6478B"/>
    <w:multiLevelType w:val="hybridMultilevel"/>
    <w:tmpl w:val="42A08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80217">
    <w:abstractNumId w:val="0"/>
  </w:num>
  <w:num w:numId="2" w16cid:durableId="652492157">
    <w:abstractNumId w:val="1"/>
  </w:num>
  <w:num w:numId="3" w16cid:durableId="1591619358">
    <w:abstractNumId w:val="2"/>
  </w:num>
  <w:num w:numId="4" w16cid:durableId="719596768">
    <w:abstractNumId w:val="3"/>
  </w:num>
  <w:num w:numId="5" w16cid:durableId="360936775">
    <w:abstractNumId w:val="8"/>
  </w:num>
  <w:num w:numId="6" w16cid:durableId="20129454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200557">
    <w:abstractNumId w:val="6"/>
  </w:num>
  <w:num w:numId="8" w16cid:durableId="270938762">
    <w:abstractNumId w:val="7"/>
  </w:num>
  <w:num w:numId="9" w16cid:durableId="2060737763">
    <w:abstractNumId w:val="4"/>
  </w:num>
  <w:num w:numId="10" w16cid:durableId="982929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585"/>
    <w:rsid w:val="000021CE"/>
    <w:rsid w:val="00013EDB"/>
    <w:rsid w:val="00033964"/>
    <w:rsid w:val="00044BE2"/>
    <w:rsid w:val="00051408"/>
    <w:rsid w:val="00067ABC"/>
    <w:rsid w:val="000813FB"/>
    <w:rsid w:val="0008745B"/>
    <w:rsid w:val="00092591"/>
    <w:rsid w:val="000A0FDC"/>
    <w:rsid w:val="000F4B4E"/>
    <w:rsid w:val="001008F3"/>
    <w:rsid w:val="001222F4"/>
    <w:rsid w:val="00123987"/>
    <w:rsid w:val="00131A5A"/>
    <w:rsid w:val="0013403C"/>
    <w:rsid w:val="00153209"/>
    <w:rsid w:val="00163DC1"/>
    <w:rsid w:val="0018122D"/>
    <w:rsid w:val="001A213F"/>
    <w:rsid w:val="001E352C"/>
    <w:rsid w:val="001F2895"/>
    <w:rsid w:val="00224A16"/>
    <w:rsid w:val="002348E5"/>
    <w:rsid w:val="00244AC4"/>
    <w:rsid w:val="00251FE5"/>
    <w:rsid w:val="002534D1"/>
    <w:rsid w:val="00261BED"/>
    <w:rsid w:val="002679A8"/>
    <w:rsid w:val="002831C5"/>
    <w:rsid w:val="002C68D3"/>
    <w:rsid w:val="002D7038"/>
    <w:rsid w:val="0030500A"/>
    <w:rsid w:val="00305095"/>
    <w:rsid w:val="00312D21"/>
    <w:rsid w:val="0031656D"/>
    <w:rsid w:val="00325AA6"/>
    <w:rsid w:val="0032660A"/>
    <w:rsid w:val="00330C8F"/>
    <w:rsid w:val="003364FB"/>
    <w:rsid w:val="003853A5"/>
    <w:rsid w:val="00390678"/>
    <w:rsid w:val="003D52D4"/>
    <w:rsid w:val="003F13FF"/>
    <w:rsid w:val="00421DC0"/>
    <w:rsid w:val="00424F6E"/>
    <w:rsid w:val="00437CEB"/>
    <w:rsid w:val="00464BEA"/>
    <w:rsid w:val="00476F15"/>
    <w:rsid w:val="004B4CAC"/>
    <w:rsid w:val="004D2D81"/>
    <w:rsid w:val="004E18CD"/>
    <w:rsid w:val="00501ED9"/>
    <w:rsid w:val="0051024F"/>
    <w:rsid w:val="00514D0E"/>
    <w:rsid w:val="005228CB"/>
    <w:rsid w:val="00531B7A"/>
    <w:rsid w:val="00540A1E"/>
    <w:rsid w:val="00540D84"/>
    <w:rsid w:val="005657ED"/>
    <w:rsid w:val="00565E32"/>
    <w:rsid w:val="00571FDE"/>
    <w:rsid w:val="005A2D71"/>
    <w:rsid w:val="005E1F56"/>
    <w:rsid w:val="005F4A69"/>
    <w:rsid w:val="00607408"/>
    <w:rsid w:val="00613084"/>
    <w:rsid w:val="00651137"/>
    <w:rsid w:val="006557C4"/>
    <w:rsid w:val="006957BB"/>
    <w:rsid w:val="00697570"/>
    <w:rsid w:val="006C16FB"/>
    <w:rsid w:val="006C4F93"/>
    <w:rsid w:val="006C6F93"/>
    <w:rsid w:val="006D311B"/>
    <w:rsid w:val="006D43CC"/>
    <w:rsid w:val="00710C13"/>
    <w:rsid w:val="00711DF1"/>
    <w:rsid w:val="00731A97"/>
    <w:rsid w:val="00757549"/>
    <w:rsid w:val="00760FF6"/>
    <w:rsid w:val="00765E5B"/>
    <w:rsid w:val="00767CE2"/>
    <w:rsid w:val="00775447"/>
    <w:rsid w:val="00794952"/>
    <w:rsid w:val="007B225A"/>
    <w:rsid w:val="007E346C"/>
    <w:rsid w:val="007E715E"/>
    <w:rsid w:val="007F1F6F"/>
    <w:rsid w:val="007F3332"/>
    <w:rsid w:val="008030A7"/>
    <w:rsid w:val="00810345"/>
    <w:rsid w:val="00816FD4"/>
    <w:rsid w:val="00840346"/>
    <w:rsid w:val="008532BB"/>
    <w:rsid w:val="0085468D"/>
    <w:rsid w:val="00866E23"/>
    <w:rsid w:val="00870A11"/>
    <w:rsid w:val="0087672C"/>
    <w:rsid w:val="00880BE6"/>
    <w:rsid w:val="00880CD7"/>
    <w:rsid w:val="00893C90"/>
    <w:rsid w:val="008A4ECD"/>
    <w:rsid w:val="008B114D"/>
    <w:rsid w:val="008B590B"/>
    <w:rsid w:val="008C76ED"/>
    <w:rsid w:val="008D6C2E"/>
    <w:rsid w:val="008F072C"/>
    <w:rsid w:val="00911E81"/>
    <w:rsid w:val="00920C68"/>
    <w:rsid w:val="00920CC7"/>
    <w:rsid w:val="00921DA7"/>
    <w:rsid w:val="009226C9"/>
    <w:rsid w:val="00927F4B"/>
    <w:rsid w:val="00947596"/>
    <w:rsid w:val="009554B0"/>
    <w:rsid w:val="00972878"/>
    <w:rsid w:val="009730E8"/>
    <w:rsid w:val="0097390D"/>
    <w:rsid w:val="00982384"/>
    <w:rsid w:val="00991E74"/>
    <w:rsid w:val="009A2349"/>
    <w:rsid w:val="009A4C6B"/>
    <w:rsid w:val="009B7E26"/>
    <w:rsid w:val="009D1AB8"/>
    <w:rsid w:val="009D1F64"/>
    <w:rsid w:val="009F141E"/>
    <w:rsid w:val="009F3589"/>
    <w:rsid w:val="009F40D1"/>
    <w:rsid w:val="009F5C1E"/>
    <w:rsid w:val="00A022BC"/>
    <w:rsid w:val="00A04F34"/>
    <w:rsid w:val="00A12B7A"/>
    <w:rsid w:val="00A169EC"/>
    <w:rsid w:val="00A22ADD"/>
    <w:rsid w:val="00A2670D"/>
    <w:rsid w:val="00A352FA"/>
    <w:rsid w:val="00A50C2A"/>
    <w:rsid w:val="00A55C49"/>
    <w:rsid w:val="00A607A2"/>
    <w:rsid w:val="00A72406"/>
    <w:rsid w:val="00A7637E"/>
    <w:rsid w:val="00A87EA9"/>
    <w:rsid w:val="00A91E13"/>
    <w:rsid w:val="00A9538A"/>
    <w:rsid w:val="00A9719F"/>
    <w:rsid w:val="00AA1308"/>
    <w:rsid w:val="00AC21B8"/>
    <w:rsid w:val="00AC25AC"/>
    <w:rsid w:val="00AC41BC"/>
    <w:rsid w:val="00AC6B8E"/>
    <w:rsid w:val="00AD2014"/>
    <w:rsid w:val="00AF0494"/>
    <w:rsid w:val="00B16FDA"/>
    <w:rsid w:val="00B24AFC"/>
    <w:rsid w:val="00B37A80"/>
    <w:rsid w:val="00B6000A"/>
    <w:rsid w:val="00B622E5"/>
    <w:rsid w:val="00B97E36"/>
    <w:rsid w:val="00BB24EA"/>
    <w:rsid w:val="00BB47E4"/>
    <w:rsid w:val="00BC7520"/>
    <w:rsid w:val="00BD1AC0"/>
    <w:rsid w:val="00BD4D0D"/>
    <w:rsid w:val="00BF2438"/>
    <w:rsid w:val="00BF5D6B"/>
    <w:rsid w:val="00C01226"/>
    <w:rsid w:val="00C129D9"/>
    <w:rsid w:val="00C27022"/>
    <w:rsid w:val="00C27BCE"/>
    <w:rsid w:val="00C31FC3"/>
    <w:rsid w:val="00C32EDC"/>
    <w:rsid w:val="00C447A5"/>
    <w:rsid w:val="00C4583B"/>
    <w:rsid w:val="00C61294"/>
    <w:rsid w:val="00C6305E"/>
    <w:rsid w:val="00C955CF"/>
    <w:rsid w:val="00CB01AE"/>
    <w:rsid w:val="00CB1739"/>
    <w:rsid w:val="00CC03C2"/>
    <w:rsid w:val="00CC62C2"/>
    <w:rsid w:val="00CD71A2"/>
    <w:rsid w:val="00CD7538"/>
    <w:rsid w:val="00CE3774"/>
    <w:rsid w:val="00CE3BBD"/>
    <w:rsid w:val="00CE7AFF"/>
    <w:rsid w:val="00CF4786"/>
    <w:rsid w:val="00D0420D"/>
    <w:rsid w:val="00D1268E"/>
    <w:rsid w:val="00D13ADA"/>
    <w:rsid w:val="00D13FA2"/>
    <w:rsid w:val="00D206DD"/>
    <w:rsid w:val="00D247D5"/>
    <w:rsid w:val="00D25F5D"/>
    <w:rsid w:val="00D26BF5"/>
    <w:rsid w:val="00D440EF"/>
    <w:rsid w:val="00D456AF"/>
    <w:rsid w:val="00D6433D"/>
    <w:rsid w:val="00D6784A"/>
    <w:rsid w:val="00D92B82"/>
    <w:rsid w:val="00D9472A"/>
    <w:rsid w:val="00DA36C6"/>
    <w:rsid w:val="00DC1F24"/>
    <w:rsid w:val="00DC550D"/>
    <w:rsid w:val="00DF7666"/>
    <w:rsid w:val="00E23D89"/>
    <w:rsid w:val="00E2653A"/>
    <w:rsid w:val="00E36B34"/>
    <w:rsid w:val="00E506E6"/>
    <w:rsid w:val="00E61020"/>
    <w:rsid w:val="00E63CFF"/>
    <w:rsid w:val="00E64270"/>
    <w:rsid w:val="00E654C7"/>
    <w:rsid w:val="00E70517"/>
    <w:rsid w:val="00E77EB6"/>
    <w:rsid w:val="00E84C6F"/>
    <w:rsid w:val="00E93B94"/>
    <w:rsid w:val="00E96716"/>
    <w:rsid w:val="00EB437E"/>
    <w:rsid w:val="00EC0F85"/>
    <w:rsid w:val="00ED5DE4"/>
    <w:rsid w:val="00EF0A57"/>
    <w:rsid w:val="00EF33A3"/>
    <w:rsid w:val="00EF68B9"/>
    <w:rsid w:val="00F0278B"/>
    <w:rsid w:val="00F047C9"/>
    <w:rsid w:val="00F16455"/>
    <w:rsid w:val="00F30D7D"/>
    <w:rsid w:val="00F30DC4"/>
    <w:rsid w:val="00F36F4C"/>
    <w:rsid w:val="00F4201C"/>
    <w:rsid w:val="00F45FD4"/>
    <w:rsid w:val="00F51092"/>
    <w:rsid w:val="00F53211"/>
    <w:rsid w:val="00F54AD1"/>
    <w:rsid w:val="00F552A8"/>
    <w:rsid w:val="00F66585"/>
    <w:rsid w:val="00FA79EC"/>
    <w:rsid w:val="00FB4977"/>
    <w:rsid w:val="00FC3409"/>
    <w:rsid w:val="00FC3B06"/>
    <w:rsid w:val="00FC559D"/>
    <w:rsid w:val="00FD2931"/>
    <w:rsid w:val="00FD344F"/>
    <w:rsid w:val="00FD5AFB"/>
    <w:rsid w:val="00FE6F83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0D16F"/>
  <w15:docId w15:val="{CD65EB32-DE82-4316-87E3-A45C7BD2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b/>
      <w:bCs/>
      <w:color w:val="008000"/>
      <w:sz w:val="40"/>
      <w:szCs w:val="40"/>
      <w:lang w:val="pl-PL" w:bidi="ar-SA"/>
    </w:rPr>
  </w:style>
  <w:style w:type="character" w:customStyle="1" w:styleId="ZnakZnak5">
    <w:name w:val="Znak Znak5"/>
    <w:rPr>
      <w:rFonts w:ascii="Courier New" w:hAnsi="Courier New" w:cs="Courier New"/>
      <w:lang w:val="pl-PL" w:bidi="ar-SA"/>
    </w:rPr>
  </w:style>
  <w:style w:type="character" w:customStyle="1" w:styleId="ZnakZnak6">
    <w:name w:val="Znak Znak6"/>
    <w:rPr>
      <w:sz w:val="24"/>
      <w:szCs w:val="24"/>
      <w:lang w:val="pl-PL" w:bidi="ar-SA"/>
    </w:rPr>
  </w:style>
  <w:style w:type="character" w:customStyle="1" w:styleId="ZnakZnak3">
    <w:name w:val="Znak Znak3"/>
    <w:rPr>
      <w:sz w:val="16"/>
      <w:szCs w:val="16"/>
      <w:lang w:val="pl-PL" w:bidi="ar-SA"/>
    </w:rPr>
  </w:style>
  <w:style w:type="paragraph" w:customStyle="1" w:styleId="Nagwek1">
    <w:name w:val="Nagłówek1"/>
    <w:basedOn w:val="Normalny"/>
    <w:next w:val="Tekstpodstawowy"/>
    <w:pPr>
      <w:widowControl w:val="0"/>
      <w:autoSpaceDE w:val="0"/>
      <w:ind w:left="2268"/>
      <w:jc w:val="center"/>
    </w:pPr>
    <w:rPr>
      <w:b/>
      <w:bCs/>
      <w:color w:val="008000"/>
      <w:sz w:val="40"/>
      <w:szCs w:val="40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705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C21B8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893C9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00A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6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62C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62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62C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up@sup.nowysa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informacji starosty na temat możliwości zaspokojenia potrzeb kadrowych podmiotu powierzającego wykonanie pracy cudzoziemcowi ...</dc:title>
  <dc:subject/>
  <dc:creator>Beata Kulig</dc:creator>
  <cp:keywords/>
  <cp:lastModifiedBy>Danuta Pacyna</cp:lastModifiedBy>
  <cp:revision>6</cp:revision>
  <cp:lastPrinted>2021-12-02T11:55:00Z</cp:lastPrinted>
  <dcterms:created xsi:type="dcterms:W3CDTF">2023-11-28T10:36:00Z</dcterms:created>
  <dcterms:modified xsi:type="dcterms:W3CDTF">2023-11-28T11:22:00Z</dcterms:modified>
</cp:coreProperties>
</file>