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073D" w14:textId="77777777" w:rsidR="006E5FC4" w:rsidRPr="00A749C8" w:rsidRDefault="006E5FC4" w:rsidP="006E5FC4">
      <w:pPr>
        <w:pStyle w:val="NormalnyWeb"/>
        <w:spacing w:before="0" w:beforeAutospacing="0" w:after="0" w:afterAutospacing="0"/>
        <w:ind w:left="3402"/>
        <w:jc w:val="both"/>
        <w:rPr>
          <w:rFonts w:ascii="Calibri" w:hAnsi="Calibri" w:cs="Calibri"/>
          <w:b/>
          <w:i/>
          <w:sz w:val="20"/>
          <w:szCs w:val="20"/>
        </w:rPr>
      </w:pPr>
      <w:r w:rsidRPr="00A749C8">
        <w:rPr>
          <w:rFonts w:ascii="Calibri" w:hAnsi="Calibri" w:cs="Calibri"/>
          <w:bCs/>
          <w:iCs/>
          <w:sz w:val="20"/>
          <w:szCs w:val="20"/>
        </w:rPr>
        <w:t xml:space="preserve">Załącznik nr 2 do </w:t>
      </w:r>
      <w:r w:rsidRPr="00A749C8">
        <w:rPr>
          <w:rFonts w:ascii="Calibri" w:hAnsi="Calibri" w:cs="Calibri"/>
          <w:b/>
          <w:bCs/>
          <w:i/>
          <w:sz w:val="20"/>
          <w:szCs w:val="20"/>
        </w:rPr>
        <w:t>Regulamin</w:t>
      </w:r>
      <w:r w:rsidRPr="00A749C8">
        <w:rPr>
          <w:rFonts w:cs="Calibri"/>
          <w:b/>
          <w:bCs/>
          <w:i/>
          <w:sz w:val="20"/>
          <w:szCs w:val="20"/>
        </w:rPr>
        <w:t>u</w:t>
      </w:r>
      <w:r w:rsidRPr="00A749C8">
        <w:rPr>
          <w:rFonts w:ascii="Calibri" w:hAnsi="Calibri" w:cs="Calibri"/>
          <w:b/>
          <w:bCs/>
          <w:i/>
          <w:sz w:val="20"/>
          <w:szCs w:val="20"/>
        </w:rPr>
        <w:t xml:space="preserve"> przyznawania środków na kształcenie ustawiczne pracowników i pracodawców ze środków Krajowego Funduszu Szkoleniowego w </w:t>
      </w:r>
      <w:r w:rsidRPr="00A749C8">
        <w:rPr>
          <w:rFonts w:ascii="Calibri" w:hAnsi="Calibri" w:cs="Calibri"/>
          <w:b/>
          <w:i/>
          <w:sz w:val="20"/>
          <w:szCs w:val="20"/>
        </w:rPr>
        <w:t>Sądeckim Urzędzie Pracy w 202</w:t>
      </w:r>
      <w:r>
        <w:rPr>
          <w:rFonts w:ascii="Calibri" w:hAnsi="Calibri" w:cs="Calibri"/>
          <w:b/>
          <w:i/>
          <w:sz w:val="20"/>
          <w:szCs w:val="20"/>
        </w:rPr>
        <w:t>3</w:t>
      </w:r>
      <w:r w:rsidRPr="00A749C8">
        <w:rPr>
          <w:rFonts w:ascii="Calibri" w:hAnsi="Calibri" w:cs="Calibri"/>
          <w:b/>
          <w:i/>
          <w:sz w:val="20"/>
          <w:szCs w:val="20"/>
        </w:rPr>
        <w:t xml:space="preserve"> roku</w:t>
      </w:r>
    </w:p>
    <w:p w14:paraId="0EB3A207" w14:textId="77777777" w:rsidR="006E5FC4" w:rsidRPr="0025167B" w:rsidRDefault="006E5FC4" w:rsidP="006E5FC4">
      <w:pPr>
        <w:pStyle w:val="NormalnyWeb"/>
        <w:spacing w:before="0" w:beforeAutospacing="0" w:after="0" w:afterAutospacing="0"/>
        <w:ind w:left="3402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1C5BAB7B" w14:textId="77777777" w:rsidR="006E5FC4" w:rsidRPr="00024F5B" w:rsidRDefault="006E5FC4" w:rsidP="006E5FC4">
      <w:pPr>
        <w:shd w:val="clear" w:color="auto" w:fill="D9D9D9"/>
        <w:spacing w:after="0" w:line="240" w:lineRule="auto"/>
        <w:jc w:val="center"/>
        <w:rPr>
          <w:rFonts w:cs="Calibri"/>
          <w:b/>
          <w:i/>
          <w:u w:val="single"/>
        </w:rPr>
      </w:pPr>
      <w:r w:rsidRPr="00024F5B">
        <w:rPr>
          <w:rFonts w:cs="Calibri"/>
          <w:b/>
          <w:i/>
          <w:u w:val="single"/>
        </w:rPr>
        <w:t>Informacja dotycząca priorytetów wydatkowania środków KFS w 202</w:t>
      </w:r>
      <w:r>
        <w:rPr>
          <w:rFonts w:cs="Calibri"/>
          <w:b/>
          <w:i/>
          <w:u w:val="single"/>
        </w:rPr>
        <w:t>3</w:t>
      </w:r>
      <w:r w:rsidRPr="00024F5B">
        <w:rPr>
          <w:rFonts w:cs="Calibri"/>
          <w:b/>
          <w:i/>
          <w:u w:val="single"/>
        </w:rPr>
        <w:t xml:space="preserve"> roku.</w:t>
      </w:r>
      <w:r w:rsidRPr="00024F5B">
        <w:rPr>
          <w:rStyle w:val="Odwoanieprzypisudolnego"/>
          <w:rFonts w:cs="Calibri"/>
          <w:b/>
          <w:i/>
          <w:u w:val="single"/>
        </w:rPr>
        <w:footnoteReference w:id="1"/>
      </w:r>
    </w:p>
    <w:p w14:paraId="03CE455C" w14:textId="77777777" w:rsidR="006E5FC4" w:rsidRPr="00024F5B" w:rsidRDefault="006E5FC4" w:rsidP="006E5FC4">
      <w:pPr>
        <w:spacing w:after="0" w:line="240" w:lineRule="auto"/>
        <w:jc w:val="both"/>
        <w:rPr>
          <w:rFonts w:cs="Calibri"/>
          <w:b/>
          <w:i/>
          <w:u w:val="single"/>
        </w:rPr>
      </w:pPr>
    </w:p>
    <w:p w14:paraId="1B478C54" w14:textId="77777777" w:rsidR="006E5FC4" w:rsidRPr="00024F5B" w:rsidRDefault="006E5FC4" w:rsidP="006E5FC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W w:w="960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9"/>
      </w:tblGrid>
      <w:tr w:rsidR="006E5FC4" w:rsidRPr="00024F5B" w14:paraId="251C3852" w14:textId="77777777" w:rsidTr="00A8110D">
        <w:trPr>
          <w:trHeight w:val="2255"/>
        </w:trPr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2DF24F2" w14:textId="77777777" w:rsidR="006E5FC4" w:rsidRPr="00024F5B" w:rsidRDefault="006E5FC4" w:rsidP="00A8110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24F5B">
              <w:rPr>
                <w:rFonts w:cs="Calibri"/>
                <w:b/>
              </w:rPr>
              <w:t>Na rok 202</w:t>
            </w:r>
            <w:r>
              <w:rPr>
                <w:rFonts w:cs="Calibri"/>
                <w:b/>
              </w:rPr>
              <w:t>3</w:t>
            </w:r>
            <w:r w:rsidRPr="00024F5B">
              <w:rPr>
                <w:rFonts w:cs="Calibri"/>
                <w:b/>
              </w:rPr>
              <w:t xml:space="preserve"> </w:t>
            </w:r>
            <w:r w:rsidRPr="001E1AFE">
              <w:rPr>
                <w:rFonts w:cs="Calibri"/>
                <w:b/>
              </w:rPr>
              <w:t>Minist</w:t>
            </w:r>
            <w:r>
              <w:rPr>
                <w:rFonts w:cs="Calibri"/>
                <w:b/>
              </w:rPr>
              <w:t>er</w:t>
            </w:r>
            <w:r w:rsidRPr="001E1AFE">
              <w:rPr>
                <w:rFonts w:cs="Calibri"/>
                <w:b/>
              </w:rPr>
              <w:t xml:space="preserve"> właściw</w:t>
            </w:r>
            <w:r>
              <w:rPr>
                <w:rFonts w:cs="Calibri"/>
                <w:b/>
              </w:rPr>
              <w:t>y</w:t>
            </w:r>
            <w:r w:rsidRPr="001E1AFE">
              <w:rPr>
                <w:rFonts w:cs="Calibri"/>
                <w:b/>
              </w:rPr>
              <w:t xml:space="preserve"> do spraw pracy w porozumieniu z Radą Rynku Pracy </w:t>
            </w:r>
            <w:r w:rsidRPr="00024F5B">
              <w:rPr>
                <w:rFonts w:cs="Calibri"/>
                <w:b/>
              </w:rPr>
              <w:t xml:space="preserve">określił następujące priorytety wydatkowania </w:t>
            </w:r>
            <w:r>
              <w:rPr>
                <w:rFonts w:cs="Calibri"/>
                <w:b/>
              </w:rPr>
              <w:t xml:space="preserve">środków </w:t>
            </w:r>
            <w:r w:rsidRPr="00024F5B">
              <w:rPr>
                <w:rFonts w:cs="Calibri"/>
                <w:b/>
              </w:rPr>
              <w:t>KFS:</w:t>
            </w:r>
          </w:p>
          <w:p w14:paraId="659914C1" w14:textId="77777777" w:rsidR="006E5FC4" w:rsidRPr="006E5FC4" w:rsidRDefault="006E5FC4" w:rsidP="006E5F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293"/>
              <w:jc w:val="both"/>
              <w:rPr>
                <w:rFonts w:cs="Calibri"/>
                <w:b/>
                <w:bCs/>
              </w:rPr>
            </w:pPr>
            <w:r w:rsidRPr="006E5FC4">
              <w:rPr>
                <w:rFonts w:cs="Calibri"/>
                <w:b/>
                <w:bCs/>
              </w:rPr>
              <w:t>Wsparcie kształcenia ustawicznego skierowane do pracodawców zatrudniających cudzoziemców.</w:t>
            </w:r>
          </w:p>
          <w:p w14:paraId="3CBE1CD6" w14:textId="77777777" w:rsidR="006E5FC4" w:rsidRPr="006E5FC4" w:rsidRDefault="006E5FC4" w:rsidP="006E5F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293"/>
              <w:jc w:val="both"/>
              <w:rPr>
                <w:rFonts w:cs="Calibri"/>
                <w:b/>
                <w:bCs/>
              </w:rPr>
            </w:pPr>
            <w:r w:rsidRPr="006E5FC4">
              <w:rPr>
                <w:rFonts w:cs="Calibri"/>
                <w:b/>
                <w:bCs/>
              </w:rPr>
              <w:t>Wsparcie kształcenia ustawicznego w związku z zastosowaniem w firmach nowych procesów, technologii i narzędzi pracy.</w:t>
            </w:r>
          </w:p>
          <w:p w14:paraId="646506B8" w14:textId="77777777" w:rsidR="006E5FC4" w:rsidRPr="006E5FC4" w:rsidRDefault="006E5FC4" w:rsidP="006E5F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293"/>
              <w:jc w:val="both"/>
              <w:rPr>
                <w:rFonts w:cs="Calibri"/>
                <w:b/>
                <w:bCs/>
              </w:rPr>
            </w:pPr>
            <w:r w:rsidRPr="006E5FC4">
              <w:rPr>
                <w:rFonts w:cs="Calibri"/>
                <w:b/>
                <w:bCs/>
              </w:rPr>
              <w:t>Wsparcie kształcenia ustawicznego w zidentyfikowanych w danym powiecie lub województwie zawodach deficytowych.</w:t>
            </w:r>
          </w:p>
          <w:p w14:paraId="12BFBDE7" w14:textId="77777777" w:rsidR="006E5FC4" w:rsidRPr="006E5FC4" w:rsidRDefault="006E5FC4" w:rsidP="006E5F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293"/>
              <w:jc w:val="both"/>
              <w:rPr>
                <w:rFonts w:cs="Calibri"/>
                <w:b/>
                <w:bCs/>
              </w:rPr>
            </w:pPr>
            <w:r w:rsidRPr="006E5FC4">
              <w:rPr>
                <w:rFonts w:cs="Calibri"/>
                <w:b/>
                <w:bCs/>
              </w:rPr>
              <w:t>Wsparcie kształcenia ustawicznego dla nowozatrudnionych osób (lub osób, którym zmieniono zakres obowiązków) powyżej 50 roku życia.</w:t>
            </w:r>
          </w:p>
          <w:p w14:paraId="60E50076" w14:textId="77777777" w:rsidR="006E5FC4" w:rsidRPr="006E5FC4" w:rsidRDefault="006E5FC4" w:rsidP="006E5F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293"/>
              <w:jc w:val="both"/>
              <w:rPr>
                <w:rFonts w:cs="Calibri"/>
                <w:b/>
                <w:bCs/>
              </w:rPr>
            </w:pPr>
            <w:r w:rsidRPr="006E5FC4">
              <w:rPr>
                <w:rFonts w:cs="Calibri"/>
                <w:b/>
                <w:bCs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  <w:p w14:paraId="4C4F9BE3" w14:textId="77777777" w:rsidR="006E5FC4" w:rsidRPr="006E5FC4" w:rsidRDefault="006E5FC4" w:rsidP="006E5F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293"/>
              <w:jc w:val="both"/>
              <w:rPr>
                <w:rFonts w:cs="Calibri"/>
                <w:b/>
                <w:bCs/>
              </w:rPr>
            </w:pPr>
            <w:r w:rsidRPr="006E5FC4">
              <w:rPr>
                <w:rFonts w:cs="Calibri"/>
                <w:b/>
                <w:bCs/>
              </w:rPr>
              <w:t>Wsparcie kształcenia ustawicznego osób poniżej 30 roku życia w zakresie umiejętności cyfrowych oraz umiejętności związanych z branżą energetyczną i gospodarką odpadami.</w:t>
            </w:r>
          </w:p>
        </w:tc>
      </w:tr>
    </w:tbl>
    <w:p w14:paraId="46A967FF" w14:textId="77777777" w:rsidR="006E5FC4" w:rsidRPr="00024F5B" w:rsidRDefault="006E5FC4" w:rsidP="006E5FC4">
      <w:pPr>
        <w:pStyle w:val="Akapitzlist"/>
        <w:spacing w:after="0" w:line="240" w:lineRule="auto"/>
        <w:ind w:left="0"/>
        <w:jc w:val="both"/>
        <w:rPr>
          <w:rFonts w:cs="Calibri"/>
          <w:color w:val="000000"/>
        </w:rPr>
      </w:pPr>
    </w:p>
    <w:p w14:paraId="6C07830B" w14:textId="77777777" w:rsidR="006E5FC4" w:rsidRPr="00024F5B" w:rsidRDefault="006E5FC4" w:rsidP="006E5FC4">
      <w:pPr>
        <w:pStyle w:val="Akapitzlist"/>
        <w:spacing w:before="120" w:after="0" w:line="240" w:lineRule="auto"/>
        <w:ind w:left="0"/>
        <w:jc w:val="both"/>
        <w:rPr>
          <w:rFonts w:cs="Calibri"/>
          <w:b/>
          <w:color w:val="000000"/>
        </w:rPr>
      </w:pPr>
      <w:r w:rsidRPr="00024F5B">
        <w:rPr>
          <w:rFonts w:cs="Calibri"/>
          <w:b/>
          <w:color w:val="000000"/>
        </w:rPr>
        <w:t xml:space="preserve">Poniżej podano syntetyczną informację dotyczącą podstawowych zasad stosowania poszczególnych priorytetów.     </w:t>
      </w:r>
    </w:p>
    <w:p w14:paraId="773B1BED" w14:textId="77777777" w:rsidR="006E5FC4" w:rsidRDefault="006E5FC4" w:rsidP="006E5FC4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u w:val="single"/>
        </w:rPr>
      </w:pPr>
    </w:p>
    <w:p w14:paraId="31AB58B2" w14:textId="77777777" w:rsidR="006E5FC4" w:rsidRPr="00024F5B" w:rsidRDefault="006E5FC4" w:rsidP="006E5FC4">
      <w:pPr>
        <w:pStyle w:val="Akapitzlist"/>
        <w:spacing w:after="0" w:line="240" w:lineRule="auto"/>
        <w:ind w:left="0"/>
        <w:jc w:val="both"/>
        <w:rPr>
          <w:rFonts w:cs="Calibri"/>
          <w:color w:val="000000"/>
        </w:rPr>
      </w:pPr>
      <w:r w:rsidRPr="00024F5B">
        <w:rPr>
          <w:rFonts w:cs="Calibri"/>
          <w:color w:val="000000"/>
          <w:u w:val="single"/>
        </w:rPr>
        <w:t xml:space="preserve">Składany przez pracodawcę wniosek musi mieścić się w obszarze przynajmniej jednego z priorytetów wydatkowania </w:t>
      </w:r>
      <w:r>
        <w:rPr>
          <w:rFonts w:cs="Calibri"/>
          <w:color w:val="000000"/>
          <w:u w:val="single"/>
        </w:rPr>
        <w:t xml:space="preserve">środków </w:t>
      </w:r>
      <w:r w:rsidRPr="00024F5B">
        <w:rPr>
          <w:rFonts w:cs="Calibri"/>
          <w:color w:val="000000"/>
          <w:u w:val="single"/>
        </w:rPr>
        <w:t>KFS</w:t>
      </w:r>
      <w:r w:rsidRPr="00024F5B">
        <w:rPr>
          <w:rFonts w:cs="Calibri"/>
          <w:color w:val="000000"/>
        </w:rPr>
        <w:t xml:space="preserve">. </w:t>
      </w:r>
    </w:p>
    <w:p w14:paraId="15767969" w14:textId="77777777" w:rsidR="006E5FC4" w:rsidRPr="00024F5B" w:rsidRDefault="006E5FC4" w:rsidP="006E5FC4">
      <w:pPr>
        <w:pStyle w:val="Akapitzlist"/>
        <w:spacing w:after="0" w:line="240" w:lineRule="auto"/>
        <w:ind w:left="0"/>
        <w:jc w:val="both"/>
        <w:rPr>
          <w:rFonts w:cs="Calibri"/>
          <w:color w:val="000000"/>
        </w:rPr>
      </w:pPr>
    </w:p>
    <w:p w14:paraId="7D1C7553" w14:textId="77777777" w:rsidR="006E5FC4" w:rsidRDefault="006E5FC4" w:rsidP="006E5FC4">
      <w:pPr>
        <w:pStyle w:val="Akapitzlist"/>
        <w:autoSpaceDE w:val="0"/>
        <w:autoSpaceDN w:val="0"/>
        <w:adjustRightInd w:val="0"/>
        <w:spacing w:before="120" w:after="240" w:line="240" w:lineRule="auto"/>
        <w:ind w:left="0"/>
        <w:contextualSpacing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Priorytet 1) w</w:t>
      </w:r>
      <w:r w:rsidRPr="006E5FC4">
        <w:rPr>
          <w:b/>
          <w:bCs/>
          <w:i/>
          <w:iCs/>
        </w:rPr>
        <w:t>sparcie kształcenia ustawicznego skierowane do pracodawców zatrudniających cudzoziemców.</w:t>
      </w:r>
    </w:p>
    <w:p w14:paraId="47CDFC98" w14:textId="77777777" w:rsidR="00D9380E" w:rsidRPr="00F131A1" w:rsidRDefault="00D9380E" w:rsidP="00D9380E">
      <w:pPr>
        <w:pStyle w:val="Akapitzlist"/>
        <w:spacing w:before="120" w:after="240"/>
        <w:ind w:left="0"/>
        <w:jc w:val="both"/>
        <w:rPr>
          <w:color w:val="000000"/>
        </w:rPr>
      </w:pPr>
      <w:r w:rsidRPr="00F131A1">
        <w:rPr>
          <w:color w:val="000000"/>
        </w:rPr>
        <w:t xml:space="preserve">W ramach tego priorytetu mogą być finansowane szkolenia zarówno dla cudzoziemców jak </w:t>
      </w:r>
      <w:r w:rsidRPr="00F131A1">
        <w:rPr>
          <w:color w:val="000000"/>
        </w:rPr>
        <w:br/>
        <w:t xml:space="preserve">i pracowników z polskim obywatelstwem (to samo dotyczy pracodawców), które adresują specyficzne potrzeby, jakie mają pracownicy cudzoziemscy i pracodawcy ich zatrudniający. </w:t>
      </w:r>
    </w:p>
    <w:p w14:paraId="44602E68" w14:textId="77777777" w:rsidR="00D9380E" w:rsidRPr="00F131A1" w:rsidRDefault="00D9380E" w:rsidP="00D9380E">
      <w:pPr>
        <w:pStyle w:val="Akapitzlist"/>
        <w:spacing w:before="120" w:after="240"/>
        <w:ind w:left="0"/>
        <w:jc w:val="both"/>
        <w:rPr>
          <w:color w:val="000000"/>
        </w:rPr>
      </w:pPr>
      <w:r w:rsidRPr="00F131A1">
        <w:rPr>
          <w:color w:val="000000"/>
        </w:rPr>
        <w:t>Wśród specyficznych potrzeb pracowników cudzoziemskich wskazać można w szczególności:</w:t>
      </w:r>
    </w:p>
    <w:p w14:paraId="38E127CB" w14:textId="77777777" w:rsidR="00D9380E" w:rsidRPr="00F131A1" w:rsidRDefault="00D9380E" w:rsidP="00757821">
      <w:pPr>
        <w:pStyle w:val="Akapitzlist"/>
        <w:numPr>
          <w:ilvl w:val="0"/>
          <w:numId w:val="15"/>
        </w:numPr>
        <w:spacing w:before="120" w:after="240"/>
        <w:ind w:left="709"/>
        <w:jc w:val="both"/>
        <w:rPr>
          <w:color w:val="000000"/>
        </w:rPr>
      </w:pPr>
      <w:r w:rsidRPr="00F131A1">
        <w:rPr>
          <w:color w:val="000000"/>
        </w:rPr>
        <w:t>doskonalenie znajomości języka polskiego oraz innych niezbędnych do pracy języków, szczególnie w kontekście słownictwa specyficznego dla danego zawodu/branży;</w:t>
      </w:r>
    </w:p>
    <w:p w14:paraId="30C072AF" w14:textId="77777777" w:rsidR="00D9380E" w:rsidRPr="00F131A1" w:rsidRDefault="00D9380E" w:rsidP="00757821">
      <w:pPr>
        <w:pStyle w:val="Akapitzlist"/>
        <w:numPr>
          <w:ilvl w:val="0"/>
          <w:numId w:val="15"/>
        </w:numPr>
        <w:spacing w:before="120" w:after="240"/>
        <w:ind w:left="709"/>
        <w:jc w:val="both"/>
        <w:rPr>
          <w:color w:val="000000"/>
        </w:rPr>
      </w:pPr>
      <w:r w:rsidRPr="00F131A1">
        <w:rPr>
          <w:color w:val="000000"/>
        </w:rPr>
        <w:t>doskonalenie wiedzy z zakresu specyfiki polskich i unijnych regulacji dotyczących wykonywania określonego zawodu;</w:t>
      </w:r>
    </w:p>
    <w:p w14:paraId="61FC788B" w14:textId="77777777" w:rsidR="00D9380E" w:rsidRPr="00F131A1" w:rsidRDefault="00D9380E" w:rsidP="00757821">
      <w:pPr>
        <w:pStyle w:val="Akapitzlist"/>
        <w:numPr>
          <w:ilvl w:val="0"/>
          <w:numId w:val="15"/>
        </w:numPr>
        <w:spacing w:before="120" w:after="240"/>
        <w:ind w:left="709"/>
        <w:jc w:val="both"/>
        <w:rPr>
          <w:color w:val="000000"/>
        </w:rPr>
      </w:pPr>
      <w:r w:rsidRPr="00F131A1">
        <w:rPr>
          <w:color w:val="000000"/>
        </w:rPr>
        <w:t>ułatwianie rozwijania i uznawania w Polsce kwalifikacji nabytych w innym kraju;</w:t>
      </w:r>
    </w:p>
    <w:p w14:paraId="2DA94596" w14:textId="77777777" w:rsidR="00D9380E" w:rsidRPr="00F131A1" w:rsidRDefault="00D9380E" w:rsidP="00757821">
      <w:pPr>
        <w:pStyle w:val="Akapitzlist"/>
        <w:numPr>
          <w:ilvl w:val="0"/>
          <w:numId w:val="15"/>
        </w:numPr>
        <w:spacing w:before="120" w:after="240"/>
        <w:ind w:left="709"/>
        <w:jc w:val="both"/>
        <w:rPr>
          <w:color w:val="000000"/>
        </w:rPr>
      </w:pPr>
      <w:r w:rsidRPr="00F131A1">
        <w:rPr>
          <w:color w:val="000000"/>
        </w:rPr>
        <w:t>rozwój miękkich kompetencji, w tym komunikacyjnych, uwzględniających konieczność dostosowania się do kultury organizacyjnej polskich przedsiębiorstw i innych podmiotów zatrudniających cudzoziemców.</w:t>
      </w:r>
    </w:p>
    <w:p w14:paraId="51DF6435" w14:textId="77777777" w:rsidR="00D9380E" w:rsidRPr="00F131A1" w:rsidRDefault="00D9380E" w:rsidP="00757821">
      <w:pPr>
        <w:pStyle w:val="Akapitzlist"/>
        <w:spacing w:before="120" w:after="240"/>
        <w:ind w:left="0"/>
        <w:jc w:val="both"/>
        <w:rPr>
          <w:color w:val="000000"/>
        </w:rPr>
      </w:pPr>
      <w:r w:rsidRPr="00F131A1">
        <w:rPr>
          <w:color w:val="000000"/>
        </w:rPr>
        <w:t>Należy pamiętać, że powyższa lista nie jest katalogiem zamkniętym i każdy pracodawca może określić własne potrzeby szkoleniowe.</w:t>
      </w:r>
    </w:p>
    <w:p w14:paraId="0214217F" w14:textId="77777777" w:rsidR="00D9380E" w:rsidRPr="00F131A1" w:rsidRDefault="00D9380E" w:rsidP="00757821">
      <w:pPr>
        <w:pStyle w:val="Akapitzlist"/>
        <w:spacing w:before="120" w:after="240"/>
        <w:ind w:left="0"/>
        <w:jc w:val="both"/>
        <w:rPr>
          <w:color w:val="000000"/>
        </w:rPr>
      </w:pPr>
      <w:r w:rsidRPr="00F131A1">
        <w:rPr>
          <w:color w:val="000000"/>
        </w:rPr>
        <w:lastRenderedPageBreak/>
        <w:t xml:space="preserve">Ze szkoleń w ramach tego priorytetu mogą korzystać również pracodawcy i pracownicy </w:t>
      </w:r>
      <w:r w:rsidRPr="00F131A1">
        <w:rPr>
          <w:color w:val="000000"/>
        </w:rPr>
        <w:br/>
        <w:t>z polskim obywatelstwem o ile wykażą w uzasadnieniu wniosku, że szkolenie to ułatwi czy też umożliwi im pracę z zatrudnionymi cudzoziemcami.</w:t>
      </w:r>
    </w:p>
    <w:p w14:paraId="5955A940" w14:textId="77777777" w:rsidR="00D9380E" w:rsidRPr="0087583C" w:rsidRDefault="00D9380E" w:rsidP="00D9380E">
      <w:pPr>
        <w:pStyle w:val="Akapitzlist"/>
        <w:spacing w:before="120" w:after="240"/>
        <w:ind w:left="0"/>
        <w:jc w:val="both"/>
        <w:rPr>
          <w:color w:val="000000"/>
        </w:rPr>
      </w:pPr>
    </w:p>
    <w:p w14:paraId="464AEB39" w14:textId="77777777" w:rsidR="006E5FC4" w:rsidRPr="006E5FC4" w:rsidRDefault="006E5FC4" w:rsidP="006E5FC4">
      <w:pPr>
        <w:pStyle w:val="Akapitzlist"/>
        <w:autoSpaceDE w:val="0"/>
        <w:autoSpaceDN w:val="0"/>
        <w:adjustRightInd w:val="0"/>
        <w:spacing w:before="120" w:after="240"/>
        <w:ind w:left="0"/>
        <w:jc w:val="both"/>
        <w:rPr>
          <w:b/>
          <w:bCs/>
          <w:iCs/>
        </w:rPr>
      </w:pPr>
      <w:r>
        <w:rPr>
          <w:b/>
          <w:bCs/>
          <w:i/>
          <w:iCs/>
        </w:rPr>
        <w:t xml:space="preserve">Priorytet 2) </w:t>
      </w:r>
      <w:r w:rsidRPr="006E5FC4">
        <w:rPr>
          <w:b/>
          <w:bCs/>
          <w:iCs/>
        </w:rPr>
        <w:t>wsparcie kształcenia ustawicznego w związku z zastosowaniem w firmach nowych procesów, technologii i narzędzi pracy.</w:t>
      </w:r>
    </w:p>
    <w:p w14:paraId="432EB48F" w14:textId="77777777" w:rsidR="006E5FC4" w:rsidRDefault="006E5FC4" w:rsidP="006E5FC4">
      <w:pPr>
        <w:pStyle w:val="Akapitzlist"/>
        <w:autoSpaceDE w:val="0"/>
        <w:autoSpaceDN w:val="0"/>
        <w:adjustRightInd w:val="0"/>
        <w:spacing w:before="120" w:after="240"/>
        <w:ind w:left="0"/>
        <w:jc w:val="both"/>
        <w:rPr>
          <w:iCs/>
        </w:rPr>
      </w:pPr>
    </w:p>
    <w:p w14:paraId="71D1BD65" w14:textId="77777777" w:rsidR="006E5FC4" w:rsidRPr="00693985" w:rsidRDefault="006E5FC4" w:rsidP="006E5FC4">
      <w:pPr>
        <w:pStyle w:val="Akapitzlist"/>
        <w:autoSpaceDE w:val="0"/>
        <w:autoSpaceDN w:val="0"/>
        <w:adjustRightInd w:val="0"/>
        <w:spacing w:before="240" w:after="240"/>
        <w:ind w:left="0"/>
        <w:jc w:val="both"/>
        <w:rPr>
          <w:color w:val="000000"/>
        </w:rPr>
      </w:pPr>
      <w:r w:rsidRPr="00693985">
        <w:rPr>
          <w:color w:val="000000"/>
        </w:rPr>
        <w:t xml:space="preserve">Należy pamiętać, że przez „nowe </w:t>
      </w:r>
      <w:r w:rsidR="00E33F1C">
        <w:rPr>
          <w:color w:val="000000"/>
        </w:rPr>
        <w:t xml:space="preserve">procesy, </w:t>
      </w:r>
      <w:r w:rsidRPr="00693985">
        <w:rPr>
          <w:color w:val="000000"/>
        </w:rPr>
        <w:t xml:space="preserve">technologie czy narzędzia pracy” w niniejszym priorytecie  należy  rozumieć  </w:t>
      </w:r>
      <w:r w:rsidR="00E33F1C">
        <w:rPr>
          <w:color w:val="000000"/>
        </w:rPr>
        <w:t xml:space="preserve">procesy, </w:t>
      </w:r>
      <w:r w:rsidRPr="00693985">
        <w:rPr>
          <w:color w:val="000000"/>
        </w:rPr>
        <w:t xml:space="preserve">technologie,  maszyny  czy  rozwiązania  nowe  dla wnioskodawcy a nie dla całego rynku. </w:t>
      </w:r>
    </w:p>
    <w:p w14:paraId="165BB7AA" w14:textId="2122C632" w:rsidR="006E5FC4" w:rsidRDefault="006E5FC4" w:rsidP="006E5FC4">
      <w:pPr>
        <w:pStyle w:val="Akapitzlist"/>
        <w:autoSpaceDE w:val="0"/>
        <w:autoSpaceDN w:val="0"/>
        <w:adjustRightInd w:val="0"/>
        <w:spacing w:before="240" w:after="240"/>
        <w:ind w:left="0"/>
        <w:jc w:val="both"/>
        <w:rPr>
          <w:color w:val="000000"/>
        </w:rPr>
      </w:pPr>
      <w:r w:rsidRPr="00693985">
        <w:rPr>
          <w:color w:val="000000"/>
        </w:rPr>
        <w:t>Wnioskodawca, który chce spełnić wymagania priorytetu powinien udowodnić, że w ciągu jednego roku przed złożeniem wniosku bądź w ciągu trzech miesięcy po jego złożeniu zostały/zostaną zakupione nowe maszyny i narzędzia, bądź będą wdrożone nowe</w:t>
      </w:r>
      <w:r w:rsidR="00E33F1C">
        <w:rPr>
          <w:color w:val="000000"/>
        </w:rPr>
        <w:t xml:space="preserve"> procesy,</w:t>
      </w:r>
      <w:r w:rsidRPr="00693985">
        <w:rPr>
          <w:color w:val="000000"/>
        </w:rPr>
        <w:t xml:space="preserve"> technologie i systemy, a osoby objęte kształceniem ustawicznym będą  wykonywać  nowe  zadania  związane  z  wprowadzonymi/ planowanymi  do wprowadzenia zmianami. </w:t>
      </w:r>
    </w:p>
    <w:p w14:paraId="57A1C4DB" w14:textId="77777777" w:rsidR="006E5FC4" w:rsidRPr="00E04440" w:rsidRDefault="006E5FC4" w:rsidP="006E5FC4">
      <w:pPr>
        <w:pStyle w:val="Akapitzlist"/>
        <w:autoSpaceDE w:val="0"/>
        <w:autoSpaceDN w:val="0"/>
        <w:adjustRightInd w:val="0"/>
        <w:spacing w:before="240" w:after="240"/>
        <w:ind w:left="0"/>
        <w:jc w:val="both"/>
        <w:rPr>
          <w:color w:val="000000"/>
        </w:rPr>
      </w:pPr>
      <w:r w:rsidRPr="00E04440">
        <w:rPr>
          <w:color w:val="000000"/>
        </w:rPr>
        <w:t xml:space="preserve">Wsparciem kształcenia ustawicznego w ramach priorytetu można objąć jedynie osobę, która w ramach wykonywania swoich zadań zawodowych/na stanowisku pracy korzysta lub będzie korzystała </w:t>
      </w:r>
      <w:r>
        <w:rPr>
          <w:color w:val="000000"/>
        </w:rPr>
        <w:br/>
      </w:r>
      <w:r w:rsidRPr="00E04440">
        <w:rPr>
          <w:color w:val="000000"/>
        </w:rPr>
        <w:t>z nowych technologii i narzędzi pracy</w:t>
      </w:r>
      <w:r w:rsidR="00E33F1C">
        <w:rPr>
          <w:color w:val="000000"/>
        </w:rPr>
        <w:t xml:space="preserve"> lub wdrażała nowe procesy</w:t>
      </w:r>
      <w:r w:rsidRPr="00E04440">
        <w:rPr>
          <w:color w:val="000000"/>
        </w:rPr>
        <w:t xml:space="preserve">. </w:t>
      </w:r>
    </w:p>
    <w:p w14:paraId="7409E610" w14:textId="77777777" w:rsidR="006E5FC4" w:rsidRDefault="006E5FC4" w:rsidP="006E5FC4">
      <w:pPr>
        <w:pStyle w:val="Akapitzlist"/>
        <w:autoSpaceDE w:val="0"/>
        <w:autoSpaceDN w:val="0"/>
        <w:adjustRightInd w:val="0"/>
        <w:spacing w:before="120" w:after="240"/>
        <w:ind w:left="0"/>
        <w:jc w:val="both"/>
        <w:rPr>
          <w:iCs/>
        </w:rPr>
      </w:pPr>
    </w:p>
    <w:p w14:paraId="3ACBF238" w14:textId="77777777" w:rsidR="006E5FC4" w:rsidRDefault="006E5FC4" w:rsidP="006E5FC4">
      <w:pPr>
        <w:pStyle w:val="Akapitzlist"/>
        <w:spacing w:after="0" w:line="240" w:lineRule="auto"/>
        <w:ind w:left="0" w:right="293"/>
        <w:jc w:val="both"/>
        <w:rPr>
          <w:rFonts w:cs="Calibri"/>
          <w:b/>
          <w:bCs/>
        </w:rPr>
      </w:pPr>
      <w:r>
        <w:rPr>
          <w:b/>
          <w:bCs/>
          <w:i/>
          <w:iCs/>
        </w:rPr>
        <w:t xml:space="preserve">Priorytet 3) </w:t>
      </w:r>
      <w:r w:rsidRPr="006E5FC4">
        <w:rPr>
          <w:rFonts w:cs="Calibri"/>
          <w:b/>
          <w:bCs/>
        </w:rPr>
        <w:t>Wsparcie kształcenia ustawicznego w zidentyfikowanych w danym powiecie lub województwie zawodach deficytowych.</w:t>
      </w:r>
    </w:p>
    <w:p w14:paraId="3D18124E" w14:textId="77777777" w:rsidR="006E5FC4" w:rsidRDefault="006E5FC4" w:rsidP="006E5FC4">
      <w:pPr>
        <w:pStyle w:val="Akapitzlist"/>
        <w:spacing w:after="0" w:line="240" w:lineRule="auto"/>
        <w:ind w:left="0" w:right="293"/>
        <w:jc w:val="both"/>
        <w:rPr>
          <w:rFonts w:cs="Calibri"/>
          <w:b/>
          <w:bCs/>
        </w:rPr>
      </w:pPr>
    </w:p>
    <w:p w14:paraId="5F830A82" w14:textId="77777777" w:rsidR="006E5FC4" w:rsidRDefault="006E5FC4" w:rsidP="006E5FC4">
      <w:pPr>
        <w:pStyle w:val="Akapitzlist"/>
        <w:spacing w:before="120" w:after="240"/>
        <w:ind w:left="0"/>
        <w:jc w:val="both"/>
        <w:rPr>
          <w:color w:val="000000"/>
        </w:rPr>
      </w:pPr>
      <w:r w:rsidRPr="0087583C">
        <w:rPr>
          <w:color w:val="000000"/>
        </w:rPr>
        <w:t>Pracodawca, który chce spełnić wymagania niniejszego priorytetu powinien udowodnić, że wskazana forma kształcenia ustawicznego dotyczy zawodu deficytowego obowiązującego na terenie miasta Nowego Sącza</w:t>
      </w:r>
      <w:r>
        <w:rPr>
          <w:color w:val="000000"/>
        </w:rPr>
        <w:t xml:space="preserve"> (aktualny wykaz zawodów deficytowych dostępny jest na stronie </w:t>
      </w:r>
      <w:hyperlink r:id="rId8" w:history="1">
        <w:r w:rsidRPr="00372BF1">
          <w:rPr>
            <w:rStyle w:val="Hipercze"/>
          </w:rPr>
          <w:t>www.barometrzawodow.pl</w:t>
        </w:r>
      </w:hyperlink>
      <w:r>
        <w:rPr>
          <w:color w:val="000000"/>
        </w:rPr>
        <w:t>)</w:t>
      </w:r>
      <w:r w:rsidR="00395BD5">
        <w:rPr>
          <w:color w:val="000000"/>
        </w:rPr>
        <w:t>.</w:t>
      </w:r>
    </w:p>
    <w:p w14:paraId="413704B4" w14:textId="77777777" w:rsidR="006E5FC4" w:rsidRDefault="006E5FC4" w:rsidP="006E5FC4">
      <w:pPr>
        <w:pStyle w:val="Akapitzlist"/>
        <w:spacing w:after="0" w:line="240" w:lineRule="auto"/>
        <w:ind w:left="0" w:right="293"/>
        <w:jc w:val="both"/>
        <w:rPr>
          <w:rFonts w:cs="Calibri"/>
          <w:b/>
          <w:bCs/>
        </w:rPr>
      </w:pPr>
    </w:p>
    <w:p w14:paraId="76BC414F" w14:textId="77777777" w:rsidR="006E5FC4" w:rsidRPr="006E5FC4" w:rsidRDefault="006E5FC4" w:rsidP="006E5FC4">
      <w:pPr>
        <w:pStyle w:val="Akapitzlist"/>
        <w:spacing w:after="0" w:line="240" w:lineRule="auto"/>
        <w:ind w:left="0" w:right="293"/>
        <w:jc w:val="both"/>
        <w:rPr>
          <w:rFonts w:cs="Calibri"/>
          <w:b/>
          <w:bCs/>
        </w:rPr>
      </w:pPr>
    </w:p>
    <w:p w14:paraId="2F225E53" w14:textId="77777777" w:rsidR="006E5FC4" w:rsidRDefault="006E5FC4" w:rsidP="006E5FC4">
      <w:pPr>
        <w:pStyle w:val="Akapitzlist"/>
        <w:spacing w:after="0" w:line="240" w:lineRule="auto"/>
        <w:ind w:left="0" w:right="293"/>
        <w:jc w:val="both"/>
        <w:rPr>
          <w:rFonts w:cs="Calibri"/>
          <w:b/>
          <w:bCs/>
        </w:rPr>
      </w:pPr>
      <w:r>
        <w:rPr>
          <w:b/>
          <w:bCs/>
          <w:i/>
          <w:iCs/>
        </w:rPr>
        <w:t xml:space="preserve">Priorytet 4) </w:t>
      </w:r>
      <w:r w:rsidRPr="006E5FC4">
        <w:rPr>
          <w:rFonts w:cs="Calibri"/>
          <w:b/>
          <w:bCs/>
        </w:rPr>
        <w:t>Wsparcie kształcenia ustawicznego dla nowozatrudnionych osób (lub osób, którym zmieniono zakres obowiązków) powyżej 50 roku życia.</w:t>
      </w:r>
    </w:p>
    <w:p w14:paraId="54895BE9" w14:textId="77777777" w:rsidR="006E5FC4" w:rsidRDefault="006E5FC4" w:rsidP="006E5FC4">
      <w:pPr>
        <w:pStyle w:val="Akapitzlist"/>
        <w:spacing w:after="0" w:line="240" w:lineRule="auto"/>
        <w:ind w:left="0" w:right="293"/>
        <w:jc w:val="both"/>
        <w:rPr>
          <w:rFonts w:cs="Calibri"/>
          <w:b/>
          <w:bCs/>
        </w:rPr>
      </w:pPr>
    </w:p>
    <w:p w14:paraId="3497D79B" w14:textId="77777777" w:rsidR="00594098" w:rsidRPr="00594098" w:rsidRDefault="00594098" w:rsidP="00594098">
      <w:pPr>
        <w:pStyle w:val="Akapitzlist"/>
        <w:ind w:left="0" w:right="293"/>
        <w:jc w:val="both"/>
        <w:rPr>
          <w:rFonts w:cs="Calibri"/>
        </w:rPr>
      </w:pPr>
      <w:r w:rsidRPr="00594098">
        <w:rPr>
          <w:rFonts w:cs="Calibri"/>
        </w:rPr>
        <w:t xml:space="preserve">W ramach niniejszego priorytetu środki KFS będą mogły sfinansować kształcenie ustawiczne osób wyłącznie w wieku powyżej 50 roku życia (zarówno pracodawców jak i pracowników), które zostały zatrudnione w okresie ostatniego roku lub w okresie ostatniego roku miały zmieniony zakres obowiązków w aktualnym miejscu pracy lub będą miały zmieniony w perspektywie najbliższych 3 miesięcy od momentu złożenia wniosku. </w:t>
      </w:r>
    </w:p>
    <w:p w14:paraId="4037269B" w14:textId="77777777" w:rsidR="00594098" w:rsidRPr="00594098" w:rsidRDefault="00594098" w:rsidP="00594098">
      <w:pPr>
        <w:pStyle w:val="Akapitzlist"/>
        <w:ind w:left="0" w:right="293"/>
        <w:jc w:val="both"/>
        <w:rPr>
          <w:rFonts w:cs="Calibri"/>
        </w:rPr>
      </w:pPr>
      <w:r w:rsidRPr="00594098">
        <w:rPr>
          <w:rFonts w:cs="Calibri"/>
        </w:rPr>
        <w:t xml:space="preserve">Decyduje wiek osoby, która skorzysta z kształcenia ustawicznego, w momencie składania przez pracodawcę wniosku o dofinansowanie w PUP. </w:t>
      </w:r>
    </w:p>
    <w:p w14:paraId="1ED0E539" w14:textId="77777777" w:rsidR="00594098" w:rsidRPr="00594098" w:rsidRDefault="00594098" w:rsidP="00594098">
      <w:pPr>
        <w:pStyle w:val="Akapitzlist"/>
        <w:spacing w:after="0" w:line="240" w:lineRule="auto"/>
        <w:ind w:left="0" w:right="293"/>
        <w:jc w:val="both"/>
        <w:rPr>
          <w:rFonts w:cs="Calibri"/>
        </w:rPr>
      </w:pPr>
      <w:r w:rsidRPr="00594098">
        <w:rPr>
          <w:rFonts w:cs="Calibri"/>
        </w:rPr>
        <w:t>Temat szkolenia/kursu nie jest narzucony z góry. W uzasadnieniu należy wykazać potrzebę nabycia umiejętności.</w:t>
      </w:r>
    </w:p>
    <w:p w14:paraId="4EF6782C" w14:textId="77777777" w:rsidR="00594098" w:rsidRPr="00594098" w:rsidRDefault="00594098" w:rsidP="006E5FC4">
      <w:pPr>
        <w:pStyle w:val="Akapitzlist"/>
        <w:spacing w:after="0" w:line="240" w:lineRule="auto"/>
        <w:ind w:left="0" w:right="293"/>
        <w:jc w:val="both"/>
        <w:rPr>
          <w:rFonts w:cs="Calibri"/>
        </w:rPr>
      </w:pPr>
    </w:p>
    <w:p w14:paraId="606D203A" w14:textId="77777777" w:rsidR="00594098" w:rsidRPr="006E5FC4" w:rsidRDefault="00594098" w:rsidP="006E5FC4">
      <w:pPr>
        <w:pStyle w:val="Akapitzlist"/>
        <w:spacing w:after="0" w:line="240" w:lineRule="auto"/>
        <w:ind w:left="0" w:right="293"/>
        <w:jc w:val="both"/>
        <w:rPr>
          <w:rFonts w:cs="Calibri"/>
          <w:b/>
          <w:bCs/>
        </w:rPr>
      </w:pPr>
    </w:p>
    <w:p w14:paraId="557A2EA8" w14:textId="77777777" w:rsidR="006E5FC4" w:rsidRDefault="006E5FC4" w:rsidP="006E5FC4">
      <w:pPr>
        <w:pStyle w:val="Akapitzlist"/>
        <w:spacing w:after="0" w:line="240" w:lineRule="auto"/>
        <w:ind w:left="0" w:right="293"/>
        <w:jc w:val="both"/>
        <w:rPr>
          <w:rFonts w:cs="Calibri"/>
          <w:b/>
          <w:bCs/>
        </w:rPr>
      </w:pPr>
      <w:r>
        <w:rPr>
          <w:b/>
          <w:bCs/>
          <w:i/>
          <w:iCs/>
        </w:rPr>
        <w:t xml:space="preserve">Priorytet 5) </w:t>
      </w:r>
      <w:r w:rsidRPr="006E5FC4">
        <w:rPr>
          <w:rFonts w:cs="Calibri"/>
          <w:b/>
          <w:bCs/>
        </w:rPr>
        <w:t>Wsparcie kształcenia ustawicznego osób powracających na rynek pracy po przerwie związanej ze sprawowaniem opieki nad dzieckiem oraz osób będących członkami rodzin wielodzietnych.</w:t>
      </w:r>
    </w:p>
    <w:p w14:paraId="4B5CB7DA" w14:textId="77777777" w:rsidR="006E5FC4" w:rsidRDefault="006E5FC4" w:rsidP="006E5FC4">
      <w:pPr>
        <w:pStyle w:val="Akapitzlist"/>
        <w:spacing w:after="0" w:line="240" w:lineRule="auto"/>
        <w:ind w:left="0" w:right="293"/>
        <w:jc w:val="both"/>
        <w:rPr>
          <w:rFonts w:cs="Calibri"/>
          <w:b/>
          <w:bCs/>
        </w:rPr>
      </w:pPr>
    </w:p>
    <w:p w14:paraId="3F05F159" w14:textId="77777777" w:rsidR="00D97669" w:rsidRPr="00D97669" w:rsidRDefault="00D97669" w:rsidP="00D97669">
      <w:pPr>
        <w:pStyle w:val="Akapitzlist"/>
        <w:ind w:left="0"/>
        <w:jc w:val="both"/>
      </w:pPr>
      <w:r w:rsidRPr="00D97669">
        <w:t xml:space="preserve">Przyjęty zapis priorytetu pozwala na sfinansowanie niezbędnych form kształcenia ustawicznego osobom (np. matce, ojcu, opiekunowi prawnemu), które powracają na rynek pracy po przerwie spowodowanej sprawowaniem opieki nad dzieckiem. </w:t>
      </w:r>
    </w:p>
    <w:p w14:paraId="6208C44A" w14:textId="77777777" w:rsidR="00D97669" w:rsidRPr="00D97669" w:rsidRDefault="00D97669" w:rsidP="00D97669">
      <w:pPr>
        <w:pStyle w:val="Akapitzlist"/>
        <w:ind w:left="0"/>
        <w:jc w:val="both"/>
      </w:pPr>
      <w:r w:rsidRPr="00D97669">
        <w:lastRenderedPageBreak/>
        <w:t xml:space="preserve">Priorytet adresowany jest do osób, które w ciągu jednego roku przed datą złożenia wniosku </w:t>
      </w:r>
      <w:r w:rsidR="005C7EDB">
        <w:br/>
      </w:r>
      <w:r w:rsidRPr="00D97669">
        <w:t xml:space="preserve">o dofinansowanie podjęły pracę po przerwie spowodowanej sprawowaniem opieki nad dzieckiem. </w:t>
      </w:r>
    </w:p>
    <w:p w14:paraId="055F2660" w14:textId="77777777" w:rsidR="00D97669" w:rsidRPr="00D97669" w:rsidRDefault="00D97669" w:rsidP="00D97669">
      <w:pPr>
        <w:pStyle w:val="Akapitzlist"/>
        <w:ind w:left="0"/>
        <w:jc w:val="both"/>
      </w:pPr>
      <w:r w:rsidRPr="00D97669"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14:paraId="2E4FDC09" w14:textId="77777777" w:rsidR="00D97669" w:rsidRDefault="00D97669" w:rsidP="00D97669">
      <w:pPr>
        <w:pStyle w:val="Akapitzlist"/>
        <w:ind w:left="0"/>
        <w:jc w:val="both"/>
      </w:pPr>
      <w:r w:rsidRPr="00D97669">
        <w:t xml:space="preserve">Wnioskodawca powinien do wniosku dołączyć oświadczenie, że potencjalny uczestnik szkolenia spełnia warunki dostępu do priorytetu bez szczegółowych informacji mogących zostać uznane za dane wrażliwe np. powody pozostawania bez pracy. </w:t>
      </w:r>
    </w:p>
    <w:p w14:paraId="48B910B9" w14:textId="77777777" w:rsidR="005C7EDB" w:rsidRPr="00D97669" w:rsidRDefault="005C7EDB" w:rsidP="00D97669">
      <w:pPr>
        <w:pStyle w:val="Akapitzlist"/>
        <w:ind w:left="0"/>
        <w:jc w:val="both"/>
      </w:pPr>
    </w:p>
    <w:p w14:paraId="7EC35FAC" w14:textId="77777777" w:rsidR="00D97669" w:rsidRPr="00D97669" w:rsidRDefault="00D97669" w:rsidP="00D97669">
      <w:pPr>
        <w:pStyle w:val="Akapitzlist"/>
        <w:ind w:left="0"/>
        <w:jc w:val="both"/>
      </w:pPr>
      <w:r w:rsidRPr="00D97669">
        <w:t xml:space="preserve">Priorytet adresowany jest także do osób, które mają na utrzymaniu rodziny 3+ bądź są członkami takich rodzin, ma na celu zachęcić te osoby do inwestowania we własne umiejętności i kompetencje, </w:t>
      </w:r>
      <w:r w:rsidR="00757821">
        <w:br/>
      </w:r>
      <w:r w:rsidRPr="00D97669">
        <w:t xml:space="preserve">a przez to dać im szanse na utrzymanie miejsca pracy. </w:t>
      </w:r>
    </w:p>
    <w:p w14:paraId="283A3ADA" w14:textId="77777777" w:rsidR="00D97669" w:rsidRPr="00D97669" w:rsidRDefault="00D97669" w:rsidP="00D97669">
      <w:pPr>
        <w:pStyle w:val="Akapitzlist"/>
        <w:ind w:left="0"/>
        <w:jc w:val="both"/>
      </w:pPr>
      <w:r w:rsidRPr="00D97669">
        <w:t xml:space="preserve">Z dofinansowania w ramach priorytetu mogą skorzystać członkowie rodzin wielodzietnych, którzy na dzień złożenia wniosku posiadają Kartę Dużej Rodziny bądź spełniają warunki jej posiadania. Należy pamiętać, że dotyczy to zarówno rodziców i ich małżonków, jak i pracujących dzieci pozostających </w:t>
      </w:r>
      <w:r w:rsidR="00757821">
        <w:br/>
      </w:r>
      <w:r w:rsidRPr="00D97669">
        <w:t xml:space="preserve">z nimi w jednym gospodarstwie domowym. </w:t>
      </w:r>
    </w:p>
    <w:p w14:paraId="5CF0904A" w14:textId="77777777" w:rsidR="00D97669" w:rsidRPr="00D97669" w:rsidRDefault="00D97669" w:rsidP="00D97669">
      <w:pPr>
        <w:pStyle w:val="Akapitzlist"/>
        <w:ind w:left="0"/>
        <w:jc w:val="both"/>
      </w:pPr>
      <w:r w:rsidRPr="00D97669">
        <w:t xml:space="preserve">Prawo do posiadania Karty Dużej Rodziny przysługuje wszystkim rodzicom oraz małżonkom rodziców, którzy mają lub mieli na utrzymaniu łącznie co najmniej troje dzieci. </w:t>
      </w:r>
    </w:p>
    <w:p w14:paraId="13DC5195" w14:textId="77777777" w:rsidR="00D97669" w:rsidRPr="00D97669" w:rsidRDefault="00D97669" w:rsidP="00D97669">
      <w:pPr>
        <w:pStyle w:val="Akapitzlist"/>
        <w:ind w:left="0"/>
        <w:jc w:val="both"/>
      </w:pPr>
      <w:r w:rsidRPr="00D97669">
        <w:t xml:space="preserve">Przez rodzica rozumie się także rodzica zastępczego lub osobę prowadzącą rodzinny dom dziecka.  </w:t>
      </w:r>
    </w:p>
    <w:p w14:paraId="06328DC9" w14:textId="77777777" w:rsidR="00D97669" w:rsidRPr="00D97669" w:rsidRDefault="00D97669" w:rsidP="00D97669">
      <w:pPr>
        <w:pStyle w:val="Akapitzlist"/>
        <w:ind w:left="1276"/>
        <w:jc w:val="both"/>
      </w:pPr>
    </w:p>
    <w:p w14:paraId="5C760487" w14:textId="77777777" w:rsidR="00D97669" w:rsidRPr="00D97669" w:rsidRDefault="00D97669" w:rsidP="00D97669">
      <w:pPr>
        <w:pStyle w:val="Akapitzlist"/>
        <w:ind w:left="0"/>
        <w:jc w:val="both"/>
      </w:pPr>
      <w:r w:rsidRPr="00D97669">
        <w:t xml:space="preserve">Prawo do Karty Dużej Rodziny przysługuje także dzieciom: </w:t>
      </w:r>
    </w:p>
    <w:p w14:paraId="369884D6" w14:textId="77777777" w:rsidR="00D97669" w:rsidRPr="00D97669" w:rsidRDefault="00D97669" w:rsidP="00757821">
      <w:pPr>
        <w:pStyle w:val="Akapitzlist"/>
        <w:ind w:left="284" w:hanging="284"/>
        <w:jc w:val="both"/>
      </w:pPr>
      <w:r w:rsidRPr="00D97669">
        <w:rPr>
          <w:rFonts w:ascii="Segoe UI Symbol" w:hAnsi="Segoe UI Symbol" w:cs="Segoe UI Symbol"/>
        </w:rPr>
        <w:t>✓</w:t>
      </w:r>
      <w:r w:rsidRPr="00D97669">
        <w:t xml:space="preserve"> w wieku do 18. roku życia, </w:t>
      </w:r>
    </w:p>
    <w:p w14:paraId="142CDEC3" w14:textId="77777777" w:rsidR="00D97669" w:rsidRPr="00D97669" w:rsidRDefault="00D97669" w:rsidP="00757821">
      <w:pPr>
        <w:pStyle w:val="Akapitzlist"/>
        <w:ind w:left="284" w:hanging="284"/>
        <w:jc w:val="both"/>
      </w:pPr>
      <w:r w:rsidRPr="00D97669">
        <w:rPr>
          <w:rFonts w:ascii="Segoe UI Symbol" w:hAnsi="Segoe UI Symbol" w:cs="Segoe UI Symbol"/>
        </w:rPr>
        <w:t>✓</w:t>
      </w:r>
      <w:r w:rsidRPr="00D97669">
        <w:t xml:space="preserve"> w wieku do 25. roku życia – w przypadku dzieci uczących się w szkole lub szkole wyższej, </w:t>
      </w:r>
    </w:p>
    <w:p w14:paraId="186A8A3A" w14:textId="77777777" w:rsidR="00D97669" w:rsidRPr="00D97669" w:rsidRDefault="00D97669" w:rsidP="00757821">
      <w:pPr>
        <w:pStyle w:val="Akapitzlist"/>
        <w:ind w:left="284" w:hanging="284"/>
        <w:jc w:val="both"/>
      </w:pPr>
      <w:r w:rsidRPr="00D97669">
        <w:rPr>
          <w:rFonts w:ascii="Segoe UI Symbol" w:hAnsi="Segoe UI Symbol" w:cs="Segoe UI Symbol"/>
        </w:rPr>
        <w:t>✓</w:t>
      </w:r>
      <w:r w:rsidRPr="00D97669">
        <w:t xml:space="preserve"> bez ograniczeń wiekowych w przypadku dzieci legitymujących się orzeczeniem o umiarkowanym lub znacznym stopniu niepełnosprawności, ale tylko w przypadku, gdy w chwili składania wniosku </w:t>
      </w:r>
      <w:r w:rsidR="00757821">
        <w:br/>
      </w:r>
      <w:r w:rsidRPr="00D97669">
        <w:t xml:space="preserve">w rodzinie jest co najmniej troje dzieci spełniających powyższe warunki. </w:t>
      </w:r>
    </w:p>
    <w:p w14:paraId="4A458D11" w14:textId="77777777" w:rsidR="00D97669" w:rsidRDefault="00D97669" w:rsidP="00D97669">
      <w:pPr>
        <w:pStyle w:val="Akapitzlist"/>
        <w:ind w:left="0"/>
        <w:jc w:val="both"/>
      </w:pPr>
    </w:p>
    <w:p w14:paraId="69418F47" w14:textId="77777777" w:rsidR="00D97669" w:rsidRPr="00D97669" w:rsidRDefault="00D97669" w:rsidP="00D97669">
      <w:pPr>
        <w:pStyle w:val="Akapitzlist"/>
        <w:ind w:left="0"/>
        <w:jc w:val="both"/>
      </w:pPr>
      <w:r w:rsidRPr="00D97669">
        <w:t xml:space="preserve"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 </w:t>
      </w:r>
    </w:p>
    <w:p w14:paraId="13228949" w14:textId="77777777" w:rsidR="00D97669" w:rsidRPr="00D97669" w:rsidRDefault="00D97669" w:rsidP="00D97669">
      <w:pPr>
        <w:pStyle w:val="Akapitzlist"/>
        <w:ind w:left="0"/>
        <w:jc w:val="both"/>
      </w:pPr>
      <w:r w:rsidRPr="00D97669">
        <w:t xml:space="preserve">Karta jest przyznawana niezależnie od dochodu w rodzinie. </w:t>
      </w:r>
    </w:p>
    <w:p w14:paraId="2EF97DFA" w14:textId="77777777" w:rsidR="00D97669" w:rsidRPr="00D97669" w:rsidRDefault="00D97669" w:rsidP="00D97669">
      <w:pPr>
        <w:pStyle w:val="Akapitzlist"/>
        <w:ind w:left="0"/>
        <w:jc w:val="both"/>
      </w:pPr>
      <w:r w:rsidRPr="00D97669">
        <w:t xml:space="preserve">Prawo do posiadania Karty przysługuje członkowi rodziny wielodzietnej, który jest: </w:t>
      </w:r>
    </w:p>
    <w:p w14:paraId="3462AC19" w14:textId="77777777" w:rsidR="00D97669" w:rsidRDefault="00D97669" w:rsidP="005C212F">
      <w:pPr>
        <w:pStyle w:val="Akapitzlist"/>
        <w:numPr>
          <w:ilvl w:val="0"/>
          <w:numId w:val="17"/>
        </w:numPr>
        <w:ind w:left="426"/>
        <w:jc w:val="both"/>
      </w:pPr>
      <w:r w:rsidRPr="00D97669">
        <w:t xml:space="preserve">osobą posiadającą obywatelstwo polskie, mającą miejsce zamieszkania na terytorium Rzeczypospolitej Polskiej; </w:t>
      </w:r>
    </w:p>
    <w:p w14:paraId="48711179" w14:textId="77777777" w:rsidR="00D97669" w:rsidRDefault="00D97669" w:rsidP="005C212F">
      <w:pPr>
        <w:pStyle w:val="Akapitzlist"/>
        <w:numPr>
          <w:ilvl w:val="0"/>
          <w:numId w:val="17"/>
        </w:numPr>
        <w:ind w:left="426"/>
        <w:jc w:val="both"/>
      </w:pPr>
      <w:r w:rsidRPr="00D97669">
        <w:t xml:space="preserve">cudzoziemcem mającym miejsce zamieszkania na terytorium Rzeczypospolitej Polskiej na podstawie zezwolenia na pobyt stały, zezwolenia na pobyt rezydenta długoterminowego Unii Europejskiej, zezwolenia na pobyt czasowy udzielony w związku z okolicznością, o której mowa </w:t>
      </w:r>
      <w:r w:rsidR="00757821">
        <w:br/>
      </w:r>
      <w:r w:rsidRPr="00D97669">
        <w:t xml:space="preserve">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 </w:t>
      </w:r>
    </w:p>
    <w:p w14:paraId="34B8395B" w14:textId="77777777" w:rsidR="00D97669" w:rsidRPr="00D97669" w:rsidRDefault="00D97669" w:rsidP="005C212F">
      <w:pPr>
        <w:pStyle w:val="Akapitzlist"/>
        <w:numPr>
          <w:ilvl w:val="0"/>
          <w:numId w:val="17"/>
        </w:numPr>
        <w:ind w:left="426"/>
        <w:jc w:val="both"/>
      </w:pPr>
      <w:r w:rsidRPr="00D97669">
        <w:t xml:space="preserve">mającym miejsce zamieszkania na terytorium Rzeczypospolitej Polskiej obywatelem państwa członkowskiego Unii Europejskiej, państwa członkowskiego Europejskiego Porozumienia </w:t>
      </w:r>
      <w:r w:rsidR="00757821">
        <w:br/>
      </w:r>
      <w:r w:rsidRPr="00D97669">
        <w:lastRenderedPageBreak/>
        <w:t xml:space="preserve">o Wolnym Handlu (EFTA) –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</w:t>
      </w:r>
      <w:r w:rsidR="00D36D8C">
        <w:br/>
      </w:r>
      <w:r w:rsidRPr="00D97669">
        <w:t xml:space="preserve">z 2019 r. poz. 293), posiadającym prawo pobytu lub prawo stałego pobytu na terytorium Rzeczypospolitej Polskiej. </w:t>
      </w:r>
    </w:p>
    <w:p w14:paraId="1A7D2F34" w14:textId="77777777" w:rsidR="00D97669" w:rsidRPr="00D97669" w:rsidRDefault="00D97669" w:rsidP="00D97669">
      <w:pPr>
        <w:pStyle w:val="Akapitzlist"/>
        <w:ind w:left="1276"/>
        <w:jc w:val="both"/>
      </w:pPr>
    </w:p>
    <w:p w14:paraId="4F889AE2" w14:textId="77777777" w:rsidR="006E5FC4" w:rsidRPr="00B8598B" w:rsidRDefault="00D97669" w:rsidP="00D97669">
      <w:pPr>
        <w:pStyle w:val="Akapitzlist"/>
        <w:ind w:left="0"/>
        <w:jc w:val="both"/>
      </w:pPr>
      <w:r w:rsidRPr="00D97669">
        <w:t>Uwaga: Warunki - powrotu na rynek pracy po przerwie związanej ze sprawowaniem opieki nad dzieckiem oraz bycia członkiem rodziny wielodzietnej - nie muszą być spełniane łącznie.</w:t>
      </w:r>
    </w:p>
    <w:p w14:paraId="46AAA465" w14:textId="77777777" w:rsidR="006E5FC4" w:rsidRDefault="006E5FC4" w:rsidP="006E5FC4">
      <w:pPr>
        <w:pStyle w:val="Akapitzlist"/>
        <w:spacing w:after="0" w:line="240" w:lineRule="auto"/>
        <w:ind w:left="0" w:right="293"/>
        <w:jc w:val="both"/>
        <w:rPr>
          <w:rFonts w:cs="Calibri"/>
          <w:b/>
          <w:bCs/>
        </w:rPr>
      </w:pPr>
    </w:p>
    <w:p w14:paraId="1B719DCC" w14:textId="77777777" w:rsidR="006E5FC4" w:rsidRDefault="006E5FC4" w:rsidP="006E5FC4">
      <w:pPr>
        <w:pStyle w:val="Akapitzlist"/>
        <w:autoSpaceDE w:val="0"/>
        <w:autoSpaceDN w:val="0"/>
        <w:adjustRightInd w:val="0"/>
        <w:spacing w:before="120" w:after="240"/>
        <w:ind w:left="0"/>
        <w:jc w:val="both"/>
        <w:rPr>
          <w:iCs/>
        </w:rPr>
      </w:pPr>
      <w:r>
        <w:rPr>
          <w:b/>
          <w:bCs/>
          <w:i/>
          <w:iCs/>
        </w:rPr>
        <w:t xml:space="preserve">Priorytet 6) </w:t>
      </w:r>
      <w:r w:rsidRPr="006E5FC4">
        <w:rPr>
          <w:rFonts w:cs="Calibri"/>
          <w:b/>
          <w:bCs/>
        </w:rPr>
        <w:t>Wsparcie kształcenia ustawicznego osób poniżej 30 roku życia w zakresie umiejętności cyfrowych oraz umiejętności związanych z branżą energetyczną i gospodarką odpadami.</w:t>
      </w:r>
    </w:p>
    <w:p w14:paraId="70BF4C2F" w14:textId="77777777" w:rsidR="006E5FC4" w:rsidRPr="00FB6B82" w:rsidRDefault="006E5FC4" w:rsidP="006E5FC4">
      <w:pPr>
        <w:pStyle w:val="Akapitzlist"/>
        <w:autoSpaceDE w:val="0"/>
        <w:autoSpaceDN w:val="0"/>
        <w:adjustRightInd w:val="0"/>
        <w:spacing w:before="120" w:after="240"/>
        <w:ind w:left="0"/>
        <w:jc w:val="both"/>
        <w:rPr>
          <w:iCs/>
        </w:rPr>
      </w:pPr>
    </w:p>
    <w:p w14:paraId="75DAA64D" w14:textId="77777777" w:rsidR="00747C7F" w:rsidRDefault="00747C7F" w:rsidP="00747C7F">
      <w:pPr>
        <w:pStyle w:val="Akapitzlist"/>
        <w:numPr>
          <w:ilvl w:val="0"/>
          <w:numId w:val="18"/>
        </w:numPr>
        <w:spacing w:before="240" w:after="240"/>
        <w:ind w:left="426"/>
        <w:jc w:val="both"/>
        <w:rPr>
          <w:color w:val="000000"/>
        </w:rPr>
      </w:pPr>
      <w:r w:rsidRPr="00D36D8C">
        <w:rPr>
          <w:color w:val="000000"/>
          <w:u w:val="single"/>
        </w:rPr>
        <w:t>Wsparcie kształcenia ustawicznego osób poniżej 30 roku życia w zakresie umiejętności cyfrowych.</w:t>
      </w:r>
      <w:r w:rsidRPr="00747C7F">
        <w:rPr>
          <w:color w:val="000000"/>
        </w:rPr>
        <w:t xml:space="preserve"> 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 </w:t>
      </w:r>
    </w:p>
    <w:p w14:paraId="602AC24B" w14:textId="77777777" w:rsidR="00747C7F" w:rsidRDefault="00747C7F" w:rsidP="00747C7F">
      <w:pPr>
        <w:pStyle w:val="Akapitzlist"/>
        <w:spacing w:before="240" w:after="240"/>
        <w:ind w:left="426"/>
        <w:jc w:val="both"/>
        <w:rPr>
          <w:color w:val="000000"/>
        </w:rPr>
      </w:pPr>
      <w:r w:rsidRPr="00747C7F">
        <w:rPr>
          <w:color w:val="000000"/>
        </w:rPr>
        <w:t xml:space="preserve">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 w:rsidRPr="00747C7F">
        <w:rPr>
          <w:color w:val="000000"/>
        </w:rPr>
        <w:t>cyberbezpieczeństwem</w:t>
      </w:r>
      <w:proofErr w:type="spellEnd"/>
      <w:r w:rsidRPr="00747C7F">
        <w:rPr>
          <w:color w:val="000000"/>
        </w:rPr>
        <w:t xml:space="preserve">. </w:t>
      </w:r>
    </w:p>
    <w:p w14:paraId="636CADDB" w14:textId="77777777" w:rsidR="00747C7F" w:rsidRPr="00D36D8C" w:rsidRDefault="00747C7F" w:rsidP="00747C7F">
      <w:pPr>
        <w:pStyle w:val="Akapitzlist"/>
        <w:numPr>
          <w:ilvl w:val="0"/>
          <w:numId w:val="18"/>
        </w:numPr>
        <w:spacing w:before="240" w:after="240"/>
        <w:ind w:left="426"/>
        <w:jc w:val="both"/>
        <w:rPr>
          <w:color w:val="000000"/>
          <w:u w:val="single"/>
        </w:rPr>
      </w:pPr>
      <w:r w:rsidRPr="00D36D8C">
        <w:rPr>
          <w:color w:val="000000"/>
          <w:u w:val="single"/>
        </w:rPr>
        <w:t xml:space="preserve">Wsparcie </w:t>
      </w:r>
      <w:r w:rsidR="00EA1469" w:rsidRPr="00D36D8C">
        <w:rPr>
          <w:color w:val="000000"/>
          <w:u w:val="single"/>
        </w:rPr>
        <w:t xml:space="preserve">kształcenia ustawicznego osób poniżej 30 roku życia w zakresie </w:t>
      </w:r>
      <w:r w:rsidRPr="00D36D8C">
        <w:rPr>
          <w:color w:val="000000"/>
          <w:u w:val="single"/>
        </w:rPr>
        <w:t xml:space="preserve">umiejętności związanych z branżą energetyczną i gospodarką odpadami. </w:t>
      </w:r>
    </w:p>
    <w:p w14:paraId="5B569900" w14:textId="77777777" w:rsidR="00747C7F" w:rsidRDefault="00747C7F" w:rsidP="00747C7F">
      <w:pPr>
        <w:pStyle w:val="Akapitzlist"/>
        <w:spacing w:before="240" w:after="240"/>
        <w:ind w:left="426"/>
        <w:jc w:val="both"/>
        <w:rPr>
          <w:color w:val="000000"/>
        </w:rPr>
      </w:pPr>
      <w:r w:rsidRPr="00747C7F">
        <w:rPr>
          <w:color w:val="000000"/>
        </w:rPr>
        <w:t xml:space="preserve">Wsparcie w ramach priorytetu mogą otrzymać pracodawcy i pracownicy zatrudnieni w firmach </w:t>
      </w:r>
      <w:r w:rsidR="00757821">
        <w:rPr>
          <w:color w:val="000000"/>
        </w:rPr>
        <w:br/>
      </w:r>
      <w:r w:rsidRPr="00747C7F">
        <w:rPr>
          <w:color w:val="000000"/>
        </w:rPr>
        <w:t xml:space="preserve">z szeroko rozumianej branży energetycznej i gospodarki odpadami. </w:t>
      </w:r>
    </w:p>
    <w:p w14:paraId="24388B2A" w14:textId="77777777" w:rsidR="00747C7F" w:rsidRDefault="00747C7F" w:rsidP="00747C7F">
      <w:pPr>
        <w:pStyle w:val="Akapitzlist"/>
        <w:spacing w:before="240" w:after="240"/>
        <w:ind w:left="426"/>
        <w:jc w:val="both"/>
        <w:rPr>
          <w:color w:val="000000"/>
        </w:rPr>
      </w:pPr>
      <w:r w:rsidRPr="00747C7F">
        <w:rPr>
          <w:color w:val="000000"/>
        </w:rPr>
        <w:t xml:space="preserve">O przynależności do ww. branż decydować będzie posiadanie jako przeważającego (według stanu na 1 stycznia 2023 roku) jednego z poniższych kodów PKD: </w:t>
      </w:r>
    </w:p>
    <w:p w14:paraId="283F8EE5" w14:textId="77777777" w:rsidR="00B84FDE" w:rsidRDefault="00B84FDE" w:rsidP="00747C7F">
      <w:pPr>
        <w:pStyle w:val="Akapitzlist"/>
        <w:spacing w:before="240" w:after="240"/>
        <w:ind w:left="426"/>
        <w:jc w:val="both"/>
        <w:rPr>
          <w:color w:val="00000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7552"/>
      </w:tblGrid>
      <w:tr w:rsidR="00FD2241" w:rsidRPr="00EC05D8" w14:paraId="1EDD4EB5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2959A95B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PKD 06.20.Z </w:t>
            </w:r>
          </w:p>
        </w:tc>
        <w:tc>
          <w:tcPr>
            <w:tcW w:w="7763" w:type="dxa"/>
            <w:shd w:val="clear" w:color="auto" w:fill="auto"/>
          </w:tcPr>
          <w:p w14:paraId="6FC2CA71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Górnictwo gazu ziemnego</w:t>
            </w:r>
          </w:p>
        </w:tc>
      </w:tr>
      <w:tr w:rsidR="00FD2241" w:rsidRPr="00EC05D8" w14:paraId="5AB15CDD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2B2140C2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PKD 24.46.Z </w:t>
            </w:r>
          </w:p>
        </w:tc>
        <w:tc>
          <w:tcPr>
            <w:tcW w:w="7763" w:type="dxa"/>
            <w:shd w:val="clear" w:color="auto" w:fill="auto"/>
          </w:tcPr>
          <w:p w14:paraId="35BE2580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Wytwarzanie paliw jądrowych </w:t>
            </w:r>
          </w:p>
        </w:tc>
      </w:tr>
      <w:tr w:rsidR="00FD2241" w:rsidRPr="00EC05D8" w14:paraId="73DE853F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6144816B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PKD 25.21.Z </w:t>
            </w:r>
          </w:p>
        </w:tc>
        <w:tc>
          <w:tcPr>
            <w:tcW w:w="7763" w:type="dxa"/>
            <w:shd w:val="clear" w:color="auto" w:fill="auto"/>
          </w:tcPr>
          <w:p w14:paraId="1C25DEBC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Produkcja grzejników i kotłów centralnego ogrzewania</w:t>
            </w:r>
          </w:p>
        </w:tc>
      </w:tr>
      <w:tr w:rsidR="00FD2241" w:rsidRPr="00EC05D8" w14:paraId="652736EB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3AAAAF82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PKD 27.12.Z </w:t>
            </w:r>
          </w:p>
        </w:tc>
        <w:tc>
          <w:tcPr>
            <w:tcW w:w="7763" w:type="dxa"/>
            <w:shd w:val="clear" w:color="auto" w:fill="auto"/>
          </w:tcPr>
          <w:p w14:paraId="411BDE2D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Produkcja aparatury rozdzielczej i sterowniczej energii elektrycznej </w:t>
            </w:r>
          </w:p>
        </w:tc>
      </w:tr>
      <w:tr w:rsidR="00FD2241" w:rsidRPr="00EC05D8" w14:paraId="3A2C8EDF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2C72B5A8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27.11.Z</w:t>
            </w:r>
          </w:p>
        </w:tc>
        <w:tc>
          <w:tcPr>
            <w:tcW w:w="7763" w:type="dxa"/>
            <w:shd w:val="clear" w:color="auto" w:fill="auto"/>
          </w:tcPr>
          <w:p w14:paraId="47AFB12B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Produkcja elektrycznych silników, prądnic i transformatorów</w:t>
            </w:r>
          </w:p>
        </w:tc>
      </w:tr>
      <w:tr w:rsidR="00FD2241" w:rsidRPr="00EC05D8" w14:paraId="5B424BF3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5A71C917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27.20.Z</w:t>
            </w:r>
          </w:p>
        </w:tc>
        <w:tc>
          <w:tcPr>
            <w:tcW w:w="7763" w:type="dxa"/>
            <w:shd w:val="clear" w:color="auto" w:fill="auto"/>
          </w:tcPr>
          <w:p w14:paraId="5A3C6D84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Produkcja baterii i akumulatorów</w:t>
            </w:r>
          </w:p>
        </w:tc>
      </w:tr>
      <w:tr w:rsidR="00FD2241" w:rsidRPr="00EC05D8" w14:paraId="48FBB800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196891CE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27.31.Z</w:t>
            </w:r>
          </w:p>
        </w:tc>
        <w:tc>
          <w:tcPr>
            <w:tcW w:w="7763" w:type="dxa"/>
            <w:shd w:val="clear" w:color="auto" w:fill="auto"/>
          </w:tcPr>
          <w:p w14:paraId="5BAE4E39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Produkcja kabli światłowodowych</w:t>
            </w:r>
          </w:p>
        </w:tc>
      </w:tr>
      <w:tr w:rsidR="00FD2241" w:rsidRPr="00EC05D8" w14:paraId="4E169984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7BCEA2ED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27.32.Z</w:t>
            </w:r>
          </w:p>
        </w:tc>
        <w:tc>
          <w:tcPr>
            <w:tcW w:w="7763" w:type="dxa"/>
            <w:shd w:val="clear" w:color="auto" w:fill="auto"/>
          </w:tcPr>
          <w:p w14:paraId="414D5083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Produkcja pozostałych elektronicznych i elektrycznych przewodów i kabli </w:t>
            </w:r>
          </w:p>
        </w:tc>
      </w:tr>
      <w:tr w:rsidR="00250FA2" w:rsidRPr="00EC05D8" w14:paraId="7940CADE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540C3452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27.33.Z</w:t>
            </w:r>
          </w:p>
        </w:tc>
        <w:tc>
          <w:tcPr>
            <w:tcW w:w="7763" w:type="dxa"/>
            <w:shd w:val="clear" w:color="auto" w:fill="auto"/>
          </w:tcPr>
          <w:p w14:paraId="733FFFAF" w14:textId="77777777" w:rsidR="00747C7F" w:rsidRPr="00EC05D8" w:rsidRDefault="00747C7F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Produkcja sprzętu instalacyjnego</w:t>
            </w:r>
          </w:p>
        </w:tc>
      </w:tr>
      <w:tr w:rsidR="00250FA2" w:rsidRPr="00EC05D8" w14:paraId="18B602E6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45B38EE0" w14:textId="77777777" w:rsidR="00747C7F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27.40.Z</w:t>
            </w:r>
          </w:p>
        </w:tc>
        <w:tc>
          <w:tcPr>
            <w:tcW w:w="7763" w:type="dxa"/>
            <w:shd w:val="clear" w:color="auto" w:fill="auto"/>
          </w:tcPr>
          <w:p w14:paraId="147CF454" w14:textId="77777777" w:rsidR="00747C7F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Produkcja elektrycznego sprzętu oświetleniowego</w:t>
            </w:r>
          </w:p>
        </w:tc>
      </w:tr>
      <w:tr w:rsidR="00250FA2" w:rsidRPr="00EC05D8" w14:paraId="1C2EBA23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1999F6DE" w14:textId="77777777" w:rsidR="00747C7F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27.51.Z</w:t>
            </w:r>
          </w:p>
        </w:tc>
        <w:tc>
          <w:tcPr>
            <w:tcW w:w="7763" w:type="dxa"/>
            <w:shd w:val="clear" w:color="auto" w:fill="auto"/>
          </w:tcPr>
          <w:p w14:paraId="42A056CC" w14:textId="77777777" w:rsidR="00747C7F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Produkcja elektrycznego sprzętu gospodarstwa domowego</w:t>
            </w:r>
          </w:p>
        </w:tc>
      </w:tr>
      <w:tr w:rsidR="00250FA2" w:rsidRPr="00EC05D8" w14:paraId="17891126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47A78504" w14:textId="77777777" w:rsidR="00747C7F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27.90.Z</w:t>
            </w:r>
          </w:p>
        </w:tc>
        <w:tc>
          <w:tcPr>
            <w:tcW w:w="7763" w:type="dxa"/>
            <w:shd w:val="clear" w:color="auto" w:fill="auto"/>
          </w:tcPr>
          <w:p w14:paraId="00A6BC0E" w14:textId="77777777" w:rsidR="00747C7F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Produkcja pozostałego sprzętu elektrycznego</w:t>
            </w:r>
          </w:p>
        </w:tc>
      </w:tr>
      <w:tr w:rsidR="00250FA2" w:rsidRPr="00EC05D8" w14:paraId="20F16E7E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00638ACB" w14:textId="77777777" w:rsidR="00747C7F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28.11.Z</w:t>
            </w:r>
          </w:p>
        </w:tc>
        <w:tc>
          <w:tcPr>
            <w:tcW w:w="7763" w:type="dxa"/>
            <w:shd w:val="clear" w:color="auto" w:fill="auto"/>
          </w:tcPr>
          <w:p w14:paraId="05D03E44" w14:textId="77777777" w:rsidR="00747C7F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Produkcja silników i turbin, z wyłączeniem silników lotniczych, samochodowych </w:t>
            </w:r>
            <w:r w:rsidR="00757821">
              <w:rPr>
                <w:rFonts w:cs="Calibri"/>
                <w:color w:val="000000"/>
                <w:sz w:val="20"/>
                <w:szCs w:val="20"/>
              </w:rPr>
              <w:br/>
            </w:r>
            <w:r w:rsidRPr="00EC05D8">
              <w:rPr>
                <w:rFonts w:cs="Calibri"/>
                <w:color w:val="000000"/>
                <w:sz w:val="20"/>
                <w:szCs w:val="20"/>
              </w:rPr>
              <w:t>i motocyklowych</w:t>
            </w:r>
          </w:p>
        </w:tc>
      </w:tr>
      <w:tr w:rsidR="00250FA2" w:rsidRPr="00EC05D8" w14:paraId="5F884B51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69288F51" w14:textId="77777777" w:rsidR="00747C7F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28.12.Z</w:t>
            </w:r>
          </w:p>
        </w:tc>
        <w:tc>
          <w:tcPr>
            <w:tcW w:w="7763" w:type="dxa"/>
            <w:shd w:val="clear" w:color="auto" w:fill="auto"/>
          </w:tcPr>
          <w:p w14:paraId="540F06E4" w14:textId="77777777" w:rsidR="00747C7F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Produkcja sprzętu i wyposażenia do napędu hydraulicznego i pneumatycznego </w:t>
            </w:r>
          </w:p>
        </w:tc>
      </w:tr>
      <w:tr w:rsidR="00250FA2" w:rsidRPr="00EC05D8" w14:paraId="1F6FE3A7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0ABE5140" w14:textId="77777777" w:rsidR="00747C7F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28.21.Z</w:t>
            </w:r>
          </w:p>
        </w:tc>
        <w:tc>
          <w:tcPr>
            <w:tcW w:w="7763" w:type="dxa"/>
            <w:shd w:val="clear" w:color="auto" w:fill="auto"/>
          </w:tcPr>
          <w:p w14:paraId="423FAA2A" w14:textId="77777777" w:rsidR="00747C7F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Produkcja pieców, palenisk i palników piecowych </w:t>
            </w:r>
          </w:p>
        </w:tc>
      </w:tr>
      <w:tr w:rsidR="00FD2241" w:rsidRPr="00EC05D8" w14:paraId="6DCCDDC2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227D41B4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lastRenderedPageBreak/>
              <w:t>PKD 28.25.Z</w:t>
            </w:r>
          </w:p>
        </w:tc>
        <w:tc>
          <w:tcPr>
            <w:tcW w:w="7763" w:type="dxa"/>
            <w:shd w:val="clear" w:color="auto" w:fill="auto"/>
          </w:tcPr>
          <w:p w14:paraId="3A4E6D88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Produkcja przemysłowych urządzeń chłodniczych i wentylacyjnych </w:t>
            </w:r>
          </w:p>
        </w:tc>
      </w:tr>
      <w:tr w:rsidR="00FD2241" w:rsidRPr="00EC05D8" w14:paraId="07CA4275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67645622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29.31.Z</w:t>
            </w:r>
          </w:p>
        </w:tc>
        <w:tc>
          <w:tcPr>
            <w:tcW w:w="7763" w:type="dxa"/>
            <w:shd w:val="clear" w:color="auto" w:fill="auto"/>
          </w:tcPr>
          <w:p w14:paraId="0F493D88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Produkcja wyposażenia elektrycznego i elektronicznego do pojazdów silnikowych</w:t>
            </w:r>
          </w:p>
        </w:tc>
      </w:tr>
      <w:tr w:rsidR="00FD2241" w:rsidRPr="00EC05D8" w14:paraId="5FEE1D88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756430E2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35.11.Z</w:t>
            </w:r>
          </w:p>
        </w:tc>
        <w:tc>
          <w:tcPr>
            <w:tcW w:w="7763" w:type="dxa"/>
            <w:shd w:val="clear" w:color="auto" w:fill="auto"/>
          </w:tcPr>
          <w:p w14:paraId="1FB438A7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Wytwarzanie energii elektrycznej </w:t>
            </w:r>
          </w:p>
        </w:tc>
      </w:tr>
      <w:tr w:rsidR="00FD2241" w:rsidRPr="00EC05D8" w14:paraId="59CF1D24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4CEFD375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35.12.Z</w:t>
            </w:r>
          </w:p>
        </w:tc>
        <w:tc>
          <w:tcPr>
            <w:tcW w:w="7763" w:type="dxa"/>
            <w:shd w:val="clear" w:color="auto" w:fill="auto"/>
          </w:tcPr>
          <w:p w14:paraId="278FFC4F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Przesyłanie energii elektrycznej </w:t>
            </w:r>
          </w:p>
        </w:tc>
      </w:tr>
      <w:tr w:rsidR="00FD2241" w:rsidRPr="00EC05D8" w14:paraId="765BF57C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799DE1FD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35.13.Z</w:t>
            </w:r>
          </w:p>
        </w:tc>
        <w:tc>
          <w:tcPr>
            <w:tcW w:w="7763" w:type="dxa"/>
            <w:shd w:val="clear" w:color="auto" w:fill="auto"/>
          </w:tcPr>
          <w:p w14:paraId="38F3A70A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Dystrybucja energii elektrycznej </w:t>
            </w:r>
          </w:p>
        </w:tc>
      </w:tr>
      <w:tr w:rsidR="00FD2241" w:rsidRPr="00EC05D8" w14:paraId="5199F127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40E5817F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35.14.Z</w:t>
            </w:r>
          </w:p>
        </w:tc>
        <w:tc>
          <w:tcPr>
            <w:tcW w:w="7763" w:type="dxa"/>
            <w:shd w:val="clear" w:color="auto" w:fill="auto"/>
          </w:tcPr>
          <w:p w14:paraId="3FA5AAE5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Handel energią elektryczną </w:t>
            </w:r>
          </w:p>
        </w:tc>
      </w:tr>
      <w:tr w:rsidR="00FD2241" w:rsidRPr="00EC05D8" w14:paraId="225A57E9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19C53678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35.21.Z</w:t>
            </w:r>
          </w:p>
        </w:tc>
        <w:tc>
          <w:tcPr>
            <w:tcW w:w="7763" w:type="dxa"/>
            <w:shd w:val="clear" w:color="auto" w:fill="auto"/>
          </w:tcPr>
          <w:p w14:paraId="3DC75024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Wytwarzanie paliw gazowych</w:t>
            </w:r>
          </w:p>
        </w:tc>
      </w:tr>
      <w:tr w:rsidR="00FD2241" w:rsidRPr="00EC05D8" w14:paraId="2B0EF699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7EEB4F85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35.22.Z</w:t>
            </w:r>
          </w:p>
        </w:tc>
        <w:tc>
          <w:tcPr>
            <w:tcW w:w="7763" w:type="dxa"/>
            <w:shd w:val="clear" w:color="auto" w:fill="auto"/>
          </w:tcPr>
          <w:p w14:paraId="2456A544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Dystrybucja paliw gazowych w systemie sieciowym</w:t>
            </w:r>
          </w:p>
        </w:tc>
      </w:tr>
      <w:tr w:rsidR="00FD2241" w:rsidRPr="00EC05D8" w14:paraId="5FE11001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78171DB3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35.23.Z</w:t>
            </w:r>
          </w:p>
        </w:tc>
        <w:tc>
          <w:tcPr>
            <w:tcW w:w="7763" w:type="dxa"/>
            <w:shd w:val="clear" w:color="auto" w:fill="auto"/>
          </w:tcPr>
          <w:p w14:paraId="29DB5F3A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Handel paliwami gazowymi w systemie sieciowym </w:t>
            </w:r>
          </w:p>
        </w:tc>
      </w:tr>
      <w:tr w:rsidR="00FD2241" w:rsidRPr="00EC05D8" w14:paraId="47D44ED4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582FF1B2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35.30.Z</w:t>
            </w:r>
          </w:p>
        </w:tc>
        <w:tc>
          <w:tcPr>
            <w:tcW w:w="7763" w:type="dxa"/>
            <w:shd w:val="clear" w:color="auto" w:fill="auto"/>
          </w:tcPr>
          <w:p w14:paraId="425812C1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Wytwarzanie i zaopatrywanie w parę wodną, gorącą wodę i powietrze do układów klimatyzacyjnych </w:t>
            </w:r>
          </w:p>
        </w:tc>
      </w:tr>
      <w:tr w:rsidR="00FD2241" w:rsidRPr="00EC05D8" w14:paraId="406CB853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36E0F741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38.11.Z</w:t>
            </w:r>
          </w:p>
        </w:tc>
        <w:tc>
          <w:tcPr>
            <w:tcW w:w="7763" w:type="dxa"/>
            <w:shd w:val="clear" w:color="auto" w:fill="auto"/>
          </w:tcPr>
          <w:p w14:paraId="6F7A4317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Zbieranie odpadów innych niż niebezpieczne </w:t>
            </w:r>
          </w:p>
        </w:tc>
      </w:tr>
      <w:tr w:rsidR="00FD2241" w:rsidRPr="00EC05D8" w14:paraId="62583EA5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25E82271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38.12.Z</w:t>
            </w:r>
          </w:p>
        </w:tc>
        <w:tc>
          <w:tcPr>
            <w:tcW w:w="7763" w:type="dxa"/>
            <w:shd w:val="clear" w:color="auto" w:fill="auto"/>
          </w:tcPr>
          <w:p w14:paraId="557E1E2B" w14:textId="77777777" w:rsidR="00FD2241" w:rsidRPr="00EC05D8" w:rsidRDefault="00FD2241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Zbieranie odpadów niebezpiecznych </w:t>
            </w:r>
          </w:p>
        </w:tc>
      </w:tr>
      <w:tr w:rsidR="00FD2241" w:rsidRPr="00EC05D8" w14:paraId="394386AB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6E6836C6" w14:textId="77777777" w:rsidR="00FD2241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38.21.Z</w:t>
            </w:r>
          </w:p>
        </w:tc>
        <w:tc>
          <w:tcPr>
            <w:tcW w:w="7763" w:type="dxa"/>
            <w:shd w:val="clear" w:color="auto" w:fill="auto"/>
          </w:tcPr>
          <w:p w14:paraId="2F0A4D48" w14:textId="77777777" w:rsidR="00FD2241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Obróbka i usuwanie odpadów innych niż niebezpieczne </w:t>
            </w:r>
          </w:p>
        </w:tc>
      </w:tr>
      <w:tr w:rsidR="00FD2241" w:rsidRPr="00EC05D8" w14:paraId="4A7E283B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6E921AD8" w14:textId="77777777" w:rsidR="00FD2241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38.22.Z</w:t>
            </w:r>
          </w:p>
        </w:tc>
        <w:tc>
          <w:tcPr>
            <w:tcW w:w="7763" w:type="dxa"/>
            <w:shd w:val="clear" w:color="auto" w:fill="auto"/>
          </w:tcPr>
          <w:p w14:paraId="761CD0AB" w14:textId="77777777" w:rsidR="00FD2241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Przetwarzanie i unieszkodliwianie odpadów niebezpiecznych </w:t>
            </w:r>
          </w:p>
        </w:tc>
      </w:tr>
      <w:tr w:rsidR="00FD2241" w:rsidRPr="00EC05D8" w14:paraId="22E29937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64DA3FDD" w14:textId="77777777" w:rsidR="00FD2241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38.31.Z</w:t>
            </w:r>
          </w:p>
        </w:tc>
        <w:tc>
          <w:tcPr>
            <w:tcW w:w="7763" w:type="dxa"/>
            <w:shd w:val="clear" w:color="auto" w:fill="auto"/>
          </w:tcPr>
          <w:p w14:paraId="23D0F8B9" w14:textId="77777777" w:rsidR="00FD2241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Demontaż wyrobów zużytych </w:t>
            </w:r>
          </w:p>
        </w:tc>
      </w:tr>
      <w:tr w:rsidR="00804F2E" w:rsidRPr="00EC05D8" w14:paraId="142D6294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6A1C9BCF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38.32.Z</w:t>
            </w:r>
          </w:p>
        </w:tc>
        <w:tc>
          <w:tcPr>
            <w:tcW w:w="7763" w:type="dxa"/>
            <w:shd w:val="clear" w:color="auto" w:fill="auto"/>
          </w:tcPr>
          <w:p w14:paraId="66924351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Odzysk surowców z materiałów segregowanych </w:t>
            </w:r>
          </w:p>
        </w:tc>
      </w:tr>
      <w:tr w:rsidR="00804F2E" w:rsidRPr="00EC05D8" w14:paraId="3EE0D7A8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2C2B8DAD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42.21.Z</w:t>
            </w:r>
          </w:p>
        </w:tc>
        <w:tc>
          <w:tcPr>
            <w:tcW w:w="7763" w:type="dxa"/>
            <w:shd w:val="clear" w:color="auto" w:fill="auto"/>
          </w:tcPr>
          <w:p w14:paraId="1DE6EB62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Roboty związane z budową rurociągów przesyłowych i sieci rozdzielczych</w:t>
            </w:r>
          </w:p>
        </w:tc>
      </w:tr>
      <w:tr w:rsidR="00804F2E" w:rsidRPr="00EC05D8" w14:paraId="4486E063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52BE25B1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42.22.Z</w:t>
            </w:r>
          </w:p>
        </w:tc>
        <w:tc>
          <w:tcPr>
            <w:tcW w:w="7763" w:type="dxa"/>
            <w:shd w:val="clear" w:color="auto" w:fill="auto"/>
          </w:tcPr>
          <w:p w14:paraId="63B8D316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Roboty związane z budową linii telekomunikacyjnych i elektroenergetycznych </w:t>
            </w:r>
          </w:p>
        </w:tc>
      </w:tr>
      <w:tr w:rsidR="00804F2E" w:rsidRPr="00EC05D8" w14:paraId="293268AF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055B174D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43.21.Z</w:t>
            </w:r>
          </w:p>
        </w:tc>
        <w:tc>
          <w:tcPr>
            <w:tcW w:w="7763" w:type="dxa"/>
            <w:shd w:val="clear" w:color="auto" w:fill="auto"/>
          </w:tcPr>
          <w:p w14:paraId="12999694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Wykonywanie instalacji elektrycznych </w:t>
            </w:r>
          </w:p>
        </w:tc>
      </w:tr>
      <w:tr w:rsidR="00804F2E" w:rsidRPr="00EC05D8" w14:paraId="063B015D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0DE6CEE7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39.00.Z</w:t>
            </w:r>
          </w:p>
        </w:tc>
        <w:tc>
          <w:tcPr>
            <w:tcW w:w="7763" w:type="dxa"/>
            <w:shd w:val="clear" w:color="auto" w:fill="auto"/>
          </w:tcPr>
          <w:p w14:paraId="6A9C38C6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Działalność związana z rekultywacją i pozostała działalność usługowa związana z gospodarką odpadami</w:t>
            </w:r>
          </w:p>
        </w:tc>
      </w:tr>
      <w:tr w:rsidR="00804F2E" w:rsidRPr="00EC05D8" w14:paraId="168D48C4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20B002D0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43.22.Z</w:t>
            </w:r>
          </w:p>
        </w:tc>
        <w:tc>
          <w:tcPr>
            <w:tcW w:w="7763" w:type="dxa"/>
            <w:shd w:val="clear" w:color="auto" w:fill="auto"/>
          </w:tcPr>
          <w:p w14:paraId="1B68979E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Wykonywanie instalacji wodno-kanalizacyjnych, cieplnych, gazowych i klimatyzacyjnych </w:t>
            </w:r>
          </w:p>
        </w:tc>
      </w:tr>
      <w:tr w:rsidR="00804F2E" w:rsidRPr="00EC05D8" w14:paraId="2E9C49DA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452D3BCE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49.50.A</w:t>
            </w:r>
          </w:p>
        </w:tc>
        <w:tc>
          <w:tcPr>
            <w:tcW w:w="7763" w:type="dxa"/>
            <w:shd w:val="clear" w:color="auto" w:fill="auto"/>
          </w:tcPr>
          <w:p w14:paraId="735C14F1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Transport rurociągami paliw gazowych</w:t>
            </w:r>
          </w:p>
        </w:tc>
      </w:tr>
      <w:tr w:rsidR="00804F2E" w:rsidRPr="00EC05D8" w14:paraId="6D94FBAF" w14:textId="77777777" w:rsidTr="00EC05D8">
        <w:trPr>
          <w:trHeight w:val="340"/>
        </w:trPr>
        <w:tc>
          <w:tcPr>
            <w:tcW w:w="1242" w:type="dxa"/>
            <w:shd w:val="clear" w:color="auto" w:fill="auto"/>
          </w:tcPr>
          <w:p w14:paraId="3CCA040A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>PKD 52.10.A</w:t>
            </w:r>
          </w:p>
        </w:tc>
        <w:tc>
          <w:tcPr>
            <w:tcW w:w="7763" w:type="dxa"/>
            <w:shd w:val="clear" w:color="auto" w:fill="auto"/>
          </w:tcPr>
          <w:p w14:paraId="2D09D74A" w14:textId="77777777" w:rsidR="00804F2E" w:rsidRPr="00EC05D8" w:rsidRDefault="00804F2E" w:rsidP="00EC05D8">
            <w:pPr>
              <w:pStyle w:val="Akapitzlist"/>
              <w:spacing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05D8">
              <w:rPr>
                <w:rFonts w:cs="Calibri"/>
                <w:color w:val="000000"/>
                <w:sz w:val="20"/>
                <w:szCs w:val="20"/>
              </w:rPr>
              <w:t xml:space="preserve">Magazynowanie i przechowywanie paliw gazowych </w:t>
            </w:r>
          </w:p>
        </w:tc>
      </w:tr>
    </w:tbl>
    <w:p w14:paraId="0788658F" w14:textId="77777777" w:rsidR="00747C7F" w:rsidRDefault="00747C7F" w:rsidP="00747C7F">
      <w:pPr>
        <w:pStyle w:val="Akapitzlist"/>
        <w:spacing w:before="240" w:after="240"/>
        <w:ind w:left="0"/>
        <w:jc w:val="both"/>
        <w:rPr>
          <w:color w:val="000000"/>
        </w:rPr>
      </w:pPr>
    </w:p>
    <w:p w14:paraId="16ACD187" w14:textId="77777777" w:rsidR="00747C7F" w:rsidRPr="00747C7F" w:rsidRDefault="00747C7F" w:rsidP="00757821">
      <w:pPr>
        <w:pStyle w:val="Akapitzlist"/>
        <w:spacing w:before="240" w:after="240"/>
        <w:ind w:left="0"/>
        <w:jc w:val="both"/>
        <w:rPr>
          <w:color w:val="000000"/>
        </w:rPr>
      </w:pPr>
      <w:r w:rsidRPr="00747C7F">
        <w:rPr>
          <w:color w:val="000000"/>
        </w:rPr>
        <w:t xml:space="preserve">Warunkiem dostępu do niniejszego priorytetu jest posiadanie jako przeważającego (według stanu na 1 stycznia 2023 roku) odpowiedniego kodu PKD oraz zawarte we wniosku o dofinansowanie wiarygodne uzasadnienie konieczności nabycia nowych umiejętności, w tym poprzez wykazanie bezpośredniego związku danego stanowiska pracy z branżą energetyczną i gospodarką odpadami. </w:t>
      </w:r>
    </w:p>
    <w:p w14:paraId="7EEEF2D1" w14:textId="77777777" w:rsidR="00747C7F" w:rsidRDefault="00747C7F" w:rsidP="00747C7F">
      <w:pPr>
        <w:pStyle w:val="Akapitzlist"/>
        <w:spacing w:before="240" w:after="240"/>
        <w:ind w:left="0"/>
        <w:jc w:val="both"/>
        <w:rPr>
          <w:color w:val="000000"/>
        </w:rPr>
      </w:pPr>
    </w:p>
    <w:p w14:paraId="2FE646C5" w14:textId="77777777" w:rsidR="00747C7F" w:rsidRPr="00747C7F" w:rsidRDefault="00747C7F" w:rsidP="00747C7F">
      <w:pPr>
        <w:pStyle w:val="Akapitzlist"/>
        <w:spacing w:before="240" w:after="240"/>
        <w:ind w:left="0"/>
        <w:jc w:val="both"/>
        <w:rPr>
          <w:color w:val="000000"/>
        </w:rPr>
      </w:pPr>
      <w:r w:rsidRPr="00747C7F">
        <w:rPr>
          <w:color w:val="000000"/>
        </w:rPr>
        <w:t xml:space="preserve">Uwaga: Warunki – szkolenie z zakresu umiejętności cyfrowych oraz posiadanie, jako przeważającego, jednego z wymienionych powyżej kodów PKD - nie muszą być spełniane łącznie. </w:t>
      </w:r>
    </w:p>
    <w:p w14:paraId="3035BD5F" w14:textId="77777777" w:rsidR="00747C7F" w:rsidRPr="00747C7F" w:rsidRDefault="00747C7F" w:rsidP="00747C7F">
      <w:pPr>
        <w:pStyle w:val="Akapitzlist"/>
        <w:spacing w:before="240" w:after="240"/>
        <w:jc w:val="both"/>
        <w:rPr>
          <w:color w:val="000000"/>
        </w:rPr>
      </w:pPr>
    </w:p>
    <w:p w14:paraId="18AEBC22" w14:textId="77777777" w:rsidR="006E5FC4" w:rsidRPr="00E04440" w:rsidRDefault="006E5FC4" w:rsidP="006E5FC4">
      <w:pPr>
        <w:pStyle w:val="Akapitzlist"/>
        <w:autoSpaceDE w:val="0"/>
        <w:autoSpaceDN w:val="0"/>
        <w:adjustRightInd w:val="0"/>
        <w:spacing w:before="240" w:after="240"/>
        <w:ind w:left="0"/>
        <w:jc w:val="both"/>
        <w:rPr>
          <w:color w:val="000000"/>
        </w:rPr>
      </w:pPr>
    </w:p>
    <w:sectPr w:rsidR="006E5FC4" w:rsidRPr="00E04440" w:rsidSect="00FF2240">
      <w:footerReference w:type="default" r:id="rId9"/>
      <w:footnotePr>
        <w:numFmt w:val="chicago"/>
      </w:footnotePr>
      <w:pgSz w:w="11906" w:h="16838"/>
      <w:pgMar w:top="568" w:right="1274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6EA5" w14:textId="77777777" w:rsidR="00622409" w:rsidRDefault="00622409" w:rsidP="00D476ED">
      <w:pPr>
        <w:spacing w:after="0" w:line="240" w:lineRule="auto"/>
      </w:pPr>
      <w:r>
        <w:separator/>
      </w:r>
    </w:p>
  </w:endnote>
  <w:endnote w:type="continuationSeparator" w:id="0">
    <w:p w14:paraId="3D34D3CF" w14:textId="77777777" w:rsidR="00622409" w:rsidRDefault="00622409" w:rsidP="00D4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0B9" w14:textId="77777777" w:rsidR="00D476ED" w:rsidRDefault="00D476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5C86">
      <w:rPr>
        <w:noProof/>
      </w:rPr>
      <w:t>1</w:t>
    </w:r>
    <w:r>
      <w:rPr>
        <w:noProof/>
      </w:rPr>
      <w:fldChar w:fldCharType="end"/>
    </w:r>
  </w:p>
  <w:p w14:paraId="4C409FED" w14:textId="77777777" w:rsidR="00D476ED" w:rsidRDefault="00D47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16EF" w14:textId="77777777" w:rsidR="00622409" w:rsidRDefault="00622409" w:rsidP="00D476ED">
      <w:pPr>
        <w:spacing w:after="0" w:line="240" w:lineRule="auto"/>
      </w:pPr>
      <w:r>
        <w:separator/>
      </w:r>
    </w:p>
  </w:footnote>
  <w:footnote w:type="continuationSeparator" w:id="0">
    <w:p w14:paraId="3871CFA4" w14:textId="77777777" w:rsidR="00622409" w:rsidRDefault="00622409" w:rsidP="00D476ED">
      <w:pPr>
        <w:spacing w:after="0" w:line="240" w:lineRule="auto"/>
      </w:pPr>
      <w:r>
        <w:continuationSeparator/>
      </w:r>
    </w:p>
  </w:footnote>
  <w:footnote w:id="1">
    <w:p w14:paraId="24515813" w14:textId="77777777" w:rsidR="006E5FC4" w:rsidRPr="00AA182F" w:rsidRDefault="006E5FC4" w:rsidP="006E5FC4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AA182F">
        <w:rPr>
          <w:i/>
        </w:rPr>
        <w:t>opracowana na podstawie kierunkowych wytycznych Ministerstwa R</w:t>
      </w:r>
      <w:r>
        <w:rPr>
          <w:i/>
        </w:rPr>
        <w:t>odziny i</w:t>
      </w:r>
      <w:r w:rsidRPr="00AA182F">
        <w:rPr>
          <w:i/>
        </w:rPr>
        <w:t xml:space="preserve"> P</w:t>
      </w:r>
      <w:r>
        <w:rPr>
          <w:i/>
        </w:rPr>
        <w:t>olityki Społecznej</w:t>
      </w:r>
      <w:r w:rsidRPr="00AA182F">
        <w:rPr>
          <w:i/>
        </w:rPr>
        <w:t xml:space="preserve">  </w:t>
      </w:r>
    </w:p>
    <w:p w14:paraId="5FAC9DED" w14:textId="77777777" w:rsidR="006E5FC4" w:rsidRDefault="006E5FC4" w:rsidP="006E5FC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8E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/>
        <w:color w:val="auto"/>
      </w:rPr>
    </w:lvl>
  </w:abstractNum>
  <w:abstractNum w:abstractNumId="5" w15:restartNumberingAfterBreak="0">
    <w:nsid w:val="0000000A"/>
    <w:multiLevelType w:val="singleLevel"/>
    <w:tmpl w:val="BEEC0F62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color w:val="auto"/>
      </w:rPr>
    </w:lvl>
  </w:abstractNum>
  <w:abstractNum w:abstractNumId="6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color w:val="auto"/>
      </w:rPr>
    </w:lvl>
  </w:abstractNum>
  <w:abstractNum w:abstractNumId="7" w15:restartNumberingAfterBreak="0">
    <w:nsid w:val="01281B5A"/>
    <w:multiLevelType w:val="hybridMultilevel"/>
    <w:tmpl w:val="2A12465C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0D0F2BF0"/>
    <w:multiLevelType w:val="hybridMultilevel"/>
    <w:tmpl w:val="7CE601E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A3C2E5D"/>
    <w:multiLevelType w:val="hybridMultilevel"/>
    <w:tmpl w:val="84EA6F08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1C577CCF"/>
    <w:multiLevelType w:val="hybridMultilevel"/>
    <w:tmpl w:val="B748B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E4C5D"/>
    <w:multiLevelType w:val="hybridMultilevel"/>
    <w:tmpl w:val="8FB821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7C2E9C"/>
    <w:multiLevelType w:val="hybridMultilevel"/>
    <w:tmpl w:val="AEBE5BE8"/>
    <w:lvl w:ilvl="0" w:tplc="E4A40D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7582D"/>
    <w:multiLevelType w:val="hybridMultilevel"/>
    <w:tmpl w:val="DD98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65BCB"/>
    <w:multiLevelType w:val="hybridMultilevel"/>
    <w:tmpl w:val="6B8C4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4E2F"/>
    <w:multiLevelType w:val="hybridMultilevel"/>
    <w:tmpl w:val="20940FF6"/>
    <w:lvl w:ilvl="0" w:tplc="D53E5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859A5"/>
    <w:multiLevelType w:val="hybridMultilevel"/>
    <w:tmpl w:val="FE6618B2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>
      <w:start w:val="4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cs="Times New Roman"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>
      <w:start w:val="7"/>
      <w:numFmt w:val="decimal"/>
      <w:lvlText w:val="%5."/>
      <w:lvlJc w:val="left"/>
      <w:pPr>
        <w:tabs>
          <w:tab w:val="num" w:pos="3977"/>
        </w:tabs>
        <w:ind w:left="3977" w:hanging="737"/>
      </w:pPr>
      <w:rPr>
        <w:rFonts w:cs="Times New Roman"/>
        <w:b w:val="0"/>
        <w:i w:val="0"/>
        <w:sz w:val="24"/>
      </w:rPr>
    </w:lvl>
    <w:lvl w:ilvl="5" w:tplc="EEC49E74">
      <w:start w:val="1"/>
      <w:numFmt w:val="lowerLetter"/>
      <w:lvlText w:val="%6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0A334A4"/>
    <w:multiLevelType w:val="hybridMultilevel"/>
    <w:tmpl w:val="8C9CDA56"/>
    <w:lvl w:ilvl="0" w:tplc="0415000D">
      <w:start w:val="1"/>
      <w:numFmt w:val="bullet"/>
      <w:lvlText w:val=""/>
      <w:lvlJc w:val="left"/>
      <w:pPr>
        <w:ind w:left="6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91EDD"/>
    <w:multiLevelType w:val="hybridMultilevel"/>
    <w:tmpl w:val="AA04F720"/>
    <w:lvl w:ilvl="0" w:tplc="23003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02EAB"/>
    <w:multiLevelType w:val="hybridMultilevel"/>
    <w:tmpl w:val="20940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35EC5"/>
    <w:multiLevelType w:val="hybridMultilevel"/>
    <w:tmpl w:val="02D89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CB43F6"/>
    <w:multiLevelType w:val="hybridMultilevel"/>
    <w:tmpl w:val="F46EA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2A50E3"/>
    <w:multiLevelType w:val="hybridMultilevel"/>
    <w:tmpl w:val="B5784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DE1FB0"/>
    <w:multiLevelType w:val="hybridMultilevel"/>
    <w:tmpl w:val="C8A28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5599604">
    <w:abstractNumId w:val="16"/>
  </w:num>
  <w:num w:numId="2" w16cid:durableId="561143219">
    <w:abstractNumId w:val="14"/>
  </w:num>
  <w:num w:numId="3" w16cid:durableId="1396391955">
    <w:abstractNumId w:val="19"/>
  </w:num>
  <w:num w:numId="4" w16cid:durableId="1195575501">
    <w:abstractNumId w:val="21"/>
  </w:num>
  <w:num w:numId="5" w16cid:durableId="1349209581">
    <w:abstractNumId w:val="22"/>
  </w:num>
  <w:num w:numId="6" w16cid:durableId="1350378720">
    <w:abstractNumId w:val="24"/>
  </w:num>
  <w:num w:numId="7" w16cid:durableId="1659576449">
    <w:abstractNumId w:val="12"/>
  </w:num>
  <w:num w:numId="8" w16cid:durableId="656958979">
    <w:abstractNumId w:val="15"/>
  </w:num>
  <w:num w:numId="9" w16cid:durableId="1155301141">
    <w:abstractNumId w:val="18"/>
  </w:num>
  <w:num w:numId="10" w16cid:durableId="611284950">
    <w:abstractNumId w:val="23"/>
  </w:num>
  <w:num w:numId="11" w16cid:durableId="355617365">
    <w:abstractNumId w:val="11"/>
  </w:num>
  <w:num w:numId="12" w16cid:durableId="1788966332">
    <w:abstractNumId w:val="17"/>
  </w:num>
  <w:num w:numId="13" w16cid:durableId="2002659521">
    <w:abstractNumId w:val="10"/>
  </w:num>
  <w:num w:numId="14" w16cid:durableId="870798911">
    <w:abstractNumId w:val="7"/>
  </w:num>
  <w:num w:numId="15" w16cid:durableId="1964115469">
    <w:abstractNumId w:val="9"/>
  </w:num>
  <w:num w:numId="16" w16cid:durableId="1599559147">
    <w:abstractNumId w:val="20"/>
  </w:num>
  <w:num w:numId="17" w16cid:durableId="1727677576">
    <w:abstractNumId w:val="8"/>
  </w:num>
  <w:num w:numId="18" w16cid:durableId="147405483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2A"/>
    <w:rsid w:val="000040EA"/>
    <w:rsid w:val="000131DA"/>
    <w:rsid w:val="00024F5B"/>
    <w:rsid w:val="0003505E"/>
    <w:rsid w:val="00042A7A"/>
    <w:rsid w:val="00043A88"/>
    <w:rsid w:val="00044103"/>
    <w:rsid w:val="00053703"/>
    <w:rsid w:val="0006696F"/>
    <w:rsid w:val="000930E5"/>
    <w:rsid w:val="0009502F"/>
    <w:rsid w:val="000A0530"/>
    <w:rsid w:val="000E68B6"/>
    <w:rsid w:val="000F0172"/>
    <w:rsid w:val="001055CC"/>
    <w:rsid w:val="0012188D"/>
    <w:rsid w:val="00122BA4"/>
    <w:rsid w:val="001279CE"/>
    <w:rsid w:val="00131079"/>
    <w:rsid w:val="00137BD5"/>
    <w:rsid w:val="00153C22"/>
    <w:rsid w:val="00166F4C"/>
    <w:rsid w:val="00185DBD"/>
    <w:rsid w:val="00192DAA"/>
    <w:rsid w:val="00196583"/>
    <w:rsid w:val="001A0091"/>
    <w:rsid w:val="001B23EF"/>
    <w:rsid w:val="001B74A4"/>
    <w:rsid w:val="001B7D3E"/>
    <w:rsid w:val="001C3EB6"/>
    <w:rsid w:val="001D66B4"/>
    <w:rsid w:val="001E14C9"/>
    <w:rsid w:val="001E1AFE"/>
    <w:rsid w:val="001E3282"/>
    <w:rsid w:val="001F5F33"/>
    <w:rsid w:val="00200E02"/>
    <w:rsid w:val="00212AEF"/>
    <w:rsid w:val="0022632D"/>
    <w:rsid w:val="00237B59"/>
    <w:rsid w:val="00250FA2"/>
    <w:rsid w:val="0025167B"/>
    <w:rsid w:val="00252887"/>
    <w:rsid w:val="002559E2"/>
    <w:rsid w:val="0025674D"/>
    <w:rsid w:val="002624A4"/>
    <w:rsid w:val="002673FD"/>
    <w:rsid w:val="00273505"/>
    <w:rsid w:val="00276458"/>
    <w:rsid w:val="00276DBF"/>
    <w:rsid w:val="00292B29"/>
    <w:rsid w:val="002A2E12"/>
    <w:rsid w:val="002B59AA"/>
    <w:rsid w:val="002D789F"/>
    <w:rsid w:val="00306368"/>
    <w:rsid w:val="003102DF"/>
    <w:rsid w:val="003145B2"/>
    <w:rsid w:val="00320187"/>
    <w:rsid w:val="00332261"/>
    <w:rsid w:val="0035051E"/>
    <w:rsid w:val="00394CA4"/>
    <w:rsid w:val="00395BD5"/>
    <w:rsid w:val="003A1931"/>
    <w:rsid w:val="003A4091"/>
    <w:rsid w:val="003A57C0"/>
    <w:rsid w:val="003B739B"/>
    <w:rsid w:val="004104C6"/>
    <w:rsid w:val="004141BF"/>
    <w:rsid w:val="004306B8"/>
    <w:rsid w:val="00443EC1"/>
    <w:rsid w:val="00444621"/>
    <w:rsid w:val="00453AF9"/>
    <w:rsid w:val="00453F27"/>
    <w:rsid w:val="00463B1F"/>
    <w:rsid w:val="00490E41"/>
    <w:rsid w:val="004A6494"/>
    <w:rsid w:val="004D48FC"/>
    <w:rsid w:val="004D6888"/>
    <w:rsid w:val="004F0980"/>
    <w:rsid w:val="004F14D8"/>
    <w:rsid w:val="004F7071"/>
    <w:rsid w:val="0053765D"/>
    <w:rsid w:val="005379B3"/>
    <w:rsid w:val="00541826"/>
    <w:rsid w:val="005513E5"/>
    <w:rsid w:val="00560147"/>
    <w:rsid w:val="00563B60"/>
    <w:rsid w:val="0056557F"/>
    <w:rsid w:val="00594098"/>
    <w:rsid w:val="005B40D7"/>
    <w:rsid w:val="005B4191"/>
    <w:rsid w:val="005C212F"/>
    <w:rsid w:val="005C5DBE"/>
    <w:rsid w:val="005C7A7A"/>
    <w:rsid w:val="005C7EDB"/>
    <w:rsid w:val="005D70A4"/>
    <w:rsid w:val="005F003E"/>
    <w:rsid w:val="005F0105"/>
    <w:rsid w:val="005F2919"/>
    <w:rsid w:val="00622409"/>
    <w:rsid w:val="006309E8"/>
    <w:rsid w:val="006509CA"/>
    <w:rsid w:val="006535E1"/>
    <w:rsid w:val="00654154"/>
    <w:rsid w:val="006725B5"/>
    <w:rsid w:val="006735E9"/>
    <w:rsid w:val="00676759"/>
    <w:rsid w:val="00683B6A"/>
    <w:rsid w:val="006B53A8"/>
    <w:rsid w:val="006C2280"/>
    <w:rsid w:val="006E5FC4"/>
    <w:rsid w:val="00741181"/>
    <w:rsid w:val="007439DC"/>
    <w:rsid w:val="00747C7F"/>
    <w:rsid w:val="00754059"/>
    <w:rsid w:val="0075505F"/>
    <w:rsid w:val="00757821"/>
    <w:rsid w:val="007638DF"/>
    <w:rsid w:val="00793873"/>
    <w:rsid w:val="00793D88"/>
    <w:rsid w:val="00795476"/>
    <w:rsid w:val="00797022"/>
    <w:rsid w:val="007A3FD3"/>
    <w:rsid w:val="007B33F3"/>
    <w:rsid w:val="007C7153"/>
    <w:rsid w:val="007D4C82"/>
    <w:rsid w:val="007D76AE"/>
    <w:rsid w:val="007E26E9"/>
    <w:rsid w:val="007F6791"/>
    <w:rsid w:val="00804F2E"/>
    <w:rsid w:val="00833222"/>
    <w:rsid w:val="00835A02"/>
    <w:rsid w:val="0087699C"/>
    <w:rsid w:val="00884EC9"/>
    <w:rsid w:val="008A52BA"/>
    <w:rsid w:val="008B0E43"/>
    <w:rsid w:val="008C3726"/>
    <w:rsid w:val="008C79CA"/>
    <w:rsid w:val="008D1117"/>
    <w:rsid w:val="008E2C92"/>
    <w:rsid w:val="008F60CE"/>
    <w:rsid w:val="00900ABF"/>
    <w:rsid w:val="00904100"/>
    <w:rsid w:val="0092127C"/>
    <w:rsid w:val="00930B4C"/>
    <w:rsid w:val="00943881"/>
    <w:rsid w:val="009536AC"/>
    <w:rsid w:val="00954D07"/>
    <w:rsid w:val="00963CE0"/>
    <w:rsid w:val="009743F0"/>
    <w:rsid w:val="009812CF"/>
    <w:rsid w:val="009865C5"/>
    <w:rsid w:val="009945F4"/>
    <w:rsid w:val="00996201"/>
    <w:rsid w:val="009972D1"/>
    <w:rsid w:val="009B78D1"/>
    <w:rsid w:val="009F1E6C"/>
    <w:rsid w:val="009F3201"/>
    <w:rsid w:val="009F4623"/>
    <w:rsid w:val="00A07679"/>
    <w:rsid w:val="00A14075"/>
    <w:rsid w:val="00A21DD8"/>
    <w:rsid w:val="00A30201"/>
    <w:rsid w:val="00A31823"/>
    <w:rsid w:val="00A36B95"/>
    <w:rsid w:val="00A40E31"/>
    <w:rsid w:val="00A43E1D"/>
    <w:rsid w:val="00A56670"/>
    <w:rsid w:val="00A60CEF"/>
    <w:rsid w:val="00A749C8"/>
    <w:rsid w:val="00A75D46"/>
    <w:rsid w:val="00A75FEA"/>
    <w:rsid w:val="00A8110D"/>
    <w:rsid w:val="00A83289"/>
    <w:rsid w:val="00AA182F"/>
    <w:rsid w:val="00AA313B"/>
    <w:rsid w:val="00AB1005"/>
    <w:rsid w:val="00AE486A"/>
    <w:rsid w:val="00B01CFF"/>
    <w:rsid w:val="00B420B5"/>
    <w:rsid w:val="00B5419A"/>
    <w:rsid w:val="00B5508F"/>
    <w:rsid w:val="00B640D6"/>
    <w:rsid w:val="00B74D38"/>
    <w:rsid w:val="00B75741"/>
    <w:rsid w:val="00B84FDE"/>
    <w:rsid w:val="00BB43ED"/>
    <w:rsid w:val="00BB4CB0"/>
    <w:rsid w:val="00BC232D"/>
    <w:rsid w:val="00BC3053"/>
    <w:rsid w:val="00BD6EBA"/>
    <w:rsid w:val="00BE0B93"/>
    <w:rsid w:val="00BE345D"/>
    <w:rsid w:val="00BF38A4"/>
    <w:rsid w:val="00C14E25"/>
    <w:rsid w:val="00C23C2A"/>
    <w:rsid w:val="00C262E4"/>
    <w:rsid w:val="00C4203F"/>
    <w:rsid w:val="00C46BB4"/>
    <w:rsid w:val="00C545EA"/>
    <w:rsid w:val="00C81E8C"/>
    <w:rsid w:val="00CA084D"/>
    <w:rsid w:val="00CA58BC"/>
    <w:rsid w:val="00CE67F7"/>
    <w:rsid w:val="00CF3282"/>
    <w:rsid w:val="00D13E89"/>
    <w:rsid w:val="00D2443C"/>
    <w:rsid w:val="00D27DE0"/>
    <w:rsid w:val="00D314B1"/>
    <w:rsid w:val="00D36D8C"/>
    <w:rsid w:val="00D42F76"/>
    <w:rsid w:val="00D476ED"/>
    <w:rsid w:val="00D47BC8"/>
    <w:rsid w:val="00D56738"/>
    <w:rsid w:val="00D61D33"/>
    <w:rsid w:val="00D6227F"/>
    <w:rsid w:val="00D62A67"/>
    <w:rsid w:val="00D63186"/>
    <w:rsid w:val="00D67BEA"/>
    <w:rsid w:val="00D74076"/>
    <w:rsid w:val="00D81B77"/>
    <w:rsid w:val="00D82A77"/>
    <w:rsid w:val="00D91EFE"/>
    <w:rsid w:val="00D9380E"/>
    <w:rsid w:val="00D9571F"/>
    <w:rsid w:val="00D97669"/>
    <w:rsid w:val="00DA2D07"/>
    <w:rsid w:val="00DE2119"/>
    <w:rsid w:val="00E10A05"/>
    <w:rsid w:val="00E2014F"/>
    <w:rsid w:val="00E20D3D"/>
    <w:rsid w:val="00E26A4F"/>
    <w:rsid w:val="00E33F1C"/>
    <w:rsid w:val="00E551DD"/>
    <w:rsid w:val="00E6167A"/>
    <w:rsid w:val="00E65CDC"/>
    <w:rsid w:val="00E81E6B"/>
    <w:rsid w:val="00E923AF"/>
    <w:rsid w:val="00E9661B"/>
    <w:rsid w:val="00E96995"/>
    <w:rsid w:val="00EA1469"/>
    <w:rsid w:val="00EA4B71"/>
    <w:rsid w:val="00EB10B3"/>
    <w:rsid w:val="00EB3ECE"/>
    <w:rsid w:val="00EC05D8"/>
    <w:rsid w:val="00ED5C86"/>
    <w:rsid w:val="00EE58E7"/>
    <w:rsid w:val="00EE7B49"/>
    <w:rsid w:val="00F1006F"/>
    <w:rsid w:val="00F14BAD"/>
    <w:rsid w:val="00F52644"/>
    <w:rsid w:val="00F528CB"/>
    <w:rsid w:val="00F536CD"/>
    <w:rsid w:val="00F54E14"/>
    <w:rsid w:val="00F85D4B"/>
    <w:rsid w:val="00FA09F1"/>
    <w:rsid w:val="00FA4E9E"/>
    <w:rsid w:val="00FB2D63"/>
    <w:rsid w:val="00FD2241"/>
    <w:rsid w:val="00FE03CC"/>
    <w:rsid w:val="00FF0582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916ECB"/>
  <w15:chartTrackingRefBased/>
  <w15:docId w15:val="{D82933DD-9329-4D9F-BA68-C4EA5230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3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0E43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0E43"/>
    <w:pPr>
      <w:keepNext/>
      <w:numPr>
        <w:numId w:val="1"/>
      </w:numPr>
      <w:spacing w:after="0" w:line="240" w:lineRule="auto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3C2A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23C2A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3A57C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3A5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A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ED"/>
  </w:style>
  <w:style w:type="paragraph" w:styleId="Stopka">
    <w:name w:val="footer"/>
    <w:basedOn w:val="Normalny"/>
    <w:link w:val="StopkaZnak"/>
    <w:uiPriority w:val="99"/>
    <w:unhideWhenUsed/>
    <w:rsid w:val="00D4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ED"/>
  </w:style>
  <w:style w:type="table" w:styleId="Tabela-Siatka">
    <w:name w:val="Table Grid"/>
    <w:basedOn w:val="Standardowy"/>
    <w:uiPriority w:val="59"/>
    <w:rsid w:val="0027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145B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8B0E43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8B0E43"/>
    <w:rPr>
      <w:rFonts w:eastAsia="Times New Roman"/>
      <w:b/>
      <w:bC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8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18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A182F"/>
    <w:rPr>
      <w:vertAlign w:val="superscript"/>
    </w:rPr>
  </w:style>
  <w:style w:type="paragraph" w:customStyle="1" w:styleId="Default">
    <w:name w:val="Default"/>
    <w:rsid w:val="001E14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41181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741181"/>
    <w:rPr>
      <w:color w:val="954F72"/>
      <w:u w:val="single"/>
    </w:rPr>
  </w:style>
  <w:style w:type="character" w:customStyle="1" w:styleId="Teksttreci19">
    <w:name w:val="Tekst treści (19)_"/>
    <w:link w:val="Teksttreci190"/>
    <w:rsid w:val="001D66B4"/>
    <w:rPr>
      <w:rFonts w:ascii="Times New Roman" w:eastAsia="Times New Roman" w:hAnsi="Times New Roman"/>
      <w:sz w:val="23"/>
      <w:szCs w:val="23"/>
    </w:rPr>
  </w:style>
  <w:style w:type="paragraph" w:customStyle="1" w:styleId="Teksttreci190">
    <w:name w:val="Tekst treści (19)"/>
    <w:basedOn w:val="Normalny"/>
    <w:link w:val="Teksttreci19"/>
    <w:rsid w:val="001D66B4"/>
    <w:pPr>
      <w:spacing w:before="240" w:after="60" w:line="317" w:lineRule="exact"/>
      <w:ind w:hanging="420"/>
      <w:jc w:val="both"/>
    </w:pPr>
    <w:rPr>
      <w:rFonts w:ascii="Times New Roman" w:eastAsia="Times New Roman" w:hAnsi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metrzawo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3C82-68AC-4924-AEDB-42FA1AC6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2030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priorytetów</vt:lpstr>
    </vt:vector>
  </TitlesOfParts>
  <Company/>
  <LinksUpToDate>false</LinksUpToDate>
  <CharactersWithSpaces>14186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http://www.barometrzawodow.pl/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w_sup_e_23_11 - Informacja dotycząca priorytetów wydatkowania środków KFS w 2023 roku</dc:title>
  <dc:subject/>
  <dc:creator>Iwona Pawlikowska</dc:creator>
  <cp:keywords/>
  <cp:lastModifiedBy>Piotr Gutowski</cp:lastModifiedBy>
  <cp:revision>4</cp:revision>
  <cp:lastPrinted>2022-04-28T08:58:00Z</cp:lastPrinted>
  <dcterms:created xsi:type="dcterms:W3CDTF">2023-02-01T09:43:00Z</dcterms:created>
  <dcterms:modified xsi:type="dcterms:W3CDTF">2023-02-01T11:20:00Z</dcterms:modified>
</cp:coreProperties>
</file>