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00" w:firstRow="0" w:lastRow="0" w:firstColumn="0" w:lastColumn="0" w:noHBand="0" w:noVBand="0"/>
        <w:tblDescription w:val="Tabela nagłówkowa. Zawiera: Logo urzędu logo CAZ, herb miasta Nowego Sącza oraz dane adresowe Sądeckiego Urzędu Pracy "/>
      </w:tblPr>
      <w:tblGrid>
        <w:gridCol w:w="1668"/>
        <w:gridCol w:w="3010"/>
        <w:gridCol w:w="1559"/>
        <w:gridCol w:w="1809"/>
        <w:gridCol w:w="1418"/>
      </w:tblGrid>
      <w:tr w:rsidR="00652CE5" w14:paraId="5EE13C5F" w14:textId="77777777" w:rsidTr="008B60ED">
        <w:trPr>
          <w:cantSplit/>
        </w:trPr>
        <w:tc>
          <w:tcPr>
            <w:tcW w:w="1668" w:type="dxa"/>
            <w:tcBorders>
              <w:bottom w:val="thinThickMediumGap" w:sz="24" w:space="0" w:color="auto"/>
            </w:tcBorders>
            <w:shd w:val="clear" w:color="auto" w:fill="auto"/>
          </w:tcPr>
          <w:p w14:paraId="1D1E97CD" w14:textId="77777777" w:rsidR="00652CE5" w:rsidRDefault="00652CE5" w:rsidP="008B60ED">
            <w:pPr>
              <w:snapToGrid w:val="0"/>
              <w:spacing w:before="360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0FB58C3" wp14:editId="358900CA">
                  <wp:extent cx="922020" cy="556895"/>
                  <wp:effectExtent l="0" t="0" r="0" b="0"/>
                  <wp:docPr id="252319209" name="Obraz 252319209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B251D0" w14:textId="77777777" w:rsidR="00652CE5" w:rsidRDefault="00652CE5" w:rsidP="008B60ED">
            <w:pPr>
              <w:snapToGrid w:val="0"/>
            </w:pPr>
          </w:p>
        </w:tc>
        <w:tc>
          <w:tcPr>
            <w:tcW w:w="6378" w:type="dxa"/>
            <w:gridSpan w:val="3"/>
            <w:tcBorders>
              <w:bottom w:val="thinThickMediumGap" w:sz="24" w:space="0" w:color="auto"/>
            </w:tcBorders>
            <w:shd w:val="clear" w:color="auto" w:fill="auto"/>
          </w:tcPr>
          <w:p w14:paraId="08F97733" w14:textId="77777777" w:rsidR="00652CE5" w:rsidRDefault="00652CE5" w:rsidP="008B60ED">
            <w:pPr>
              <w:tabs>
                <w:tab w:val="center" w:pos="3040"/>
                <w:tab w:val="left" w:pos="4820"/>
              </w:tabs>
              <w:spacing w:line="360" w:lineRule="auto"/>
              <w:rPr>
                <w:rFonts w:asciiTheme="minorHAnsi" w:hAnsiTheme="minorHAnsi" w:cstheme="minorHAnsi"/>
                <w:b/>
                <w:color w:val="111111"/>
              </w:rPr>
            </w:pPr>
            <w:r>
              <w:rPr>
                <w:rFonts w:asciiTheme="minorHAnsi" w:hAnsiTheme="minorHAnsi" w:cstheme="minorHAnsi"/>
                <w:b/>
                <w:color w:val="111111"/>
              </w:rPr>
              <w:tab/>
            </w:r>
            <w:r>
              <w:rPr>
                <w:noProof/>
              </w:rPr>
              <w:drawing>
                <wp:inline distT="0" distB="0" distL="0" distR="0" wp14:anchorId="63F017F4" wp14:editId="0CD3CBED">
                  <wp:extent cx="1198880" cy="629920"/>
                  <wp:effectExtent l="0" t="0" r="0" b="0"/>
                  <wp:docPr id="1398037042" name="Obraz 1398037042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5" t="-1190" r="-635" b="-1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62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5EA2D0" w14:textId="77777777" w:rsidR="00652CE5" w:rsidRPr="00E34B92" w:rsidRDefault="00652CE5" w:rsidP="008B60ED">
            <w:pPr>
              <w:tabs>
                <w:tab w:val="center" w:pos="2898"/>
              </w:tabs>
              <w:spacing w:before="40" w:after="40"/>
              <w:rPr>
                <w:rFonts w:asciiTheme="minorHAnsi" w:hAnsiTheme="minorHAnsi" w:cstheme="minorHAnsi"/>
                <w:b/>
                <w:smallCaps/>
                <w:color w:val="111111"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/>
                <w:color w:val="111111"/>
              </w:rPr>
              <w:t xml:space="preserve">SĄDECKI URZĄD PRACY, 33-300 </w:t>
            </w:r>
            <w:r w:rsidRPr="00E34B92">
              <w:rPr>
                <w:rFonts w:asciiTheme="minorHAnsi" w:hAnsiTheme="minorHAnsi" w:cstheme="minorHAnsi"/>
                <w:b/>
                <w:smallCaps/>
                <w:color w:val="111111"/>
              </w:rPr>
              <w:t>Nowy Sącz, ul. Zielona 55</w:t>
            </w:r>
          </w:p>
          <w:p w14:paraId="7A98E3BE" w14:textId="77777777" w:rsidR="00652CE5" w:rsidRPr="00E34B92" w:rsidRDefault="00652CE5" w:rsidP="008B60ED">
            <w:pPr>
              <w:tabs>
                <w:tab w:val="center" w:pos="2898"/>
                <w:tab w:val="center" w:pos="3184"/>
              </w:tabs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ab/>
            </w:r>
            <w:r w:rsidRPr="00E34B9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tel. sekretariat</w:t>
            </w: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: 18 44 89 282 </w:t>
            </w:r>
            <w:r w:rsidRPr="00E34B9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informacja</w:t>
            </w: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: </w:t>
            </w:r>
            <w:r w:rsidRPr="00E34B92">
              <w:rPr>
                <w:rFonts w:asciiTheme="minorHAnsi" w:hAnsiTheme="minorHAnsi" w:cstheme="minorHAnsi"/>
                <w:bCs/>
                <w:sz w:val="22"/>
                <w:szCs w:val="22"/>
              </w:rPr>
              <w:t>18 44 89 265, 44 89 312</w:t>
            </w:r>
          </w:p>
          <w:p w14:paraId="5665FC96" w14:textId="77777777" w:rsidR="00652CE5" w:rsidRPr="005A1369" w:rsidRDefault="00652CE5" w:rsidP="008B60ED">
            <w:pPr>
              <w:tabs>
                <w:tab w:val="center" w:pos="2898"/>
                <w:tab w:val="center" w:pos="3184"/>
              </w:tabs>
              <w:spacing w:before="40" w:after="4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ab/>
              <w:t>fax</w:t>
            </w:r>
            <w:r w:rsidRPr="00E34B92">
              <w:rPr>
                <w:rFonts w:asciiTheme="minorHAnsi" w:hAnsiTheme="minorHAnsi" w:cstheme="minorHAnsi"/>
                <w:bCs/>
                <w:smallCaps/>
                <w:color w:val="000000"/>
                <w:sz w:val="22"/>
                <w:szCs w:val="22"/>
              </w:rPr>
              <w:t>: 18 44 89 313</w:t>
            </w:r>
            <w:r w:rsidRPr="00E34B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e</w:t>
            </w:r>
            <w:r w:rsidRPr="00E34B92"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-m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ail</w:t>
            </w:r>
            <w:r w:rsidRPr="00E34B92">
              <w:rPr>
                <w:rFonts w:asciiTheme="minorHAnsi" w:hAnsiTheme="minorHAnsi" w:cstheme="minorHAnsi"/>
                <w:bCs/>
                <w:smallCaps/>
                <w:color w:val="000000"/>
                <w:sz w:val="22"/>
                <w:szCs w:val="22"/>
              </w:rPr>
              <w:t xml:space="preserve">: </w:t>
            </w:r>
            <w:hyperlink r:id="rId11" w:history="1">
              <w:r w:rsidRPr="003C62AA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sup@sup.nowysacz.pl</w:t>
              </w:r>
            </w:hyperlink>
          </w:p>
        </w:tc>
        <w:tc>
          <w:tcPr>
            <w:tcW w:w="1418" w:type="dxa"/>
            <w:tcBorders>
              <w:bottom w:val="thinThickMediumGap" w:sz="24" w:space="0" w:color="auto"/>
            </w:tcBorders>
            <w:shd w:val="clear" w:color="auto" w:fill="auto"/>
          </w:tcPr>
          <w:p w14:paraId="2197FD68" w14:textId="77777777" w:rsidR="00652CE5" w:rsidRDefault="00652CE5" w:rsidP="008B60ED">
            <w:pPr>
              <w:snapToGrid w:val="0"/>
              <w:spacing w:before="360"/>
            </w:pPr>
            <w:r>
              <w:rPr>
                <w:noProof/>
              </w:rPr>
              <w:drawing>
                <wp:inline distT="0" distB="0" distL="0" distR="0" wp14:anchorId="3443063C" wp14:editId="0A52FC0C">
                  <wp:extent cx="749935" cy="817245"/>
                  <wp:effectExtent l="0" t="0" r="0" b="1905"/>
                  <wp:docPr id="1258440040" name="Obraz 1258440040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CE5" w14:paraId="49788E63" w14:textId="77777777" w:rsidTr="008B60ED">
        <w:trPr>
          <w:gridAfter w:val="2"/>
          <w:wAfter w:w="3227" w:type="dxa"/>
          <w:cantSplit/>
        </w:trPr>
        <w:tc>
          <w:tcPr>
            <w:tcW w:w="4678" w:type="dxa"/>
            <w:gridSpan w:val="2"/>
            <w:tcBorders>
              <w:top w:val="thinThickMediumGap" w:sz="24" w:space="0" w:color="auto"/>
            </w:tcBorders>
            <w:shd w:val="clear" w:color="auto" w:fill="auto"/>
          </w:tcPr>
          <w:p w14:paraId="01D5EE32" w14:textId="2C9C2071" w:rsidR="00652CE5" w:rsidRPr="00AE3659" w:rsidRDefault="00652CE5" w:rsidP="008B60ED">
            <w:pPr>
              <w:tabs>
                <w:tab w:val="center" w:pos="4820"/>
              </w:tabs>
              <w:spacing w:line="360" w:lineRule="auto"/>
              <w:rPr>
                <w:rFonts w:asciiTheme="minorHAnsi" w:hAnsiTheme="minorHAnsi" w:cstheme="minorHAnsi"/>
                <w:b/>
                <w:color w:val="111111"/>
              </w:rPr>
            </w:pPr>
          </w:p>
        </w:tc>
        <w:tc>
          <w:tcPr>
            <w:tcW w:w="1559" w:type="dxa"/>
            <w:tcBorders>
              <w:top w:val="thinThickMediumGap" w:sz="24" w:space="0" w:color="auto"/>
            </w:tcBorders>
            <w:shd w:val="clear" w:color="auto" w:fill="auto"/>
          </w:tcPr>
          <w:p w14:paraId="071F93F0" w14:textId="77777777" w:rsidR="00652CE5" w:rsidRPr="00E34B92" w:rsidRDefault="00652CE5" w:rsidP="008B60ED">
            <w:pPr>
              <w:tabs>
                <w:tab w:val="center" w:pos="3184"/>
              </w:tabs>
              <w:spacing w:before="40" w:after="40"/>
              <w:rPr>
                <w:rFonts w:asciiTheme="minorHAnsi" w:hAnsiTheme="minorHAnsi" w:cstheme="minorHAnsi"/>
                <w:b/>
                <w:color w:val="111111"/>
              </w:rPr>
            </w:pPr>
          </w:p>
        </w:tc>
      </w:tr>
    </w:tbl>
    <w:p w14:paraId="2051F06B" w14:textId="4FFC09FA" w:rsidR="0058584B" w:rsidRPr="0058584B" w:rsidRDefault="00AA53DF" w:rsidP="00652CE5">
      <w:pPr>
        <w:tabs>
          <w:tab w:val="left" w:leader="dot" w:pos="993"/>
          <w:tab w:val="right" w:leader="dot" w:pos="3402"/>
          <w:tab w:val="left" w:pos="5387"/>
          <w:tab w:val="left" w:leader="dot" w:pos="7230"/>
          <w:tab w:val="right" w:leader="dot" w:pos="9070"/>
        </w:tabs>
        <w:suppressAutoHyphens/>
        <w:spacing w:line="276" w:lineRule="auto"/>
        <w:rPr>
          <w:rFonts w:ascii="Arial" w:hAnsi="Arial" w:cs="Arial"/>
          <w:lang w:eastAsia="zh-CN"/>
        </w:rPr>
      </w:pPr>
      <w:r w:rsidRPr="0058584B">
        <w:rPr>
          <w:rFonts w:ascii="Arial" w:hAnsi="Arial" w:cs="Arial"/>
          <w:lang w:eastAsia="zh-CN"/>
        </w:rPr>
        <w:t>RPP.553</w:t>
      </w:r>
      <w:r w:rsidR="0058584B">
        <w:rPr>
          <w:rFonts w:ascii="Arial" w:hAnsi="Arial" w:cs="Arial"/>
          <w:lang w:eastAsia="zh-CN"/>
        </w:rPr>
        <w:t xml:space="preserve"> </w:t>
      </w:r>
      <w:r w:rsidR="0058584B">
        <w:rPr>
          <w:rFonts w:ascii="Arial" w:hAnsi="Arial" w:cs="Arial"/>
          <w:lang w:eastAsia="zh-CN"/>
        </w:rPr>
        <w:tab/>
      </w:r>
      <w:r w:rsidR="0058584B">
        <w:rPr>
          <w:rFonts w:ascii="Arial" w:hAnsi="Arial" w:cs="Arial"/>
          <w:lang w:eastAsia="zh-CN"/>
        </w:rPr>
        <w:tab/>
      </w:r>
      <w:r w:rsidR="005A262D" w:rsidRPr="0058584B">
        <w:rPr>
          <w:rFonts w:ascii="Arial" w:eastAsia="Calibri" w:hAnsi="Arial" w:cs="Arial"/>
          <w:lang w:eastAsia="zh-CN"/>
        </w:rPr>
        <w:t xml:space="preserve">  </w:t>
      </w:r>
      <w:r w:rsidR="0058584B" w:rsidRPr="0058584B">
        <w:rPr>
          <w:rFonts w:ascii="Arial" w:hAnsi="Arial" w:cs="Arial"/>
          <w:lang w:eastAsia="zh-CN"/>
        </w:rPr>
        <w:t>Nowy</w:t>
      </w:r>
      <w:r w:rsidR="0058584B" w:rsidRPr="0058584B">
        <w:rPr>
          <w:rFonts w:ascii="Arial" w:eastAsia="Calibri" w:hAnsi="Arial" w:cs="Arial"/>
          <w:lang w:eastAsia="zh-CN"/>
        </w:rPr>
        <w:t xml:space="preserve"> </w:t>
      </w:r>
      <w:r w:rsidR="0058584B" w:rsidRPr="0058584B">
        <w:rPr>
          <w:rFonts w:ascii="Arial" w:hAnsi="Arial" w:cs="Arial"/>
          <w:lang w:eastAsia="zh-CN"/>
        </w:rPr>
        <w:t>Sącz,</w:t>
      </w:r>
      <w:r w:rsidR="0058584B" w:rsidRPr="0058584B">
        <w:rPr>
          <w:rFonts w:ascii="Arial" w:eastAsia="Calibri" w:hAnsi="Arial" w:cs="Arial"/>
          <w:lang w:eastAsia="zh-CN"/>
        </w:rPr>
        <w:t xml:space="preserve"> </w:t>
      </w:r>
      <w:r w:rsidR="0058584B" w:rsidRPr="0058584B">
        <w:rPr>
          <w:rFonts w:ascii="Arial" w:hAnsi="Arial" w:cs="Arial"/>
          <w:lang w:eastAsia="zh-CN"/>
        </w:rPr>
        <w:t>dnia</w:t>
      </w:r>
      <w:r w:rsidR="0058584B">
        <w:rPr>
          <w:rFonts w:ascii="Arial" w:hAnsi="Arial" w:cs="Arial"/>
          <w:lang w:eastAsia="zh-CN"/>
        </w:rPr>
        <w:tab/>
      </w:r>
    </w:p>
    <w:p w14:paraId="59F08DB2" w14:textId="23D58BFC" w:rsidR="000E46C1" w:rsidRPr="00FA36B9" w:rsidRDefault="00EF4F01" w:rsidP="00A722F0">
      <w:pPr>
        <w:pStyle w:val="Nagwek3"/>
        <w:spacing w:after="360"/>
        <w:ind w:left="2126"/>
        <w:rPr>
          <w:strike/>
          <w:color w:val="FF0000"/>
          <w:sz w:val="24"/>
          <w:lang w:eastAsia="zh-CN"/>
        </w:rPr>
      </w:pPr>
      <w:r w:rsidRPr="0058584B">
        <w:rPr>
          <w:lang w:eastAsia="zh-CN"/>
        </w:rPr>
        <w:t>WNIOSEK</w:t>
      </w:r>
      <w:r w:rsidRPr="0058584B">
        <w:rPr>
          <w:rFonts w:eastAsia="Calibri"/>
          <w:lang w:eastAsia="zh-CN"/>
        </w:rPr>
        <w:t xml:space="preserve"> </w:t>
      </w:r>
      <w:r w:rsidRPr="0058584B">
        <w:rPr>
          <w:lang w:eastAsia="zh-CN"/>
        </w:rPr>
        <w:t>NA</w:t>
      </w:r>
      <w:r w:rsidRPr="0058584B">
        <w:rPr>
          <w:rFonts w:eastAsia="Calibri"/>
          <w:lang w:eastAsia="zh-CN"/>
        </w:rPr>
        <w:t xml:space="preserve"> </w:t>
      </w:r>
      <w:r w:rsidRPr="0058584B">
        <w:rPr>
          <w:lang w:eastAsia="zh-CN"/>
        </w:rPr>
        <w:t>SZKOLENIE</w:t>
      </w:r>
      <w:r w:rsidRPr="0058584B">
        <w:rPr>
          <w:rFonts w:eastAsia="Calibri"/>
          <w:lang w:eastAsia="zh-CN"/>
        </w:rPr>
        <w:t xml:space="preserve"> </w:t>
      </w:r>
      <w:r w:rsidRPr="0058584B">
        <w:rPr>
          <w:lang w:eastAsia="zh-CN"/>
        </w:rPr>
        <w:t>INDYWIDUALNE</w:t>
      </w:r>
    </w:p>
    <w:p w14:paraId="64BAEFD1" w14:textId="5C917D00" w:rsidR="005A262D" w:rsidRPr="0058584B" w:rsidRDefault="005A262D" w:rsidP="00A722F0">
      <w:pPr>
        <w:suppressAutoHyphens/>
        <w:spacing w:after="480" w:line="276" w:lineRule="auto"/>
        <w:rPr>
          <w:rFonts w:ascii="Arial" w:hAnsi="Arial" w:cs="Arial"/>
          <w:lang w:eastAsia="zh-CN"/>
        </w:rPr>
      </w:pPr>
      <w:r w:rsidRPr="0058584B">
        <w:rPr>
          <w:rFonts w:ascii="Arial" w:hAnsi="Arial" w:cs="Arial"/>
          <w:lang w:eastAsia="zh-CN"/>
        </w:rPr>
        <w:t>Część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I: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Wypełnia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kandydat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na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szkolenie:</w:t>
      </w:r>
    </w:p>
    <w:p w14:paraId="0D9AD68A" w14:textId="77777777" w:rsidR="0058584B" w:rsidRDefault="005A262D" w:rsidP="0058584B">
      <w:pPr>
        <w:tabs>
          <w:tab w:val="left" w:leader="dot" w:pos="6663"/>
          <w:tab w:val="right" w:leader="dot" w:pos="9072"/>
        </w:tabs>
        <w:suppressAutoHyphens/>
        <w:spacing w:line="276" w:lineRule="auto"/>
        <w:rPr>
          <w:rFonts w:ascii="Arial" w:hAnsi="Arial" w:cs="Arial"/>
          <w:lang w:eastAsia="zh-CN"/>
        </w:rPr>
      </w:pPr>
      <w:r w:rsidRPr="0058584B">
        <w:rPr>
          <w:rFonts w:ascii="Arial" w:hAnsi="Arial" w:cs="Arial"/>
          <w:lang w:eastAsia="zh-CN"/>
        </w:rPr>
        <w:t>Zwracam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się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z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wnioskiem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o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skierowanie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mnie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na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szkolenie pn.</w:t>
      </w:r>
      <w:r w:rsidR="0058584B">
        <w:rPr>
          <w:rFonts w:ascii="Arial" w:hAnsi="Arial" w:cs="Arial"/>
          <w:lang w:eastAsia="zh-CN"/>
        </w:rPr>
        <w:tab/>
      </w:r>
      <w:r w:rsidR="0058584B">
        <w:rPr>
          <w:rFonts w:ascii="Arial" w:hAnsi="Arial" w:cs="Arial"/>
          <w:lang w:eastAsia="zh-CN"/>
        </w:rPr>
        <w:tab/>
      </w:r>
    </w:p>
    <w:p w14:paraId="728F1F6E" w14:textId="0BB58877" w:rsidR="005A262D" w:rsidRPr="0058584B" w:rsidRDefault="00A722F0" w:rsidP="0058584B">
      <w:pPr>
        <w:tabs>
          <w:tab w:val="left" w:leader="dot" w:pos="0"/>
          <w:tab w:val="right" w:leader="dot" w:pos="9072"/>
        </w:tabs>
        <w:suppressAutoHyphens/>
        <w:spacing w:line="276" w:lineRule="auto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14:paraId="1259A13F" w14:textId="0F190AD0" w:rsidR="005A262D" w:rsidRPr="0058584B" w:rsidRDefault="005A262D" w:rsidP="00A722F0">
      <w:pPr>
        <w:tabs>
          <w:tab w:val="left" w:leader="dot" w:pos="6096"/>
          <w:tab w:val="right" w:leader="dot" w:pos="9072"/>
        </w:tabs>
        <w:suppressAutoHyphens/>
        <w:spacing w:after="240" w:line="276" w:lineRule="auto"/>
        <w:rPr>
          <w:rFonts w:ascii="Arial" w:hAnsi="Arial" w:cs="Arial"/>
          <w:i/>
          <w:iCs/>
          <w:lang w:eastAsia="zh-CN"/>
        </w:rPr>
      </w:pPr>
      <w:r w:rsidRPr="0058584B">
        <w:rPr>
          <w:rFonts w:ascii="Arial" w:hAnsi="Arial" w:cs="Arial"/>
          <w:lang w:eastAsia="zh-CN"/>
        </w:rPr>
        <w:t>Oświadczam,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że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jestem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zarejestrowany/a/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w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SUP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od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dnia</w:t>
      </w:r>
      <w:r w:rsidR="003E5CA9">
        <w:rPr>
          <w:rFonts w:ascii="Arial" w:hAnsi="Arial" w:cs="Arial"/>
          <w:lang w:eastAsia="zh-CN"/>
        </w:rPr>
        <w:tab/>
      </w:r>
      <w:r w:rsidRPr="0058584B">
        <w:rPr>
          <w:rFonts w:ascii="Arial" w:hAnsi="Arial" w:cs="Arial"/>
          <w:lang w:eastAsia="zh-CN"/>
        </w:rPr>
        <w:br/>
        <w:t>jako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osoba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bezrobotna</w:t>
      </w:r>
      <w:r w:rsidR="0064659A" w:rsidRPr="0058584B">
        <w:rPr>
          <w:rFonts w:ascii="Arial" w:hAnsi="Arial" w:cs="Arial"/>
          <w:lang w:eastAsia="zh-CN"/>
        </w:rPr>
        <w:t>/poszukująca pracy</w:t>
      </w:r>
      <w:r w:rsidR="003E5CA9">
        <w:rPr>
          <w:rStyle w:val="Odwoanieprzypisudolnego"/>
          <w:rFonts w:ascii="Arial" w:hAnsi="Arial" w:cs="Arial"/>
          <w:lang w:eastAsia="zh-CN"/>
        </w:rPr>
        <w:footnoteReference w:id="1"/>
      </w:r>
      <w:r w:rsidRPr="0058584B">
        <w:rPr>
          <w:rFonts w:ascii="Arial" w:hAnsi="Arial" w:cs="Arial"/>
          <w:lang w:eastAsia="zh-CN"/>
        </w:rPr>
        <w:t>: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z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prawem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do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zasiłku/bez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prawa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do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zasiłku</w:t>
      </w:r>
      <w:r w:rsidR="003E5CA9">
        <w:rPr>
          <w:rFonts w:ascii="Arial" w:hAnsi="Arial" w:cs="Arial"/>
          <w:i/>
          <w:iCs/>
          <w:vertAlign w:val="superscript"/>
          <w:lang w:eastAsia="zh-CN"/>
        </w:rPr>
        <w:t>1</w:t>
      </w:r>
    </w:p>
    <w:p w14:paraId="1F16BDF7" w14:textId="46B63FF6" w:rsidR="005A262D" w:rsidRPr="0058584B" w:rsidRDefault="005A262D" w:rsidP="00D07311">
      <w:pPr>
        <w:numPr>
          <w:ilvl w:val="0"/>
          <w:numId w:val="11"/>
        </w:numPr>
        <w:tabs>
          <w:tab w:val="clear" w:pos="720"/>
          <w:tab w:val="left" w:leader="dot" w:pos="1985"/>
          <w:tab w:val="right" w:leader="dot" w:pos="9072"/>
        </w:tabs>
        <w:suppressAutoHyphens/>
        <w:spacing w:line="360" w:lineRule="auto"/>
        <w:ind w:left="360"/>
        <w:rPr>
          <w:rFonts w:ascii="Arial" w:eastAsia="Calibri" w:hAnsi="Arial" w:cs="Arial"/>
          <w:lang w:eastAsia="zh-CN"/>
        </w:rPr>
      </w:pPr>
      <w:r w:rsidRPr="0058584B">
        <w:rPr>
          <w:rFonts w:ascii="Arial" w:hAnsi="Arial" w:cs="Arial"/>
          <w:lang w:eastAsia="zh-CN"/>
        </w:rPr>
        <w:t>Imię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i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nazwisk</w:t>
      </w:r>
      <w:r w:rsidR="003E5CA9">
        <w:rPr>
          <w:rFonts w:ascii="Arial" w:hAnsi="Arial" w:cs="Arial"/>
          <w:lang w:eastAsia="zh-CN"/>
        </w:rPr>
        <w:t>o</w:t>
      </w:r>
      <w:r w:rsidR="003E5CA9">
        <w:rPr>
          <w:rFonts w:ascii="Arial" w:hAnsi="Arial" w:cs="Arial"/>
          <w:lang w:eastAsia="zh-CN"/>
        </w:rPr>
        <w:tab/>
      </w:r>
    </w:p>
    <w:p w14:paraId="46826BBF" w14:textId="58C09A21" w:rsidR="005A262D" w:rsidRPr="0058584B" w:rsidRDefault="005A262D" w:rsidP="00D07311">
      <w:pPr>
        <w:numPr>
          <w:ilvl w:val="0"/>
          <w:numId w:val="11"/>
        </w:numPr>
        <w:tabs>
          <w:tab w:val="clear" w:pos="720"/>
          <w:tab w:val="left" w:leader="dot" w:pos="1560"/>
          <w:tab w:val="right" w:leader="dot" w:pos="9072"/>
        </w:tabs>
        <w:suppressAutoHyphens/>
        <w:spacing w:line="360" w:lineRule="auto"/>
        <w:ind w:left="360"/>
        <w:rPr>
          <w:rFonts w:ascii="Arial" w:hAnsi="Arial" w:cs="Arial"/>
          <w:lang w:eastAsia="zh-CN"/>
        </w:rPr>
      </w:pPr>
      <w:r w:rsidRPr="0058584B">
        <w:rPr>
          <w:rFonts w:ascii="Arial" w:hAnsi="Arial" w:cs="Arial"/>
          <w:lang w:eastAsia="zh-CN"/>
        </w:rPr>
        <w:t>Nr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telefonu</w:t>
      </w:r>
      <w:r w:rsidR="003E5CA9">
        <w:rPr>
          <w:rFonts w:ascii="Arial" w:hAnsi="Arial" w:cs="Arial"/>
          <w:lang w:eastAsia="zh-CN"/>
        </w:rPr>
        <w:tab/>
      </w:r>
      <w:r w:rsidR="003E5CA9">
        <w:rPr>
          <w:rFonts w:ascii="Arial" w:hAnsi="Arial" w:cs="Arial"/>
          <w:lang w:eastAsia="zh-CN"/>
        </w:rPr>
        <w:tab/>
      </w:r>
    </w:p>
    <w:p w14:paraId="54BFE4DC" w14:textId="77777777" w:rsidR="003E5CA9" w:rsidRDefault="005A262D" w:rsidP="00D07311">
      <w:pPr>
        <w:numPr>
          <w:ilvl w:val="0"/>
          <w:numId w:val="11"/>
        </w:numPr>
        <w:tabs>
          <w:tab w:val="clear" w:pos="720"/>
          <w:tab w:val="left" w:leader="dot" w:pos="7938"/>
          <w:tab w:val="right" w:leader="dot" w:pos="9072"/>
        </w:tabs>
        <w:suppressAutoHyphens/>
        <w:spacing w:line="360" w:lineRule="auto"/>
        <w:ind w:left="360"/>
        <w:rPr>
          <w:rFonts w:ascii="Arial" w:hAnsi="Arial" w:cs="Arial"/>
          <w:lang w:eastAsia="zh-CN"/>
        </w:rPr>
      </w:pPr>
      <w:r w:rsidRPr="0058584B">
        <w:rPr>
          <w:rFonts w:ascii="Arial" w:hAnsi="Arial" w:cs="Arial"/>
          <w:lang w:eastAsia="zh-CN"/>
        </w:rPr>
        <w:t>Wykształcenie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(nazwa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szkoły,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poziom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wykształcenia,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data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ukończenia)</w:t>
      </w:r>
      <w:r w:rsidR="003E5CA9">
        <w:rPr>
          <w:rFonts w:ascii="Arial" w:hAnsi="Arial" w:cs="Arial"/>
          <w:lang w:eastAsia="zh-CN"/>
        </w:rPr>
        <w:tab/>
      </w:r>
      <w:r w:rsidR="003E5CA9">
        <w:rPr>
          <w:rFonts w:ascii="Arial" w:hAnsi="Arial" w:cs="Arial"/>
          <w:lang w:eastAsia="zh-CN"/>
        </w:rPr>
        <w:tab/>
      </w:r>
    </w:p>
    <w:p w14:paraId="1A1FEAA7" w14:textId="468314E1" w:rsidR="005A262D" w:rsidRPr="0058584B" w:rsidRDefault="00A722F0" w:rsidP="00D07311">
      <w:pPr>
        <w:tabs>
          <w:tab w:val="left" w:leader="dot" w:pos="360"/>
          <w:tab w:val="right" w:leader="dot" w:pos="9072"/>
        </w:tabs>
        <w:suppressAutoHyphens/>
        <w:spacing w:line="360" w:lineRule="auto"/>
        <w:ind w:left="360"/>
        <w:rPr>
          <w:rFonts w:ascii="Arial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ab/>
      </w:r>
    </w:p>
    <w:p w14:paraId="5579C3DC" w14:textId="0A5E5013" w:rsidR="005A262D" w:rsidRPr="0058584B" w:rsidRDefault="005A262D" w:rsidP="00D07311">
      <w:pPr>
        <w:numPr>
          <w:ilvl w:val="0"/>
          <w:numId w:val="11"/>
        </w:numPr>
        <w:tabs>
          <w:tab w:val="clear" w:pos="720"/>
          <w:tab w:val="left" w:leader="dot" w:pos="1276"/>
          <w:tab w:val="right" w:leader="dot" w:pos="9072"/>
        </w:tabs>
        <w:suppressAutoHyphens/>
        <w:spacing w:line="360" w:lineRule="auto"/>
        <w:ind w:left="360"/>
        <w:rPr>
          <w:rFonts w:ascii="Arial" w:hAnsi="Arial" w:cs="Arial"/>
          <w:lang w:eastAsia="zh-CN"/>
        </w:rPr>
      </w:pPr>
      <w:r w:rsidRPr="0058584B">
        <w:rPr>
          <w:rFonts w:ascii="Arial" w:hAnsi="Arial" w:cs="Arial"/>
          <w:lang w:eastAsia="zh-CN"/>
        </w:rPr>
        <w:t>PESEL</w:t>
      </w:r>
      <w:r w:rsidR="005C5D9D">
        <w:rPr>
          <w:rFonts w:ascii="Arial" w:hAnsi="Arial" w:cs="Arial"/>
          <w:lang w:eastAsia="zh-CN"/>
        </w:rPr>
        <w:t>:</w:t>
      </w:r>
      <w:r w:rsidR="005C5D9D">
        <w:rPr>
          <w:rFonts w:ascii="Arial" w:hAnsi="Arial" w:cs="Arial"/>
          <w:lang w:eastAsia="zh-CN"/>
        </w:rPr>
        <w:tab/>
      </w:r>
      <w:r w:rsidR="005C5D9D">
        <w:rPr>
          <w:rFonts w:ascii="Arial" w:hAnsi="Arial" w:cs="Arial"/>
          <w:lang w:eastAsia="zh-CN"/>
        </w:rPr>
        <w:tab/>
      </w:r>
    </w:p>
    <w:p w14:paraId="3B5BBBCB" w14:textId="58C03100" w:rsidR="005A262D" w:rsidRPr="0058584B" w:rsidRDefault="005A262D" w:rsidP="00D07311">
      <w:pPr>
        <w:numPr>
          <w:ilvl w:val="0"/>
          <w:numId w:val="11"/>
        </w:numPr>
        <w:tabs>
          <w:tab w:val="clear" w:pos="720"/>
          <w:tab w:val="left" w:leader="dot" w:pos="2552"/>
          <w:tab w:val="right" w:leader="dot" w:pos="9072"/>
        </w:tabs>
        <w:suppressAutoHyphens/>
        <w:spacing w:line="360" w:lineRule="auto"/>
        <w:ind w:left="360"/>
        <w:rPr>
          <w:rFonts w:ascii="Arial" w:eastAsia="Calibri" w:hAnsi="Arial" w:cs="Arial"/>
          <w:lang w:eastAsia="zh-CN"/>
        </w:rPr>
      </w:pPr>
      <w:r w:rsidRPr="0058584B">
        <w:rPr>
          <w:rFonts w:ascii="Arial" w:hAnsi="Arial" w:cs="Arial"/>
          <w:lang w:eastAsia="zh-CN"/>
        </w:rPr>
        <w:t>Adres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zamieszkania</w:t>
      </w:r>
      <w:r w:rsidR="00701309">
        <w:rPr>
          <w:rFonts w:ascii="Arial" w:eastAsia="Calibri" w:hAnsi="Arial" w:cs="Arial"/>
          <w:lang w:eastAsia="zh-CN"/>
        </w:rPr>
        <w:tab/>
      </w:r>
      <w:r w:rsidR="00701309">
        <w:rPr>
          <w:rFonts w:ascii="Arial" w:eastAsia="Calibri" w:hAnsi="Arial" w:cs="Arial"/>
          <w:lang w:eastAsia="zh-CN"/>
        </w:rPr>
        <w:tab/>
      </w:r>
    </w:p>
    <w:p w14:paraId="494031AA" w14:textId="2CD68922" w:rsidR="005A262D" w:rsidRPr="0058584B" w:rsidRDefault="005A262D" w:rsidP="00D07311">
      <w:pPr>
        <w:numPr>
          <w:ilvl w:val="0"/>
          <w:numId w:val="11"/>
        </w:numPr>
        <w:tabs>
          <w:tab w:val="clear" w:pos="720"/>
          <w:tab w:val="left" w:leader="dot" w:pos="5245"/>
          <w:tab w:val="right" w:leader="dot" w:pos="9072"/>
        </w:tabs>
        <w:suppressAutoHyphens/>
        <w:spacing w:line="360" w:lineRule="auto"/>
        <w:ind w:left="360"/>
        <w:rPr>
          <w:rFonts w:ascii="Arial" w:eastAsia="Calibri" w:hAnsi="Arial" w:cs="Arial"/>
          <w:lang w:eastAsia="zh-CN"/>
        </w:rPr>
      </w:pPr>
      <w:r w:rsidRPr="0058584B">
        <w:rPr>
          <w:rFonts w:ascii="Arial" w:hAnsi="Arial" w:cs="Arial"/>
          <w:lang w:eastAsia="zh-CN"/>
        </w:rPr>
        <w:t>Posiadane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uprawnienia,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ukończone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szkolenia</w:t>
      </w:r>
      <w:r w:rsidR="00701309">
        <w:rPr>
          <w:rFonts w:ascii="Arial" w:hAnsi="Arial" w:cs="Arial"/>
          <w:lang w:eastAsia="zh-CN"/>
        </w:rPr>
        <w:tab/>
      </w:r>
      <w:r w:rsidR="00701309">
        <w:rPr>
          <w:rFonts w:ascii="Arial" w:hAnsi="Arial" w:cs="Arial"/>
          <w:lang w:eastAsia="zh-CN"/>
        </w:rPr>
        <w:tab/>
      </w:r>
    </w:p>
    <w:p w14:paraId="43B11D66" w14:textId="76B6B71B" w:rsidR="003E5CA9" w:rsidRDefault="005A262D" w:rsidP="00D07311">
      <w:pPr>
        <w:numPr>
          <w:ilvl w:val="0"/>
          <w:numId w:val="11"/>
        </w:numPr>
        <w:tabs>
          <w:tab w:val="clear" w:pos="720"/>
          <w:tab w:val="left" w:leader="dot" w:pos="4962"/>
          <w:tab w:val="right" w:leader="dot" w:pos="9072"/>
        </w:tabs>
        <w:suppressAutoHyphens/>
        <w:spacing w:line="360" w:lineRule="auto"/>
        <w:ind w:left="360"/>
        <w:rPr>
          <w:rFonts w:ascii="Arial" w:hAnsi="Arial" w:cs="Arial"/>
          <w:lang w:eastAsia="zh-CN"/>
        </w:rPr>
      </w:pPr>
      <w:r w:rsidRPr="0058584B">
        <w:rPr>
          <w:rFonts w:ascii="Arial" w:hAnsi="Arial" w:cs="Arial"/>
          <w:lang w:eastAsia="zh-CN"/>
        </w:rPr>
        <w:t>Uzasadnienie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celowości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odbycia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szkolenia</w:t>
      </w:r>
      <w:r w:rsidR="00701309">
        <w:rPr>
          <w:rFonts w:ascii="Arial" w:hAnsi="Arial" w:cs="Arial"/>
          <w:lang w:eastAsia="zh-CN"/>
        </w:rPr>
        <w:tab/>
      </w:r>
      <w:r w:rsidR="00701309">
        <w:rPr>
          <w:rFonts w:ascii="Arial" w:hAnsi="Arial" w:cs="Arial"/>
          <w:lang w:eastAsia="zh-CN"/>
        </w:rPr>
        <w:tab/>
      </w:r>
    </w:p>
    <w:p w14:paraId="0F053F71" w14:textId="575F8959" w:rsidR="00D07311" w:rsidRDefault="00D07311" w:rsidP="00D07311">
      <w:pPr>
        <w:tabs>
          <w:tab w:val="right" w:leader="dot" w:pos="9072"/>
        </w:tabs>
        <w:suppressAutoHyphens/>
        <w:spacing w:line="360" w:lineRule="auto"/>
        <w:ind w:left="36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14:paraId="35D54994" w14:textId="515A88C2" w:rsidR="00D07311" w:rsidRDefault="00D07311" w:rsidP="007D72C0">
      <w:pPr>
        <w:tabs>
          <w:tab w:val="right" w:leader="dot" w:pos="9072"/>
        </w:tabs>
        <w:suppressAutoHyphens/>
        <w:spacing w:line="360" w:lineRule="auto"/>
        <w:ind w:left="36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14:paraId="20CA9A86" w14:textId="4A5F8B97" w:rsidR="005A262D" w:rsidRPr="0058584B" w:rsidRDefault="005A262D" w:rsidP="001D59FE">
      <w:pPr>
        <w:suppressAutoHyphens/>
        <w:spacing w:before="240" w:line="360" w:lineRule="auto"/>
        <w:rPr>
          <w:rFonts w:ascii="Arial" w:hAnsi="Arial" w:cs="Arial"/>
          <w:lang w:eastAsia="zh-CN"/>
        </w:rPr>
      </w:pPr>
      <w:r w:rsidRPr="0058584B">
        <w:rPr>
          <w:rFonts w:ascii="Arial" w:hAnsi="Arial" w:cs="Arial"/>
          <w:lang w:eastAsia="zh-CN"/>
        </w:rPr>
        <w:t>Oświadczam,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że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stan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mojego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zdrowia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pozwala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na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pracę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w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wyżej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wymienionym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="00186DAD">
        <w:rPr>
          <w:rFonts w:ascii="Arial" w:hAnsi="Arial" w:cs="Arial"/>
          <w:lang w:eastAsia="zh-CN"/>
        </w:rPr>
        <w:t>zawodzie</w:t>
      </w:r>
    </w:p>
    <w:p w14:paraId="511D00EB" w14:textId="180A2321" w:rsidR="00CB15A0" w:rsidRPr="000E46C1" w:rsidRDefault="008C2658" w:rsidP="00186DAD">
      <w:pPr>
        <w:spacing w:line="360" w:lineRule="auto"/>
        <w:ind w:right="-284"/>
        <w:rPr>
          <w:rFonts w:ascii="Arial" w:hAnsi="Arial" w:cs="Arial"/>
          <w:b/>
          <w:color w:val="000000" w:themeColor="text1"/>
        </w:rPr>
      </w:pPr>
      <w:r w:rsidRPr="000E46C1">
        <w:rPr>
          <w:rFonts w:ascii="Arial" w:hAnsi="Arial" w:cs="Arial"/>
          <w:b/>
          <w:color w:val="000000" w:themeColor="text1"/>
        </w:rPr>
        <w:t>Oświadczam, że</w:t>
      </w:r>
      <w:r w:rsidR="00CB15A0" w:rsidRPr="000E46C1">
        <w:rPr>
          <w:rFonts w:ascii="Arial" w:hAnsi="Arial" w:cs="Arial"/>
          <w:b/>
          <w:color w:val="000000" w:themeColor="text1"/>
        </w:rPr>
        <w:t>:</w:t>
      </w:r>
    </w:p>
    <w:p w14:paraId="1796C4DF" w14:textId="27E07B7F" w:rsidR="008C2658" w:rsidRPr="000E46C1" w:rsidRDefault="008C2658" w:rsidP="00186DAD">
      <w:pPr>
        <w:pStyle w:val="Akapitzlist"/>
        <w:numPr>
          <w:ilvl w:val="0"/>
          <w:numId w:val="18"/>
        </w:numPr>
        <w:spacing w:line="360" w:lineRule="auto"/>
        <w:ind w:left="426" w:right="-284" w:hanging="426"/>
        <w:rPr>
          <w:rFonts w:ascii="Arial" w:hAnsi="Arial" w:cs="Arial"/>
          <w:b/>
          <w:color w:val="000000" w:themeColor="text1"/>
          <w:sz w:val="24"/>
          <w:szCs w:val="24"/>
        </w:rPr>
      </w:pPr>
      <w:r w:rsidRPr="000E46C1">
        <w:rPr>
          <w:rFonts w:ascii="Arial" w:hAnsi="Arial" w:cs="Arial"/>
          <w:b/>
          <w:color w:val="000000" w:themeColor="text1"/>
          <w:sz w:val="24"/>
          <w:szCs w:val="24"/>
        </w:rPr>
        <w:t xml:space="preserve">informacje podane przeze mnie we wniosku </w:t>
      </w:r>
      <w:r w:rsidR="00CB15A0" w:rsidRPr="000E46C1">
        <w:rPr>
          <w:rFonts w:ascii="Arial" w:hAnsi="Arial" w:cs="Arial"/>
          <w:b/>
          <w:color w:val="000000" w:themeColor="text1"/>
          <w:sz w:val="24"/>
          <w:szCs w:val="24"/>
        </w:rPr>
        <w:t>oraz załącznikach są prawdziwe,</w:t>
      </w:r>
    </w:p>
    <w:p w14:paraId="2AC4A9D5" w14:textId="25F244A2" w:rsidR="00CB15A0" w:rsidRPr="000E46C1" w:rsidRDefault="00CB15A0" w:rsidP="00186DAD">
      <w:pPr>
        <w:pStyle w:val="Akapitzlist"/>
        <w:numPr>
          <w:ilvl w:val="0"/>
          <w:numId w:val="18"/>
        </w:numPr>
        <w:tabs>
          <w:tab w:val="left" w:pos="426"/>
          <w:tab w:val="left" w:pos="709"/>
          <w:tab w:val="left" w:pos="1701"/>
        </w:tabs>
        <w:spacing w:line="360" w:lineRule="auto"/>
        <w:ind w:left="426" w:right="-284" w:hanging="426"/>
        <w:rPr>
          <w:rFonts w:ascii="Arial" w:hAnsi="Arial" w:cs="Arial"/>
          <w:b/>
          <w:color w:val="000000" w:themeColor="text1"/>
          <w:sz w:val="24"/>
          <w:szCs w:val="24"/>
        </w:rPr>
      </w:pPr>
      <w:r w:rsidRPr="000E46C1">
        <w:rPr>
          <w:rFonts w:ascii="Arial" w:hAnsi="Arial" w:cs="Arial"/>
          <w:b/>
          <w:color w:val="000000" w:themeColor="text1"/>
          <w:sz w:val="24"/>
          <w:szCs w:val="24"/>
        </w:rPr>
        <w:t>j</w:t>
      </w:r>
      <w:r w:rsidR="008C2658" w:rsidRPr="000E46C1">
        <w:rPr>
          <w:rFonts w:ascii="Arial" w:hAnsi="Arial" w:cs="Arial"/>
          <w:b/>
          <w:color w:val="000000" w:themeColor="text1"/>
          <w:sz w:val="24"/>
          <w:szCs w:val="24"/>
        </w:rPr>
        <w:t>estem świadomy/a odpowiedzialności karnej za podanie fałszywych danych lub złożenie fałszywych oświadczeń</w:t>
      </w:r>
      <w:r w:rsidRPr="000E46C1">
        <w:rPr>
          <w:rFonts w:ascii="Arial" w:hAnsi="Arial" w:cs="Arial"/>
          <w:b/>
          <w:color w:val="000000" w:themeColor="text1"/>
          <w:sz w:val="24"/>
          <w:szCs w:val="24"/>
        </w:rPr>
        <w:t>,</w:t>
      </w:r>
    </w:p>
    <w:p w14:paraId="33E64D08" w14:textId="055F5F90" w:rsidR="001C1EAB" w:rsidRPr="001D59FE" w:rsidRDefault="00CB15A0" w:rsidP="001D59FE">
      <w:pPr>
        <w:pStyle w:val="Akapitzlist"/>
        <w:numPr>
          <w:ilvl w:val="0"/>
          <w:numId w:val="18"/>
        </w:numPr>
        <w:spacing w:line="360" w:lineRule="auto"/>
        <w:ind w:left="425" w:right="-284" w:hanging="425"/>
        <w:rPr>
          <w:rFonts w:ascii="Arial" w:hAnsi="Arial" w:cs="Arial"/>
          <w:b/>
          <w:color w:val="000000" w:themeColor="text1"/>
          <w:sz w:val="24"/>
          <w:szCs w:val="24"/>
        </w:rPr>
      </w:pPr>
      <w:r w:rsidRPr="001D59FE">
        <w:rPr>
          <w:rFonts w:ascii="Arial" w:hAnsi="Arial" w:cs="Arial"/>
          <w:b/>
          <w:color w:val="000000" w:themeColor="text1"/>
          <w:sz w:val="24"/>
          <w:szCs w:val="24"/>
        </w:rPr>
        <w:t>z</w:t>
      </w:r>
      <w:r w:rsidR="00041804" w:rsidRPr="001D59FE">
        <w:rPr>
          <w:rFonts w:ascii="Arial" w:hAnsi="Arial" w:cs="Arial"/>
          <w:b/>
          <w:color w:val="000000" w:themeColor="text1"/>
          <w:sz w:val="24"/>
          <w:szCs w:val="24"/>
        </w:rPr>
        <w:t xml:space="preserve">apoznałem się z Informacją dotycząca przetwarzania danych osobowych bezrobotnych, poszukujących pracy oraz innych uprawnionych osób w </w:t>
      </w:r>
      <w:r w:rsidR="00041804" w:rsidRPr="001D59FE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Sądeckim Urzędzie Pracy w Nowym Sączu oraz poinformowałem /poinformuję o jej treści osoby, których dane  będą przetwarzane</w:t>
      </w:r>
      <w:r w:rsidR="000E46C1">
        <w:rPr>
          <w:rStyle w:val="Odwoanieprzypisudolnego"/>
          <w:rFonts w:ascii="Arial" w:hAnsi="Arial" w:cs="Arial"/>
          <w:b/>
          <w:color w:val="000000" w:themeColor="text1"/>
          <w:sz w:val="24"/>
          <w:szCs w:val="24"/>
        </w:rPr>
        <w:footnoteReference w:id="2"/>
      </w:r>
      <w:r w:rsidR="00041804" w:rsidRPr="001D59FE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5420AF1F" w14:textId="77777777" w:rsidR="005A262D" w:rsidRPr="00544E29" w:rsidRDefault="005A262D" w:rsidP="00D07311">
      <w:pPr>
        <w:suppressAutoHyphens/>
        <w:spacing w:before="600" w:line="360" w:lineRule="auto"/>
        <w:rPr>
          <w:rFonts w:ascii="Arial" w:hAnsi="Arial" w:cs="Arial"/>
          <w:b/>
          <w:bCs/>
          <w:lang w:eastAsia="zh-CN"/>
        </w:rPr>
      </w:pPr>
      <w:r w:rsidRPr="00544E29">
        <w:rPr>
          <w:rFonts w:ascii="Arial" w:hAnsi="Arial" w:cs="Arial"/>
          <w:b/>
          <w:bCs/>
          <w:lang w:eastAsia="zh-CN"/>
        </w:rPr>
        <w:t>Do</w:t>
      </w:r>
      <w:r w:rsidRPr="00544E29">
        <w:rPr>
          <w:rFonts w:ascii="Arial" w:eastAsia="Calibri" w:hAnsi="Arial" w:cs="Arial"/>
          <w:b/>
          <w:bCs/>
          <w:lang w:eastAsia="zh-CN"/>
        </w:rPr>
        <w:t xml:space="preserve"> </w:t>
      </w:r>
      <w:r w:rsidRPr="00544E29">
        <w:rPr>
          <w:rFonts w:ascii="Arial" w:hAnsi="Arial" w:cs="Arial"/>
          <w:b/>
          <w:bCs/>
          <w:lang w:eastAsia="zh-CN"/>
        </w:rPr>
        <w:t>wniosku</w:t>
      </w:r>
      <w:r w:rsidRPr="00544E29">
        <w:rPr>
          <w:rFonts w:ascii="Arial" w:eastAsia="Calibri" w:hAnsi="Arial" w:cs="Arial"/>
          <w:b/>
          <w:bCs/>
          <w:lang w:eastAsia="zh-CN"/>
        </w:rPr>
        <w:t xml:space="preserve"> </w:t>
      </w:r>
      <w:r w:rsidR="00516B3D" w:rsidRPr="00544E29">
        <w:rPr>
          <w:rFonts w:ascii="Arial" w:hAnsi="Arial" w:cs="Arial"/>
          <w:b/>
          <w:bCs/>
          <w:lang w:eastAsia="zh-CN"/>
        </w:rPr>
        <w:t>dołączam:</w:t>
      </w:r>
    </w:p>
    <w:p w14:paraId="04EB0BA9" w14:textId="77777777" w:rsidR="005A262D" w:rsidRPr="0058584B" w:rsidRDefault="005A262D" w:rsidP="00D07311">
      <w:pPr>
        <w:numPr>
          <w:ilvl w:val="0"/>
          <w:numId w:val="12"/>
        </w:numPr>
        <w:tabs>
          <w:tab w:val="clear" w:pos="1080"/>
          <w:tab w:val="num" w:pos="426"/>
        </w:tabs>
        <w:suppressAutoHyphens/>
        <w:spacing w:line="360" w:lineRule="auto"/>
        <w:ind w:left="360" w:hanging="357"/>
        <w:rPr>
          <w:rFonts w:ascii="Arial" w:hAnsi="Arial" w:cs="Arial"/>
          <w:lang w:eastAsia="zh-CN"/>
        </w:rPr>
      </w:pPr>
      <w:r w:rsidRPr="0058584B">
        <w:rPr>
          <w:rFonts w:ascii="Arial" w:hAnsi="Arial" w:cs="Arial"/>
          <w:lang w:eastAsia="zh-CN"/>
        </w:rPr>
        <w:t>dokument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zawierający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informację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o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nazwie,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terminie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i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koszcie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="00AA53DF" w:rsidRPr="0058584B">
        <w:rPr>
          <w:rFonts w:ascii="Arial" w:hAnsi="Arial" w:cs="Arial"/>
          <w:lang w:eastAsia="zh-CN"/>
        </w:rPr>
        <w:t>szkolenia</w:t>
      </w:r>
    </w:p>
    <w:p w14:paraId="368162B1" w14:textId="5EA6CA0F" w:rsidR="005A262D" w:rsidRPr="000E46C1" w:rsidRDefault="00AA53DF" w:rsidP="00D07311">
      <w:pPr>
        <w:numPr>
          <w:ilvl w:val="0"/>
          <w:numId w:val="12"/>
        </w:numPr>
        <w:tabs>
          <w:tab w:val="clear" w:pos="1080"/>
          <w:tab w:val="left" w:leader="dot" w:pos="851"/>
          <w:tab w:val="right" w:leader="dot" w:pos="9072"/>
        </w:tabs>
        <w:suppressAutoHyphens/>
        <w:spacing w:after="600" w:line="360" w:lineRule="auto"/>
        <w:ind w:left="363" w:hanging="357"/>
        <w:rPr>
          <w:rFonts w:ascii="Arial" w:hAnsi="Arial" w:cs="Arial"/>
          <w:i/>
          <w:iCs/>
          <w:lang w:eastAsia="zh-CN"/>
        </w:rPr>
      </w:pPr>
      <w:r w:rsidRPr="000E46C1">
        <w:rPr>
          <w:rFonts w:ascii="Arial" w:hAnsi="Arial" w:cs="Arial"/>
          <w:lang w:eastAsia="zh-CN"/>
        </w:rPr>
        <w:t xml:space="preserve"> </w:t>
      </w:r>
      <w:r w:rsidR="0064659A" w:rsidRPr="000E46C1">
        <w:rPr>
          <w:rFonts w:ascii="Arial" w:hAnsi="Arial" w:cs="Arial"/>
          <w:lang w:eastAsia="zh-CN"/>
        </w:rPr>
        <w:t>inne</w:t>
      </w:r>
      <w:r w:rsidR="000E46C1">
        <w:rPr>
          <w:rFonts w:ascii="Arial" w:hAnsi="Arial" w:cs="Arial"/>
          <w:lang w:eastAsia="zh-CN"/>
        </w:rPr>
        <w:tab/>
      </w:r>
    </w:p>
    <w:p w14:paraId="21985520" w14:textId="1FC19E29" w:rsidR="00547EF7" w:rsidRPr="0058584B" w:rsidRDefault="005A262D" w:rsidP="00D07311">
      <w:pPr>
        <w:suppressAutoHyphens/>
        <w:spacing w:after="600" w:line="360" w:lineRule="auto"/>
        <w:rPr>
          <w:rFonts w:ascii="Arial" w:hAnsi="Arial" w:cs="Arial"/>
          <w:lang w:eastAsia="zh-CN"/>
        </w:rPr>
      </w:pPr>
      <w:r w:rsidRPr="0058584B">
        <w:rPr>
          <w:rFonts w:ascii="Arial" w:hAnsi="Arial" w:cs="Arial"/>
          <w:b/>
          <w:bCs/>
          <w:i/>
          <w:u w:val="single"/>
          <w:lang w:eastAsia="zh-CN"/>
        </w:rPr>
        <w:t>UWAGA:</w:t>
      </w:r>
      <w:r w:rsidR="001C1EAB" w:rsidRPr="0058584B">
        <w:rPr>
          <w:rFonts w:ascii="Arial" w:hAnsi="Arial" w:cs="Arial"/>
          <w:b/>
          <w:bCs/>
          <w:i/>
          <w:u w:val="single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Skierowanie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należy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uzyskać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przed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Pr="0058584B">
        <w:rPr>
          <w:rFonts w:ascii="Arial" w:hAnsi="Arial" w:cs="Arial"/>
          <w:lang w:eastAsia="zh-CN"/>
        </w:rPr>
        <w:t>rozpoczęciem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="007D72C0">
        <w:rPr>
          <w:rFonts w:ascii="Arial" w:hAnsi="Arial" w:cs="Arial"/>
          <w:lang w:eastAsia="zh-CN"/>
        </w:rPr>
        <w:t>szkolenia</w:t>
      </w:r>
      <w:r w:rsidR="000E46C1">
        <w:rPr>
          <w:rFonts w:ascii="Arial" w:hAnsi="Arial" w:cs="Arial"/>
          <w:lang w:eastAsia="zh-CN"/>
        </w:rPr>
        <w:t>.</w:t>
      </w:r>
    </w:p>
    <w:p w14:paraId="6C065F80" w14:textId="69DC4A05" w:rsidR="005A262D" w:rsidRPr="0058584B" w:rsidRDefault="000E46C1" w:rsidP="00FA36B9">
      <w:pPr>
        <w:tabs>
          <w:tab w:val="left" w:pos="0"/>
          <w:tab w:val="right" w:pos="5245"/>
          <w:tab w:val="right" w:leader="dot" w:pos="8931"/>
        </w:tabs>
        <w:suppressAutoHyphens/>
        <w:spacing w:line="276" w:lineRule="auto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ab/>
      </w:r>
    </w:p>
    <w:p w14:paraId="4B8A9827" w14:textId="427A084A" w:rsidR="00A722F0" w:rsidRDefault="005A262D" w:rsidP="003F7F5E">
      <w:pPr>
        <w:suppressAutoHyphens/>
        <w:spacing w:line="276" w:lineRule="auto"/>
        <w:ind w:left="5103" w:firstLine="709"/>
        <w:rPr>
          <w:rFonts w:ascii="Arial" w:hAnsi="Arial" w:cs="Arial"/>
          <w:lang w:eastAsia="zh-CN"/>
        </w:rPr>
      </w:pPr>
      <w:r w:rsidRPr="0058584B">
        <w:rPr>
          <w:rFonts w:ascii="Arial" w:hAnsi="Arial" w:cs="Arial"/>
          <w:lang w:eastAsia="zh-CN"/>
        </w:rPr>
        <w:t>(podpis</w:t>
      </w:r>
      <w:r w:rsidRPr="0058584B">
        <w:rPr>
          <w:rFonts w:ascii="Arial" w:eastAsia="Calibri" w:hAnsi="Arial" w:cs="Arial"/>
          <w:lang w:eastAsia="zh-CN"/>
        </w:rPr>
        <w:t xml:space="preserve"> </w:t>
      </w:r>
      <w:r w:rsidR="0064659A" w:rsidRPr="0058584B">
        <w:rPr>
          <w:rFonts w:ascii="Arial" w:hAnsi="Arial" w:cs="Arial"/>
          <w:lang w:eastAsia="zh-CN"/>
        </w:rPr>
        <w:t>wnioskodawcy</w:t>
      </w:r>
      <w:r w:rsidRPr="0058584B">
        <w:rPr>
          <w:rFonts w:ascii="Arial" w:hAnsi="Arial" w:cs="Arial"/>
          <w:lang w:eastAsia="zh-CN"/>
        </w:rPr>
        <w:t>)</w:t>
      </w:r>
      <w:r w:rsidR="00A722F0">
        <w:rPr>
          <w:rFonts w:ascii="Arial" w:hAnsi="Arial" w:cs="Arial"/>
          <w:lang w:eastAsia="zh-CN"/>
        </w:rPr>
        <w:br w:type="page"/>
      </w:r>
    </w:p>
    <w:p w14:paraId="016F76B5" w14:textId="77777777" w:rsidR="005A262D" w:rsidRPr="007D72C0" w:rsidRDefault="005A262D" w:rsidP="001D59FE">
      <w:pPr>
        <w:suppressAutoHyphens/>
        <w:spacing w:before="600" w:line="276" w:lineRule="auto"/>
        <w:rPr>
          <w:rFonts w:ascii="Arial" w:hAnsi="Arial" w:cs="Arial"/>
          <w:b/>
          <w:bCs/>
          <w:lang w:eastAsia="zh-CN"/>
        </w:rPr>
      </w:pPr>
      <w:r w:rsidRPr="007D72C0">
        <w:rPr>
          <w:rFonts w:ascii="Arial" w:hAnsi="Arial" w:cs="Arial"/>
          <w:b/>
          <w:bCs/>
          <w:lang w:eastAsia="zh-CN"/>
        </w:rPr>
        <w:lastRenderedPageBreak/>
        <w:t>Część</w:t>
      </w:r>
      <w:r w:rsidRPr="007D72C0">
        <w:rPr>
          <w:rFonts w:ascii="Arial" w:eastAsia="Calibri" w:hAnsi="Arial" w:cs="Arial"/>
          <w:b/>
          <w:bCs/>
          <w:lang w:eastAsia="zh-CN"/>
        </w:rPr>
        <w:t xml:space="preserve"> </w:t>
      </w:r>
      <w:r w:rsidRPr="007D72C0">
        <w:rPr>
          <w:rFonts w:ascii="Arial" w:hAnsi="Arial" w:cs="Arial"/>
          <w:b/>
          <w:bCs/>
          <w:lang w:eastAsia="zh-CN"/>
        </w:rPr>
        <w:t>II:</w:t>
      </w:r>
      <w:r w:rsidRPr="007D72C0">
        <w:rPr>
          <w:rFonts w:ascii="Arial" w:eastAsia="Calibri" w:hAnsi="Arial" w:cs="Arial"/>
          <w:b/>
          <w:bCs/>
          <w:lang w:eastAsia="zh-CN"/>
        </w:rPr>
        <w:t xml:space="preserve"> </w:t>
      </w:r>
      <w:r w:rsidRPr="007D72C0">
        <w:rPr>
          <w:rFonts w:ascii="Arial" w:hAnsi="Arial" w:cs="Arial"/>
          <w:b/>
          <w:bCs/>
          <w:lang w:eastAsia="zh-CN"/>
        </w:rPr>
        <w:t>Ustalenie</w:t>
      </w:r>
      <w:r w:rsidRPr="007D72C0">
        <w:rPr>
          <w:rFonts w:ascii="Arial" w:eastAsia="Calibri" w:hAnsi="Arial" w:cs="Arial"/>
          <w:b/>
          <w:bCs/>
          <w:lang w:eastAsia="zh-CN"/>
        </w:rPr>
        <w:t xml:space="preserve"> </w:t>
      </w:r>
      <w:r w:rsidRPr="007D72C0">
        <w:rPr>
          <w:rFonts w:ascii="Arial" w:hAnsi="Arial" w:cs="Arial"/>
          <w:b/>
          <w:bCs/>
          <w:lang w:eastAsia="zh-CN"/>
        </w:rPr>
        <w:t>zasadności</w:t>
      </w:r>
      <w:r w:rsidRPr="007D72C0">
        <w:rPr>
          <w:rFonts w:ascii="Arial" w:eastAsia="Calibri" w:hAnsi="Arial" w:cs="Arial"/>
          <w:b/>
          <w:bCs/>
          <w:lang w:eastAsia="zh-CN"/>
        </w:rPr>
        <w:t xml:space="preserve"> </w:t>
      </w:r>
      <w:r w:rsidRPr="007D72C0">
        <w:rPr>
          <w:rFonts w:ascii="Arial" w:hAnsi="Arial" w:cs="Arial"/>
          <w:b/>
          <w:bCs/>
          <w:lang w:eastAsia="zh-CN"/>
        </w:rPr>
        <w:t>skierowania</w:t>
      </w:r>
      <w:r w:rsidRPr="007D72C0">
        <w:rPr>
          <w:rFonts w:ascii="Arial" w:eastAsia="Calibri" w:hAnsi="Arial" w:cs="Arial"/>
          <w:b/>
          <w:bCs/>
          <w:lang w:eastAsia="zh-CN"/>
        </w:rPr>
        <w:t xml:space="preserve"> </w:t>
      </w:r>
      <w:r w:rsidRPr="007D72C0">
        <w:rPr>
          <w:rFonts w:ascii="Arial" w:hAnsi="Arial" w:cs="Arial"/>
          <w:b/>
          <w:bCs/>
          <w:lang w:eastAsia="zh-CN"/>
        </w:rPr>
        <w:t>na</w:t>
      </w:r>
      <w:r w:rsidRPr="007D72C0">
        <w:rPr>
          <w:rFonts w:ascii="Arial" w:eastAsia="Calibri" w:hAnsi="Arial" w:cs="Arial"/>
          <w:b/>
          <w:bCs/>
          <w:lang w:eastAsia="zh-CN"/>
        </w:rPr>
        <w:t xml:space="preserve"> </w:t>
      </w:r>
      <w:r w:rsidRPr="007D72C0">
        <w:rPr>
          <w:rFonts w:ascii="Arial" w:hAnsi="Arial" w:cs="Arial"/>
          <w:b/>
          <w:bCs/>
          <w:lang w:eastAsia="zh-CN"/>
        </w:rPr>
        <w:t>wskazane</w:t>
      </w:r>
      <w:r w:rsidRPr="007D72C0">
        <w:rPr>
          <w:rFonts w:ascii="Arial" w:eastAsia="Calibri" w:hAnsi="Arial" w:cs="Arial"/>
          <w:b/>
          <w:bCs/>
          <w:lang w:eastAsia="zh-CN"/>
        </w:rPr>
        <w:t xml:space="preserve"> </w:t>
      </w:r>
      <w:r w:rsidRPr="007D72C0">
        <w:rPr>
          <w:rFonts w:ascii="Arial" w:hAnsi="Arial" w:cs="Arial"/>
          <w:b/>
          <w:bCs/>
          <w:lang w:eastAsia="zh-CN"/>
        </w:rPr>
        <w:t>szkolenie.</w:t>
      </w:r>
    </w:p>
    <w:p w14:paraId="6EC0FB4C" w14:textId="7A2F1D5D" w:rsidR="005A262D" w:rsidRPr="007D72C0" w:rsidRDefault="005A262D" w:rsidP="007D72C0">
      <w:pPr>
        <w:tabs>
          <w:tab w:val="left" w:leader="dot" w:pos="5245"/>
          <w:tab w:val="right" w:leader="dot" w:pos="9072"/>
        </w:tabs>
        <w:suppressAutoHyphens/>
        <w:spacing w:before="360" w:line="276" w:lineRule="auto"/>
        <w:rPr>
          <w:rFonts w:ascii="Arial" w:eastAsia="Calibri" w:hAnsi="Arial" w:cs="Arial"/>
          <w:lang w:eastAsia="zh-CN"/>
        </w:rPr>
      </w:pPr>
      <w:r w:rsidRPr="007D72C0">
        <w:rPr>
          <w:rFonts w:ascii="Arial" w:hAnsi="Arial" w:cs="Arial"/>
          <w:lang w:eastAsia="zh-CN"/>
        </w:rPr>
        <w:t>Uzasadnienie</w:t>
      </w:r>
      <w:r w:rsidRPr="007D72C0">
        <w:rPr>
          <w:rFonts w:ascii="Arial" w:eastAsia="Calibri" w:hAnsi="Arial" w:cs="Arial"/>
          <w:lang w:eastAsia="zh-CN"/>
        </w:rPr>
        <w:t xml:space="preserve"> </w:t>
      </w:r>
      <w:r w:rsidRPr="007D72C0">
        <w:rPr>
          <w:rFonts w:ascii="Arial" w:hAnsi="Arial" w:cs="Arial"/>
          <w:lang w:eastAsia="zh-CN"/>
        </w:rPr>
        <w:t>zasadności</w:t>
      </w:r>
      <w:r w:rsidRPr="007D72C0">
        <w:rPr>
          <w:rFonts w:ascii="Arial" w:eastAsia="Calibri" w:hAnsi="Arial" w:cs="Arial"/>
          <w:lang w:eastAsia="zh-CN"/>
        </w:rPr>
        <w:t xml:space="preserve"> </w:t>
      </w:r>
      <w:r w:rsidRPr="007D72C0">
        <w:rPr>
          <w:rFonts w:ascii="Arial" w:hAnsi="Arial" w:cs="Arial"/>
          <w:lang w:eastAsia="zh-CN"/>
        </w:rPr>
        <w:t>skierowania,</w:t>
      </w:r>
      <w:r w:rsidRPr="007D72C0">
        <w:rPr>
          <w:rFonts w:ascii="Arial" w:eastAsia="Calibri" w:hAnsi="Arial" w:cs="Arial"/>
          <w:lang w:eastAsia="zh-CN"/>
        </w:rPr>
        <w:t xml:space="preserve"> </w:t>
      </w:r>
      <w:r w:rsidRPr="007D72C0">
        <w:rPr>
          <w:rFonts w:ascii="Arial" w:hAnsi="Arial" w:cs="Arial"/>
          <w:lang w:eastAsia="zh-CN"/>
        </w:rPr>
        <w:t>w</w:t>
      </w:r>
      <w:r w:rsidRPr="007D72C0">
        <w:rPr>
          <w:rFonts w:ascii="Arial" w:eastAsia="Calibri" w:hAnsi="Arial" w:cs="Arial"/>
          <w:lang w:eastAsia="zh-CN"/>
        </w:rPr>
        <w:t xml:space="preserve"> </w:t>
      </w:r>
      <w:r w:rsidRPr="007D72C0">
        <w:rPr>
          <w:rFonts w:ascii="Arial" w:hAnsi="Arial" w:cs="Arial"/>
          <w:lang w:eastAsia="zh-CN"/>
        </w:rPr>
        <w:t>tym</w:t>
      </w:r>
      <w:r w:rsidRPr="007D72C0">
        <w:rPr>
          <w:rFonts w:ascii="Arial" w:eastAsia="Calibri" w:hAnsi="Arial" w:cs="Arial"/>
          <w:lang w:eastAsia="zh-CN"/>
        </w:rPr>
        <w:t xml:space="preserve"> </w:t>
      </w:r>
      <w:r w:rsidRPr="007D72C0">
        <w:rPr>
          <w:rFonts w:ascii="Arial" w:hAnsi="Arial" w:cs="Arial"/>
          <w:lang w:eastAsia="zh-CN"/>
        </w:rPr>
        <w:t>ocena</w:t>
      </w:r>
      <w:r w:rsidRPr="007D72C0">
        <w:rPr>
          <w:rFonts w:ascii="Arial" w:eastAsia="Calibri" w:hAnsi="Arial" w:cs="Arial"/>
          <w:lang w:eastAsia="zh-CN"/>
        </w:rPr>
        <w:t xml:space="preserve"> </w:t>
      </w:r>
      <w:r w:rsidRPr="007D72C0">
        <w:rPr>
          <w:rFonts w:ascii="Arial" w:hAnsi="Arial" w:cs="Arial"/>
          <w:lang w:eastAsia="zh-CN"/>
        </w:rPr>
        <w:t>przedstawionego</w:t>
      </w:r>
      <w:r w:rsidRPr="007D72C0">
        <w:rPr>
          <w:rFonts w:ascii="Arial" w:eastAsia="Calibri" w:hAnsi="Arial" w:cs="Arial"/>
          <w:lang w:eastAsia="zh-CN"/>
        </w:rPr>
        <w:t xml:space="preserve"> </w:t>
      </w:r>
      <w:r w:rsidRPr="007D72C0">
        <w:rPr>
          <w:rFonts w:ascii="Arial" w:hAnsi="Arial" w:cs="Arial"/>
          <w:lang w:eastAsia="zh-CN"/>
        </w:rPr>
        <w:t>przez</w:t>
      </w:r>
      <w:r w:rsidRPr="007D72C0">
        <w:rPr>
          <w:rFonts w:ascii="Arial" w:eastAsia="Calibri" w:hAnsi="Arial" w:cs="Arial"/>
          <w:lang w:eastAsia="zh-CN"/>
        </w:rPr>
        <w:t xml:space="preserve"> </w:t>
      </w:r>
      <w:r w:rsidRPr="007D72C0">
        <w:rPr>
          <w:rFonts w:ascii="Arial" w:hAnsi="Arial" w:cs="Arial"/>
          <w:lang w:eastAsia="zh-CN"/>
        </w:rPr>
        <w:t>wnioskodawcę</w:t>
      </w:r>
      <w:r w:rsidRPr="007D72C0">
        <w:rPr>
          <w:rFonts w:ascii="Arial" w:eastAsia="Calibri" w:hAnsi="Arial" w:cs="Arial"/>
          <w:lang w:eastAsia="zh-CN"/>
        </w:rPr>
        <w:t xml:space="preserve"> </w:t>
      </w:r>
      <w:r w:rsidRPr="007D72C0">
        <w:rPr>
          <w:rFonts w:ascii="Arial" w:hAnsi="Arial" w:cs="Arial"/>
          <w:lang w:eastAsia="zh-CN"/>
        </w:rPr>
        <w:t>uzasadnienia</w:t>
      </w:r>
      <w:r w:rsidR="003F7F5E" w:rsidRPr="007D72C0">
        <w:rPr>
          <w:rFonts w:ascii="Arial" w:eastAsia="Calibri" w:hAnsi="Arial" w:cs="Arial"/>
          <w:lang w:eastAsia="zh-CN"/>
        </w:rPr>
        <w:t xml:space="preserve"> </w:t>
      </w:r>
      <w:r w:rsidRPr="007D72C0">
        <w:rPr>
          <w:rFonts w:ascii="Arial" w:hAnsi="Arial" w:cs="Arial"/>
          <w:lang w:eastAsia="zh-CN"/>
        </w:rPr>
        <w:t>celowości</w:t>
      </w:r>
      <w:r w:rsidRPr="007D72C0">
        <w:rPr>
          <w:rFonts w:ascii="Arial" w:eastAsia="Calibri" w:hAnsi="Arial" w:cs="Arial"/>
          <w:lang w:eastAsia="zh-CN"/>
        </w:rPr>
        <w:t xml:space="preserve"> </w:t>
      </w:r>
      <w:r w:rsidRPr="007D72C0">
        <w:rPr>
          <w:rFonts w:ascii="Arial" w:hAnsi="Arial" w:cs="Arial"/>
          <w:lang w:eastAsia="zh-CN"/>
        </w:rPr>
        <w:t>szkolenia</w:t>
      </w:r>
      <w:r w:rsidR="007D72C0" w:rsidRPr="007D72C0">
        <w:rPr>
          <w:rFonts w:ascii="Arial" w:hAnsi="Arial" w:cs="Arial"/>
          <w:lang w:eastAsia="zh-CN"/>
        </w:rPr>
        <w:t>.</w:t>
      </w:r>
    </w:p>
    <w:p w14:paraId="46010223" w14:textId="7742C805" w:rsidR="005A262D" w:rsidRPr="007D72C0" w:rsidRDefault="003F7F5E" w:rsidP="00D07311">
      <w:pPr>
        <w:suppressAutoHyphens/>
        <w:spacing w:before="360" w:line="276" w:lineRule="auto"/>
        <w:rPr>
          <w:rFonts w:ascii="Arial" w:hAnsi="Arial" w:cs="Arial"/>
          <w:u w:val="single"/>
          <w:lang w:eastAsia="zh-CN"/>
        </w:rPr>
      </w:pPr>
      <w:r w:rsidRPr="00D07311">
        <w:rPr>
          <w:rFonts w:ascii="Arial" w:hAnsi="Arial" w:cs="Arial"/>
          <w:b/>
          <w:color w:val="FF0000"/>
          <w:lang w:eastAsia="zh-CN"/>
        </w:rPr>
        <w:tab/>
      </w:r>
      <w:r w:rsidR="005A262D" w:rsidRPr="007D72C0">
        <w:rPr>
          <w:rFonts w:ascii="Arial" w:hAnsi="Arial" w:cs="Arial"/>
          <w:u w:val="single"/>
          <w:lang w:eastAsia="zh-CN"/>
        </w:rPr>
        <w:t>Cel</w:t>
      </w:r>
      <w:r w:rsidR="005A262D" w:rsidRPr="007D72C0">
        <w:rPr>
          <w:rFonts w:ascii="Arial" w:eastAsia="Calibri" w:hAnsi="Arial" w:cs="Arial"/>
          <w:u w:val="single"/>
          <w:lang w:eastAsia="zh-CN"/>
        </w:rPr>
        <w:t xml:space="preserve"> </w:t>
      </w:r>
      <w:r w:rsidR="005A262D" w:rsidRPr="007D72C0">
        <w:rPr>
          <w:rFonts w:ascii="Arial" w:hAnsi="Arial" w:cs="Arial"/>
          <w:u w:val="single"/>
          <w:lang w:eastAsia="zh-CN"/>
        </w:rPr>
        <w:t>szkolenia</w:t>
      </w:r>
      <w:r w:rsidR="004636D4">
        <w:rPr>
          <w:rStyle w:val="Odwoanieprzypisudolnego"/>
          <w:rFonts w:ascii="Arial" w:hAnsi="Arial" w:cs="Arial"/>
          <w:u w:val="single"/>
          <w:lang w:eastAsia="zh-CN"/>
        </w:rPr>
        <w:footnoteReference w:id="3"/>
      </w:r>
      <w:r w:rsidR="004636D4">
        <w:rPr>
          <w:rFonts w:ascii="Arial" w:hAnsi="Arial" w:cs="Arial"/>
          <w:u w:val="single"/>
          <w:lang w:eastAsia="zh-CN"/>
        </w:rPr>
        <w:t xml:space="preserve"> </w:t>
      </w:r>
      <w:r w:rsidR="005A262D" w:rsidRPr="007D72C0">
        <w:rPr>
          <w:rFonts w:ascii="Arial" w:hAnsi="Arial" w:cs="Arial"/>
          <w:u w:val="single"/>
          <w:lang w:eastAsia="zh-CN"/>
        </w:rPr>
        <w:t>:</w:t>
      </w:r>
    </w:p>
    <w:p w14:paraId="2FBBCDC3" w14:textId="532CC307" w:rsidR="005A262D" w:rsidRPr="007D72C0" w:rsidRDefault="005A262D" w:rsidP="0058584B">
      <w:pPr>
        <w:numPr>
          <w:ilvl w:val="0"/>
          <w:numId w:val="9"/>
        </w:numPr>
        <w:suppressAutoHyphens/>
        <w:spacing w:line="276" w:lineRule="auto"/>
        <w:rPr>
          <w:rFonts w:ascii="Arial" w:hAnsi="Arial" w:cs="Arial"/>
          <w:lang w:eastAsia="zh-CN"/>
        </w:rPr>
      </w:pPr>
      <w:r w:rsidRPr="007D72C0">
        <w:rPr>
          <w:rFonts w:ascii="Arial" w:hAnsi="Arial" w:cs="Arial"/>
          <w:lang w:eastAsia="zh-CN"/>
        </w:rPr>
        <w:t>uzyskanie</w:t>
      </w:r>
      <w:r w:rsidRPr="007D72C0">
        <w:rPr>
          <w:rFonts w:ascii="Arial" w:eastAsia="Calibri" w:hAnsi="Arial" w:cs="Arial"/>
          <w:lang w:eastAsia="zh-CN"/>
        </w:rPr>
        <w:t xml:space="preserve"> </w:t>
      </w:r>
      <w:r w:rsidRPr="007D72C0">
        <w:rPr>
          <w:rFonts w:ascii="Arial" w:hAnsi="Arial" w:cs="Arial"/>
          <w:lang w:eastAsia="zh-CN"/>
        </w:rPr>
        <w:t>umiejętności</w:t>
      </w:r>
      <w:r w:rsidRPr="007D72C0">
        <w:rPr>
          <w:rFonts w:ascii="Arial" w:eastAsia="Calibri" w:hAnsi="Arial" w:cs="Arial"/>
          <w:lang w:eastAsia="zh-CN"/>
        </w:rPr>
        <w:t xml:space="preserve"> </w:t>
      </w:r>
      <w:r w:rsidRPr="007D72C0">
        <w:rPr>
          <w:rFonts w:ascii="Arial" w:hAnsi="Arial" w:cs="Arial"/>
          <w:lang w:eastAsia="zh-CN"/>
        </w:rPr>
        <w:t>i</w:t>
      </w:r>
      <w:r w:rsidRPr="007D72C0">
        <w:rPr>
          <w:rFonts w:ascii="Arial" w:eastAsia="Calibri" w:hAnsi="Arial" w:cs="Arial"/>
          <w:lang w:eastAsia="zh-CN"/>
        </w:rPr>
        <w:t xml:space="preserve"> </w:t>
      </w:r>
      <w:r w:rsidRPr="007D72C0">
        <w:rPr>
          <w:rFonts w:ascii="Arial" w:hAnsi="Arial" w:cs="Arial"/>
          <w:lang w:eastAsia="zh-CN"/>
        </w:rPr>
        <w:t>kwalifikacji</w:t>
      </w:r>
      <w:r w:rsidRPr="007D72C0">
        <w:rPr>
          <w:rFonts w:ascii="Arial" w:eastAsia="Calibri" w:hAnsi="Arial" w:cs="Arial"/>
          <w:lang w:eastAsia="zh-CN"/>
        </w:rPr>
        <w:t xml:space="preserve"> </w:t>
      </w:r>
      <w:r w:rsidRPr="007D72C0">
        <w:rPr>
          <w:rFonts w:ascii="Arial" w:hAnsi="Arial" w:cs="Arial"/>
          <w:lang w:eastAsia="zh-CN"/>
        </w:rPr>
        <w:t>zawodowych</w:t>
      </w:r>
      <w:r w:rsidRPr="007D72C0">
        <w:rPr>
          <w:rFonts w:ascii="Arial" w:eastAsia="Calibri" w:hAnsi="Arial" w:cs="Arial"/>
          <w:lang w:eastAsia="zh-CN"/>
        </w:rPr>
        <w:t xml:space="preserve"> </w:t>
      </w:r>
      <w:r w:rsidRPr="007D72C0">
        <w:rPr>
          <w:rFonts w:ascii="Arial" w:hAnsi="Arial" w:cs="Arial"/>
          <w:lang w:eastAsia="zh-CN"/>
        </w:rPr>
        <w:t>lub</w:t>
      </w:r>
      <w:r w:rsidRPr="007D72C0">
        <w:rPr>
          <w:rFonts w:ascii="Arial" w:eastAsia="Calibri" w:hAnsi="Arial" w:cs="Arial"/>
          <w:lang w:eastAsia="zh-CN"/>
        </w:rPr>
        <w:t xml:space="preserve"> </w:t>
      </w:r>
      <w:r w:rsidRPr="007D72C0">
        <w:rPr>
          <w:rFonts w:ascii="Arial" w:hAnsi="Arial" w:cs="Arial"/>
          <w:lang w:eastAsia="zh-CN"/>
        </w:rPr>
        <w:t>ogólnych</w:t>
      </w:r>
    </w:p>
    <w:p w14:paraId="52D16B89" w14:textId="57D9D209" w:rsidR="005A262D" w:rsidRPr="007D72C0" w:rsidRDefault="005A262D" w:rsidP="0058584B">
      <w:pPr>
        <w:numPr>
          <w:ilvl w:val="0"/>
          <w:numId w:val="9"/>
        </w:numPr>
        <w:suppressAutoHyphens/>
        <w:spacing w:line="276" w:lineRule="auto"/>
        <w:rPr>
          <w:rFonts w:ascii="Arial" w:hAnsi="Arial" w:cs="Arial"/>
          <w:lang w:eastAsia="zh-CN"/>
        </w:rPr>
      </w:pPr>
      <w:r w:rsidRPr="007D72C0">
        <w:rPr>
          <w:rFonts w:ascii="Arial" w:hAnsi="Arial" w:cs="Arial"/>
          <w:lang w:eastAsia="zh-CN"/>
        </w:rPr>
        <w:t>uzupełnienie</w:t>
      </w:r>
      <w:r w:rsidRPr="007D72C0">
        <w:rPr>
          <w:rFonts w:ascii="Arial" w:eastAsia="Calibri" w:hAnsi="Arial" w:cs="Arial"/>
          <w:lang w:eastAsia="zh-CN"/>
        </w:rPr>
        <w:t xml:space="preserve"> </w:t>
      </w:r>
      <w:r w:rsidRPr="007D72C0">
        <w:rPr>
          <w:rFonts w:ascii="Arial" w:hAnsi="Arial" w:cs="Arial"/>
          <w:lang w:eastAsia="zh-CN"/>
        </w:rPr>
        <w:t>umiejętności</w:t>
      </w:r>
      <w:r w:rsidRPr="007D72C0">
        <w:rPr>
          <w:rFonts w:ascii="Arial" w:eastAsia="Calibri" w:hAnsi="Arial" w:cs="Arial"/>
          <w:lang w:eastAsia="zh-CN"/>
        </w:rPr>
        <w:t xml:space="preserve"> </w:t>
      </w:r>
      <w:r w:rsidRPr="007D72C0">
        <w:rPr>
          <w:rFonts w:ascii="Arial" w:hAnsi="Arial" w:cs="Arial"/>
          <w:lang w:eastAsia="zh-CN"/>
        </w:rPr>
        <w:t>i</w:t>
      </w:r>
      <w:r w:rsidRPr="007D72C0">
        <w:rPr>
          <w:rFonts w:ascii="Arial" w:eastAsia="Calibri" w:hAnsi="Arial" w:cs="Arial"/>
          <w:lang w:eastAsia="zh-CN"/>
        </w:rPr>
        <w:t xml:space="preserve"> </w:t>
      </w:r>
      <w:r w:rsidRPr="007D72C0">
        <w:rPr>
          <w:rFonts w:ascii="Arial" w:hAnsi="Arial" w:cs="Arial"/>
          <w:lang w:eastAsia="zh-CN"/>
        </w:rPr>
        <w:t>kwalifikacji</w:t>
      </w:r>
      <w:r w:rsidRPr="007D72C0">
        <w:rPr>
          <w:rFonts w:ascii="Arial" w:eastAsia="Calibri" w:hAnsi="Arial" w:cs="Arial"/>
          <w:lang w:eastAsia="zh-CN"/>
        </w:rPr>
        <w:t xml:space="preserve"> </w:t>
      </w:r>
      <w:r w:rsidRPr="007D72C0">
        <w:rPr>
          <w:rFonts w:ascii="Arial" w:hAnsi="Arial" w:cs="Arial"/>
          <w:lang w:eastAsia="zh-CN"/>
        </w:rPr>
        <w:t>zawodowych</w:t>
      </w:r>
      <w:r w:rsidRPr="007D72C0">
        <w:rPr>
          <w:rFonts w:ascii="Arial" w:eastAsia="Calibri" w:hAnsi="Arial" w:cs="Arial"/>
          <w:lang w:eastAsia="zh-CN"/>
        </w:rPr>
        <w:t xml:space="preserve"> </w:t>
      </w:r>
      <w:r w:rsidRPr="007D72C0">
        <w:rPr>
          <w:rFonts w:ascii="Arial" w:hAnsi="Arial" w:cs="Arial"/>
          <w:lang w:eastAsia="zh-CN"/>
        </w:rPr>
        <w:t>lub</w:t>
      </w:r>
      <w:r w:rsidRPr="007D72C0">
        <w:rPr>
          <w:rFonts w:ascii="Arial" w:eastAsia="Calibri" w:hAnsi="Arial" w:cs="Arial"/>
          <w:lang w:eastAsia="zh-CN"/>
        </w:rPr>
        <w:t xml:space="preserve"> </w:t>
      </w:r>
      <w:r w:rsidRPr="007D72C0">
        <w:rPr>
          <w:rFonts w:ascii="Arial" w:hAnsi="Arial" w:cs="Arial"/>
          <w:lang w:eastAsia="zh-CN"/>
        </w:rPr>
        <w:t>ogólnych</w:t>
      </w:r>
    </w:p>
    <w:p w14:paraId="47173B5D" w14:textId="65665934" w:rsidR="005A262D" w:rsidRPr="007D72C0" w:rsidRDefault="005A262D" w:rsidP="0058584B">
      <w:pPr>
        <w:numPr>
          <w:ilvl w:val="0"/>
          <w:numId w:val="9"/>
        </w:numPr>
        <w:suppressAutoHyphens/>
        <w:spacing w:line="276" w:lineRule="auto"/>
        <w:rPr>
          <w:rFonts w:ascii="Arial" w:hAnsi="Arial" w:cs="Arial"/>
          <w:lang w:eastAsia="zh-CN"/>
        </w:rPr>
      </w:pPr>
      <w:r w:rsidRPr="007D72C0">
        <w:rPr>
          <w:rFonts w:ascii="Arial" w:hAnsi="Arial" w:cs="Arial"/>
          <w:lang w:eastAsia="zh-CN"/>
        </w:rPr>
        <w:t>doskonalenie</w:t>
      </w:r>
      <w:r w:rsidRPr="007D72C0">
        <w:rPr>
          <w:rFonts w:ascii="Arial" w:eastAsia="Calibri" w:hAnsi="Arial" w:cs="Arial"/>
          <w:lang w:eastAsia="zh-CN"/>
        </w:rPr>
        <w:t xml:space="preserve"> </w:t>
      </w:r>
      <w:r w:rsidRPr="007D72C0">
        <w:rPr>
          <w:rFonts w:ascii="Arial" w:hAnsi="Arial" w:cs="Arial"/>
          <w:lang w:eastAsia="zh-CN"/>
        </w:rPr>
        <w:t>umiejętności</w:t>
      </w:r>
      <w:r w:rsidRPr="007D72C0">
        <w:rPr>
          <w:rFonts w:ascii="Arial" w:eastAsia="Calibri" w:hAnsi="Arial" w:cs="Arial"/>
          <w:lang w:eastAsia="zh-CN"/>
        </w:rPr>
        <w:t xml:space="preserve"> </w:t>
      </w:r>
      <w:r w:rsidRPr="007D72C0">
        <w:rPr>
          <w:rFonts w:ascii="Arial" w:hAnsi="Arial" w:cs="Arial"/>
          <w:lang w:eastAsia="zh-CN"/>
        </w:rPr>
        <w:t>i</w:t>
      </w:r>
      <w:r w:rsidRPr="007D72C0">
        <w:rPr>
          <w:rFonts w:ascii="Arial" w:eastAsia="Calibri" w:hAnsi="Arial" w:cs="Arial"/>
          <w:lang w:eastAsia="zh-CN"/>
        </w:rPr>
        <w:t xml:space="preserve"> </w:t>
      </w:r>
      <w:r w:rsidRPr="007D72C0">
        <w:rPr>
          <w:rFonts w:ascii="Arial" w:hAnsi="Arial" w:cs="Arial"/>
          <w:lang w:eastAsia="zh-CN"/>
        </w:rPr>
        <w:t>kwalifikacji</w:t>
      </w:r>
      <w:r w:rsidRPr="007D72C0">
        <w:rPr>
          <w:rFonts w:ascii="Arial" w:eastAsia="Calibri" w:hAnsi="Arial" w:cs="Arial"/>
          <w:lang w:eastAsia="zh-CN"/>
        </w:rPr>
        <w:t xml:space="preserve"> </w:t>
      </w:r>
      <w:r w:rsidRPr="007D72C0">
        <w:rPr>
          <w:rFonts w:ascii="Arial" w:hAnsi="Arial" w:cs="Arial"/>
          <w:lang w:eastAsia="zh-CN"/>
        </w:rPr>
        <w:t>zawodowych</w:t>
      </w:r>
      <w:r w:rsidRPr="007D72C0">
        <w:rPr>
          <w:rFonts w:ascii="Arial" w:eastAsia="Calibri" w:hAnsi="Arial" w:cs="Arial"/>
          <w:lang w:eastAsia="zh-CN"/>
        </w:rPr>
        <w:t xml:space="preserve"> </w:t>
      </w:r>
      <w:r w:rsidRPr="007D72C0">
        <w:rPr>
          <w:rFonts w:ascii="Arial" w:hAnsi="Arial" w:cs="Arial"/>
          <w:lang w:eastAsia="zh-CN"/>
        </w:rPr>
        <w:t>lub</w:t>
      </w:r>
      <w:r w:rsidRPr="007D72C0">
        <w:rPr>
          <w:rFonts w:ascii="Arial" w:eastAsia="Calibri" w:hAnsi="Arial" w:cs="Arial"/>
          <w:lang w:eastAsia="zh-CN"/>
        </w:rPr>
        <w:t xml:space="preserve"> </w:t>
      </w:r>
      <w:r w:rsidRPr="007D72C0">
        <w:rPr>
          <w:rFonts w:ascii="Arial" w:hAnsi="Arial" w:cs="Arial"/>
          <w:lang w:eastAsia="zh-CN"/>
        </w:rPr>
        <w:t>ogólnych</w:t>
      </w:r>
      <w:r w:rsidRPr="007D72C0">
        <w:rPr>
          <w:rFonts w:ascii="Arial" w:eastAsia="Calibri" w:hAnsi="Arial" w:cs="Arial"/>
          <w:lang w:eastAsia="zh-CN"/>
        </w:rPr>
        <w:t xml:space="preserve"> </w:t>
      </w:r>
    </w:p>
    <w:p w14:paraId="614D3B65" w14:textId="54C655E3" w:rsidR="005A262D" w:rsidRPr="007D72C0" w:rsidRDefault="005A262D" w:rsidP="0058584B">
      <w:pPr>
        <w:suppressAutoHyphens/>
        <w:spacing w:line="276" w:lineRule="auto"/>
        <w:ind w:left="720"/>
        <w:rPr>
          <w:rFonts w:ascii="Arial" w:hAnsi="Arial" w:cs="Arial"/>
          <w:vertAlign w:val="superscript"/>
          <w:lang w:eastAsia="zh-CN"/>
        </w:rPr>
      </w:pPr>
      <w:r w:rsidRPr="007D72C0">
        <w:rPr>
          <w:rFonts w:ascii="Arial" w:hAnsi="Arial" w:cs="Arial"/>
          <w:lang w:eastAsia="zh-CN"/>
        </w:rPr>
        <w:t>(potrzebnych</w:t>
      </w:r>
      <w:r w:rsidRPr="007D72C0">
        <w:rPr>
          <w:rFonts w:ascii="Arial" w:eastAsia="Calibri" w:hAnsi="Arial" w:cs="Arial"/>
          <w:lang w:eastAsia="zh-CN"/>
        </w:rPr>
        <w:t xml:space="preserve"> </w:t>
      </w:r>
      <w:r w:rsidRPr="007D72C0">
        <w:rPr>
          <w:rFonts w:ascii="Arial" w:hAnsi="Arial" w:cs="Arial"/>
          <w:lang w:eastAsia="zh-CN"/>
        </w:rPr>
        <w:t>do</w:t>
      </w:r>
      <w:r w:rsidRPr="007D72C0">
        <w:rPr>
          <w:rFonts w:ascii="Arial" w:eastAsia="Calibri" w:hAnsi="Arial" w:cs="Arial"/>
          <w:lang w:eastAsia="zh-CN"/>
        </w:rPr>
        <w:t xml:space="preserve"> </w:t>
      </w:r>
      <w:r w:rsidRPr="007D72C0">
        <w:rPr>
          <w:rFonts w:ascii="Arial" w:hAnsi="Arial" w:cs="Arial"/>
          <w:lang w:eastAsia="zh-CN"/>
        </w:rPr>
        <w:t>wykonywania</w:t>
      </w:r>
      <w:r w:rsidRPr="007D72C0">
        <w:rPr>
          <w:rFonts w:ascii="Arial" w:eastAsia="Calibri" w:hAnsi="Arial" w:cs="Arial"/>
          <w:lang w:eastAsia="zh-CN"/>
        </w:rPr>
        <w:t xml:space="preserve"> </w:t>
      </w:r>
      <w:r w:rsidRPr="007D72C0">
        <w:rPr>
          <w:rFonts w:ascii="Arial" w:hAnsi="Arial" w:cs="Arial"/>
          <w:lang w:eastAsia="zh-CN"/>
        </w:rPr>
        <w:t>pracy)</w:t>
      </w:r>
    </w:p>
    <w:p w14:paraId="6AEC7F02" w14:textId="75CD01AE" w:rsidR="005A262D" w:rsidRPr="007D72C0" w:rsidRDefault="005A262D" w:rsidP="007D72C0">
      <w:pPr>
        <w:numPr>
          <w:ilvl w:val="0"/>
          <w:numId w:val="9"/>
        </w:numPr>
        <w:suppressAutoHyphens/>
        <w:spacing w:after="360" w:line="276" w:lineRule="auto"/>
        <w:ind w:left="714" w:hanging="357"/>
        <w:rPr>
          <w:rFonts w:ascii="Arial" w:hAnsi="Arial" w:cs="Arial"/>
          <w:lang w:eastAsia="zh-CN"/>
        </w:rPr>
      </w:pPr>
      <w:r w:rsidRPr="007D72C0">
        <w:rPr>
          <w:rFonts w:ascii="Arial" w:hAnsi="Arial" w:cs="Arial"/>
          <w:lang w:eastAsia="zh-CN"/>
        </w:rPr>
        <w:t>uzyskanie</w:t>
      </w:r>
      <w:r w:rsidRPr="007D72C0">
        <w:rPr>
          <w:rFonts w:ascii="Arial" w:eastAsia="Calibri" w:hAnsi="Arial" w:cs="Arial"/>
          <w:lang w:eastAsia="zh-CN"/>
        </w:rPr>
        <w:t xml:space="preserve"> </w:t>
      </w:r>
      <w:r w:rsidRPr="007D72C0">
        <w:rPr>
          <w:rFonts w:ascii="Arial" w:hAnsi="Arial" w:cs="Arial"/>
          <w:lang w:eastAsia="zh-CN"/>
        </w:rPr>
        <w:t>umiejętności</w:t>
      </w:r>
      <w:r w:rsidRPr="007D72C0">
        <w:rPr>
          <w:rFonts w:ascii="Arial" w:eastAsia="Calibri" w:hAnsi="Arial" w:cs="Arial"/>
          <w:lang w:eastAsia="zh-CN"/>
        </w:rPr>
        <w:t xml:space="preserve"> </w:t>
      </w:r>
      <w:r w:rsidRPr="007D72C0">
        <w:rPr>
          <w:rFonts w:ascii="Arial" w:hAnsi="Arial" w:cs="Arial"/>
          <w:lang w:eastAsia="zh-CN"/>
        </w:rPr>
        <w:t>poszukiwania</w:t>
      </w:r>
      <w:r w:rsidRPr="007D72C0">
        <w:rPr>
          <w:rFonts w:ascii="Arial" w:eastAsia="Calibri" w:hAnsi="Arial" w:cs="Arial"/>
          <w:lang w:eastAsia="zh-CN"/>
        </w:rPr>
        <w:t xml:space="preserve"> </w:t>
      </w:r>
      <w:r w:rsidRPr="007D72C0">
        <w:rPr>
          <w:rFonts w:ascii="Arial" w:hAnsi="Arial" w:cs="Arial"/>
          <w:lang w:eastAsia="zh-CN"/>
        </w:rPr>
        <w:t>zatrudnienia</w:t>
      </w:r>
    </w:p>
    <w:p w14:paraId="2617F611" w14:textId="16889D95" w:rsidR="005328CE" w:rsidRPr="007D72C0" w:rsidRDefault="005B386D" w:rsidP="003F7F5E">
      <w:pPr>
        <w:tabs>
          <w:tab w:val="left" w:leader="dot" w:pos="5812"/>
          <w:tab w:val="right" w:leader="dot" w:pos="9072"/>
        </w:tabs>
        <w:suppressAutoHyphens/>
        <w:spacing w:line="276" w:lineRule="auto"/>
        <w:rPr>
          <w:rFonts w:ascii="Arial" w:eastAsia="Calibri" w:hAnsi="Arial" w:cs="Arial"/>
          <w:lang w:eastAsia="zh-CN"/>
        </w:rPr>
      </w:pPr>
      <w:r w:rsidRPr="007D72C0">
        <w:rPr>
          <w:rFonts w:ascii="Arial" w:eastAsia="Calibri" w:hAnsi="Arial" w:cs="Arial"/>
          <w:b/>
          <w:lang w:eastAsia="zh-CN"/>
        </w:rPr>
        <w:t>Uzasadnienie</w:t>
      </w:r>
      <w:r w:rsidRPr="007D72C0">
        <w:rPr>
          <w:rFonts w:ascii="Arial" w:eastAsia="Calibri" w:hAnsi="Arial" w:cs="Arial"/>
          <w:lang w:eastAsia="zh-CN"/>
        </w:rPr>
        <w:t>/wydane m.in. w oparciu o ustalenia IPD</w:t>
      </w:r>
      <w:r w:rsidR="003F7F5E" w:rsidRPr="007D72C0">
        <w:rPr>
          <w:rFonts w:ascii="Arial" w:eastAsia="Calibri" w:hAnsi="Arial" w:cs="Arial"/>
          <w:lang w:eastAsia="zh-CN"/>
        </w:rPr>
        <w:tab/>
      </w:r>
      <w:r w:rsidR="003F7F5E" w:rsidRPr="007D72C0">
        <w:rPr>
          <w:rFonts w:ascii="Arial" w:eastAsia="Calibri" w:hAnsi="Arial" w:cs="Arial"/>
          <w:lang w:eastAsia="zh-CN"/>
        </w:rPr>
        <w:tab/>
      </w:r>
    </w:p>
    <w:p w14:paraId="7E8557C9" w14:textId="77777777" w:rsidR="007D72C0" w:rsidRPr="007D72C0" w:rsidRDefault="003F7F5E" w:rsidP="003F7F5E">
      <w:pPr>
        <w:tabs>
          <w:tab w:val="left" w:leader="dot" w:pos="0"/>
          <w:tab w:val="right" w:leader="dot" w:pos="9072"/>
        </w:tabs>
        <w:suppressAutoHyphens/>
        <w:spacing w:line="276" w:lineRule="auto"/>
        <w:rPr>
          <w:rFonts w:ascii="Arial" w:eastAsia="Calibri" w:hAnsi="Arial" w:cs="Arial"/>
          <w:lang w:eastAsia="zh-CN"/>
        </w:rPr>
      </w:pPr>
      <w:r w:rsidRPr="007D72C0">
        <w:rPr>
          <w:rFonts w:ascii="Arial" w:eastAsia="Calibri" w:hAnsi="Arial" w:cs="Arial"/>
          <w:lang w:eastAsia="zh-CN"/>
        </w:rPr>
        <w:tab/>
      </w:r>
    </w:p>
    <w:p w14:paraId="11209037" w14:textId="77777777" w:rsidR="007D72C0" w:rsidRPr="007D72C0" w:rsidRDefault="003F7F5E" w:rsidP="003F7F5E">
      <w:pPr>
        <w:tabs>
          <w:tab w:val="left" w:leader="dot" w:pos="0"/>
          <w:tab w:val="right" w:leader="dot" w:pos="9072"/>
        </w:tabs>
        <w:suppressAutoHyphens/>
        <w:spacing w:line="276" w:lineRule="auto"/>
        <w:rPr>
          <w:rFonts w:ascii="Arial" w:eastAsia="Calibri" w:hAnsi="Arial" w:cs="Arial"/>
          <w:lang w:eastAsia="zh-CN"/>
        </w:rPr>
      </w:pPr>
      <w:r w:rsidRPr="007D72C0">
        <w:rPr>
          <w:rFonts w:ascii="Arial" w:eastAsia="Calibri" w:hAnsi="Arial" w:cs="Arial"/>
          <w:lang w:eastAsia="zh-CN"/>
        </w:rPr>
        <w:tab/>
      </w:r>
    </w:p>
    <w:p w14:paraId="78EE27DB" w14:textId="77777777" w:rsidR="007D72C0" w:rsidRPr="007D72C0" w:rsidRDefault="003F7F5E" w:rsidP="003F7F5E">
      <w:pPr>
        <w:tabs>
          <w:tab w:val="left" w:leader="dot" w:pos="0"/>
          <w:tab w:val="right" w:leader="dot" w:pos="9072"/>
        </w:tabs>
        <w:suppressAutoHyphens/>
        <w:spacing w:line="276" w:lineRule="auto"/>
        <w:rPr>
          <w:rFonts w:ascii="Arial" w:eastAsia="Calibri" w:hAnsi="Arial" w:cs="Arial"/>
          <w:lang w:eastAsia="zh-CN"/>
        </w:rPr>
      </w:pPr>
      <w:r w:rsidRPr="007D72C0">
        <w:rPr>
          <w:rFonts w:ascii="Arial" w:eastAsia="Calibri" w:hAnsi="Arial" w:cs="Arial"/>
          <w:lang w:eastAsia="zh-CN"/>
        </w:rPr>
        <w:tab/>
      </w:r>
    </w:p>
    <w:p w14:paraId="25B980BB" w14:textId="717DA8BE" w:rsidR="007D72C0" w:rsidRPr="007D72C0" w:rsidRDefault="007D72C0" w:rsidP="007D72C0">
      <w:pPr>
        <w:tabs>
          <w:tab w:val="left" w:leader="dot" w:pos="0"/>
          <w:tab w:val="right" w:leader="dot" w:pos="9072"/>
        </w:tabs>
        <w:suppressAutoHyphens/>
        <w:spacing w:line="276" w:lineRule="auto"/>
        <w:rPr>
          <w:rFonts w:ascii="Arial" w:eastAsia="Calibri" w:hAnsi="Arial" w:cs="Arial"/>
          <w:lang w:eastAsia="zh-CN"/>
        </w:rPr>
      </w:pPr>
      <w:r w:rsidRPr="007D72C0">
        <w:rPr>
          <w:rFonts w:ascii="Arial" w:eastAsia="Calibri" w:hAnsi="Arial" w:cs="Arial"/>
          <w:lang w:eastAsia="zh-CN"/>
        </w:rPr>
        <w:tab/>
      </w:r>
    </w:p>
    <w:p w14:paraId="7BA41822" w14:textId="5A34DB29" w:rsidR="003F7F5E" w:rsidRPr="007D72C0" w:rsidRDefault="007D72C0" w:rsidP="007D72C0">
      <w:pPr>
        <w:tabs>
          <w:tab w:val="left" w:leader="dot" w:pos="0"/>
          <w:tab w:val="right" w:leader="dot" w:pos="9072"/>
        </w:tabs>
        <w:suppressAutoHyphens/>
        <w:spacing w:after="480" w:line="276" w:lineRule="auto"/>
        <w:rPr>
          <w:rFonts w:ascii="Arial" w:eastAsia="Calibri" w:hAnsi="Arial" w:cs="Arial"/>
          <w:lang w:eastAsia="zh-CN"/>
        </w:rPr>
      </w:pPr>
      <w:r w:rsidRPr="007D72C0">
        <w:rPr>
          <w:rFonts w:ascii="Arial" w:eastAsia="Calibri" w:hAnsi="Arial" w:cs="Arial"/>
          <w:lang w:eastAsia="zh-CN"/>
        </w:rPr>
        <w:tab/>
      </w:r>
    </w:p>
    <w:p w14:paraId="6C99FDBF" w14:textId="14DC64B2" w:rsidR="007D72C0" w:rsidRPr="007D72C0" w:rsidRDefault="007D72C0" w:rsidP="003F7F5E">
      <w:pPr>
        <w:tabs>
          <w:tab w:val="left" w:pos="0"/>
          <w:tab w:val="right" w:pos="2977"/>
          <w:tab w:val="right" w:leader="dot" w:pos="9070"/>
        </w:tabs>
        <w:suppressAutoHyphens/>
        <w:spacing w:line="276" w:lineRule="auto"/>
        <w:rPr>
          <w:rFonts w:ascii="Arial" w:hAnsi="Arial" w:cs="Arial"/>
          <w:lang w:eastAsia="zh-CN"/>
        </w:rPr>
      </w:pPr>
      <w:r w:rsidRPr="007D72C0">
        <w:rPr>
          <w:rFonts w:ascii="Arial" w:hAnsi="Arial" w:cs="Arial"/>
          <w:lang w:eastAsia="zh-CN"/>
        </w:rPr>
        <w:tab/>
      </w:r>
      <w:r w:rsidRPr="007D72C0">
        <w:rPr>
          <w:rFonts w:ascii="Arial" w:hAnsi="Arial" w:cs="Arial"/>
          <w:lang w:eastAsia="zh-CN"/>
        </w:rPr>
        <w:tab/>
      </w:r>
    </w:p>
    <w:p w14:paraId="583B814A" w14:textId="6AA879C0" w:rsidR="005A262D" w:rsidRPr="007D72C0" w:rsidRDefault="005A262D" w:rsidP="007D72C0">
      <w:pPr>
        <w:tabs>
          <w:tab w:val="right" w:pos="2977"/>
          <w:tab w:val="right" w:leader="dot" w:pos="9070"/>
        </w:tabs>
        <w:suppressAutoHyphens/>
        <w:spacing w:after="360" w:line="276" w:lineRule="auto"/>
        <w:ind w:left="2977"/>
        <w:rPr>
          <w:rFonts w:ascii="Arial" w:eastAsia="Calibri" w:hAnsi="Arial" w:cs="Arial"/>
          <w:lang w:eastAsia="zh-CN"/>
        </w:rPr>
      </w:pPr>
      <w:r w:rsidRPr="007D72C0">
        <w:rPr>
          <w:rFonts w:ascii="Arial" w:hAnsi="Arial" w:cs="Arial"/>
          <w:lang w:eastAsia="zh-CN"/>
        </w:rPr>
        <w:t>(data</w:t>
      </w:r>
      <w:r w:rsidRPr="007D72C0">
        <w:rPr>
          <w:rFonts w:ascii="Arial" w:eastAsia="Calibri" w:hAnsi="Arial" w:cs="Arial"/>
          <w:lang w:eastAsia="zh-CN"/>
        </w:rPr>
        <w:t xml:space="preserve"> </w:t>
      </w:r>
      <w:r w:rsidRPr="007D72C0">
        <w:rPr>
          <w:rFonts w:ascii="Arial" w:hAnsi="Arial" w:cs="Arial"/>
          <w:lang w:eastAsia="zh-CN"/>
        </w:rPr>
        <w:t>i</w:t>
      </w:r>
      <w:r w:rsidRPr="007D72C0">
        <w:rPr>
          <w:rFonts w:ascii="Arial" w:eastAsia="Calibri" w:hAnsi="Arial" w:cs="Arial"/>
          <w:lang w:eastAsia="zh-CN"/>
        </w:rPr>
        <w:t xml:space="preserve"> </w:t>
      </w:r>
      <w:r w:rsidRPr="007D72C0">
        <w:rPr>
          <w:rFonts w:ascii="Arial" w:hAnsi="Arial" w:cs="Arial"/>
          <w:lang w:eastAsia="zh-CN"/>
        </w:rPr>
        <w:t>podpis</w:t>
      </w:r>
      <w:r w:rsidRPr="007D72C0">
        <w:rPr>
          <w:rFonts w:ascii="Arial" w:eastAsia="Calibri" w:hAnsi="Arial" w:cs="Arial"/>
          <w:lang w:eastAsia="zh-CN"/>
        </w:rPr>
        <w:t xml:space="preserve"> </w:t>
      </w:r>
      <w:r w:rsidRPr="007D72C0">
        <w:rPr>
          <w:rFonts w:ascii="Arial" w:hAnsi="Arial" w:cs="Arial"/>
          <w:lang w:eastAsia="zh-CN"/>
        </w:rPr>
        <w:t>specjalisty</w:t>
      </w:r>
      <w:r w:rsidRPr="007D72C0">
        <w:rPr>
          <w:rFonts w:ascii="Arial" w:eastAsia="Calibri" w:hAnsi="Arial" w:cs="Arial"/>
          <w:lang w:eastAsia="zh-CN"/>
        </w:rPr>
        <w:t xml:space="preserve"> </w:t>
      </w:r>
      <w:r w:rsidR="003F7F5E" w:rsidRPr="007D72C0">
        <w:rPr>
          <w:rFonts w:ascii="Arial" w:hAnsi="Arial" w:cs="Arial"/>
          <w:lang w:eastAsia="zh-CN"/>
        </w:rPr>
        <w:t xml:space="preserve">ds. </w:t>
      </w:r>
      <w:r w:rsidRPr="007D72C0">
        <w:rPr>
          <w:rFonts w:ascii="Arial" w:hAnsi="Arial" w:cs="Arial"/>
          <w:lang w:eastAsia="zh-CN"/>
        </w:rPr>
        <w:t>rozwoju</w:t>
      </w:r>
      <w:r w:rsidRPr="007D72C0">
        <w:rPr>
          <w:rFonts w:ascii="Arial" w:eastAsia="Calibri" w:hAnsi="Arial" w:cs="Arial"/>
          <w:lang w:eastAsia="zh-CN"/>
        </w:rPr>
        <w:t xml:space="preserve"> </w:t>
      </w:r>
      <w:r w:rsidRPr="007D72C0">
        <w:rPr>
          <w:rFonts w:ascii="Arial" w:hAnsi="Arial" w:cs="Arial"/>
          <w:lang w:eastAsia="zh-CN"/>
        </w:rPr>
        <w:t>zawodowego</w:t>
      </w:r>
      <w:r w:rsidRPr="007D72C0">
        <w:rPr>
          <w:rFonts w:ascii="Arial" w:eastAsia="Calibri" w:hAnsi="Arial" w:cs="Arial"/>
          <w:lang w:eastAsia="zh-CN"/>
        </w:rPr>
        <w:t xml:space="preserve"> </w:t>
      </w:r>
      <w:r w:rsidRPr="007D72C0">
        <w:rPr>
          <w:rFonts w:ascii="Arial" w:hAnsi="Arial" w:cs="Arial"/>
          <w:lang w:eastAsia="zh-CN"/>
        </w:rPr>
        <w:t>SUP)</w:t>
      </w:r>
    </w:p>
    <w:p w14:paraId="374D49EA" w14:textId="77777777" w:rsidR="008D6ADB" w:rsidRPr="007D72C0" w:rsidRDefault="001832B8" w:rsidP="007D72C0">
      <w:pPr>
        <w:spacing w:after="360" w:line="276" w:lineRule="auto"/>
        <w:rPr>
          <w:rFonts w:ascii="Arial" w:hAnsi="Arial" w:cs="Arial"/>
          <w:b/>
        </w:rPr>
      </w:pPr>
      <w:r w:rsidRPr="007D72C0">
        <w:rPr>
          <w:rFonts w:ascii="Arial" w:hAnsi="Arial" w:cs="Arial"/>
          <w:b/>
        </w:rPr>
        <w:t xml:space="preserve">Część III: </w:t>
      </w:r>
      <w:r w:rsidR="008D6ADB" w:rsidRPr="007D72C0">
        <w:rPr>
          <w:rFonts w:ascii="Arial" w:hAnsi="Arial" w:cs="Arial"/>
          <w:b/>
        </w:rPr>
        <w:t>Decyzja Sądeckiego Urzędu Pracy:</w:t>
      </w:r>
    </w:p>
    <w:p w14:paraId="2B19565F" w14:textId="2D00949E" w:rsidR="008D6ADB" w:rsidRPr="007D72C0" w:rsidRDefault="008D6ADB" w:rsidP="007D72C0">
      <w:pPr>
        <w:spacing w:after="600" w:line="276" w:lineRule="auto"/>
        <w:rPr>
          <w:rFonts w:ascii="Arial" w:hAnsi="Arial" w:cs="Arial"/>
        </w:rPr>
      </w:pPr>
      <w:r w:rsidRPr="007D72C0">
        <w:rPr>
          <w:rFonts w:ascii="Arial" w:hAnsi="Arial" w:cs="Arial"/>
        </w:rPr>
        <w:t>Akceptacja</w:t>
      </w:r>
      <w:r w:rsidR="00041804" w:rsidRPr="007D72C0">
        <w:rPr>
          <w:rFonts w:ascii="Arial" w:hAnsi="Arial" w:cs="Arial"/>
        </w:rPr>
        <w:t xml:space="preserve">  </w:t>
      </w:r>
      <w:r w:rsidR="00EF4F01" w:rsidRPr="007D72C0">
        <w:rPr>
          <w:rFonts w:ascii="Arial" w:hAnsi="Arial" w:cs="Arial"/>
        </w:rPr>
        <w:t>Kierownika działu RPP</w:t>
      </w:r>
      <w:r w:rsidR="00D246A0" w:rsidRPr="007D72C0">
        <w:rPr>
          <w:rFonts w:ascii="Arial" w:hAnsi="Arial" w:cs="Arial"/>
        </w:rPr>
        <w:t>/osoby uprawnionej</w:t>
      </w:r>
    </w:p>
    <w:p w14:paraId="092D0A54" w14:textId="5F2B5798" w:rsidR="00C54115" w:rsidRPr="007D72C0" w:rsidRDefault="00C54115" w:rsidP="00C54115">
      <w:pPr>
        <w:tabs>
          <w:tab w:val="left" w:leader="dot" w:pos="0"/>
          <w:tab w:val="right" w:leader="dot" w:pos="4536"/>
        </w:tabs>
        <w:spacing w:line="276" w:lineRule="auto"/>
        <w:rPr>
          <w:rFonts w:ascii="Arial" w:hAnsi="Arial" w:cs="Arial"/>
        </w:rPr>
      </w:pPr>
      <w:r w:rsidRPr="007D72C0">
        <w:rPr>
          <w:rFonts w:ascii="Arial" w:hAnsi="Arial" w:cs="Arial"/>
        </w:rPr>
        <w:tab/>
      </w:r>
    </w:p>
    <w:p w14:paraId="68B900B5" w14:textId="26D839A8" w:rsidR="008D6ADB" w:rsidRPr="007D72C0" w:rsidRDefault="008D6ADB" w:rsidP="007D72C0">
      <w:pPr>
        <w:spacing w:after="480" w:line="276" w:lineRule="auto"/>
        <w:ind w:left="709" w:firstLine="709"/>
        <w:rPr>
          <w:rFonts w:ascii="Arial" w:hAnsi="Arial" w:cs="Arial"/>
        </w:rPr>
      </w:pPr>
      <w:r w:rsidRPr="007D72C0">
        <w:rPr>
          <w:rFonts w:ascii="Arial" w:hAnsi="Arial" w:cs="Arial"/>
        </w:rPr>
        <w:t>data i podpis</w:t>
      </w:r>
    </w:p>
    <w:p w14:paraId="393E6718" w14:textId="16866D97" w:rsidR="008D6ADB" w:rsidRPr="007D72C0" w:rsidRDefault="008D6ADB" w:rsidP="007D72C0">
      <w:pPr>
        <w:spacing w:after="360" w:line="276" w:lineRule="auto"/>
        <w:ind w:firstLine="5670"/>
        <w:rPr>
          <w:rFonts w:ascii="Arial" w:hAnsi="Arial" w:cs="Arial"/>
        </w:rPr>
      </w:pPr>
      <w:r w:rsidRPr="00D07311">
        <w:rPr>
          <w:rFonts w:ascii="Arial" w:hAnsi="Arial" w:cs="Arial"/>
          <w:color w:val="FF0000"/>
        </w:rPr>
        <w:tab/>
      </w:r>
      <w:r w:rsidRPr="007D72C0">
        <w:rPr>
          <w:rFonts w:ascii="Arial" w:hAnsi="Arial" w:cs="Arial"/>
        </w:rPr>
        <w:t>ZATWIERDZAM</w:t>
      </w:r>
    </w:p>
    <w:p w14:paraId="3CB2D866" w14:textId="469EB758" w:rsidR="008D6ADB" w:rsidRPr="007D72C0" w:rsidRDefault="00C54115" w:rsidP="00C54115">
      <w:pPr>
        <w:tabs>
          <w:tab w:val="left" w:pos="0"/>
          <w:tab w:val="right" w:pos="5103"/>
          <w:tab w:val="right" w:leader="dot" w:pos="9070"/>
        </w:tabs>
        <w:spacing w:line="276" w:lineRule="auto"/>
        <w:rPr>
          <w:rFonts w:ascii="Arial" w:hAnsi="Arial" w:cs="Arial"/>
        </w:rPr>
      </w:pPr>
      <w:r w:rsidRPr="00D07311">
        <w:rPr>
          <w:rFonts w:ascii="Arial" w:hAnsi="Arial" w:cs="Arial"/>
          <w:color w:val="FF0000"/>
        </w:rPr>
        <w:tab/>
      </w:r>
      <w:r w:rsidRPr="007D72C0">
        <w:rPr>
          <w:rFonts w:ascii="Arial" w:hAnsi="Arial" w:cs="Arial"/>
        </w:rPr>
        <w:tab/>
      </w:r>
    </w:p>
    <w:p w14:paraId="34249E7E" w14:textId="54572BB0" w:rsidR="00033A5D" w:rsidRPr="007D72C0" w:rsidRDefault="008D6ADB" w:rsidP="00FC471F">
      <w:pPr>
        <w:spacing w:after="720" w:line="276" w:lineRule="auto"/>
        <w:ind w:left="4961" w:firstLine="709"/>
        <w:rPr>
          <w:rFonts w:ascii="Arial" w:hAnsi="Arial" w:cs="Arial"/>
        </w:rPr>
      </w:pPr>
      <w:r w:rsidRPr="007D72C0">
        <w:rPr>
          <w:rFonts w:ascii="Arial" w:hAnsi="Arial" w:cs="Arial"/>
        </w:rPr>
        <w:t>podpis Dyrektora SUP</w:t>
      </w:r>
    </w:p>
    <w:p w14:paraId="03FC166E" w14:textId="70534AD0" w:rsidR="00033A5D" w:rsidRPr="00041804" w:rsidRDefault="00562B99" w:rsidP="00562B99">
      <w:pPr>
        <w:pStyle w:val="Stopka"/>
        <w:jc w:val="right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72CA640A" wp14:editId="3DF74474">
            <wp:extent cx="1200785" cy="1200785"/>
            <wp:effectExtent l="0" t="0" r="0" b="0"/>
            <wp:docPr id="96" name="Obraz 96" descr="Kod QR zawierający link do strony www https://supnowysacz.praca.gov.pl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Obraz 96" descr="Kod QR zawierający link do strony www https://supnowysacz.praca.gov.pl/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9A7302" w14:textId="5DF91D31" w:rsidR="007A304A" w:rsidRPr="007A304A" w:rsidRDefault="002514DE" w:rsidP="007D72C0">
      <w:pPr>
        <w:tabs>
          <w:tab w:val="right" w:pos="5103"/>
          <w:tab w:val="right" w:pos="9921"/>
        </w:tabs>
        <w:spacing w:line="720" w:lineRule="auto"/>
        <w:ind w:left="6095"/>
        <w:rPr>
          <w:rFonts w:ascii="Arial" w:hAnsi="Arial" w:cs="Arial"/>
          <w:b/>
          <w:kern w:val="1"/>
        </w:rPr>
      </w:pPr>
      <w:r>
        <w:rPr>
          <w:rFonts w:ascii="Calibri" w:hAnsi="Calibri"/>
          <w:b/>
        </w:rPr>
        <w:br w:type="page"/>
      </w:r>
      <w:r w:rsidR="007A304A" w:rsidRPr="007A304A">
        <w:rPr>
          <w:rFonts w:ascii="Arial" w:hAnsi="Arial" w:cs="Arial"/>
          <w:b/>
          <w:kern w:val="1"/>
        </w:rPr>
        <w:lastRenderedPageBreak/>
        <w:t>Załącznik nr 1 do wniosku</w:t>
      </w:r>
    </w:p>
    <w:tbl>
      <w:tblPr>
        <w:tblW w:w="9464" w:type="dxa"/>
        <w:tblLayout w:type="fixed"/>
        <w:tblLook w:val="0000" w:firstRow="0" w:lastRow="0" w:firstColumn="0" w:lastColumn="0" w:noHBand="0" w:noVBand="0"/>
        <w:tblDescription w:val="Tabela nagłówkowa. Zawiera: Logo urzędu logo CAZ, herb miasta Nowego Sącza oraz dane adresowe Sądeckiego Urzędu Pracy "/>
      </w:tblPr>
      <w:tblGrid>
        <w:gridCol w:w="1668"/>
        <w:gridCol w:w="6378"/>
        <w:gridCol w:w="1418"/>
      </w:tblGrid>
      <w:tr w:rsidR="00652CE5" w14:paraId="0CBFB27A" w14:textId="77777777" w:rsidTr="008B60ED">
        <w:trPr>
          <w:cantSplit/>
        </w:trPr>
        <w:tc>
          <w:tcPr>
            <w:tcW w:w="1668" w:type="dxa"/>
            <w:tcBorders>
              <w:bottom w:val="thinThickMediumGap" w:sz="24" w:space="0" w:color="auto"/>
            </w:tcBorders>
            <w:shd w:val="clear" w:color="auto" w:fill="auto"/>
          </w:tcPr>
          <w:p w14:paraId="05F9B680" w14:textId="77777777" w:rsidR="00652CE5" w:rsidRDefault="00652CE5" w:rsidP="008B60ED">
            <w:pPr>
              <w:snapToGrid w:val="0"/>
              <w:spacing w:before="360"/>
            </w:pPr>
            <w:r>
              <w:rPr>
                <w:noProof/>
              </w:rPr>
              <w:drawing>
                <wp:inline distT="0" distB="0" distL="0" distR="0" wp14:anchorId="3F8B7CB1" wp14:editId="653B74AE">
                  <wp:extent cx="922020" cy="556895"/>
                  <wp:effectExtent l="0" t="0" r="0" b="0"/>
                  <wp:docPr id="1" name="Obraz 1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DB0538" w14:textId="77777777" w:rsidR="00652CE5" w:rsidRDefault="00652CE5" w:rsidP="008B60ED">
            <w:pPr>
              <w:snapToGrid w:val="0"/>
            </w:pPr>
          </w:p>
        </w:tc>
        <w:tc>
          <w:tcPr>
            <w:tcW w:w="6378" w:type="dxa"/>
            <w:tcBorders>
              <w:bottom w:val="thinThickMediumGap" w:sz="24" w:space="0" w:color="auto"/>
            </w:tcBorders>
            <w:shd w:val="clear" w:color="auto" w:fill="auto"/>
          </w:tcPr>
          <w:p w14:paraId="08642271" w14:textId="77777777" w:rsidR="00652CE5" w:rsidRDefault="00652CE5" w:rsidP="008B60ED">
            <w:pPr>
              <w:tabs>
                <w:tab w:val="center" w:pos="3040"/>
                <w:tab w:val="left" w:pos="4820"/>
              </w:tabs>
              <w:spacing w:line="360" w:lineRule="auto"/>
              <w:rPr>
                <w:rFonts w:asciiTheme="minorHAnsi" w:hAnsiTheme="minorHAnsi" w:cstheme="minorHAnsi"/>
                <w:b/>
                <w:color w:val="111111"/>
              </w:rPr>
            </w:pPr>
            <w:r>
              <w:rPr>
                <w:rFonts w:asciiTheme="minorHAnsi" w:hAnsiTheme="minorHAnsi" w:cstheme="minorHAnsi"/>
                <w:b/>
                <w:color w:val="111111"/>
              </w:rPr>
              <w:tab/>
            </w:r>
            <w:r>
              <w:rPr>
                <w:noProof/>
              </w:rPr>
              <w:drawing>
                <wp:inline distT="0" distB="0" distL="0" distR="0" wp14:anchorId="34F82402" wp14:editId="2E8A30AD">
                  <wp:extent cx="1198880" cy="629920"/>
                  <wp:effectExtent l="0" t="0" r="0" b="0"/>
                  <wp:docPr id="2" name="Obraz 2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5" t="-1190" r="-635" b="-1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62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8A0E83" w14:textId="77777777" w:rsidR="00652CE5" w:rsidRPr="00E34B92" w:rsidRDefault="00652CE5" w:rsidP="008B60ED">
            <w:pPr>
              <w:tabs>
                <w:tab w:val="center" w:pos="2898"/>
              </w:tabs>
              <w:spacing w:before="40" w:after="40"/>
              <w:rPr>
                <w:rFonts w:asciiTheme="minorHAnsi" w:hAnsiTheme="minorHAnsi" w:cstheme="minorHAnsi"/>
                <w:b/>
                <w:smallCaps/>
                <w:color w:val="111111"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/>
                <w:color w:val="111111"/>
              </w:rPr>
              <w:t xml:space="preserve">SĄDECKI URZĄD PRACY, 33-300 </w:t>
            </w:r>
            <w:r w:rsidRPr="00E34B92">
              <w:rPr>
                <w:rFonts w:asciiTheme="minorHAnsi" w:hAnsiTheme="minorHAnsi" w:cstheme="minorHAnsi"/>
                <w:b/>
                <w:smallCaps/>
                <w:color w:val="111111"/>
              </w:rPr>
              <w:t>Nowy Sącz, ul. Zielona 55</w:t>
            </w:r>
          </w:p>
          <w:p w14:paraId="3F5B79AD" w14:textId="77777777" w:rsidR="00652CE5" w:rsidRPr="00E34B92" w:rsidRDefault="00652CE5" w:rsidP="008B60ED">
            <w:pPr>
              <w:tabs>
                <w:tab w:val="center" w:pos="2898"/>
                <w:tab w:val="center" w:pos="3184"/>
              </w:tabs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ab/>
            </w:r>
            <w:r w:rsidRPr="00E34B9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tel. sekretariat</w:t>
            </w: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: 18 44 89 282 </w:t>
            </w:r>
            <w:r w:rsidRPr="00E34B9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informacja</w:t>
            </w: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: </w:t>
            </w:r>
            <w:r w:rsidRPr="00E34B92">
              <w:rPr>
                <w:rFonts w:asciiTheme="minorHAnsi" w:hAnsiTheme="minorHAnsi" w:cstheme="minorHAnsi"/>
                <w:bCs/>
                <w:sz w:val="22"/>
                <w:szCs w:val="22"/>
              </w:rPr>
              <w:t>18 44 89 265, 44 89 312</w:t>
            </w:r>
          </w:p>
          <w:p w14:paraId="3357C3A1" w14:textId="77777777" w:rsidR="00652CE5" w:rsidRPr="005A1369" w:rsidRDefault="00652CE5" w:rsidP="008B60ED">
            <w:pPr>
              <w:tabs>
                <w:tab w:val="center" w:pos="2898"/>
                <w:tab w:val="center" w:pos="3184"/>
              </w:tabs>
              <w:spacing w:before="40" w:after="4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ab/>
              <w:t>fax</w:t>
            </w:r>
            <w:r w:rsidRPr="00E34B92">
              <w:rPr>
                <w:rFonts w:asciiTheme="minorHAnsi" w:hAnsiTheme="minorHAnsi" w:cstheme="minorHAnsi"/>
                <w:bCs/>
                <w:smallCaps/>
                <w:color w:val="000000"/>
                <w:sz w:val="22"/>
                <w:szCs w:val="22"/>
              </w:rPr>
              <w:t>: 18 44 89 313</w:t>
            </w:r>
            <w:r w:rsidRPr="00E34B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e</w:t>
            </w:r>
            <w:r w:rsidRPr="00E34B92"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-m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ail</w:t>
            </w:r>
            <w:r w:rsidRPr="00E34B92">
              <w:rPr>
                <w:rFonts w:asciiTheme="minorHAnsi" w:hAnsiTheme="minorHAnsi" w:cstheme="minorHAnsi"/>
                <w:bCs/>
                <w:smallCaps/>
                <w:color w:val="000000"/>
                <w:sz w:val="22"/>
                <w:szCs w:val="22"/>
              </w:rPr>
              <w:t xml:space="preserve">: </w:t>
            </w:r>
            <w:hyperlink r:id="rId14" w:history="1">
              <w:r w:rsidRPr="003C62AA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sup@sup.nowysacz.pl</w:t>
              </w:r>
            </w:hyperlink>
          </w:p>
        </w:tc>
        <w:tc>
          <w:tcPr>
            <w:tcW w:w="1418" w:type="dxa"/>
            <w:tcBorders>
              <w:bottom w:val="thinThickMediumGap" w:sz="24" w:space="0" w:color="auto"/>
            </w:tcBorders>
            <w:shd w:val="clear" w:color="auto" w:fill="auto"/>
          </w:tcPr>
          <w:p w14:paraId="48F8D2E7" w14:textId="77777777" w:rsidR="00652CE5" w:rsidRDefault="00652CE5" w:rsidP="008B60ED">
            <w:pPr>
              <w:snapToGrid w:val="0"/>
              <w:spacing w:before="360"/>
            </w:pPr>
            <w:r>
              <w:rPr>
                <w:noProof/>
              </w:rPr>
              <w:drawing>
                <wp:inline distT="0" distB="0" distL="0" distR="0" wp14:anchorId="067A2F6C" wp14:editId="1879FC28">
                  <wp:extent cx="749935" cy="817245"/>
                  <wp:effectExtent l="0" t="0" r="0" b="1905"/>
                  <wp:docPr id="3" name="Obraz 3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FBF24D" w14:textId="36A960F3" w:rsidR="007A304A" w:rsidRPr="007A304A" w:rsidRDefault="007A304A" w:rsidP="00652CE5">
      <w:pPr>
        <w:tabs>
          <w:tab w:val="right" w:leader="dot" w:pos="3119"/>
          <w:tab w:val="left" w:pos="6237"/>
          <w:tab w:val="left" w:leader="dot" w:pos="9070"/>
        </w:tabs>
        <w:spacing w:before="600" w:line="360" w:lineRule="auto"/>
        <w:rPr>
          <w:rFonts w:ascii="Arial" w:hAnsi="Arial" w:cs="Arial"/>
          <w:kern w:val="1"/>
        </w:rPr>
      </w:pPr>
      <w:r w:rsidRPr="007A304A"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  <w:r w:rsidRPr="007A304A">
        <w:rPr>
          <w:rFonts w:ascii="Arial" w:hAnsi="Arial" w:cs="Arial"/>
          <w:kern w:val="1"/>
        </w:rPr>
        <w:tab/>
      </w:r>
    </w:p>
    <w:p w14:paraId="6AB6FED4" w14:textId="624A2FD1" w:rsidR="007A304A" w:rsidRDefault="007A304A" w:rsidP="00186DAD">
      <w:pPr>
        <w:tabs>
          <w:tab w:val="left" w:pos="284"/>
          <w:tab w:val="left" w:pos="7088"/>
          <w:tab w:val="right" w:leader="dot" w:pos="9639"/>
        </w:tabs>
        <w:spacing w:after="360" w:line="360" w:lineRule="auto"/>
        <w:ind w:left="-284"/>
        <w:rPr>
          <w:rFonts w:ascii="Arial" w:hAnsi="Arial" w:cs="Arial"/>
          <w:b/>
          <w:bCs/>
          <w:caps/>
          <w:kern w:val="1"/>
        </w:rPr>
      </w:pPr>
      <w:r w:rsidRPr="007A304A">
        <w:rPr>
          <w:rFonts w:ascii="Arial" w:hAnsi="Arial" w:cs="Arial"/>
          <w:kern w:val="1"/>
        </w:rPr>
        <w:tab/>
        <w:t>pieczęć pracodawcy</w:t>
      </w:r>
      <w:r>
        <w:rPr>
          <w:rFonts w:ascii="Arial" w:hAnsi="Arial" w:cs="Arial"/>
          <w:kern w:val="1"/>
        </w:rPr>
        <w:tab/>
      </w:r>
      <w:r w:rsidRPr="007A304A">
        <w:rPr>
          <w:rFonts w:ascii="Arial" w:hAnsi="Arial" w:cs="Arial"/>
          <w:kern w:val="1"/>
        </w:rPr>
        <w:t>miejscowość, data</w:t>
      </w:r>
    </w:p>
    <w:p w14:paraId="188B686A" w14:textId="71E49F0F" w:rsidR="007A304A" w:rsidRPr="007A304A" w:rsidRDefault="007A304A" w:rsidP="00186DAD">
      <w:pPr>
        <w:tabs>
          <w:tab w:val="left" w:pos="284"/>
          <w:tab w:val="left" w:pos="7088"/>
          <w:tab w:val="right" w:leader="dot" w:pos="9639"/>
        </w:tabs>
        <w:spacing w:before="360" w:line="360" w:lineRule="auto"/>
        <w:rPr>
          <w:rFonts w:ascii="Arial" w:hAnsi="Arial" w:cs="Arial"/>
          <w:b/>
          <w:bCs/>
          <w:kern w:val="1"/>
        </w:rPr>
      </w:pPr>
      <w:r w:rsidRPr="007A304A">
        <w:rPr>
          <w:rFonts w:ascii="Arial" w:hAnsi="Arial" w:cs="Arial"/>
          <w:b/>
          <w:bCs/>
          <w:caps/>
          <w:kern w:val="1"/>
        </w:rPr>
        <w:t xml:space="preserve">DEKLARACJA pracodawcy </w:t>
      </w:r>
      <w:r w:rsidRPr="007A304A">
        <w:rPr>
          <w:rFonts w:ascii="Arial" w:hAnsi="Arial" w:cs="Arial"/>
          <w:b/>
          <w:bCs/>
          <w:kern w:val="1"/>
        </w:rPr>
        <w:t>O ZATRUDNIENIU OSOBY PO ZAKOŃCZONYM SZKOLENIU</w:t>
      </w:r>
    </w:p>
    <w:p w14:paraId="37316879" w14:textId="77777777" w:rsidR="007A304A" w:rsidRPr="007A304A" w:rsidRDefault="007A304A" w:rsidP="007D72C0">
      <w:pPr>
        <w:tabs>
          <w:tab w:val="right" w:leader="dot" w:pos="9923"/>
        </w:tabs>
        <w:autoSpaceDE w:val="0"/>
        <w:autoSpaceDN w:val="0"/>
        <w:adjustRightInd w:val="0"/>
        <w:spacing w:before="240" w:line="360" w:lineRule="auto"/>
        <w:ind w:left="-284"/>
        <w:rPr>
          <w:rFonts w:ascii="Arial" w:hAnsi="Arial" w:cs="Arial"/>
          <w:kern w:val="1"/>
        </w:rPr>
      </w:pPr>
      <w:r w:rsidRPr="007A304A">
        <w:rPr>
          <w:rFonts w:ascii="Arial" w:hAnsi="Arial" w:cs="Arial"/>
          <w:kern w:val="1"/>
        </w:rPr>
        <w:t xml:space="preserve">Pełna nazwa pracodawcy: </w:t>
      </w:r>
      <w:r w:rsidRPr="007A304A">
        <w:rPr>
          <w:rFonts w:ascii="Arial" w:hAnsi="Arial" w:cs="Arial"/>
          <w:kern w:val="1"/>
        </w:rPr>
        <w:tab/>
      </w:r>
      <w:r w:rsidRPr="007A304A">
        <w:rPr>
          <w:rFonts w:ascii="Arial" w:hAnsi="Arial" w:cs="Arial"/>
          <w:kern w:val="1"/>
        </w:rPr>
        <w:br/>
        <w:t>Adres siedziby pracodawcy</w:t>
      </w:r>
      <w:r w:rsidRPr="007A304A">
        <w:rPr>
          <w:rFonts w:ascii="Arial" w:hAnsi="Arial" w:cs="Arial"/>
          <w:kern w:val="1"/>
        </w:rPr>
        <w:tab/>
        <w:t>......................................................................................................</w:t>
      </w:r>
      <w:r w:rsidRPr="007A304A">
        <w:rPr>
          <w:rFonts w:ascii="Arial" w:hAnsi="Arial" w:cs="Arial"/>
          <w:kern w:val="1"/>
        </w:rPr>
        <w:br/>
        <w:t xml:space="preserve">Miejsce prowadzenia działalności </w:t>
      </w:r>
      <w:r w:rsidRPr="007A304A">
        <w:rPr>
          <w:rFonts w:ascii="Arial" w:hAnsi="Arial" w:cs="Arial"/>
          <w:kern w:val="1"/>
        </w:rPr>
        <w:tab/>
      </w:r>
      <w:r w:rsidRPr="007A304A">
        <w:rPr>
          <w:rFonts w:ascii="Arial" w:hAnsi="Arial" w:cs="Arial"/>
          <w:kern w:val="1"/>
        </w:rPr>
        <w:br/>
        <w:t>Nr telefonu i e-mail:</w:t>
      </w:r>
      <w:r w:rsidRPr="007A304A">
        <w:rPr>
          <w:rFonts w:ascii="Arial" w:hAnsi="Arial" w:cs="Arial"/>
          <w:kern w:val="1"/>
        </w:rPr>
        <w:tab/>
      </w:r>
      <w:r w:rsidRPr="007A304A">
        <w:rPr>
          <w:rFonts w:ascii="Arial" w:hAnsi="Arial" w:cs="Arial"/>
          <w:kern w:val="1"/>
        </w:rPr>
        <w:br/>
        <w:t>REGON i NIP:</w:t>
      </w:r>
      <w:r w:rsidRPr="007A304A">
        <w:rPr>
          <w:rFonts w:ascii="Arial" w:hAnsi="Arial" w:cs="Arial"/>
          <w:kern w:val="1"/>
        </w:rPr>
        <w:tab/>
      </w:r>
      <w:r w:rsidRPr="007A304A">
        <w:rPr>
          <w:rFonts w:ascii="Arial" w:hAnsi="Arial" w:cs="Arial"/>
          <w:kern w:val="1"/>
        </w:rPr>
        <w:br/>
        <w:t xml:space="preserve">Forma </w:t>
      </w:r>
      <w:proofErr w:type="spellStart"/>
      <w:r w:rsidRPr="007A304A">
        <w:rPr>
          <w:rFonts w:ascii="Arial" w:hAnsi="Arial" w:cs="Arial"/>
          <w:kern w:val="1"/>
        </w:rPr>
        <w:t>organizacyjno</w:t>
      </w:r>
      <w:proofErr w:type="spellEnd"/>
      <w:r w:rsidRPr="007A304A">
        <w:rPr>
          <w:rFonts w:ascii="Arial" w:hAnsi="Arial" w:cs="Arial"/>
          <w:kern w:val="1"/>
        </w:rPr>
        <w:t xml:space="preserve"> - prawna </w:t>
      </w:r>
      <w:r w:rsidRPr="007A304A">
        <w:rPr>
          <w:rFonts w:ascii="Arial" w:hAnsi="Arial" w:cs="Arial"/>
          <w:kern w:val="1"/>
        </w:rPr>
        <w:tab/>
      </w:r>
      <w:r w:rsidRPr="007A304A">
        <w:rPr>
          <w:rFonts w:ascii="Arial" w:hAnsi="Arial" w:cs="Arial"/>
          <w:kern w:val="1"/>
        </w:rPr>
        <w:br/>
        <w:t xml:space="preserve">Rodzaj działalności </w:t>
      </w:r>
      <w:r w:rsidRPr="007A304A">
        <w:rPr>
          <w:rFonts w:ascii="Arial" w:hAnsi="Arial" w:cs="Arial"/>
          <w:kern w:val="1"/>
        </w:rPr>
        <w:tab/>
      </w:r>
      <w:r w:rsidRPr="007A304A">
        <w:rPr>
          <w:rFonts w:ascii="Arial" w:hAnsi="Arial" w:cs="Arial"/>
          <w:kern w:val="1"/>
        </w:rPr>
        <w:br/>
        <w:t xml:space="preserve">Osoba reprezentująca pracodawcę </w:t>
      </w:r>
      <w:r w:rsidRPr="007A304A">
        <w:rPr>
          <w:rFonts w:ascii="Arial" w:hAnsi="Arial" w:cs="Arial"/>
          <w:kern w:val="1"/>
        </w:rPr>
        <w:tab/>
      </w:r>
      <w:r w:rsidRPr="007A304A">
        <w:rPr>
          <w:rFonts w:ascii="Arial" w:hAnsi="Arial" w:cs="Arial"/>
          <w:b/>
          <w:bCs/>
          <w:kern w:val="1"/>
        </w:rPr>
        <w:br/>
        <w:t>DEKLARUJĘ</w:t>
      </w:r>
      <w:r w:rsidRPr="007A304A">
        <w:rPr>
          <w:rFonts w:ascii="Arial" w:hAnsi="Arial" w:cs="Arial"/>
          <w:kern w:val="1"/>
        </w:rPr>
        <w:br/>
        <w:t>Zatrudnienie Pana(</w:t>
      </w:r>
      <w:proofErr w:type="spellStart"/>
      <w:r w:rsidRPr="007A304A">
        <w:rPr>
          <w:rFonts w:ascii="Arial" w:hAnsi="Arial" w:cs="Arial"/>
          <w:kern w:val="1"/>
        </w:rPr>
        <w:t>ią</w:t>
      </w:r>
      <w:proofErr w:type="spellEnd"/>
      <w:r w:rsidRPr="007A304A">
        <w:rPr>
          <w:rFonts w:ascii="Arial" w:hAnsi="Arial" w:cs="Arial"/>
          <w:kern w:val="1"/>
        </w:rPr>
        <w:t xml:space="preserve">) </w:t>
      </w:r>
      <w:r w:rsidRPr="007A304A">
        <w:rPr>
          <w:rFonts w:ascii="Arial" w:hAnsi="Arial" w:cs="Arial"/>
          <w:kern w:val="1"/>
        </w:rPr>
        <w:tab/>
      </w:r>
      <w:r w:rsidRPr="007A304A">
        <w:rPr>
          <w:rFonts w:ascii="Arial" w:hAnsi="Arial" w:cs="Arial"/>
          <w:kern w:val="1"/>
        </w:rPr>
        <w:br/>
        <w:t>Data urodzenia</w:t>
      </w:r>
      <w:r w:rsidRPr="007A304A">
        <w:rPr>
          <w:rFonts w:ascii="Arial" w:hAnsi="Arial" w:cs="Arial"/>
          <w:kern w:val="1"/>
        </w:rPr>
        <w:tab/>
      </w:r>
      <w:r w:rsidRPr="007A304A">
        <w:rPr>
          <w:rFonts w:ascii="Arial" w:hAnsi="Arial" w:cs="Arial"/>
          <w:kern w:val="1"/>
        </w:rPr>
        <w:br/>
        <w:t>zamieszkałego/zamieszkałej</w:t>
      </w:r>
      <w:r w:rsidRPr="007A304A">
        <w:rPr>
          <w:rFonts w:ascii="Arial" w:hAnsi="Arial" w:cs="Arial"/>
          <w:kern w:val="1"/>
        </w:rPr>
        <w:tab/>
      </w:r>
      <w:r w:rsidRPr="007A304A">
        <w:rPr>
          <w:rFonts w:ascii="Arial" w:hAnsi="Arial" w:cs="Arial"/>
          <w:kern w:val="1"/>
        </w:rPr>
        <w:br/>
        <w:t>niezwłocznie po ukończeniu szkolenia pn.</w:t>
      </w:r>
      <w:r w:rsidRPr="007A304A">
        <w:rPr>
          <w:rFonts w:ascii="Arial" w:hAnsi="Arial" w:cs="Arial"/>
          <w:kern w:val="1"/>
        </w:rPr>
        <w:tab/>
      </w:r>
      <w:r w:rsidRPr="007A304A">
        <w:rPr>
          <w:rFonts w:ascii="Arial" w:hAnsi="Arial" w:cs="Arial"/>
          <w:kern w:val="1"/>
        </w:rPr>
        <w:br/>
        <w:t>na stanowisku</w:t>
      </w:r>
      <w:r w:rsidRPr="007A304A">
        <w:rPr>
          <w:rFonts w:ascii="Arial" w:hAnsi="Arial" w:cs="Arial"/>
          <w:kern w:val="1"/>
        </w:rPr>
        <w:tab/>
      </w:r>
      <w:r w:rsidRPr="007A304A">
        <w:rPr>
          <w:rFonts w:ascii="Arial" w:hAnsi="Arial" w:cs="Arial"/>
          <w:kern w:val="1"/>
        </w:rPr>
        <w:br/>
        <w:t>na podstawie umowy</w:t>
      </w:r>
      <w:r w:rsidRPr="007A304A">
        <w:rPr>
          <w:rFonts w:ascii="Arial" w:hAnsi="Arial" w:cs="Arial"/>
          <w:kern w:val="1"/>
        </w:rPr>
        <w:tab/>
      </w:r>
      <w:r w:rsidRPr="007A304A">
        <w:rPr>
          <w:rFonts w:ascii="Arial" w:hAnsi="Arial" w:cs="Arial"/>
          <w:kern w:val="1"/>
        </w:rPr>
        <w:br/>
        <w:t>na okres minimum 3  miesięcy</w:t>
      </w:r>
      <w:r w:rsidRPr="007A304A">
        <w:rPr>
          <w:rFonts w:ascii="Arial" w:hAnsi="Arial" w:cs="Arial"/>
          <w:kern w:val="1"/>
        </w:rPr>
        <w:br/>
      </w:r>
      <w:r w:rsidRPr="007A304A">
        <w:rPr>
          <w:rFonts w:ascii="Arial" w:hAnsi="Arial" w:cs="Arial"/>
          <w:b/>
          <w:bCs/>
          <w:kern w:val="1"/>
        </w:rPr>
        <w:t>Oświadczam, że podane wyżej informacje są zgodne z prawdą.</w:t>
      </w:r>
      <w:r w:rsidRPr="007A304A">
        <w:rPr>
          <w:rFonts w:ascii="Arial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br/>
      </w:r>
      <w:r w:rsidRPr="007A304A">
        <w:rPr>
          <w:rFonts w:ascii="Arial" w:hAnsi="Arial" w:cs="Arial"/>
          <w:b/>
          <w:bCs/>
          <w:kern w:val="1"/>
        </w:rPr>
        <w:t>Jestem świadomy/a odpowiedzialności karnej za podanie fałszywych danych lub złożenie fałszywych oświadczeń.</w:t>
      </w:r>
    </w:p>
    <w:p w14:paraId="7D81CC1C" w14:textId="62530FFE" w:rsidR="007A304A" w:rsidRPr="007A304A" w:rsidRDefault="007A304A" w:rsidP="007D72C0">
      <w:pPr>
        <w:tabs>
          <w:tab w:val="left" w:pos="3686"/>
        </w:tabs>
        <w:spacing w:line="360" w:lineRule="auto"/>
        <w:ind w:left="-284"/>
        <w:rPr>
          <w:rFonts w:ascii="Arial" w:hAnsi="Arial" w:cs="Arial"/>
          <w:kern w:val="1"/>
        </w:rPr>
      </w:pPr>
      <w:r w:rsidRPr="007A304A">
        <w:rPr>
          <w:rFonts w:ascii="Arial" w:hAnsi="Arial" w:cs="Arial"/>
          <w:kern w:val="1"/>
        </w:rPr>
        <w:tab/>
        <w:t>………………………………………………………</w:t>
      </w:r>
      <w:r w:rsidRPr="007A304A">
        <w:rPr>
          <w:rFonts w:ascii="Arial" w:hAnsi="Arial" w:cs="Arial"/>
          <w:kern w:val="1"/>
        </w:rPr>
        <w:tab/>
        <w:t xml:space="preserve">Podpis i pieczątka imienna Pracodawcy lub osoby </w:t>
      </w:r>
      <w:r w:rsidRPr="007A304A">
        <w:rPr>
          <w:rFonts w:ascii="Arial" w:hAnsi="Arial" w:cs="Arial"/>
          <w:kern w:val="1"/>
        </w:rPr>
        <w:tab/>
        <w:t>upoważnionej do jego reprezentowania</w:t>
      </w:r>
      <w:r w:rsidRPr="007A304A">
        <w:rPr>
          <w:rFonts w:ascii="Arial" w:hAnsi="Arial" w:cs="Arial"/>
          <w:kern w:val="1"/>
        </w:rPr>
        <w:br w:type="page"/>
      </w:r>
    </w:p>
    <w:p w14:paraId="10FD041B" w14:textId="28EC9386" w:rsidR="00652CE5" w:rsidRPr="00652CE5" w:rsidRDefault="007A304A" w:rsidP="00652CE5">
      <w:pPr>
        <w:jc w:val="right"/>
        <w:rPr>
          <w:rFonts w:ascii="Arial" w:hAnsi="Arial" w:cs="Arial"/>
          <w:b/>
          <w:kern w:val="1"/>
        </w:rPr>
      </w:pPr>
      <w:r w:rsidRPr="007A304A">
        <w:rPr>
          <w:rFonts w:ascii="Arial" w:hAnsi="Arial" w:cs="Arial"/>
          <w:b/>
          <w:kern w:val="1"/>
        </w:rPr>
        <w:lastRenderedPageBreak/>
        <w:t xml:space="preserve">Załącznik nr 2 do wniosku 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668"/>
        <w:gridCol w:w="3010"/>
        <w:gridCol w:w="1559"/>
        <w:gridCol w:w="1809"/>
        <w:gridCol w:w="1418"/>
      </w:tblGrid>
      <w:tr w:rsidR="00652CE5" w14:paraId="4E05B174" w14:textId="77777777" w:rsidTr="008B60ED">
        <w:trPr>
          <w:cantSplit/>
        </w:trPr>
        <w:tc>
          <w:tcPr>
            <w:tcW w:w="1668" w:type="dxa"/>
            <w:tcBorders>
              <w:bottom w:val="thinThickMediumGap" w:sz="24" w:space="0" w:color="auto"/>
            </w:tcBorders>
            <w:shd w:val="clear" w:color="auto" w:fill="auto"/>
          </w:tcPr>
          <w:p w14:paraId="1518870E" w14:textId="77777777" w:rsidR="00652CE5" w:rsidRDefault="00652CE5" w:rsidP="008B60ED">
            <w:pPr>
              <w:snapToGrid w:val="0"/>
              <w:spacing w:before="360"/>
            </w:pPr>
            <w:r>
              <w:rPr>
                <w:noProof/>
              </w:rPr>
              <w:drawing>
                <wp:inline distT="0" distB="0" distL="0" distR="0" wp14:anchorId="76739296" wp14:editId="4ACB8DB0">
                  <wp:extent cx="922020" cy="556895"/>
                  <wp:effectExtent l="0" t="0" r="0" b="0"/>
                  <wp:docPr id="4" name="Obraz 4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01D0E4" w14:textId="77777777" w:rsidR="00652CE5" w:rsidRDefault="00652CE5" w:rsidP="008B60ED">
            <w:pPr>
              <w:snapToGrid w:val="0"/>
            </w:pPr>
          </w:p>
        </w:tc>
        <w:tc>
          <w:tcPr>
            <w:tcW w:w="6378" w:type="dxa"/>
            <w:gridSpan w:val="3"/>
            <w:tcBorders>
              <w:bottom w:val="thinThickMediumGap" w:sz="24" w:space="0" w:color="auto"/>
            </w:tcBorders>
            <w:shd w:val="clear" w:color="auto" w:fill="auto"/>
          </w:tcPr>
          <w:p w14:paraId="05B7AC80" w14:textId="77777777" w:rsidR="00652CE5" w:rsidRDefault="00652CE5" w:rsidP="008B60ED">
            <w:pPr>
              <w:tabs>
                <w:tab w:val="center" w:pos="3040"/>
                <w:tab w:val="left" w:pos="4820"/>
              </w:tabs>
              <w:spacing w:line="360" w:lineRule="auto"/>
              <w:rPr>
                <w:rFonts w:asciiTheme="minorHAnsi" w:hAnsiTheme="minorHAnsi" w:cstheme="minorHAnsi"/>
                <w:b/>
                <w:color w:val="111111"/>
              </w:rPr>
            </w:pPr>
            <w:r>
              <w:rPr>
                <w:rFonts w:asciiTheme="minorHAnsi" w:hAnsiTheme="minorHAnsi" w:cstheme="minorHAnsi"/>
                <w:b/>
                <w:color w:val="111111"/>
              </w:rPr>
              <w:tab/>
            </w:r>
            <w:r>
              <w:rPr>
                <w:noProof/>
              </w:rPr>
              <w:drawing>
                <wp:inline distT="0" distB="0" distL="0" distR="0" wp14:anchorId="7E0762E3" wp14:editId="7C69A961">
                  <wp:extent cx="1198880" cy="629920"/>
                  <wp:effectExtent l="0" t="0" r="0" b="0"/>
                  <wp:docPr id="5" name="Obraz 5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5" t="-1190" r="-635" b="-1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62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614CAA" w14:textId="77777777" w:rsidR="00652CE5" w:rsidRPr="00E34B92" w:rsidRDefault="00652CE5" w:rsidP="008B60ED">
            <w:pPr>
              <w:tabs>
                <w:tab w:val="center" w:pos="2898"/>
              </w:tabs>
              <w:spacing w:before="40" w:after="40"/>
              <w:rPr>
                <w:rFonts w:asciiTheme="minorHAnsi" w:hAnsiTheme="minorHAnsi" w:cstheme="minorHAnsi"/>
                <w:b/>
                <w:smallCaps/>
                <w:color w:val="111111"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/>
                <w:color w:val="111111"/>
              </w:rPr>
              <w:t xml:space="preserve">SĄDECKI URZĄD PRACY, 33-300 </w:t>
            </w:r>
            <w:r w:rsidRPr="00E34B92">
              <w:rPr>
                <w:rFonts w:asciiTheme="minorHAnsi" w:hAnsiTheme="minorHAnsi" w:cstheme="minorHAnsi"/>
                <w:b/>
                <w:smallCaps/>
                <w:color w:val="111111"/>
              </w:rPr>
              <w:t>Nowy Sącz, ul. Zielona 55</w:t>
            </w:r>
          </w:p>
          <w:p w14:paraId="19C70F5E" w14:textId="77777777" w:rsidR="00652CE5" w:rsidRPr="00E34B92" w:rsidRDefault="00652CE5" w:rsidP="008B60ED">
            <w:pPr>
              <w:tabs>
                <w:tab w:val="center" w:pos="2898"/>
                <w:tab w:val="center" w:pos="3184"/>
              </w:tabs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ab/>
            </w:r>
            <w:r w:rsidRPr="00E34B9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tel. sekretariat</w:t>
            </w: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: 18 44 89 282 </w:t>
            </w:r>
            <w:r w:rsidRPr="00E34B9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informacja</w:t>
            </w: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: </w:t>
            </w:r>
            <w:r w:rsidRPr="00E34B92">
              <w:rPr>
                <w:rFonts w:asciiTheme="minorHAnsi" w:hAnsiTheme="minorHAnsi" w:cstheme="minorHAnsi"/>
                <w:bCs/>
                <w:sz w:val="22"/>
                <w:szCs w:val="22"/>
              </w:rPr>
              <w:t>18 44 89 265, 44 89 312</w:t>
            </w:r>
          </w:p>
          <w:p w14:paraId="04A55B80" w14:textId="77777777" w:rsidR="00652CE5" w:rsidRPr="005A1369" w:rsidRDefault="00652CE5" w:rsidP="008B60ED">
            <w:pPr>
              <w:tabs>
                <w:tab w:val="center" w:pos="2898"/>
                <w:tab w:val="center" w:pos="3184"/>
              </w:tabs>
              <w:spacing w:before="40" w:after="4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ab/>
              <w:t>fax</w:t>
            </w:r>
            <w:r w:rsidRPr="00E34B92">
              <w:rPr>
                <w:rFonts w:asciiTheme="minorHAnsi" w:hAnsiTheme="minorHAnsi" w:cstheme="minorHAnsi"/>
                <w:bCs/>
                <w:smallCaps/>
                <w:color w:val="000000"/>
                <w:sz w:val="22"/>
                <w:szCs w:val="22"/>
              </w:rPr>
              <w:t>: 18 44 89 313</w:t>
            </w:r>
            <w:r w:rsidRPr="00E34B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e</w:t>
            </w:r>
            <w:r w:rsidRPr="00E34B92"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-m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ail</w:t>
            </w:r>
            <w:r w:rsidRPr="00E34B92">
              <w:rPr>
                <w:rFonts w:asciiTheme="minorHAnsi" w:hAnsiTheme="minorHAnsi" w:cstheme="minorHAnsi"/>
                <w:bCs/>
                <w:smallCaps/>
                <w:color w:val="000000"/>
                <w:sz w:val="22"/>
                <w:szCs w:val="22"/>
              </w:rPr>
              <w:t xml:space="preserve">: </w:t>
            </w:r>
            <w:hyperlink r:id="rId15" w:history="1">
              <w:r w:rsidRPr="003C62AA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sup@sup.nowysacz.pl</w:t>
              </w:r>
            </w:hyperlink>
          </w:p>
        </w:tc>
        <w:tc>
          <w:tcPr>
            <w:tcW w:w="1418" w:type="dxa"/>
            <w:tcBorders>
              <w:bottom w:val="thinThickMediumGap" w:sz="24" w:space="0" w:color="auto"/>
            </w:tcBorders>
            <w:shd w:val="clear" w:color="auto" w:fill="auto"/>
          </w:tcPr>
          <w:p w14:paraId="56B3E283" w14:textId="77777777" w:rsidR="00652CE5" w:rsidRDefault="00652CE5" w:rsidP="008B60ED">
            <w:pPr>
              <w:snapToGrid w:val="0"/>
              <w:spacing w:before="360"/>
            </w:pPr>
            <w:r>
              <w:rPr>
                <w:noProof/>
              </w:rPr>
              <w:drawing>
                <wp:inline distT="0" distB="0" distL="0" distR="0" wp14:anchorId="7C93E572" wp14:editId="50D64651">
                  <wp:extent cx="749935" cy="817245"/>
                  <wp:effectExtent l="0" t="0" r="0" b="1905"/>
                  <wp:docPr id="6" name="Obraz 6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CE5" w14:paraId="75BD33A7" w14:textId="77777777" w:rsidTr="008B60ED">
        <w:trPr>
          <w:cantSplit/>
        </w:trPr>
        <w:tc>
          <w:tcPr>
            <w:tcW w:w="4678" w:type="dxa"/>
            <w:gridSpan w:val="2"/>
            <w:tcBorders>
              <w:top w:val="thinThickMediumGap" w:sz="24" w:space="0" w:color="auto"/>
            </w:tcBorders>
            <w:shd w:val="clear" w:color="auto" w:fill="auto"/>
          </w:tcPr>
          <w:p w14:paraId="4B757E44" w14:textId="0724C6D5" w:rsidR="00652CE5" w:rsidRPr="00AE3659" w:rsidRDefault="00652CE5" w:rsidP="008B60ED">
            <w:pPr>
              <w:tabs>
                <w:tab w:val="center" w:pos="4820"/>
              </w:tabs>
              <w:spacing w:line="360" w:lineRule="auto"/>
              <w:rPr>
                <w:rFonts w:asciiTheme="minorHAnsi" w:hAnsiTheme="minorHAnsi" w:cstheme="minorHAnsi"/>
                <w:b/>
                <w:color w:val="111111"/>
              </w:rPr>
            </w:pPr>
          </w:p>
        </w:tc>
        <w:tc>
          <w:tcPr>
            <w:tcW w:w="1559" w:type="dxa"/>
            <w:tcBorders>
              <w:top w:val="thinThickMediumGap" w:sz="24" w:space="0" w:color="auto"/>
            </w:tcBorders>
            <w:shd w:val="clear" w:color="auto" w:fill="auto"/>
          </w:tcPr>
          <w:p w14:paraId="7579C959" w14:textId="77777777" w:rsidR="00652CE5" w:rsidRPr="00E34B92" w:rsidRDefault="00652CE5" w:rsidP="008B60ED">
            <w:pPr>
              <w:tabs>
                <w:tab w:val="center" w:pos="3184"/>
              </w:tabs>
              <w:spacing w:before="40" w:after="40"/>
              <w:rPr>
                <w:rFonts w:asciiTheme="minorHAnsi" w:hAnsiTheme="minorHAnsi" w:cstheme="minorHAnsi"/>
                <w:b/>
                <w:color w:val="111111"/>
              </w:rPr>
            </w:pPr>
          </w:p>
        </w:tc>
        <w:tc>
          <w:tcPr>
            <w:tcW w:w="3227" w:type="dxa"/>
            <w:gridSpan w:val="2"/>
            <w:tcBorders>
              <w:top w:val="thinThickMediumGap" w:sz="24" w:space="0" w:color="auto"/>
            </w:tcBorders>
            <w:shd w:val="clear" w:color="auto" w:fill="auto"/>
          </w:tcPr>
          <w:p w14:paraId="5C2E4295" w14:textId="1E498FF7" w:rsidR="00652CE5" w:rsidRDefault="00652CE5" w:rsidP="008B60ED">
            <w:pPr>
              <w:tabs>
                <w:tab w:val="center" w:pos="4820"/>
              </w:tabs>
              <w:spacing w:line="360" w:lineRule="auto"/>
            </w:pPr>
          </w:p>
        </w:tc>
      </w:tr>
    </w:tbl>
    <w:p w14:paraId="7B8767FC" w14:textId="77777777" w:rsidR="007A304A" w:rsidRPr="007A304A" w:rsidRDefault="007A304A" w:rsidP="00186DAD">
      <w:pPr>
        <w:tabs>
          <w:tab w:val="left" w:pos="0"/>
          <w:tab w:val="right" w:leader="dot" w:pos="4820"/>
        </w:tabs>
        <w:suppressAutoHyphens/>
        <w:spacing w:before="480" w:line="360" w:lineRule="auto"/>
        <w:rPr>
          <w:rFonts w:ascii="Arial" w:hAnsi="Arial" w:cs="Arial"/>
          <w:b/>
          <w:kern w:val="1"/>
          <w:lang w:eastAsia="zh-CN"/>
        </w:rPr>
      </w:pPr>
      <w:r w:rsidRPr="007A304A">
        <w:rPr>
          <w:rFonts w:ascii="Arial" w:hAnsi="Arial" w:cs="Arial"/>
          <w:kern w:val="1"/>
          <w:lang w:eastAsia="zh-CN"/>
        </w:rPr>
        <w:tab/>
      </w:r>
      <w:r w:rsidRPr="007A304A">
        <w:rPr>
          <w:rFonts w:ascii="Arial" w:hAnsi="Arial" w:cs="Arial"/>
          <w:b/>
          <w:kern w:val="1"/>
          <w:lang w:eastAsia="zh-CN"/>
        </w:rPr>
        <w:tab/>
      </w:r>
      <w:r w:rsidRPr="007A304A">
        <w:rPr>
          <w:rFonts w:ascii="Arial" w:hAnsi="Arial" w:cs="Arial"/>
          <w:b/>
          <w:kern w:val="1"/>
          <w:lang w:eastAsia="zh-CN"/>
        </w:rPr>
        <w:br/>
      </w:r>
      <w:r w:rsidRPr="007A304A">
        <w:rPr>
          <w:rFonts w:ascii="Arial" w:hAnsi="Arial" w:cs="Arial"/>
          <w:kern w:val="1"/>
          <w:lang w:eastAsia="zh-CN"/>
        </w:rPr>
        <w:t>/imię i nazwisko osoby bezrobotnej/</w:t>
      </w:r>
    </w:p>
    <w:p w14:paraId="14AD1833" w14:textId="77777777" w:rsidR="007A304A" w:rsidRPr="007A304A" w:rsidRDefault="007A304A" w:rsidP="007A304A">
      <w:pPr>
        <w:tabs>
          <w:tab w:val="left" w:pos="0"/>
          <w:tab w:val="right" w:leader="dot" w:pos="5387"/>
        </w:tabs>
        <w:suppressAutoHyphens/>
        <w:spacing w:before="240" w:line="360" w:lineRule="auto"/>
        <w:rPr>
          <w:rFonts w:ascii="Arial" w:hAnsi="Arial" w:cs="Arial"/>
          <w:kern w:val="1"/>
          <w:lang w:eastAsia="zh-CN"/>
        </w:rPr>
      </w:pPr>
      <w:r w:rsidRPr="007A304A">
        <w:rPr>
          <w:rFonts w:ascii="Arial" w:hAnsi="Arial" w:cs="Arial"/>
          <w:kern w:val="1"/>
          <w:lang w:eastAsia="zh-CN"/>
        </w:rPr>
        <w:tab/>
      </w:r>
    </w:p>
    <w:p w14:paraId="4F861480" w14:textId="77777777" w:rsidR="007A304A" w:rsidRPr="007A304A" w:rsidRDefault="007A304A" w:rsidP="007A304A">
      <w:pPr>
        <w:suppressAutoHyphens/>
        <w:spacing w:line="360" w:lineRule="auto"/>
        <w:rPr>
          <w:rFonts w:ascii="Arial" w:hAnsi="Arial" w:cs="Arial"/>
          <w:kern w:val="1"/>
          <w:lang w:eastAsia="zh-CN"/>
        </w:rPr>
      </w:pPr>
      <w:r w:rsidRPr="007A304A">
        <w:rPr>
          <w:rFonts w:ascii="Arial" w:hAnsi="Arial" w:cs="Arial"/>
          <w:kern w:val="1"/>
          <w:lang w:eastAsia="zh-CN"/>
        </w:rPr>
        <w:t>PESEL/nr dokumentu stwierdzającego tożsamość</w:t>
      </w:r>
    </w:p>
    <w:p w14:paraId="65CD4046" w14:textId="77777777" w:rsidR="007A304A" w:rsidRPr="007A304A" w:rsidRDefault="007A304A" w:rsidP="007A304A">
      <w:pPr>
        <w:tabs>
          <w:tab w:val="left" w:pos="0"/>
          <w:tab w:val="right" w:leader="dot" w:pos="5103"/>
        </w:tabs>
        <w:suppressAutoHyphens/>
        <w:spacing w:before="240" w:line="360" w:lineRule="auto"/>
        <w:rPr>
          <w:rFonts w:ascii="Arial" w:eastAsia="Calibri" w:hAnsi="Arial" w:cs="Arial"/>
          <w:color w:val="000000"/>
          <w:kern w:val="1"/>
          <w:lang w:eastAsia="zh-CN"/>
        </w:rPr>
      </w:pPr>
      <w:r w:rsidRPr="007A304A">
        <w:rPr>
          <w:rFonts w:ascii="Arial" w:eastAsia="Calibri" w:hAnsi="Arial" w:cs="Arial"/>
          <w:color w:val="000000"/>
          <w:kern w:val="1"/>
          <w:lang w:eastAsia="zh-CN"/>
        </w:rPr>
        <w:tab/>
      </w:r>
    </w:p>
    <w:p w14:paraId="0E27AC1A" w14:textId="77777777" w:rsidR="007A304A" w:rsidRPr="007A304A" w:rsidRDefault="007A304A" w:rsidP="007A304A">
      <w:pPr>
        <w:suppressAutoHyphens/>
        <w:spacing w:line="360" w:lineRule="auto"/>
        <w:rPr>
          <w:rFonts w:ascii="Arial" w:hAnsi="Arial" w:cs="Arial"/>
          <w:color w:val="000000"/>
          <w:kern w:val="1"/>
          <w:lang w:eastAsia="zh-CN"/>
        </w:rPr>
      </w:pPr>
      <w:r w:rsidRPr="007A304A">
        <w:rPr>
          <w:rFonts w:ascii="Arial" w:hAnsi="Arial" w:cs="Arial"/>
          <w:color w:val="000000"/>
          <w:kern w:val="1"/>
          <w:lang w:eastAsia="zh-CN"/>
        </w:rPr>
        <w:t>/Adres zamieszkania/</w:t>
      </w:r>
    </w:p>
    <w:p w14:paraId="23021FCA" w14:textId="28CE7136" w:rsidR="007A304A" w:rsidRPr="007A304A" w:rsidRDefault="007A304A" w:rsidP="00186DAD">
      <w:pPr>
        <w:spacing w:before="240"/>
        <w:ind w:left="142" w:hanging="142"/>
        <w:rPr>
          <w:rFonts w:ascii="Arial" w:hAnsi="Arial" w:cs="Arial"/>
          <w:b/>
          <w:kern w:val="1"/>
        </w:rPr>
      </w:pPr>
      <w:r w:rsidRPr="007A304A">
        <w:rPr>
          <w:rFonts w:ascii="Arial" w:hAnsi="Arial" w:cs="Arial"/>
          <w:b/>
          <w:kern w:val="1"/>
        </w:rPr>
        <w:t>OŚWIADCZENIE O ZAM</w:t>
      </w:r>
      <w:r w:rsidR="00186DAD">
        <w:rPr>
          <w:rFonts w:ascii="Arial" w:hAnsi="Arial" w:cs="Arial"/>
          <w:b/>
          <w:kern w:val="1"/>
        </w:rPr>
        <w:t xml:space="preserve">IARZE URUCHOMIENIA DZIAŁALNOŚCI </w:t>
      </w:r>
      <w:r w:rsidRPr="007A304A">
        <w:rPr>
          <w:rFonts w:ascii="Arial" w:hAnsi="Arial" w:cs="Arial"/>
          <w:b/>
          <w:kern w:val="1"/>
        </w:rPr>
        <w:t>GOSPODARCZEJ</w:t>
      </w:r>
    </w:p>
    <w:p w14:paraId="238A40A8" w14:textId="77777777" w:rsidR="007A304A" w:rsidRPr="007A304A" w:rsidRDefault="007A304A" w:rsidP="007A304A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kern w:val="1"/>
        </w:rPr>
      </w:pPr>
      <w:r w:rsidRPr="007A304A">
        <w:rPr>
          <w:rFonts w:ascii="Arial" w:hAnsi="Arial" w:cs="Arial"/>
          <w:kern w:val="1"/>
        </w:rPr>
        <w:t xml:space="preserve">Oświadczam, że w ramach bonu szkoleniowego zamierzam odbyć szkolenie </w:t>
      </w:r>
      <w:proofErr w:type="spellStart"/>
      <w:r w:rsidRPr="007A304A">
        <w:rPr>
          <w:rFonts w:ascii="Arial" w:hAnsi="Arial" w:cs="Arial"/>
          <w:kern w:val="1"/>
        </w:rPr>
        <w:t>pn</w:t>
      </w:r>
      <w:proofErr w:type="spellEnd"/>
      <w:r w:rsidRPr="007A304A">
        <w:rPr>
          <w:rFonts w:ascii="Arial" w:hAnsi="Arial" w:cs="Arial"/>
          <w:kern w:val="1"/>
        </w:rPr>
        <w:t>:</w:t>
      </w:r>
    </w:p>
    <w:p w14:paraId="09DF3052" w14:textId="77777777" w:rsidR="007A304A" w:rsidRPr="007A304A" w:rsidRDefault="007A304A" w:rsidP="007A304A">
      <w:pPr>
        <w:tabs>
          <w:tab w:val="left" w:pos="0"/>
          <w:tab w:val="right" w:leader="dot" w:pos="9923"/>
        </w:tabs>
        <w:autoSpaceDE w:val="0"/>
        <w:autoSpaceDN w:val="0"/>
        <w:adjustRightInd w:val="0"/>
        <w:spacing w:line="360" w:lineRule="auto"/>
        <w:ind w:right="282"/>
        <w:rPr>
          <w:rFonts w:ascii="Arial" w:hAnsi="Arial" w:cs="Arial"/>
          <w:kern w:val="1"/>
        </w:rPr>
      </w:pPr>
      <w:r w:rsidRPr="007A304A">
        <w:rPr>
          <w:rFonts w:ascii="Arial" w:hAnsi="Arial" w:cs="Arial"/>
          <w:kern w:val="1"/>
        </w:rPr>
        <w:tab/>
      </w:r>
    </w:p>
    <w:p w14:paraId="524D719C" w14:textId="77777777" w:rsidR="007A304A" w:rsidRPr="007A304A" w:rsidRDefault="007A304A" w:rsidP="007A304A">
      <w:pPr>
        <w:tabs>
          <w:tab w:val="left" w:pos="0"/>
          <w:tab w:val="right" w:leader="dot" w:pos="9923"/>
        </w:tabs>
        <w:autoSpaceDE w:val="0"/>
        <w:autoSpaceDN w:val="0"/>
        <w:adjustRightInd w:val="0"/>
        <w:spacing w:line="360" w:lineRule="auto"/>
        <w:ind w:right="284"/>
        <w:rPr>
          <w:rFonts w:ascii="Arial" w:hAnsi="Arial" w:cs="Arial"/>
          <w:kern w:val="1"/>
        </w:rPr>
      </w:pPr>
      <w:r w:rsidRPr="007A304A">
        <w:rPr>
          <w:rFonts w:ascii="Arial" w:hAnsi="Arial" w:cs="Arial"/>
          <w:kern w:val="1"/>
        </w:rPr>
        <w:tab/>
      </w:r>
    </w:p>
    <w:p w14:paraId="000C53E1" w14:textId="77777777" w:rsidR="007A304A" w:rsidRPr="007A304A" w:rsidRDefault="007A304A" w:rsidP="007A304A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7A304A">
        <w:rPr>
          <w:rFonts w:ascii="Arial" w:hAnsi="Arial" w:cs="Arial"/>
          <w:kern w:val="1"/>
        </w:rPr>
        <w:t>Uzasadnienie celowości odbycia szkolenia:</w:t>
      </w:r>
      <w:r w:rsidRPr="007A304A">
        <w:rPr>
          <w:rFonts w:ascii="Arial" w:hAnsi="Arial" w:cs="Arial"/>
          <w:kern w:val="1"/>
        </w:rPr>
        <w:tab/>
      </w:r>
    </w:p>
    <w:p w14:paraId="73FA88EC" w14:textId="77777777" w:rsidR="007A304A" w:rsidRPr="007A304A" w:rsidRDefault="007A304A" w:rsidP="007A304A">
      <w:pPr>
        <w:tabs>
          <w:tab w:val="left" w:pos="0"/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7A304A">
        <w:rPr>
          <w:rFonts w:ascii="Arial" w:hAnsi="Arial" w:cs="Arial"/>
          <w:kern w:val="1"/>
        </w:rPr>
        <w:tab/>
      </w:r>
    </w:p>
    <w:p w14:paraId="6D63A9B0" w14:textId="77777777" w:rsidR="007A304A" w:rsidRPr="007A304A" w:rsidRDefault="007A304A" w:rsidP="007A304A">
      <w:pPr>
        <w:tabs>
          <w:tab w:val="left" w:pos="0"/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7A304A">
        <w:rPr>
          <w:rFonts w:ascii="Arial" w:hAnsi="Arial" w:cs="Arial"/>
          <w:kern w:val="1"/>
        </w:rPr>
        <w:tab/>
      </w:r>
    </w:p>
    <w:p w14:paraId="2371B867" w14:textId="77777777" w:rsidR="007A304A" w:rsidRPr="007A304A" w:rsidRDefault="007A304A" w:rsidP="007A304A">
      <w:pPr>
        <w:tabs>
          <w:tab w:val="left" w:pos="0"/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7A304A">
        <w:rPr>
          <w:rFonts w:ascii="Arial" w:hAnsi="Arial" w:cs="Arial"/>
          <w:kern w:val="1"/>
        </w:rPr>
        <w:tab/>
      </w:r>
    </w:p>
    <w:p w14:paraId="5CBC1DCF" w14:textId="77777777" w:rsidR="007A304A" w:rsidRPr="007A304A" w:rsidRDefault="007A304A" w:rsidP="007A304A">
      <w:pPr>
        <w:tabs>
          <w:tab w:val="left" w:pos="7655"/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7A304A">
        <w:rPr>
          <w:rFonts w:ascii="Arial" w:hAnsi="Arial" w:cs="Arial"/>
          <w:kern w:val="1"/>
        </w:rPr>
        <w:t xml:space="preserve">W celu podjęcia działalności gospodarczej oznaczonej symbolem PKD </w:t>
      </w:r>
      <w:r w:rsidRPr="007A304A">
        <w:rPr>
          <w:rFonts w:ascii="Arial" w:hAnsi="Arial" w:cs="Arial"/>
          <w:kern w:val="1"/>
        </w:rPr>
        <w:tab/>
      </w:r>
      <w:r w:rsidRPr="007A304A">
        <w:rPr>
          <w:rFonts w:ascii="Arial" w:hAnsi="Arial" w:cs="Arial"/>
          <w:kern w:val="1"/>
        </w:rPr>
        <w:tab/>
      </w:r>
    </w:p>
    <w:p w14:paraId="37D07899" w14:textId="77777777" w:rsidR="007A304A" w:rsidRPr="007A304A" w:rsidRDefault="007A304A" w:rsidP="007A304A">
      <w:pPr>
        <w:tabs>
          <w:tab w:val="right" w:pos="3402"/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7A304A">
        <w:rPr>
          <w:rFonts w:ascii="Arial" w:hAnsi="Arial" w:cs="Arial"/>
          <w:kern w:val="1"/>
        </w:rPr>
        <w:t>uczyniłem/</w:t>
      </w:r>
      <w:proofErr w:type="spellStart"/>
      <w:r w:rsidRPr="007A304A">
        <w:rPr>
          <w:rFonts w:ascii="Arial" w:hAnsi="Arial" w:cs="Arial"/>
          <w:kern w:val="1"/>
        </w:rPr>
        <w:t>am</w:t>
      </w:r>
      <w:proofErr w:type="spellEnd"/>
      <w:r w:rsidRPr="007A304A">
        <w:rPr>
          <w:rFonts w:ascii="Arial" w:hAnsi="Arial" w:cs="Arial"/>
          <w:kern w:val="1"/>
        </w:rPr>
        <w:t xml:space="preserve"> następujące kroki</w:t>
      </w:r>
      <w:r w:rsidRPr="007A304A">
        <w:rPr>
          <w:rFonts w:ascii="Arial" w:hAnsi="Arial" w:cs="Arial"/>
          <w:kern w:val="1"/>
        </w:rPr>
        <w:tab/>
      </w:r>
      <w:r w:rsidRPr="007A304A">
        <w:rPr>
          <w:rFonts w:ascii="Arial" w:hAnsi="Arial" w:cs="Arial"/>
          <w:kern w:val="1"/>
        </w:rPr>
        <w:tab/>
      </w:r>
    </w:p>
    <w:p w14:paraId="53AF5CB9" w14:textId="77777777" w:rsidR="007A304A" w:rsidRPr="007A304A" w:rsidRDefault="007A304A" w:rsidP="007A304A">
      <w:pPr>
        <w:tabs>
          <w:tab w:val="right" w:pos="0"/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7A304A">
        <w:rPr>
          <w:rFonts w:ascii="Arial" w:hAnsi="Arial" w:cs="Arial"/>
          <w:kern w:val="1"/>
        </w:rPr>
        <w:tab/>
      </w:r>
    </w:p>
    <w:p w14:paraId="09850891" w14:textId="77777777" w:rsidR="007A304A" w:rsidRPr="007A304A" w:rsidRDefault="007A304A" w:rsidP="007A304A">
      <w:pPr>
        <w:tabs>
          <w:tab w:val="right" w:pos="0"/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7A304A">
        <w:rPr>
          <w:rFonts w:ascii="Arial" w:hAnsi="Arial" w:cs="Arial"/>
          <w:kern w:val="1"/>
        </w:rPr>
        <w:tab/>
      </w:r>
    </w:p>
    <w:p w14:paraId="4FA6509B" w14:textId="77777777" w:rsidR="007A304A" w:rsidRPr="007A304A" w:rsidRDefault="007A304A" w:rsidP="007A304A">
      <w:pPr>
        <w:tabs>
          <w:tab w:val="left" w:pos="5103"/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7A304A">
        <w:rPr>
          <w:rFonts w:ascii="Arial" w:hAnsi="Arial" w:cs="Arial"/>
          <w:kern w:val="1"/>
        </w:rPr>
        <w:t>Źródło finansowania działalności gospodarczej</w:t>
      </w:r>
      <w:r w:rsidRPr="007A304A">
        <w:rPr>
          <w:rFonts w:ascii="Arial" w:hAnsi="Arial" w:cs="Arial"/>
          <w:kern w:val="1"/>
        </w:rPr>
        <w:tab/>
      </w:r>
      <w:r w:rsidRPr="007A304A">
        <w:rPr>
          <w:rFonts w:ascii="Arial" w:hAnsi="Arial" w:cs="Arial"/>
          <w:kern w:val="1"/>
        </w:rPr>
        <w:tab/>
      </w:r>
    </w:p>
    <w:p w14:paraId="3A6F3169" w14:textId="77777777" w:rsidR="007A304A" w:rsidRPr="007A304A" w:rsidRDefault="007A304A" w:rsidP="007A304A">
      <w:pPr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7A304A">
        <w:rPr>
          <w:rFonts w:ascii="Arial" w:hAnsi="Arial" w:cs="Arial"/>
          <w:kern w:val="1"/>
        </w:rPr>
        <w:t xml:space="preserve">Uwaga! Działalność gospodarcza musi zostać rozpoczęta do 2 miesięcy po zakończeniu szkolenia. </w:t>
      </w:r>
    </w:p>
    <w:p w14:paraId="56C76096" w14:textId="77777777" w:rsidR="007A304A" w:rsidRPr="007A304A" w:rsidRDefault="007A304A" w:rsidP="007A304A">
      <w:pPr>
        <w:spacing w:line="360" w:lineRule="auto"/>
        <w:rPr>
          <w:rFonts w:ascii="Arial" w:hAnsi="Arial" w:cs="Arial"/>
          <w:b/>
          <w:kern w:val="1"/>
        </w:rPr>
      </w:pPr>
      <w:r w:rsidRPr="007A304A">
        <w:rPr>
          <w:rFonts w:ascii="Arial" w:hAnsi="Arial" w:cs="Arial"/>
          <w:b/>
          <w:bCs/>
          <w:kern w:val="1"/>
        </w:rPr>
        <w:t>Oświadczam, że podane wyżej informacje są zgodne z prawdą.</w:t>
      </w:r>
    </w:p>
    <w:p w14:paraId="39D1335C" w14:textId="77777777" w:rsidR="007A304A" w:rsidRPr="007A304A" w:rsidRDefault="007A304A" w:rsidP="007A304A">
      <w:pPr>
        <w:spacing w:line="360" w:lineRule="auto"/>
        <w:ind w:right="-284"/>
        <w:rPr>
          <w:rFonts w:ascii="Arial" w:hAnsi="Arial" w:cs="Arial"/>
          <w:b/>
          <w:kern w:val="1"/>
        </w:rPr>
      </w:pPr>
      <w:r w:rsidRPr="007A304A">
        <w:rPr>
          <w:rFonts w:ascii="Arial" w:hAnsi="Arial" w:cs="Arial"/>
          <w:b/>
          <w:kern w:val="1"/>
        </w:rPr>
        <w:t>Jestem świadomy/a odpowiedzialności karnej za podanie fałszywych danych lub złożenie fałszywych oświadczeń</w:t>
      </w:r>
    </w:p>
    <w:p w14:paraId="29AC143C" w14:textId="77777777" w:rsidR="007A304A" w:rsidRPr="007A304A" w:rsidRDefault="007A304A" w:rsidP="00186DAD">
      <w:pPr>
        <w:tabs>
          <w:tab w:val="left" w:pos="5103"/>
          <w:tab w:val="right" w:leader="dot" w:pos="9072"/>
        </w:tabs>
        <w:spacing w:line="360" w:lineRule="auto"/>
        <w:ind w:left="5103"/>
        <w:rPr>
          <w:rFonts w:ascii="Arial" w:hAnsi="Arial" w:cs="Arial"/>
          <w:kern w:val="1"/>
        </w:rPr>
      </w:pPr>
      <w:r w:rsidRPr="007A304A">
        <w:rPr>
          <w:rFonts w:ascii="Arial" w:hAnsi="Arial" w:cs="Arial"/>
          <w:kern w:val="1"/>
        </w:rPr>
        <w:tab/>
      </w:r>
    </w:p>
    <w:p w14:paraId="49910409" w14:textId="77777777" w:rsidR="007A304A" w:rsidRPr="007A304A" w:rsidRDefault="007A304A" w:rsidP="00FC471F">
      <w:pPr>
        <w:spacing w:after="720" w:line="360" w:lineRule="auto"/>
        <w:ind w:left="6379" w:hanging="6095"/>
        <w:rPr>
          <w:rFonts w:ascii="Arial" w:hAnsi="Arial" w:cs="Arial"/>
          <w:kern w:val="1"/>
        </w:rPr>
      </w:pPr>
      <w:r w:rsidRPr="007A304A">
        <w:rPr>
          <w:rFonts w:ascii="Arial" w:hAnsi="Arial" w:cs="Arial"/>
          <w:kern w:val="1"/>
        </w:rPr>
        <w:tab/>
        <w:t xml:space="preserve">data i podpis </w:t>
      </w:r>
    </w:p>
    <w:p w14:paraId="000C6DEB" w14:textId="439382D7" w:rsidR="007A304A" w:rsidRDefault="007A304A" w:rsidP="00186DAD">
      <w:pPr>
        <w:ind w:left="5672"/>
        <w:jc w:val="right"/>
        <w:rPr>
          <w:rFonts w:ascii="Arial" w:hAnsi="Arial" w:cs="Arial"/>
          <w:b/>
          <w:kern w:val="1"/>
        </w:rPr>
      </w:pPr>
      <w:r w:rsidRPr="007A304A">
        <w:rPr>
          <w:rFonts w:ascii="Arial" w:hAnsi="Arial" w:cs="Arial"/>
          <w:b/>
          <w:kern w:val="1"/>
        </w:rPr>
        <w:br w:type="page"/>
      </w:r>
      <w:r w:rsidRPr="007A304A">
        <w:rPr>
          <w:rFonts w:ascii="Arial" w:hAnsi="Arial" w:cs="Arial"/>
          <w:b/>
          <w:kern w:val="1"/>
        </w:rPr>
        <w:lastRenderedPageBreak/>
        <w:t>Załącznik nr 3 do wniosku</w:t>
      </w:r>
    </w:p>
    <w:tbl>
      <w:tblPr>
        <w:tblW w:w="9464" w:type="dxa"/>
        <w:tblLayout w:type="fixed"/>
        <w:tblLook w:val="0000" w:firstRow="0" w:lastRow="0" w:firstColumn="0" w:lastColumn="0" w:noHBand="0" w:noVBand="0"/>
        <w:tblDescription w:val="Tabela nagłówkowa. Zawiera: Logo urzędu logo CAZ, herb miasta Nowego Sącza oraz dane adresowe Sądeckiego Urzędu Pracy "/>
      </w:tblPr>
      <w:tblGrid>
        <w:gridCol w:w="1668"/>
        <w:gridCol w:w="6378"/>
        <w:gridCol w:w="1418"/>
      </w:tblGrid>
      <w:tr w:rsidR="00652CE5" w14:paraId="61B35D97" w14:textId="77777777" w:rsidTr="008B60ED">
        <w:trPr>
          <w:cantSplit/>
        </w:trPr>
        <w:tc>
          <w:tcPr>
            <w:tcW w:w="1668" w:type="dxa"/>
            <w:tcBorders>
              <w:bottom w:val="thinThickMediumGap" w:sz="24" w:space="0" w:color="auto"/>
            </w:tcBorders>
            <w:shd w:val="clear" w:color="auto" w:fill="auto"/>
          </w:tcPr>
          <w:p w14:paraId="7DF05F22" w14:textId="77777777" w:rsidR="00652CE5" w:rsidRDefault="00652CE5" w:rsidP="008B60ED">
            <w:pPr>
              <w:snapToGrid w:val="0"/>
              <w:spacing w:before="360"/>
            </w:pPr>
            <w:r>
              <w:rPr>
                <w:noProof/>
              </w:rPr>
              <w:drawing>
                <wp:inline distT="0" distB="0" distL="0" distR="0" wp14:anchorId="1C6F6F14" wp14:editId="7A050C68">
                  <wp:extent cx="922020" cy="556895"/>
                  <wp:effectExtent l="0" t="0" r="0" b="0"/>
                  <wp:docPr id="7" name="Obraz 7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7E9DBB" w14:textId="77777777" w:rsidR="00652CE5" w:rsidRDefault="00652CE5" w:rsidP="008B60ED">
            <w:pPr>
              <w:snapToGrid w:val="0"/>
            </w:pPr>
          </w:p>
        </w:tc>
        <w:tc>
          <w:tcPr>
            <w:tcW w:w="6378" w:type="dxa"/>
            <w:tcBorders>
              <w:bottom w:val="thinThickMediumGap" w:sz="24" w:space="0" w:color="auto"/>
            </w:tcBorders>
            <w:shd w:val="clear" w:color="auto" w:fill="auto"/>
          </w:tcPr>
          <w:p w14:paraId="5975C482" w14:textId="77777777" w:rsidR="00652CE5" w:rsidRDefault="00652CE5" w:rsidP="008B60ED">
            <w:pPr>
              <w:tabs>
                <w:tab w:val="center" w:pos="3040"/>
                <w:tab w:val="left" w:pos="4820"/>
              </w:tabs>
              <w:spacing w:line="360" w:lineRule="auto"/>
              <w:rPr>
                <w:rFonts w:asciiTheme="minorHAnsi" w:hAnsiTheme="minorHAnsi" w:cstheme="minorHAnsi"/>
                <w:b/>
                <w:color w:val="111111"/>
              </w:rPr>
            </w:pPr>
            <w:r>
              <w:rPr>
                <w:rFonts w:asciiTheme="minorHAnsi" w:hAnsiTheme="minorHAnsi" w:cstheme="minorHAnsi"/>
                <w:b/>
                <w:color w:val="111111"/>
              </w:rPr>
              <w:tab/>
            </w:r>
            <w:r>
              <w:rPr>
                <w:noProof/>
              </w:rPr>
              <w:drawing>
                <wp:inline distT="0" distB="0" distL="0" distR="0" wp14:anchorId="2EB9F030" wp14:editId="2E402566">
                  <wp:extent cx="1198880" cy="629920"/>
                  <wp:effectExtent l="0" t="0" r="0" b="0"/>
                  <wp:docPr id="8" name="Obraz 8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5" t="-1190" r="-635" b="-1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62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008433" w14:textId="77777777" w:rsidR="00652CE5" w:rsidRPr="00E34B92" w:rsidRDefault="00652CE5" w:rsidP="008B60ED">
            <w:pPr>
              <w:tabs>
                <w:tab w:val="center" w:pos="2898"/>
              </w:tabs>
              <w:spacing w:before="40" w:after="40"/>
              <w:rPr>
                <w:rFonts w:asciiTheme="minorHAnsi" w:hAnsiTheme="minorHAnsi" w:cstheme="minorHAnsi"/>
                <w:b/>
                <w:smallCaps/>
                <w:color w:val="111111"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/>
                <w:color w:val="111111"/>
              </w:rPr>
              <w:t xml:space="preserve">SĄDECKI URZĄD PRACY, 33-300 </w:t>
            </w:r>
            <w:r w:rsidRPr="00E34B92">
              <w:rPr>
                <w:rFonts w:asciiTheme="minorHAnsi" w:hAnsiTheme="minorHAnsi" w:cstheme="minorHAnsi"/>
                <w:b/>
                <w:smallCaps/>
                <w:color w:val="111111"/>
              </w:rPr>
              <w:t>Nowy Sącz, ul. Zielona 55</w:t>
            </w:r>
          </w:p>
          <w:p w14:paraId="2CDC4B41" w14:textId="77777777" w:rsidR="00652CE5" w:rsidRPr="00E34B92" w:rsidRDefault="00652CE5" w:rsidP="008B60ED">
            <w:pPr>
              <w:tabs>
                <w:tab w:val="center" w:pos="2898"/>
                <w:tab w:val="center" w:pos="3184"/>
              </w:tabs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ab/>
            </w:r>
            <w:r w:rsidRPr="00E34B9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tel. sekretariat</w:t>
            </w: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: 18 44 89 282 </w:t>
            </w:r>
            <w:r w:rsidRPr="00E34B9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informacja</w:t>
            </w: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: </w:t>
            </w:r>
            <w:r w:rsidRPr="00E34B92">
              <w:rPr>
                <w:rFonts w:asciiTheme="minorHAnsi" w:hAnsiTheme="minorHAnsi" w:cstheme="minorHAnsi"/>
                <w:bCs/>
                <w:sz w:val="22"/>
                <w:szCs w:val="22"/>
              </w:rPr>
              <w:t>18 44 89 265, 44 89 312</w:t>
            </w:r>
          </w:p>
          <w:p w14:paraId="1A3FD555" w14:textId="77777777" w:rsidR="00652CE5" w:rsidRPr="005A1369" w:rsidRDefault="00652CE5" w:rsidP="008B60ED">
            <w:pPr>
              <w:tabs>
                <w:tab w:val="center" w:pos="2898"/>
                <w:tab w:val="center" w:pos="3184"/>
              </w:tabs>
              <w:spacing w:before="40" w:after="4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ab/>
              <w:t>fax</w:t>
            </w:r>
            <w:r w:rsidRPr="00E34B92">
              <w:rPr>
                <w:rFonts w:asciiTheme="minorHAnsi" w:hAnsiTheme="minorHAnsi" w:cstheme="minorHAnsi"/>
                <w:bCs/>
                <w:smallCaps/>
                <w:color w:val="000000"/>
                <w:sz w:val="22"/>
                <w:szCs w:val="22"/>
              </w:rPr>
              <w:t>: 18 44 89 313</w:t>
            </w:r>
            <w:r w:rsidRPr="00E34B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e</w:t>
            </w:r>
            <w:r w:rsidRPr="00E34B92"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-m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ail</w:t>
            </w:r>
            <w:r w:rsidRPr="00E34B92">
              <w:rPr>
                <w:rFonts w:asciiTheme="minorHAnsi" w:hAnsiTheme="minorHAnsi" w:cstheme="minorHAnsi"/>
                <w:bCs/>
                <w:smallCaps/>
                <w:color w:val="000000"/>
                <w:sz w:val="22"/>
                <w:szCs w:val="22"/>
              </w:rPr>
              <w:t xml:space="preserve">: </w:t>
            </w:r>
            <w:hyperlink r:id="rId16" w:history="1">
              <w:r w:rsidRPr="003C62AA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sup@sup.nowysacz.pl</w:t>
              </w:r>
            </w:hyperlink>
          </w:p>
        </w:tc>
        <w:tc>
          <w:tcPr>
            <w:tcW w:w="1418" w:type="dxa"/>
            <w:tcBorders>
              <w:bottom w:val="thinThickMediumGap" w:sz="24" w:space="0" w:color="auto"/>
            </w:tcBorders>
            <w:shd w:val="clear" w:color="auto" w:fill="auto"/>
          </w:tcPr>
          <w:p w14:paraId="1DE7D3C1" w14:textId="77777777" w:rsidR="00652CE5" w:rsidRDefault="00652CE5" w:rsidP="008B60ED">
            <w:pPr>
              <w:snapToGrid w:val="0"/>
              <w:spacing w:before="360"/>
            </w:pPr>
            <w:r>
              <w:rPr>
                <w:noProof/>
              </w:rPr>
              <w:drawing>
                <wp:inline distT="0" distB="0" distL="0" distR="0" wp14:anchorId="6DE78A3A" wp14:editId="66AEBA8B">
                  <wp:extent cx="749935" cy="817245"/>
                  <wp:effectExtent l="0" t="0" r="0" b="1905"/>
                  <wp:docPr id="9" name="Obraz 9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90C8DD" w14:textId="77777777" w:rsidR="007A304A" w:rsidRPr="007A304A" w:rsidRDefault="007A304A" w:rsidP="00186DAD">
      <w:pPr>
        <w:tabs>
          <w:tab w:val="left" w:pos="0"/>
          <w:tab w:val="right" w:leader="dot" w:pos="4820"/>
        </w:tabs>
        <w:suppressAutoHyphens/>
        <w:spacing w:before="480" w:line="360" w:lineRule="auto"/>
        <w:rPr>
          <w:rFonts w:ascii="Arial" w:hAnsi="Arial" w:cs="Arial"/>
          <w:b/>
          <w:kern w:val="1"/>
          <w:lang w:eastAsia="zh-CN"/>
        </w:rPr>
      </w:pPr>
      <w:r w:rsidRPr="007A304A">
        <w:rPr>
          <w:rFonts w:ascii="Arial" w:hAnsi="Arial" w:cs="Arial"/>
          <w:kern w:val="1"/>
          <w:lang w:eastAsia="zh-CN"/>
        </w:rPr>
        <w:tab/>
      </w:r>
      <w:r w:rsidRPr="007A304A">
        <w:rPr>
          <w:rFonts w:ascii="Arial" w:hAnsi="Arial" w:cs="Arial"/>
          <w:b/>
          <w:kern w:val="1"/>
          <w:lang w:eastAsia="zh-CN"/>
        </w:rPr>
        <w:tab/>
      </w:r>
      <w:r w:rsidRPr="007A304A">
        <w:rPr>
          <w:rFonts w:ascii="Arial" w:hAnsi="Arial" w:cs="Arial"/>
          <w:b/>
          <w:kern w:val="1"/>
          <w:lang w:eastAsia="zh-CN"/>
        </w:rPr>
        <w:br/>
      </w:r>
      <w:r w:rsidRPr="007A304A">
        <w:rPr>
          <w:rFonts w:ascii="Arial" w:hAnsi="Arial" w:cs="Arial"/>
          <w:kern w:val="1"/>
          <w:lang w:eastAsia="zh-CN"/>
        </w:rPr>
        <w:t>/imię i nazwisko osoby bezrobotnej/</w:t>
      </w:r>
    </w:p>
    <w:p w14:paraId="4876A8D1" w14:textId="77777777" w:rsidR="007A304A" w:rsidRPr="007A304A" w:rsidRDefault="007A304A" w:rsidP="007A304A">
      <w:pPr>
        <w:tabs>
          <w:tab w:val="left" w:pos="0"/>
          <w:tab w:val="right" w:leader="dot" w:pos="5387"/>
        </w:tabs>
        <w:suppressAutoHyphens/>
        <w:spacing w:before="240" w:line="360" w:lineRule="auto"/>
        <w:rPr>
          <w:rFonts w:ascii="Arial" w:hAnsi="Arial" w:cs="Arial"/>
          <w:kern w:val="1"/>
          <w:lang w:eastAsia="zh-CN"/>
        </w:rPr>
      </w:pPr>
      <w:r w:rsidRPr="007A304A">
        <w:rPr>
          <w:rFonts w:ascii="Arial" w:hAnsi="Arial" w:cs="Arial"/>
          <w:kern w:val="1"/>
          <w:lang w:eastAsia="zh-CN"/>
        </w:rPr>
        <w:tab/>
      </w:r>
    </w:p>
    <w:p w14:paraId="0B372E4C" w14:textId="77777777" w:rsidR="007A304A" w:rsidRPr="007A304A" w:rsidRDefault="007A304A" w:rsidP="007A304A">
      <w:pPr>
        <w:suppressAutoHyphens/>
        <w:spacing w:line="360" w:lineRule="auto"/>
        <w:rPr>
          <w:rFonts w:ascii="Arial" w:hAnsi="Arial" w:cs="Arial"/>
          <w:kern w:val="1"/>
          <w:lang w:eastAsia="zh-CN"/>
        </w:rPr>
      </w:pPr>
      <w:r w:rsidRPr="007A304A">
        <w:rPr>
          <w:rFonts w:ascii="Arial" w:hAnsi="Arial" w:cs="Arial"/>
          <w:kern w:val="1"/>
          <w:lang w:eastAsia="zh-CN"/>
        </w:rPr>
        <w:t xml:space="preserve">PESEL/nr dokumentu stwierdzającego tożsamość </w:t>
      </w:r>
    </w:p>
    <w:p w14:paraId="5EF7E150" w14:textId="77777777" w:rsidR="007A304A" w:rsidRPr="007A304A" w:rsidRDefault="007A304A" w:rsidP="007A304A">
      <w:pPr>
        <w:tabs>
          <w:tab w:val="left" w:pos="0"/>
          <w:tab w:val="right" w:leader="dot" w:pos="5387"/>
        </w:tabs>
        <w:suppressAutoHyphens/>
        <w:spacing w:before="240" w:line="360" w:lineRule="auto"/>
        <w:rPr>
          <w:rFonts w:ascii="Arial" w:eastAsia="Calibri" w:hAnsi="Arial" w:cs="Arial"/>
          <w:color w:val="000000"/>
          <w:kern w:val="1"/>
          <w:lang w:eastAsia="zh-CN"/>
        </w:rPr>
      </w:pPr>
      <w:r w:rsidRPr="007A304A">
        <w:rPr>
          <w:rFonts w:ascii="Arial" w:eastAsia="Calibri" w:hAnsi="Arial" w:cs="Arial"/>
          <w:color w:val="000000"/>
          <w:kern w:val="1"/>
          <w:lang w:eastAsia="zh-CN"/>
        </w:rPr>
        <w:tab/>
      </w:r>
    </w:p>
    <w:p w14:paraId="668BB3BE" w14:textId="77777777" w:rsidR="007A304A" w:rsidRPr="007A304A" w:rsidRDefault="007A304A" w:rsidP="007A304A">
      <w:pPr>
        <w:suppressAutoHyphens/>
        <w:spacing w:line="360" w:lineRule="auto"/>
        <w:rPr>
          <w:rFonts w:ascii="Arial" w:hAnsi="Arial" w:cs="Arial"/>
          <w:color w:val="000000"/>
          <w:kern w:val="1"/>
          <w:lang w:eastAsia="zh-CN"/>
        </w:rPr>
      </w:pPr>
      <w:r w:rsidRPr="007A304A">
        <w:rPr>
          <w:rFonts w:ascii="Arial" w:hAnsi="Arial" w:cs="Arial"/>
          <w:color w:val="000000"/>
          <w:kern w:val="1"/>
          <w:lang w:eastAsia="zh-CN"/>
        </w:rPr>
        <w:t>/Adres zamieszkania/</w:t>
      </w:r>
    </w:p>
    <w:p w14:paraId="187B7FA1" w14:textId="77777777" w:rsidR="007A304A" w:rsidRPr="007A304A" w:rsidRDefault="007A304A" w:rsidP="007A304A">
      <w:pPr>
        <w:suppressAutoHyphens/>
        <w:spacing w:before="240" w:after="240" w:line="360" w:lineRule="auto"/>
        <w:rPr>
          <w:rFonts w:ascii="Arial" w:eastAsia="Calibri" w:hAnsi="Arial" w:cs="Arial"/>
          <w:kern w:val="1"/>
          <w:lang w:eastAsia="zh-CN"/>
        </w:rPr>
      </w:pPr>
      <w:r w:rsidRPr="007A304A">
        <w:rPr>
          <w:rFonts w:ascii="Arial" w:hAnsi="Arial" w:cs="Arial"/>
          <w:b/>
          <w:kern w:val="1"/>
          <w:lang w:eastAsia="zh-CN"/>
        </w:rPr>
        <w:t>I.</w:t>
      </w:r>
      <w:r w:rsidRPr="007A304A">
        <w:rPr>
          <w:rFonts w:ascii="Arial" w:eastAsia="Calibri" w:hAnsi="Arial" w:cs="Arial"/>
          <w:b/>
          <w:kern w:val="1"/>
          <w:lang w:eastAsia="zh-CN"/>
        </w:rPr>
        <w:t xml:space="preserve"> </w:t>
      </w:r>
      <w:r w:rsidRPr="007A304A">
        <w:rPr>
          <w:rFonts w:ascii="Arial" w:hAnsi="Arial" w:cs="Arial"/>
          <w:b/>
          <w:kern w:val="1"/>
          <w:lang w:eastAsia="zh-CN"/>
        </w:rPr>
        <w:t>OŚWIADCZENIE</w:t>
      </w:r>
      <w:r w:rsidRPr="007A304A">
        <w:rPr>
          <w:rFonts w:ascii="Arial" w:eastAsia="Calibri" w:hAnsi="Arial" w:cs="Arial"/>
          <w:b/>
          <w:kern w:val="1"/>
          <w:lang w:eastAsia="zh-CN"/>
        </w:rPr>
        <w:t xml:space="preserve"> </w:t>
      </w:r>
      <w:r w:rsidRPr="007A304A">
        <w:rPr>
          <w:rFonts w:ascii="Arial" w:hAnsi="Arial" w:cs="Arial"/>
          <w:b/>
          <w:kern w:val="1"/>
          <w:lang w:eastAsia="zh-CN"/>
        </w:rPr>
        <w:t>OSOBY</w:t>
      </w:r>
      <w:r w:rsidRPr="007A304A">
        <w:rPr>
          <w:rFonts w:ascii="Arial" w:eastAsia="Calibri" w:hAnsi="Arial" w:cs="Arial"/>
          <w:b/>
          <w:kern w:val="1"/>
          <w:lang w:eastAsia="zh-CN"/>
        </w:rPr>
        <w:t xml:space="preserve"> </w:t>
      </w:r>
      <w:r w:rsidRPr="007A304A">
        <w:rPr>
          <w:rFonts w:ascii="Arial" w:hAnsi="Arial" w:cs="Arial"/>
          <w:b/>
          <w:kern w:val="1"/>
          <w:lang w:eastAsia="zh-CN"/>
        </w:rPr>
        <w:t>UBIEGAJĄCEJ</w:t>
      </w:r>
      <w:r w:rsidRPr="007A304A">
        <w:rPr>
          <w:rFonts w:ascii="Arial" w:eastAsia="Calibri" w:hAnsi="Arial" w:cs="Arial"/>
          <w:b/>
          <w:kern w:val="1"/>
          <w:lang w:eastAsia="zh-CN"/>
        </w:rPr>
        <w:t xml:space="preserve"> </w:t>
      </w:r>
      <w:r w:rsidRPr="007A304A">
        <w:rPr>
          <w:rFonts w:ascii="Arial" w:hAnsi="Arial" w:cs="Arial"/>
          <w:b/>
          <w:kern w:val="1"/>
          <w:lang w:eastAsia="zh-CN"/>
        </w:rPr>
        <w:t>SIĘ</w:t>
      </w:r>
      <w:r w:rsidRPr="007A304A">
        <w:rPr>
          <w:rFonts w:ascii="Arial" w:eastAsia="Calibri" w:hAnsi="Arial" w:cs="Arial"/>
          <w:b/>
          <w:kern w:val="1"/>
          <w:lang w:eastAsia="zh-CN"/>
        </w:rPr>
        <w:t xml:space="preserve"> </w:t>
      </w:r>
      <w:r w:rsidRPr="007A304A">
        <w:rPr>
          <w:rFonts w:ascii="Arial" w:hAnsi="Arial" w:cs="Arial"/>
          <w:b/>
          <w:kern w:val="1"/>
          <w:lang w:eastAsia="zh-CN"/>
        </w:rPr>
        <w:t>O</w:t>
      </w:r>
      <w:r w:rsidRPr="007A304A">
        <w:rPr>
          <w:rFonts w:ascii="Arial" w:eastAsia="Calibri" w:hAnsi="Arial" w:cs="Arial"/>
          <w:b/>
          <w:kern w:val="1"/>
          <w:lang w:eastAsia="zh-CN"/>
        </w:rPr>
        <w:t xml:space="preserve"> </w:t>
      </w:r>
      <w:r w:rsidRPr="007A304A">
        <w:rPr>
          <w:rFonts w:ascii="Arial" w:hAnsi="Arial" w:cs="Arial"/>
          <w:b/>
          <w:kern w:val="1"/>
          <w:lang w:eastAsia="zh-CN"/>
        </w:rPr>
        <w:t>SKIEROWANIE</w:t>
      </w:r>
      <w:r w:rsidRPr="007A304A">
        <w:rPr>
          <w:rFonts w:ascii="Arial" w:eastAsia="Calibri" w:hAnsi="Arial" w:cs="Arial"/>
          <w:b/>
          <w:kern w:val="1"/>
          <w:lang w:eastAsia="zh-CN"/>
        </w:rPr>
        <w:t xml:space="preserve"> </w:t>
      </w:r>
      <w:r w:rsidRPr="007A304A">
        <w:rPr>
          <w:rFonts w:ascii="Arial" w:hAnsi="Arial" w:cs="Arial"/>
          <w:b/>
          <w:kern w:val="1"/>
          <w:lang w:eastAsia="zh-CN"/>
        </w:rPr>
        <w:t>NA</w:t>
      </w:r>
      <w:r w:rsidRPr="007A304A">
        <w:rPr>
          <w:rFonts w:ascii="Arial" w:eastAsia="Calibri" w:hAnsi="Arial" w:cs="Arial"/>
          <w:b/>
          <w:kern w:val="1"/>
          <w:lang w:eastAsia="zh-CN"/>
        </w:rPr>
        <w:t xml:space="preserve"> </w:t>
      </w:r>
      <w:r w:rsidRPr="007A304A">
        <w:rPr>
          <w:rFonts w:ascii="Arial" w:hAnsi="Arial" w:cs="Arial"/>
          <w:b/>
          <w:kern w:val="1"/>
          <w:lang w:eastAsia="zh-CN"/>
        </w:rPr>
        <w:t>SZKOLENIE</w:t>
      </w:r>
      <w:r w:rsidRPr="007A304A">
        <w:rPr>
          <w:rFonts w:ascii="Arial" w:eastAsia="Calibri" w:hAnsi="Arial" w:cs="Arial"/>
          <w:b/>
          <w:strike/>
          <w:kern w:val="1"/>
          <w:u w:val="single"/>
          <w:lang w:eastAsia="zh-CN"/>
        </w:rPr>
        <w:t xml:space="preserve"> </w:t>
      </w:r>
    </w:p>
    <w:p w14:paraId="1789BD4A" w14:textId="77777777" w:rsidR="007A304A" w:rsidRPr="007A304A" w:rsidRDefault="007A304A" w:rsidP="007A304A">
      <w:pPr>
        <w:tabs>
          <w:tab w:val="left" w:pos="6521"/>
          <w:tab w:val="right" w:leader="dot" w:pos="9923"/>
        </w:tabs>
        <w:suppressAutoHyphens/>
        <w:spacing w:line="360" w:lineRule="auto"/>
        <w:rPr>
          <w:rFonts w:ascii="Arial" w:hAnsi="Arial" w:cs="Arial"/>
          <w:kern w:val="1"/>
          <w:lang w:eastAsia="zh-CN"/>
        </w:rPr>
      </w:pPr>
      <w:r w:rsidRPr="007A304A">
        <w:rPr>
          <w:rFonts w:ascii="Arial" w:hAnsi="Arial" w:cs="Arial"/>
          <w:kern w:val="1"/>
          <w:lang w:eastAsia="zh-CN"/>
        </w:rPr>
        <w:t>W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związku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z</w:t>
      </w:r>
      <w:r w:rsidRPr="007A304A">
        <w:rPr>
          <w:rFonts w:ascii="Arial" w:eastAsia="Calibri" w:hAnsi="Arial" w:cs="Arial"/>
          <w:kern w:val="1"/>
          <w:lang w:eastAsia="zh-CN"/>
        </w:rPr>
        <w:t xml:space="preserve"> ubieganiem się o skierowanie na szkolenie p</w:t>
      </w:r>
      <w:r w:rsidRPr="007A304A">
        <w:rPr>
          <w:rFonts w:ascii="Arial" w:hAnsi="Arial" w:cs="Arial"/>
          <w:kern w:val="1"/>
          <w:lang w:eastAsia="zh-CN"/>
        </w:rPr>
        <w:t xml:space="preserve">n. </w:t>
      </w:r>
      <w:r w:rsidRPr="007A304A">
        <w:rPr>
          <w:rFonts w:ascii="Arial" w:hAnsi="Arial" w:cs="Arial"/>
          <w:kern w:val="1"/>
          <w:lang w:eastAsia="zh-CN"/>
        </w:rPr>
        <w:tab/>
      </w:r>
      <w:r w:rsidRPr="007A304A">
        <w:rPr>
          <w:rFonts w:ascii="Arial" w:hAnsi="Arial" w:cs="Arial"/>
          <w:kern w:val="1"/>
          <w:lang w:eastAsia="zh-CN"/>
        </w:rPr>
        <w:tab/>
      </w:r>
    </w:p>
    <w:p w14:paraId="1A2F8B1D" w14:textId="77777777" w:rsidR="007A304A" w:rsidRPr="007A304A" w:rsidRDefault="007A304A" w:rsidP="007A304A">
      <w:pPr>
        <w:tabs>
          <w:tab w:val="right" w:pos="0"/>
          <w:tab w:val="right" w:leader="dot" w:pos="9923"/>
        </w:tabs>
        <w:suppressAutoHyphens/>
        <w:spacing w:line="360" w:lineRule="auto"/>
        <w:rPr>
          <w:rFonts w:ascii="Arial" w:hAnsi="Arial" w:cs="Arial"/>
          <w:kern w:val="1"/>
          <w:lang w:eastAsia="zh-CN"/>
        </w:rPr>
      </w:pPr>
      <w:r w:rsidRPr="007A304A">
        <w:rPr>
          <w:rFonts w:ascii="Arial" w:hAnsi="Arial" w:cs="Arial"/>
          <w:kern w:val="1"/>
          <w:lang w:eastAsia="zh-CN"/>
        </w:rPr>
        <w:tab/>
      </w:r>
    </w:p>
    <w:p w14:paraId="2CF89919" w14:textId="77777777" w:rsidR="007A304A" w:rsidRPr="007A304A" w:rsidRDefault="007A304A" w:rsidP="007A304A">
      <w:pPr>
        <w:tabs>
          <w:tab w:val="left" w:pos="1440"/>
        </w:tabs>
        <w:suppressAutoHyphens/>
        <w:spacing w:line="360" w:lineRule="auto"/>
        <w:rPr>
          <w:rFonts w:ascii="Arial" w:hAnsi="Arial" w:cs="Arial"/>
          <w:kern w:val="1"/>
          <w:lang w:eastAsia="zh-CN"/>
        </w:rPr>
      </w:pPr>
      <w:r w:rsidRPr="007A304A">
        <w:rPr>
          <w:rFonts w:ascii="Arial" w:hAnsi="Arial" w:cs="Arial"/>
          <w:kern w:val="1"/>
          <w:lang w:eastAsia="zh-CN"/>
        </w:rPr>
        <w:t>oświadczam,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że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w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okresie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ostatnich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3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lat:</w:t>
      </w:r>
    </w:p>
    <w:p w14:paraId="58162B73" w14:textId="77777777" w:rsidR="007A304A" w:rsidRPr="007A304A" w:rsidRDefault="007A304A" w:rsidP="007A304A">
      <w:pPr>
        <w:numPr>
          <w:ilvl w:val="1"/>
          <w:numId w:val="19"/>
        </w:numPr>
        <w:suppressAutoHyphens/>
        <w:spacing w:after="200" w:line="360" w:lineRule="auto"/>
        <w:ind w:left="426"/>
        <w:contextualSpacing/>
        <w:rPr>
          <w:rFonts w:ascii="Arial" w:eastAsia="Calibri" w:hAnsi="Arial" w:cs="Arial"/>
          <w:kern w:val="1"/>
          <w:sz w:val="22"/>
          <w:szCs w:val="22"/>
          <w:lang w:eastAsia="zh-CN"/>
        </w:rPr>
      </w:pPr>
      <w:r w:rsidRPr="007A304A">
        <w:rPr>
          <w:rFonts w:ascii="Arial" w:eastAsia="Calibri" w:hAnsi="Arial" w:cs="Arial"/>
          <w:kern w:val="1"/>
          <w:sz w:val="22"/>
          <w:szCs w:val="22"/>
          <w:lang w:eastAsia="zh-CN"/>
        </w:rPr>
        <w:t xml:space="preserve">nie uczestniczyłem/łam w szkoleniach finansowanych ze środków Funduszu Pracy na podstawie skierowania z powiatowego urzędu pracy, </w:t>
      </w:r>
    </w:p>
    <w:p w14:paraId="658DACAC" w14:textId="77777777" w:rsidR="007A304A" w:rsidRPr="007A304A" w:rsidRDefault="007A304A" w:rsidP="007A304A">
      <w:pPr>
        <w:numPr>
          <w:ilvl w:val="1"/>
          <w:numId w:val="19"/>
        </w:numPr>
        <w:suppressAutoHyphens/>
        <w:spacing w:after="200" w:line="360" w:lineRule="auto"/>
        <w:ind w:left="426"/>
        <w:contextualSpacing/>
        <w:rPr>
          <w:rFonts w:ascii="Arial" w:eastAsia="Calibri" w:hAnsi="Arial" w:cs="Arial"/>
          <w:kern w:val="1"/>
          <w:sz w:val="22"/>
          <w:szCs w:val="22"/>
          <w:lang w:eastAsia="zh-CN"/>
        </w:rPr>
      </w:pPr>
      <w:r w:rsidRPr="007A304A">
        <w:rPr>
          <w:rFonts w:ascii="Arial" w:eastAsia="Calibri" w:hAnsi="Arial" w:cs="Arial"/>
          <w:kern w:val="1"/>
          <w:sz w:val="22"/>
          <w:szCs w:val="22"/>
          <w:lang w:eastAsia="zh-CN"/>
        </w:rPr>
        <w:t xml:space="preserve">uczestniczyłem/łam w szkoleniach finansowanym ze środków Funduszu Pracy na podstawie skierowania z powiatowego urzędu pracy: </w:t>
      </w:r>
    </w:p>
    <w:p w14:paraId="072630C8" w14:textId="77777777" w:rsidR="007A304A" w:rsidRPr="007A304A" w:rsidRDefault="007A304A" w:rsidP="007A304A">
      <w:pPr>
        <w:tabs>
          <w:tab w:val="left" w:pos="1440"/>
        </w:tabs>
        <w:suppressAutoHyphens/>
        <w:spacing w:before="480" w:line="360" w:lineRule="auto"/>
        <w:rPr>
          <w:rFonts w:ascii="Arial" w:hAnsi="Arial" w:cs="Arial"/>
          <w:kern w:val="1"/>
          <w:lang w:eastAsia="zh-CN"/>
        </w:rPr>
      </w:pPr>
      <w:r w:rsidRPr="007A304A">
        <w:rPr>
          <w:rFonts w:ascii="Arial" w:hAnsi="Arial" w:cs="Arial"/>
          <w:kern w:val="1"/>
          <w:lang w:eastAsia="zh-CN"/>
        </w:rPr>
        <w:t>Poniżej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podaje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koszty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szkolenia:</w:t>
      </w:r>
    </w:p>
    <w:p w14:paraId="6FADFD31" w14:textId="63354EB3" w:rsidR="007A304A" w:rsidRPr="00186DAD" w:rsidRDefault="007A304A" w:rsidP="00186DAD">
      <w:pPr>
        <w:numPr>
          <w:ilvl w:val="0"/>
          <w:numId w:val="21"/>
        </w:numPr>
        <w:tabs>
          <w:tab w:val="right" w:leader="dot" w:pos="9923"/>
        </w:tabs>
        <w:suppressAutoHyphens/>
        <w:spacing w:after="200" w:line="360" w:lineRule="auto"/>
        <w:ind w:left="284" w:hanging="218"/>
        <w:contextualSpacing/>
        <w:rPr>
          <w:rFonts w:ascii="Arial" w:eastAsia="Calibri" w:hAnsi="Arial" w:cs="Arial"/>
          <w:kern w:val="1"/>
          <w:sz w:val="22"/>
          <w:szCs w:val="22"/>
          <w:lang w:eastAsia="zh-CN"/>
        </w:rPr>
      </w:pPr>
      <w:r w:rsidRPr="007A304A">
        <w:rPr>
          <w:rFonts w:ascii="Arial" w:eastAsia="Calibri" w:hAnsi="Arial" w:cs="Arial"/>
          <w:kern w:val="1"/>
          <w:sz w:val="22"/>
          <w:szCs w:val="22"/>
          <w:lang w:eastAsia="zh-CN"/>
        </w:rPr>
        <w:tab/>
      </w:r>
      <w:r w:rsidRPr="00186DAD">
        <w:rPr>
          <w:rFonts w:ascii="Arial" w:eastAsia="Calibri" w:hAnsi="Arial" w:cs="Arial"/>
          <w:kern w:val="1"/>
          <w:sz w:val="22"/>
          <w:szCs w:val="22"/>
          <w:lang w:eastAsia="zh-CN"/>
        </w:rPr>
        <w:tab/>
      </w:r>
    </w:p>
    <w:p w14:paraId="00D72895" w14:textId="77777777" w:rsidR="007A304A" w:rsidRPr="007A304A" w:rsidRDefault="007A304A" w:rsidP="007A304A">
      <w:pPr>
        <w:numPr>
          <w:ilvl w:val="0"/>
          <w:numId w:val="21"/>
        </w:numPr>
        <w:tabs>
          <w:tab w:val="left" w:pos="284"/>
          <w:tab w:val="right" w:leader="dot" w:pos="9923"/>
        </w:tabs>
        <w:suppressAutoHyphens/>
        <w:spacing w:after="200" w:line="360" w:lineRule="auto"/>
        <w:ind w:left="426"/>
        <w:contextualSpacing/>
        <w:rPr>
          <w:rFonts w:ascii="Arial" w:eastAsia="Calibri" w:hAnsi="Arial" w:cs="Arial"/>
          <w:kern w:val="1"/>
          <w:sz w:val="22"/>
          <w:szCs w:val="22"/>
          <w:lang w:eastAsia="zh-CN"/>
        </w:rPr>
      </w:pPr>
      <w:r w:rsidRPr="007A304A">
        <w:rPr>
          <w:rFonts w:ascii="Arial" w:eastAsia="Calibri" w:hAnsi="Arial" w:cs="Arial"/>
          <w:kern w:val="1"/>
          <w:sz w:val="22"/>
          <w:szCs w:val="22"/>
          <w:lang w:eastAsia="zh-CN"/>
        </w:rPr>
        <w:tab/>
      </w:r>
      <w:r w:rsidRPr="007A304A">
        <w:rPr>
          <w:rFonts w:ascii="Arial" w:eastAsia="Calibri" w:hAnsi="Arial" w:cs="Arial"/>
          <w:kern w:val="1"/>
          <w:sz w:val="22"/>
          <w:szCs w:val="22"/>
          <w:lang w:eastAsia="zh-CN"/>
        </w:rPr>
        <w:tab/>
      </w:r>
    </w:p>
    <w:p w14:paraId="593C7F45" w14:textId="77777777" w:rsidR="007A304A" w:rsidRPr="007A304A" w:rsidRDefault="007A304A" w:rsidP="007A304A">
      <w:pPr>
        <w:numPr>
          <w:ilvl w:val="0"/>
          <w:numId w:val="21"/>
        </w:numPr>
        <w:tabs>
          <w:tab w:val="left" w:pos="284"/>
          <w:tab w:val="right" w:leader="dot" w:pos="9923"/>
        </w:tabs>
        <w:suppressAutoHyphens/>
        <w:spacing w:after="200" w:line="360" w:lineRule="auto"/>
        <w:ind w:left="426"/>
        <w:contextualSpacing/>
        <w:rPr>
          <w:rFonts w:ascii="Arial" w:eastAsia="Calibri" w:hAnsi="Arial" w:cs="Arial"/>
          <w:kern w:val="1"/>
          <w:sz w:val="22"/>
          <w:szCs w:val="22"/>
          <w:lang w:eastAsia="zh-CN"/>
        </w:rPr>
      </w:pPr>
      <w:r w:rsidRPr="007A304A">
        <w:rPr>
          <w:rFonts w:ascii="Arial" w:eastAsia="Calibri" w:hAnsi="Arial" w:cs="Arial"/>
          <w:kern w:val="1"/>
          <w:sz w:val="22"/>
          <w:szCs w:val="22"/>
          <w:lang w:eastAsia="zh-CN"/>
        </w:rPr>
        <w:tab/>
      </w:r>
      <w:r w:rsidRPr="007A304A">
        <w:rPr>
          <w:rFonts w:ascii="Arial" w:eastAsia="Calibri" w:hAnsi="Arial" w:cs="Arial"/>
          <w:kern w:val="1"/>
          <w:sz w:val="22"/>
          <w:szCs w:val="22"/>
          <w:lang w:eastAsia="zh-CN"/>
        </w:rPr>
        <w:tab/>
      </w:r>
    </w:p>
    <w:p w14:paraId="00EB5B2E" w14:textId="77777777" w:rsidR="007A304A" w:rsidRPr="007A304A" w:rsidRDefault="007A304A" w:rsidP="007A304A">
      <w:pPr>
        <w:tabs>
          <w:tab w:val="left" w:pos="1440"/>
        </w:tabs>
        <w:suppressAutoHyphens/>
        <w:spacing w:line="360" w:lineRule="auto"/>
        <w:ind w:firstLine="1843"/>
        <w:rPr>
          <w:rFonts w:ascii="Arial" w:hAnsi="Arial" w:cs="Arial"/>
          <w:kern w:val="1"/>
          <w:lang w:eastAsia="zh-CN"/>
        </w:rPr>
      </w:pPr>
      <w:r w:rsidRPr="007A304A">
        <w:rPr>
          <w:rFonts w:ascii="Arial" w:hAnsi="Arial" w:cs="Arial"/>
          <w:kern w:val="1"/>
          <w:lang w:eastAsia="zh-CN"/>
        </w:rPr>
        <w:t>(pełna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nazwa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PUP,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który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wydał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skierowanie i kwota)</w:t>
      </w:r>
    </w:p>
    <w:p w14:paraId="60159BDF" w14:textId="77777777" w:rsidR="007A304A" w:rsidRPr="007A304A" w:rsidRDefault="007A304A" w:rsidP="007A304A">
      <w:pPr>
        <w:spacing w:before="240" w:line="360" w:lineRule="auto"/>
        <w:rPr>
          <w:rFonts w:ascii="Arial" w:hAnsi="Arial" w:cs="Arial"/>
          <w:b/>
          <w:kern w:val="1"/>
        </w:rPr>
      </w:pPr>
      <w:r w:rsidRPr="007A304A">
        <w:rPr>
          <w:rFonts w:ascii="Arial" w:hAnsi="Arial" w:cs="Arial"/>
          <w:b/>
          <w:bCs/>
          <w:kern w:val="1"/>
        </w:rPr>
        <w:t>Oświadczam, że podane wyżej informacje są zgodne z prawdą.</w:t>
      </w:r>
    </w:p>
    <w:p w14:paraId="3809A1A4" w14:textId="0D0F414F" w:rsidR="007A304A" w:rsidRPr="007A304A" w:rsidRDefault="007A304A" w:rsidP="00186DAD">
      <w:pPr>
        <w:spacing w:after="240" w:line="360" w:lineRule="auto"/>
        <w:ind w:right="-284"/>
        <w:rPr>
          <w:rFonts w:ascii="Arial" w:hAnsi="Arial" w:cs="Arial"/>
          <w:b/>
          <w:kern w:val="1"/>
        </w:rPr>
      </w:pPr>
      <w:r w:rsidRPr="007A304A">
        <w:rPr>
          <w:rFonts w:ascii="Arial" w:hAnsi="Arial" w:cs="Arial"/>
          <w:b/>
          <w:kern w:val="1"/>
        </w:rPr>
        <w:t>Jestem świadomy/a odpowiedzialności karnej za podanie fałszywych danych lub złożenie fałszywych oświadczeń</w:t>
      </w:r>
      <w:r w:rsidR="00186DAD">
        <w:rPr>
          <w:rFonts w:ascii="Arial" w:hAnsi="Arial" w:cs="Arial"/>
          <w:b/>
          <w:kern w:val="1"/>
        </w:rPr>
        <w:t>.</w:t>
      </w:r>
    </w:p>
    <w:p w14:paraId="648AD789" w14:textId="77777777" w:rsidR="007A304A" w:rsidRPr="007A304A" w:rsidRDefault="007A304A" w:rsidP="00186DAD">
      <w:pPr>
        <w:tabs>
          <w:tab w:val="right" w:pos="3119"/>
          <w:tab w:val="right" w:leader="dot" w:pos="9923"/>
        </w:tabs>
        <w:suppressAutoHyphens/>
        <w:spacing w:line="360" w:lineRule="auto"/>
        <w:ind w:left="357"/>
        <w:rPr>
          <w:rFonts w:ascii="Arial" w:hAnsi="Arial" w:cs="Arial"/>
          <w:kern w:val="1"/>
          <w:lang w:eastAsia="zh-CN"/>
        </w:rPr>
      </w:pPr>
      <w:r w:rsidRPr="007A304A">
        <w:rPr>
          <w:rFonts w:ascii="Arial" w:eastAsia="Calibri" w:hAnsi="Arial" w:cs="Arial"/>
          <w:kern w:val="1"/>
          <w:lang w:eastAsia="zh-CN"/>
        </w:rPr>
        <w:tab/>
      </w:r>
      <w:r w:rsidRPr="007A304A">
        <w:rPr>
          <w:rFonts w:ascii="Arial" w:eastAsia="Calibri" w:hAnsi="Arial" w:cs="Arial"/>
          <w:kern w:val="1"/>
          <w:lang w:eastAsia="zh-CN"/>
        </w:rPr>
        <w:tab/>
      </w:r>
    </w:p>
    <w:p w14:paraId="3D7B7D22" w14:textId="77777777" w:rsidR="007A304A" w:rsidRPr="007A304A" w:rsidRDefault="007A304A" w:rsidP="00186DAD">
      <w:pPr>
        <w:tabs>
          <w:tab w:val="left" w:pos="1440"/>
        </w:tabs>
        <w:suppressAutoHyphens/>
        <w:spacing w:line="360" w:lineRule="auto"/>
        <w:ind w:left="3119" w:right="-142"/>
        <w:rPr>
          <w:rFonts w:ascii="Arial" w:hAnsi="Arial" w:cs="Arial"/>
          <w:kern w:val="1"/>
        </w:rPr>
      </w:pPr>
      <w:r w:rsidRPr="007A304A">
        <w:rPr>
          <w:rFonts w:ascii="Arial" w:hAnsi="Arial" w:cs="Arial"/>
          <w:kern w:val="1"/>
        </w:rPr>
        <w:t>(data i podpis osoby ubiegającej się o udział w szkoleniu)</w:t>
      </w:r>
    </w:p>
    <w:p w14:paraId="457C5D70" w14:textId="77777777" w:rsidR="007A304A" w:rsidRPr="007A304A" w:rsidRDefault="007A304A" w:rsidP="007A304A">
      <w:pPr>
        <w:tabs>
          <w:tab w:val="left" w:pos="1440"/>
        </w:tabs>
        <w:suppressAutoHyphens/>
        <w:spacing w:line="360" w:lineRule="auto"/>
        <w:ind w:left="3969" w:hanging="425"/>
        <w:rPr>
          <w:rFonts w:ascii="Arial" w:hAnsi="Arial" w:cs="Arial"/>
          <w:kern w:val="1"/>
        </w:rPr>
      </w:pPr>
      <w:r w:rsidRPr="007A304A">
        <w:rPr>
          <w:rFonts w:ascii="Arial" w:hAnsi="Arial" w:cs="Arial"/>
          <w:kern w:val="1"/>
        </w:rPr>
        <w:br w:type="page"/>
      </w:r>
    </w:p>
    <w:p w14:paraId="4F197498" w14:textId="77777777" w:rsidR="007A304A" w:rsidRPr="007A304A" w:rsidRDefault="007A304A" w:rsidP="00652CE5">
      <w:pPr>
        <w:tabs>
          <w:tab w:val="left" w:pos="1440"/>
        </w:tabs>
        <w:suppressAutoHyphens/>
        <w:spacing w:before="1200" w:line="360" w:lineRule="auto"/>
        <w:rPr>
          <w:rFonts w:ascii="Arial" w:eastAsia="Calibri" w:hAnsi="Arial" w:cs="Arial"/>
          <w:b/>
          <w:kern w:val="1"/>
          <w:u w:val="single"/>
          <w:lang w:eastAsia="zh-CN"/>
        </w:rPr>
      </w:pPr>
      <w:bookmarkStart w:id="1" w:name="_Hlk27657908"/>
      <w:r w:rsidRPr="007A304A">
        <w:rPr>
          <w:rFonts w:ascii="Arial" w:hAnsi="Arial" w:cs="Arial"/>
          <w:b/>
          <w:kern w:val="1"/>
          <w:lang w:eastAsia="zh-CN"/>
        </w:rPr>
        <w:lastRenderedPageBreak/>
        <w:t>II.</w:t>
      </w:r>
      <w:r w:rsidRPr="007A304A">
        <w:rPr>
          <w:rFonts w:ascii="Arial" w:eastAsia="Calibri" w:hAnsi="Arial" w:cs="Arial"/>
          <w:b/>
          <w:kern w:val="1"/>
          <w:u w:val="single"/>
          <w:lang w:eastAsia="zh-CN"/>
        </w:rPr>
        <w:t xml:space="preserve"> </w:t>
      </w:r>
      <w:r w:rsidRPr="007A304A">
        <w:rPr>
          <w:rFonts w:ascii="Arial" w:hAnsi="Arial" w:cs="Arial"/>
          <w:b/>
          <w:kern w:val="1"/>
          <w:u w:val="single"/>
          <w:lang w:eastAsia="zh-CN"/>
        </w:rPr>
        <w:t>USTALENIE</w:t>
      </w:r>
      <w:r w:rsidRPr="007A304A">
        <w:rPr>
          <w:rFonts w:ascii="Arial" w:eastAsia="Calibri" w:hAnsi="Arial" w:cs="Arial"/>
          <w:b/>
          <w:kern w:val="1"/>
          <w:u w:val="single"/>
          <w:lang w:eastAsia="zh-CN"/>
        </w:rPr>
        <w:t xml:space="preserve"> </w:t>
      </w:r>
      <w:r w:rsidRPr="007A304A">
        <w:rPr>
          <w:rFonts w:ascii="Arial" w:hAnsi="Arial" w:cs="Arial"/>
          <w:b/>
          <w:kern w:val="1"/>
          <w:u w:val="single"/>
          <w:lang w:eastAsia="zh-CN"/>
        </w:rPr>
        <w:t>PRZEZ</w:t>
      </w:r>
      <w:r w:rsidRPr="007A304A">
        <w:rPr>
          <w:rFonts w:ascii="Arial" w:eastAsia="Calibri" w:hAnsi="Arial" w:cs="Arial"/>
          <w:b/>
          <w:kern w:val="1"/>
          <w:u w:val="single"/>
          <w:lang w:eastAsia="zh-CN"/>
        </w:rPr>
        <w:t xml:space="preserve"> </w:t>
      </w:r>
      <w:r w:rsidRPr="007A304A">
        <w:rPr>
          <w:rFonts w:ascii="Arial" w:hAnsi="Arial" w:cs="Arial"/>
          <w:b/>
          <w:kern w:val="1"/>
          <w:u w:val="single"/>
          <w:lang w:eastAsia="zh-CN"/>
        </w:rPr>
        <w:t>PRACOWNIKA</w:t>
      </w:r>
      <w:r w:rsidRPr="007A304A">
        <w:rPr>
          <w:rFonts w:ascii="Arial" w:eastAsia="Calibri" w:hAnsi="Arial" w:cs="Arial"/>
          <w:b/>
          <w:kern w:val="1"/>
          <w:u w:val="single"/>
          <w:lang w:eastAsia="zh-CN"/>
        </w:rPr>
        <w:t xml:space="preserve"> </w:t>
      </w:r>
      <w:r w:rsidRPr="007A304A">
        <w:rPr>
          <w:rFonts w:ascii="Arial" w:hAnsi="Arial" w:cs="Arial"/>
          <w:b/>
          <w:kern w:val="1"/>
          <w:u w:val="single"/>
          <w:lang w:eastAsia="zh-CN"/>
        </w:rPr>
        <w:t>SUP</w:t>
      </w:r>
      <w:r w:rsidRPr="007A304A">
        <w:rPr>
          <w:rFonts w:ascii="Arial" w:eastAsia="Calibri" w:hAnsi="Arial" w:cs="Arial"/>
          <w:b/>
          <w:kern w:val="1"/>
          <w:u w:val="single"/>
          <w:lang w:eastAsia="zh-CN"/>
        </w:rPr>
        <w:t xml:space="preserve"> </w:t>
      </w:r>
      <w:r w:rsidRPr="007A304A">
        <w:rPr>
          <w:rFonts w:ascii="Arial" w:hAnsi="Arial" w:cs="Arial"/>
          <w:b/>
          <w:kern w:val="1"/>
          <w:u w:val="single"/>
          <w:lang w:eastAsia="zh-CN"/>
        </w:rPr>
        <w:t>MOŻLIWOŚCI</w:t>
      </w:r>
      <w:r w:rsidRPr="007A304A">
        <w:rPr>
          <w:rFonts w:ascii="Arial" w:eastAsia="Calibri" w:hAnsi="Arial" w:cs="Arial"/>
          <w:b/>
          <w:kern w:val="1"/>
          <w:u w:val="single"/>
          <w:lang w:eastAsia="zh-CN"/>
        </w:rPr>
        <w:t xml:space="preserve"> </w:t>
      </w:r>
      <w:r w:rsidRPr="007A304A">
        <w:rPr>
          <w:rFonts w:ascii="Arial" w:hAnsi="Arial" w:cs="Arial"/>
          <w:b/>
          <w:kern w:val="1"/>
          <w:u w:val="single"/>
          <w:lang w:eastAsia="zh-CN"/>
        </w:rPr>
        <w:t>WYDANIA</w:t>
      </w:r>
      <w:r w:rsidRPr="007A304A">
        <w:rPr>
          <w:rFonts w:ascii="Arial" w:eastAsia="Calibri" w:hAnsi="Arial" w:cs="Arial"/>
          <w:b/>
          <w:kern w:val="1"/>
          <w:u w:val="single"/>
          <w:lang w:eastAsia="zh-CN"/>
        </w:rPr>
        <w:t xml:space="preserve"> </w:t>
      </w:r>
      <w:r w:rsidRPr="007A304A">
        <w:rPr>
          <w:rFonts w:ascii="Arial" w:hAnsi="Arial" w:cs="Arial"/>
          <w:b/>
          <w:kern w:val="1"/>
          <w:u w:val="single"/>
          <w:lang w:eastAsia="zh-CN"/>
        </w:rPr>
        <w:t>SKIEROWANIA</w:t>
      </w:r>
      <w:r w:rsidRPr="007A304A">
        <w:rPr>
          <w:rFonts w:ascii="Arial" w:eastAsia="Calibri" w:hAnsi="Arial" w:cs="Arial"/>
          <w:b/>
          <w:kern w:val="1"/>
          <w:u w:val="single"/>
          <w:lang w:eastAsia="zh-CN"/>
        </w:rPr>
        <w:t xml:space="preserve"> </w:t>
      </w:r>
      <w:r w:rsidRPr="007A304A">
        <w:rPr>
          <w:rFonts w:ascii="Arial" w:hAnsi="Arial" w:cs="Arial"/>
          <w:b/>
          <w:kern w:val="1"/>
          <w:u w:val="single"/>
          <w:lang w:eastAsia="zh-CN"/>
        </w:rPr>
        <w:t>I</w:t>
      </w:r>
      <w:r w:rsidRPr="007A304A">
        <w:rPr>
          <w:rFonts w:ascii="Arial" w:eastAsia="Calibri" w:hAnsi="Arial" w:cs="Arial"/>
          <w:b/>
          <w:kern w:val="1"/>
          <w:u w:val="single"/>
          <w:lang w:eastAsia="zh-CN"/>
        </w:rPr>
        <w:t xml:space="preserve"> </w:t>
      </w:r>
      <w:r w:rsidRPr="007A304A">
        <w:rPr>
          <w:rFonts w:ascii="Arial" w:hAnsi="Arial" w:cs="Arial"/>
          <w:b/>
          <w:kern w:val="1"/>
          <w:u w:val="single"/>
          <w:lang w:eastAsia="zh-CN"/>
        </w:rPr>
        <w:t>UDZIAŁU</w:t>
      </w:r>
      <w:r w:rsidRPr="007A304A">
        <w:rPr>
          <w:rFonts w:ascii="Arial" w:eastAsia="Calibri" w:hAnsi="Arial" w:cs="Arial"/>
          <w:b/>
          <w:kern w:val="1"/>
          <w:u w:val="single"/>
          <w:lang w:eastAsia="zh-CN"/>
        </w:rPr>
        <w:t xml:space="preserve"> </w:t>
      </w:r>
      <w:r w:rsidRPr="007A304A">
        <w:rPr>
          <w:rFonts w:ascii="Arial" w:hAnsi="Arial" w:cs="Arial"/>
          <w:b/>
          <w:kern w:val="1"/>
          <w:u w:val="single"/>
          <w:lang w:eastAsia="zh-CN"/>
        </w:rPr>
        <w:t>OSOBY</w:t>
      </w:r>
      <w:r w:rsidRPr="007A304A">
        <w:rPr>
          <w:rFonts w:ascii="Arial" w:eastAsia="Calibri" w:hAnsi="Arial" w:cs="Arial"/>
          <w:b/>
          <w:kern w:val="1"/>
          <w:u w:val="single"/>
          <w:lang w:eastAsia="zh-CN"/>
        </w:rPr>
        <w:t xml:space="preserve"> </w:t>
      </w:r>
      <w:r w:rsidRPr="007A304A">
        <w:rPr>
          <w:rFonts w:ascii="Arial" w:hAnsi="Arial" w:cs="Arial"/>
          <w:b/>
          <w:kern w:val="1"/>
          <w:u w:val="single"/>
          <w:lang w:eastAsia="zh-CN"/>
        </w:rPr>
        <w:t>W</w:t>
      </w:r>
      <w:r w:rsidRPr="007A304A">
        <w:rPr>
          <w:rFonts w:ascii="Arial" w:eastAsia="Calibri" w:hAnsi="Arial" w:cs="Arial"/>
          <w:b/>
          <w:kern w:val="1"/>
          <w:u w:val="single"/>
          <w:lang w:eastAsia="zh-CN"/>
        </w:rPr>
        <w:t xml:space="preserve"> </w:t>
      </w:r>
      <w:r w:rsidRPr="007A304A">
        <w:rPr>
          <w:rFonts w:ascii="Arial" w:hAnsi="Arial" w:cs="Arial"/>
          <w:b/>
          <w:kern w:val="1"/>
          <w:u w:val="single"/>
          <w:lang w:eastAsia="zh-CN"/>
        </w:rPr>
        <w:t>W/W</w:t>
      </w:r>
      <w:r w:rsidRPr="007A304A">
        <w:rPr>
          <w:rFonts w:ascii="Arial" w:eastAsia="Calibri" w:hAnsi="Arial" w:cs="Arial"/>
          <w:b/>
          <w:kern w:val="1"/>
          <w:u w:val="single"/>
          <w:lang w:eastAsia="zh-CN"/>
        </w:rPr>
        <w:t xml:space="preserve"> </w:t>
      </w:r>
      <w:r w:rsidRPr="007A304A">
        <w:rPr>
          <w:rFonts w:ascii="Arial" w:hAnsi="Arial" w:cs="Arial"/>
          <w:b/>
          <w:kern w:val="1"/>
          <w:u w:val="single"/>
          <w:lang w:eastAsia="zh-CN"/>
        </w:rPr>
        <w:t>SZKOLENIU</w:t>
      </w:r>
      <w:r w:rsidRPr="007A304A">
        <w:rPr>
          <w:rFonts w:ascii="Arial" w:hAnsi="Arial" w:cs="Arial"/>
          <w:b/>
          <w:kern w:val="1"/>
          <w:lang w:eastAsia="zh-CN"/>
        </w:rPr>
        <w:t>:</w:t>
      </w:r>
    </w:p>
    <w:p w14:paraId="1E9ABC12" w14:textId="77777777" w:rsidR="007A304A" w:rsidRPr="007A304A" w:rsidRDefault="007A304A" w:rsidP="007A304A">
      <w:pPr>
        <w:tabs>
          <w:tab w:val="left" w:pos="8505"/>
          <w:tab w:val="right" w:leader="dot" w:pos="9923"/>
        </w:tabs>
        <w:suppressAutoHyphens/>
        <w:spacing w:before="480" w:line="360" w:lineRule="auto"/>
        <w:rPr>
          <w:rFonts w:ascii="Arial" w:hAnsi="Arial" w:cs="Arial"/>
          <w:kern w:val="1"/>
          <w:lang w:eastAsia="zh-CN"/>
        </w:rPr>
      </w:pPr>
      <w:r w:rsidRPr="007A304A">
        <w:rPr>
          <w:rFonts w:ascii="Arial" w:hAnsi="Arial" w:cs="Arial"/>
          <w:kern w:val="1"/>
          <w:lang w:eastAsia="zh-CN"/>
        </w:rPr>
        <w:t>Łączna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kwota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środków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wydatkowanych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z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Funduszu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Pracy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na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szkolenie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 xml:space="preserve">Pani/a </w:t>
      </w:r>
      <w:r w:rsidRPr="007A304A">
        <w:rPr>
          <w:rFonts w:ascii="Arial" w:hAnsi="Arial" w:cs="Arial"/>
          <w:kern w:val="1"/>
          <w:lang w:eastAsia="zh-CN"/>
        </w:rPr>
        <w:tab/>
      </w:r>
      <w:r w:rsidRPr="007A304A">
        <w:rPr>
          <w:rFonts w:ascii="Arial" w:hAnsi="Arial" w:cs="Arial"/>
          <w:kern w:val="1"/>
          <w:lang w:eastAsia="zh-CN"/>
        </w:rPr>
        <w:tab/>
      </w:r>
    </w:p>
    <w:p w14:paraId="312DB1A4" w14:textId="77777777" w:rsidR="007A304A" w:rsidRPr="007A304A" w:rsidRDefault="007A304A" w:rsidP="007A304A">
      <w:pPr>
        <w:tabs>
          <w:tab w:val="right" w:pos="0"/>
          <w:tab w:val="right" w:leader="dot" w:pos="9923"/>
        </w:tabs>
        <w:suppressAutoHyphens/>
        <w:spacing w:line="360" w:lineRule="auto"/>
        <w:rPr>
          <w:rFonts w:ascii="Arial" w:eastAsia="Calibri" w:hAnsi="Arial" w:cs="Arial"/>
          <w:kern w:val="1"/>
          <w:lang w:eastAsia="zh-CN"/>
        </w:rPr>
      </w:pPr>
      <w:r w:rsidRPr="007A304A">
        <w:rPr>
          <w:rFonts w:ascii="Arial" w:eastAsia="Calibri" w:hAnsi="Arial" w:cs="Arial"/>
          <w:kern w:val="1"/>
          <w:lang w:eastAsia="zh-CN"/>
        </w:rPr>
        <w:tab/>
      </w:r>
    </w:p>
    <w:p w14:paraId="4104B5C6" w14:textId="77777777" w:rsidR="007A304A" w:rsidRPr="007A304A" w:rsidRDefault="007A304A" w:rsidP="007A304A">
      <w:pPr>
        <w:tabs>
          <w:tab w:val="right" w:pos="4536"/>
          <w:tab w:val="right" w:leader="dot" w:pos="9923"/>
        </w:tabs>
        <w:suppressAutoHyphens/>
        <w:spacing w:line="360" w:lineRule="auto"/>
        <w:rPr>
          <w:rFonts w:ascii="Arial" w:eastAsia="Calibri" w:hAnsi="Arial" w:cs="Arial"/>
          <w:kern w:val="1"/>
          <w:lang w:eastAsia="zh-CN"/>
        </w:rPr>
      </w:pPr>
      <w:r w:rsidRPr="007A304A">
        <w:rPr>
          <w:rFonts w:ascii="Arial" w:hAnsi="Arial" w:cs="Arial"/>
          <w:kern w:val="1"/>
          <w:lang w:eastAsia="zh-CN"/>
        </w:rPr>
        <w:t>w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okresie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ostatnich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trzech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lat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wynosi:</w:t>
      </w:r>
      <w:r w:rsidRPr="007A304A">
        <w:rPr>
          <w:rFonts w:ascii="Arial" w:hAnsi="Arial" w:cs="Arial"/>
          <w:kern w:val="1"/>
          <w:lang w:eastAsia="zh-CN"/>
        </w:rPr>
        <w:tab/>
      </w:r>
      <w:r w:rsidRPr="007A304A">
        <w:rPr>
          <w:rFonts w:ascii="Arial" w:hAnsi="Arial" w:cs="Arial"/>
          <w:kern w:val="1"/>
          <w:lang w:eastAsia="zh-CN"/>
        </w:rPr>
        <w:tab/>
      </w:r>
    </w:p>
    <w:p w14:paraId="6CBE348F" w14:textId="77777777" w:rsidR="007A304A" w:rsidRPr="007A304A" w:rsidRDefault="007A304A" w:rsidP="007A304A">
      <w:pPr>
        <w:tabs>
          <w:tab w:val="left" w:pos="1440"/>
        </w:tabs>
        <w:suppressAutoHyphens/>
        <w:spacing w:before="480" w:line="360" w:lineRule="auto"/>
        <w:rPr>
          <w:rFonts w:ascii="Arial" w:hAnsi="Arial" w:cs="Arial"/>
          <w:kern w:val="1"/>
          <w:lang w:eastAsia="zh-CN"/>
        </w:rPr>
      </w:pPr>
      <w:r w:rsidRPr="007A304A">
        <w:rPr>
          <w:rFonts w:ascii="Arial" w:hAnsi="Arial" w:cs="Arial"/>
          <w:kern w:val="1"/>
          <w:lang w:eastAsia="zh-CN"/>
        </w:rPr>
        <w:t>Na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kwotę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tą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składa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się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koszt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uczestnictwa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w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następujących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szkoleniach:</w:t>
      </w:r>
    </w:p>
    <w:p w14:paraId="57F344AA" w14:textId="77777777" w:rsidR="007A304A" w:rsidRPr="007A304A" w:rsidRDefault="007A304A" w:rsidP="007A304A">
      <w:pPr>
        <w:tabs>
          <w:tab w:val="left" w:pos="851"/>
          <w:tab w:val="right" w:leader="dot" w:pos="9923"/>
        </w:tabs>
        <w:suppressAutoHyphens/>
        <w:spacing w:line="360" w:lineRule="auto"/>
        <w:rPr>
          <w:rFonts w:ascii="Arial" w:eastAsia="Calibri" w:hAnsi="Arial" w:cs="Arial"/>
          <w:kern w:val="1"/>
          <w:lang w:eastAsia="zh-CN"/>
        </w:rPr>
      </w:pPr>
      <w:r w:rsidRPr="007A304A">
        <w:rPr>
          <w:rFonts w:ascii="Arial" w:hAnsi="Arial" w:cs="Arial"/>
          <w:kern w:val="1"/>
          <w:lang w:eastAsia="zh-CN"/>
        </w:rPr>
        <w:t>1)</w:t>
      </w:r>
      <w:r w:rsidRPr="007A304A">
        <w:rPr>
          <w:rFonts w:ascii="Arial" w:eastAsia="Calibri" w:hAnsi="Arial" w:cs="Arial"/>
          <w:kern w:val="1"/>
          <w:lang w:eastAsia="zh-CN"/>
        </w:rPr>
        <w:tab/>
      </w:r>
      <w:r w:rsidRPr="007A304A">
        <w:rPr>
          <w:rFonts w:ascii="Arial" w:eastAsia="Calibri" w:hAnsi="Arial" w:cs="Arial"/>
          <w:kern w:val="1"/>
          <w:lang w:eastAsia="zh-CN"/>
        </w:rPr>
        <w:tab/>
      </w:r>
    </w:p>
    <w:p w14:paraId="2A9E0B32" w14:textId="77777777" w:rsidR="007A304A" w:rsidRPr="007A304A" w:rsidRDefault="007A304A" w:rsidP="007A304A">
      <w:pPr>
        <w:tabs>
          <w:tab w:val="left" w:pos="851"/>
          <w:tab w:val="right" w:leader="dot" w:pos="9923"/>
        </w:tabs>
        <w:suppressAutoHyphens/>
        <w:spacing w:line="360" w:lineRule="auto"/>
        <w:rPr>
          <w:rFonts w:ascii="Arial" w:eastAsia="Calibri" w:hAnsi="Arial" w:cs="Arial"/>
          <w:kern w:val="1"/>
          <w:lang w:eastAsia="zh-CN"/>
        </w:rPr>
      </w:pPr>
      <w:r w:rsidRPr="007A304A">
        <w:rPr>
          <w:rFonts w:ascii="Arial" w:hAnsi="Arial" w:cs="Arial"/>
          <w:kern w:val="1"/>
          <w:lang w:eastAsia="zh-CN"/>
        </w:rPr>
        <w:t>2)</w:t>
      </w:r>
      <w:r w:rsidRPr="007A304A">
        <w:rPr>
          <w:rFonts w:ascii="Arial" w:hAnsi="Arial" w:cs="Arial"/>
          <w:kern w:val="1"/>
          <w:lang w:eastAsia="zh-CN"/>
        </w:rPr>
        <w:tab/>
      </w:r>
      <w:r w:rsidRPr="007A304A">
        <w:rPr>
          <w:rFonts w:ascii="Arial" w:hAnsi="Arial" w:cs="Arial"/>
          <w:kern w:val="1"/>
          <w:lang w:eastAsia="zh-CN"/>
        </w:rPr>
        <w:tab/>
      </w:r>
    </w:p>
    <w:p w14:paraId="0C20440D" w14:textId="77777777" w:rsidR="007A304A" w:rsidRPr="007A304A" w:rsidRDefault="007A304A" w:rsidP="007A304A">
      <w:pPr>
        <w:tabs>
          <w:tab w:val="left" w:pos="851"/>
          <w:tab w:val="right" w:leader="dot" w:pos="9923"/>
        </w:tabs>
        <w:suppressAutoHyphens/>
        <w:spacing w:line="360" w:lineRule="auto"/>
        <w:rPr>
          <w:rFonts w:ascii="Arial" w:eastAsia="Calibri" w:hAnsi="Arial" w:cs="Arial"/>
          <w:kern w:val="1"/>
          <w:lang w:eastAsia="zh-CN"/>
        </w:rPr>
      </w:pPr>
      <w:r w:rsidRPr="007A304A">
        <w:rPr>
          <w:rFonts w:ascii="Arial" w:hAnsi="Arial" w:cs="Arial"/>
          <w:kern w:val="1"/>
          <w:lang w:eastAsia="zh-CN"/>
        </w:rPr>
        <w:t>3)</w:t>
      </w:r>
      <w:r w:rsidRPr="007A304A">
        <w:rPr>
          <w:rFonts w:ascii="Arial" w:eastAsia="Calibri" w:hAnsi="Arial" w:cs="Arial"/>
          <w:kern w:val="1"/>
          <w:lang w:eastAsia="zh-CN"/>
        </w:rPr>
        <w:tab/>
      </w:r>
      <w:r w:rsidRPr="007A304A">
        <w:rPr>
          <w:rFonts w:ascii="Arial" w:eastAsia="Calibri" w:hAnsi="Arial" w:cs="Arial"/>
          <w:kern w:val="1"/>
          <w:lang w:eastAsia="zh-CN"/>
        </w:rPr>
        <w:tab/>
      </w:r>
    </w:p>
    <w:p w14:paraId="4CDF53C1" w14:textId="77777777" w:rsidR="007A304A" w:rsidRPr="007A304A" w:rsidRDefault="007A304A" w:rsidP="007A304A">
      <w:pPr>
        <w:tabs>
          <w:tab w:val="left" w:pos="851"/>
          <w:tab w:val="right" w:leader="dot" w:pos="9923"/>
        </w:tabs>
        <w:suppressAutoHyphens/>
        <w:spacing w:line="360" w:lineRule="auto"/>
        <w:rPr>
          <w:rFonts w:ascii="Arial" w:eastAsia="Calibri" w:hAnsi="Arial" w:cs="Arial"/>
          <w:kern w:val="1"/>
          <w:lang w:eastAsia="zh-CN"/>
        </w:rPr>
      </w:pPr>
      <w:r w:rsidRPr="007A304A">
        <w:rPr>
          <w:rFonts w:ascii="Arial" w:hAnsi="Arial" w:cs="Arial"/>
          <w:kern w:val="1"/>
          <w:lang w:eastAsia="zh-CN"/>
        </w:rPr>
        <w:t>4)</w:t>
      </w:r>
      <w:r w:rsidRPr="007A304A">
        <w:rPr>
          <w:rFonts w:ascii="Arial" w:eastAsia="Calibri" w:hAnsi="Arial" w:cs="Arial"/>
          <w:kern w:val="1"/>
          <w:lang w:eastAsia="zh-CN"/>
        </w:rPr>
        <w:tab/>
      </w:r>
      <w:r w:rsidRPr="007A304A">
        <w:rPr>
          <w:rFonts w:ascii="Arial" w:eastAsia="Calibri" w:hAnsi="Arial" w:cs="Arial"/>
          <w:kern w:val="1"/>
          <w:lang w:eastAsia="zh-CN"/>
        </w:rPr>
        <w:tab/>
      </w:r>
    </w:p>
    <w:p w14:paraId="2E9CF353" w14:textId="77777777" w:rsidR="007A304A" w:rsidRPr="007A304A" w:rsidRDefault="007A304A" w:rsidP="007A304A">
      <w:pPr>
        <w:tabs>
          <w:tab w:val="left" w:pos="1440"/>
        </w:tabs>
        <w:suppressAutoHyphens/>
        <w:spacing w:line="360" w:lineRule="auto"/>
        <w:ind w:left="1701"/>
        <w:rPr>
          <w:rFonts w:ascii="Arial" w:hAnsi="Arial" w:cs="Arial"/>
          <w:kern w:val="1"/>
          <w:lang w:eastAsia="zh-CN"/>
        </w:rPr>
      </w:pPr>
      <w:r w:rsidRPr="007A304A">
        <w:rPr>
          <w:rFonts w:ascii="Arial" w:hAnsi="Arial" w:cs="Arial"/>
          <w:kern w:val="1"/>
          <w:lang w:eastAsia="zh-CN"/>
        </w:rPr>
        <w:t>(pełna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nazwa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PUP,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który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wydał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skierowanie i kwota)</w:t>
      </w:r>
    </w:p>
    <w:p w14:paraId="562F7352" w14:textId="77777777" w:rsidR="007A304A" w:rsidRPr="007A304A" w:rsidRDefault="007A304A" w:rsidP="007A304A">
      <w:pPr>
        <w:tabs>
          <w:tab w:val="left" w:pos="3261"/>
          <w:tab w:val="right" w:leader="dot" w:pos="9923"/>
        </w:tabs>
        <w:suppressAutoHyphens/>
        <w:spacing w:before="720" w:line="360" w:lineRule="auto"/>
        <w:rPr>
          <w:rFonts w:ascii="Arial" w:hAnsi="Arial" w:cs="Arial"/>
          <w:kern w:val="1"/>
          <w:lang w:eastAsia="zh-CN"/>
        </w:rPr>
      </w:pPr>
      <w:r w:rsidRPr="007A304A">
        <w:rPr>
          <w:rFonts w:ascii="Arial" w:hAnsi="Arial" w:cs="Arial"/>
          <w:kern w:val="1"/>
          <w:lang w:eastAsia="zh-CN"/>
        </w:rPr>
        <w:t>Łączna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kwota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kosztów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wynosi</w:t>
      </w:r>
      <w:r w:rsidRPr="007A304A">
        <w:rPr>
          <w:rFonts w:ascii="Arial" w:eastAsia="Calibri" w:hAnsi="Arial" w:cs="Arial"/>
          <w:kern w:val="1"/>
          <w:lang w:eastAsia="zh-CN"/>
        </w:rPr>
        <w:t>:</w:t>
      </w:r>
      <w:r w:rsidRPr="007A304A">
        <w:rPr>
          <w:rFonts w:ascii="Arial" w:eastAsia="Calibri" w:hAnsi="Arial" w:cs="Arial"/>
          <w:kern w:val="1"/>
          <w:lang w:eastAsia="zh-CN"/>
        </w:rPr>
        <w:tab/>
      </w:r>
    </w:p>
    <w:p w14:paraId="7567E528" w14:textId="77777777" w:rsidR="007A304A" w:rsidRPr="007A304A" w:rsidRDefault="007A304A" w:rsidP="007A304A">
      <w:pPr>
        <w:tabs>
          <w:tab w:val="left" w:pos="5529"/>
          <w:tab w:val="right" w:leader="dot" w:pos="9923"/>
        </w:tabs>
        <w:suppressAutoHyphens/>
        <w:spacing w:line="360" w:lineRule="auto"/>
        <w:rPr>
          <w:rFonts w:ascii="Arial" w:hAnsi="Arial" w:cs="Arial"/>
          <w:kern w:val="1"/>
          <w:lang w:eastAsia="zh-CN"/>
        </w:rPr>
      </w:pPr>
      <w:r w:rsidRPr="007A304A">
        <w:rPr>
          <w:rFonts w:ascii="Arial" w:eastAsia="Calibri" w:hAnsi="Arial" w:cs="Arial"/>
          <w:kern w:val="1"/>
          <w:lang w:eastAsia="zh-CN"/>
        </w:rPr>
        <w:t xml:space="preserve"> i </w:t>
      </w:r>
      <w:r w:rsidRPr="007A304A">
        <w:rPr>
          <w:rFonts w:ascii="Arial" w:hAnsi="Arial" w:cs="Arial"/>
          <w:kern w:val="1"/>
          <w:lang w:eastAsia="zh-CN"/>
        </w:rPr>
        <w:t>jest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więc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mniejsza/większa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od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kwoty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określonej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w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art.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109a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ust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1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ustawy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o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promocji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zatrudnienia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i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instytucjach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rynku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pracy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 xml:space="preserve">wynoszącej </w:t>
      </w:r>
      <w:r w:rsidRPr="007A304A">
        <w:rPr>
          <w:rFonts w:ascii="Arial" w:eastAsia="Calibri" w:hAnsi="Arial" w:cs="Arial"/>
          <w:kern w:val="1"/>
          <w:lang w:eastAsia="zh-CN"/>
        </w:rPr>
        <w:tab/>
      </w:r>
      <w:r w:rsidRPr="007A304A">
        <w:rPr>
          <w:rFonts w:ascii="Arial" w:eastAsia="Calibri" w:hAnsi="Arial" w:cs="Arial"/>
          <w:kern w:val="1"/>
          <w:lang w:eastAsia="zh-CN"/>
        </w:rPr>
        <w:tab/>
      </w:r>
    </w:p>
    <w:p w14:paraId="2DCF1D9A" w14:textId="77777777" w:rsidR="007A304A" w:rsidRPr="007A304A" w:rsidRDefault="007A304A" w:rsidP="007A304A">
      <w:pPr>
        <w:tabs>
          <w:tab w:val="left" w:pos="1440"/>
        </w:tabs>
        <w:suppressAutoHyphens/>
        <w:spacing w:before="720" w:after="600" w:line="360" w:lineRule="auto"/>
        <w:rPr>
          <w:rFonts w:ascii="Arial" w:hAnsi="Arial" w:cs="Arial"/>
          <w:bCs/>
          <w:kern w:val="1"/>
          <w:lang w:eastAsia="zh-CN"/>
        </w:rPr>
      </w:pPr>
      <w:r w:rsidRPr="007A304A">
        <w:rPr>
          <w:rFonts w:ascii="Arial" w:hAnsi="Arial" w:cs="Arial"/>
          <w:kern w:val="1"/>
          <w:lang w:eastAsia="zh-CN"/>
        </w:rPr>
        <w:t>Osoba</w:t>
      </w:r>
      <w:r w:rsidRPr="007A304A">
        <w:rPr>
          <w:rFonts w:ascii="Arial" w:eastAsia="Calibri" w:hAnsi="Arial" w:cs="Arial"/>
          <w:kern w:val="1"/>
          <w:lang w:eastAsia="zh-CN"/>
        </w:rPr>
        <w:t xml:space="preserve"> została </w:t>
      </w:r>
      <w:r w:rsidRPr="007A304A">
        <w:rPr>
          <w:rFonts w:ascii="Arial" w:hAnsi="Arial" w:cs="Arial"/>
          <w:kern w:val="1"/>
          <w:lang w:eastAsia="zh-CN"/>
        </w:rPr>
        <w:t>zakwalifikowana/niezakwalifikowana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na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szkolenie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z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powodu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spełnienia/ niespełnienia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wymogów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określonych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w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art.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109a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ust.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1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ustawy.</w:t>
      </w:r>
      <w:r w:rsidRPr="007A304A">
        <w:rPr>
          <w:rFonts w:ascii="Arial" w:hAnsi="Arial" w:cs="Arial"/>
          <w:b/>
          <w:kern w:val="1"/>
        </w:rPr>
        <w:t xml:space="preserve"> </w:t>
      </w:r>
      <w:r w:rsidRPr="007A304A">
        <w:rPr>
          <w:rFonts w:ascii="Arial" w:hAnsi="Arial" w:cs="Arial"/>
          <w:b/>
          <w:kern w:val="1"/>
          <w:vertAlign w:val="superscript"/>
        </w:rPr>
        <w:footnoteReference w:id="4"/>
      </w:r>
    </w:p>
    <w:p w14:paraId="7DAF7056" w14:textId="77777777" w:rsidR="007A304A" w:rsidRPr="007A304A" w:rsidRDefault="007A304A" w:rsidP="007A304A">
      <w:pPr>
        <w:tabs>
          <w:tab w:val="left" w:pos="5103"/>
          <w:tab w:val="right" w:leader="dot" w:pos="9923"/>
        </w:tabs>
        <w:suppressAutoHyphens/>
        <w:rPr>
          <w:rFonts w:ascii="Arial" w:hAnsi="Arial" w:cs="Arial"/>
          <w:kern w:val="1"/>
          <w:lang w:eastAsia="zh-CN"/>
        </w:rPr>
      </w:pPr>
      <w:r w:rsidRPr="007A304A">
        <w:rPr>
          <w:rFonts w:ascii="Arial" w:hAnsi="Arial" w:cs="Arial"/>
          <w:kern w:val="1"/>
          <w:lang w:eastAsia="zh-CN"/>
        </w:rPr>
        <w:tab/>
      </w:r>
      <w:r w:rsidRPr="007A304A">
        <w:rPr>
          <w:rFonts w:ascii="Arial" w:hAnsi="Arial" w:cs="Arial"/>
          <w:kern w:val="1"/>
          <w:lang w:eastAsia="zh-CN"/>
        </w:rPr>
        <w:tab/>
      </w:r>
    </w:p>
    <w:p w14:paraId="4E7599D0" w14:textId="7EC43008" w:rsidR="007A304A" w:rsidRPr="007A304A" w:rsidRDefault="007A304A" w:rsidP="007A304A">
      <w:pPr>
        <w:tabs>
          <w:tab w:val="left" w:pos="1440"/>
        </w:tabs>
        <w:suppressAutoHyphens/>
        <w:ind w:left="5103" w:firstLine="426"/>
        <w:rPr>
          <w:rFonts w:ascii="Arial" w:hAnsi="Arial" w:cs="Arial"/>
          <w:kern w:val="1"/>
          <w:lang w:eastAsia="zh-CN"/>
        </w:rPr>
      </w:pPr>
      <w:r w:rsidRPr="007A304A">
        <w:rPr>
          <w:rFonts w:ascii="Arial" w:eastAsia="Calibri" w:hAnsi="Arial" w:cs="Arial"/>
          <w:kern w:val="1"/>
          <w:lang w:eastAsia="zh-CN"/>
        </w:rPr>
        <w:t>(</w:t>
      </w:r>
      <w:r w:rsidRPr="007A304A">
        <w:rPr>
          <w:rFonts w:ascii="Arial" w:hAnsi="Arial" w:cs="Arial"/>
          <w:kern w:val="1"/>
          <w:lang w:eastAsia="zh-CN"/>
        </w:rPr>
        <w:t>data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i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podpis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pracownika</w:t>
      </w:r>
      <w:r w:rsidRPr="007A304A">
        <w:rPr>
          <w:rFonts w:ascii="Arial" w:eastAsia="Calibri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SUP)</w:t>
      </w:r>
      <w:r w:rsidRPr="007A304A">
        <w:rPr>
          <w:rFonts w:ascii="Arial" w:hAnsi="Arial" w:cs="Arial"/>
          <w:kern w:val="1"/>
          <w:lang w:eastAsia="zh-CN"/>
        </w:rPr>
        <w:br w:type="page"/>
      </w:r>
    </w:p>
    <w:bookmarkEnd w:id="1"/>
    <w:p w14:paraId="109AA319" w14:textId="77777777" w:rsidR="007A304A" w:rsidRPr="007A304A" w:rsidRDefault="007A304A" w:rsidP="007A304A">
      <w:pPr>
        <w:ind w:left="6096"/>
        <w:rPr>
          <w:rFonts w:ascii="Arial" w:hAnsi="Arial" w:cs="Arial"/>
          <w:b/>
          <w:kern w:val="1"/>
        </w:rPr>
      </w:pPr>
      <w:r w:rsidRPr="007A304A">
        <w:rPr>
          <w:rFonts w:ascii="Arial" w:hAnsi="Arial" w:cs="Arial"/>
          <w:b/>
          <w:kern w:val="1"/>
        </w:rPr>
        <w:lastRenderedPageBreak/>
        <w:t>Załącznik nr 4 do wniosku</w:t>
      </w:r>
    </w:p>
    <w:p w14:paraId="176FA417" w14:textId="77777777" w:rsidR="007A304A" w:rsidRPr="007A304A" w:rsidRDefault="007A304A" w:rsidP="005648F6">
      <w:pPr>
        <w:tabs>
          <w:tab w:val="right" w:leader="dot" w:pos="9923"/>
        </w:tabs>
        <w:suppressAutoHyphens/>
        <w:spacing w:before="240" w:line="360" w:lineRule="auto"/>
        <w:ind w:left="709" w:right="1132" w:firstLine="1134"/>
        <w:rPr>
          <w:rFonts w:ascii="Arial" w:hAnsi="Arial" w:cs="Arial"/>
          <w:kern w:val="1"/>
          <w:lang w:eastAsia="zh-CN"/>
        </w:rPr>
      </w:pPr>
      <w:bookmarkStart w:id="2" w:name="_Hlk27724980"/>
      <w:r w:rsidRPr="007A304A">
        <w:rPr>
          <w:rFonts w:ascii="Arial" w:hAnsi="Arial" w:cs="Arial"/>
          <w:b/>
          <w:kern w:val="1"/>
          <w:lang w:eastAsia="zh-CN"/>
        </w:rPr>
        <w:t xml:space="preserve">OPIS STANOWISKA PRACY I WARUNKÓW PRACY </w:t>
      </w:r>
      <w:r w:rsidRPr="007A304A">
        <w:rPr>
          <w:rFonts w:ascii="Arial" w:hAnsi="Arial" w:cs="Arial"/>
          <w:kern w:val="1"/>
          <w:lang w:eastAsia="zh-CN"/>
        </w:rPr>
        <w:t>celem wydania przez SUP  skierowania na badania lekarskie przed podjęciem szkolenia pn.</w:t>
      </w:r>
      <w:r w:rsidRPr="007A304A">
        <w:rPr>
          <w:rFonts w:ascii="Arial" w:hAnsi="Arial" w:cs="Arial"/>
          <w:i/>
          <w:kern w:val="1"/>
          <w:lang w:eastAsia="zh-CN"/>
        </w:rPr>
        <w:tab/>
      </w:r>
    </w:p>
    <w:p w14:paraId="30F6CE10" w14:textId="77777777" w:rsidR="007A304A" w:rsidRPr="007A304A" w:rsidRDefault="007A304A" w:rsidP="007A304A">
      <w:pPr>
        <w:tabs>
          <w:tab w:val="left" w:pos="1134"/>
          <w:tab w:val="right" w:leader="dot" w:pos="9923"/>
        </w:tabs>
        <w:suppressAutoHyphens/>
        <w:spacing w:before="240" w:line="360" w:lineRule="auto"/>
        <w:rPr>
          <w:rFonts w:ascii="Arial" w:hAnsi="Arial" w:cs="Arial"/>
          <w:bCs/>
          <w:iCs/>
          <w:kern w:val="1"/>
          <w:lang w:eastAsia="zh-CN"/>
        </w:rPr>
      </w:pPr>
      <w:r w:rsidRPr="007A304A">
        <w:rPr>
          <w:rFonts w:ascii="Arial" w:hAnsi="Arial" w:cs="Arial"/>
          <w:kern w:val="1"/>
          <w:lang w:eastAsia="zh-CN"/>
        </w:rPr>
        <w:t>Osoba podejmująca  szkolenie</w:t>
      </w:r>
      <w:r w:rsidRPr="007A304A">
        <w:rPr>
          <w:rFonts w:ascii="Arial" w:hAnsi="Arial" w:cs="Arial"/>
          <w:bCs/>
          <w:iCs/>
          <w:kern w:val="1"/>
          <w:lang w:eastAsia="zh-CN"/>
        </w:rPr>
        <w:t xml:space="preserve"> będzie wykonywała zadania na stanowisku/ stanowiskach pracy:</w:t>
      </w:r>
      <w:r w:rsidRPr="007A304A">
        <w:rPr>
          <w:rFonts w:ascii="Arial" w:hAnsi="Arial" w:cs="Arial"/>
          <w:bCs/>
          <w:iCs/>
          <w:kern w:val="1"/>
          <w:lang w:eastAsia="zh-CN"/>
        </w:rPr>
        <w:tab/>
      </w:r>
      <w:r w:rsidRPr="007A304A">
        <w:rPr>
          <w:rFonts w:ascii="Arial" w:hAnsi="Arial" w:cs="Arial"/>
          <w:bCs/>
          <w:iCs/>
          <w:kern w:val="1"/>
          <w:lang w:eastAsia="zh-CN"/>
        </w:rPr>
        <w:tab/>
      </w:r>
    </w:p>
    <w:p w14:paraId="074C0F23" w14:textId="77777777" w:rsidR="007A304A" w:rsidRPr="007A304A" w:rsidRDefault="007A304A" w:rsidP="007A304A">
      <w:pPr>
        <w:suppressAutoHyphens/>
        <w:spacing w:line="360" w:lineRule="auto"/>
        <w:rPr>
          <w:rFonts w:ascii="Arial" w:hAnsi="Arial" w:cs="Arial"/>
          <w:kern w:val="1"/>
          <w:lang w:eastAsia="zh-CN"/>
        </w:rPr>
      </w:pPr>
      <w:r w:rsidRPr="007A304A">
        <w:rPr>
          <w:rFonts w:ascii="Arial" w:hAnsi="Arial" w:cs="Arial"/>
          <w:b/>
          <w:kern w:val="1"/>
          <w:lang w:eastAsia="zh-CN"/>
        </w:rPr>
        <w:t>Opis warunków pracy</w:t>
      </w:r>
      <w:r w:rsidRPr="007A304A">
        <w:rPr>
          <w:rFonts w:ascii="Arial" w:hAnsi="Arial" w:cs="Arial"/>
          <w:kern w:val="1"/>
          <w:lang w:eastAsia="zh-CN"/>
        </w:rPr>
        <w:t xml:space="preserve"> uwzględniający informacje o występowaniu na stanowisku lub stanowiskach pracy czynników niebezpiecznych, szkodliwych dla zdrowia lub czynników uciążliwych i innych wynikających ze sposobu wykonywania pracy, z podaniem wielkości narażenia oraz aktualnych wyników badań i pomiarów czynników szkodliwych dla zdrowia, wykonanych na tym stanowisku/stanowiskach </w:t>
      </w:r>
      <w:r w:rsidRPr="007A304A">
        <w:rPr>
          <w:rFonts w:ascii="Arial" w:hAnsi="Arial" w:cs="Arial"/>
          <w:kern w:val="1"/>
          <w:vertAlign w:val="superscript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– należy zaznaczyć lub wpisać nazwę czynnika/czynników i wielkość/wielkości narażenia</w:t>
      </w:r>
      <w:r w:rsidRPr="007A304A">
        <w:rPr>
          <w:rFonts w:ascii="Arial" w:hAnsi="Arial" w:cs="Arial"/>
          <w:kern w:val="1"/>
          <w:vertAlign w:val="superscript"/>
          <w:lang w:eastAsia="zh-CN"/>
        </w:rPr>
        <w:endnoteReference w:id="1"/>
      </w:r>
    </w:p>
    <w:p w14:paraId="0BED6498" w14:textId="77777777" w:rsidR="007A304A" w:rsidRPr="007A304A" w:rsidRDefault="007A304A" w:rsidP="007A304A">
      <w:pPr>
        <w:widowControl w:val="0"/>
        <w:suppressAutoHyphens/>
        <w:spacing w:before="600" w:after="120" w:line="360" w:lineRule="auto"/>
        <w:ind w:right="425"/>
        <w:textAlignment w:val="baseline"/>
        <w:rPr>
          <w:rFonts w:ascii="Arial" w:eastAsia="SimSun" w:hAnsi="Arial" w:cs="Arial"/>
          <w:b/>
          <w:kern w:val="1"/>
          <w:lang w:eastAsia="zh-CN" w:bidi="hi-IN"/>
        </w:rPr>
      </w:pPr>
      <w:r w:rsidRPr="007A304A">
        <w:rPr>
          <w:rFonts w:ascii="Arial" w:eastAsia="SimSun" w:hAnsi="Arial" w:cs="Arial"/>
          <w:bCs/>
          <w:kern w:val="1"/>
          <w:lang w:eastAsia="zh-CN" w:bidi="hi-IN"/>
        </w:rPr>
        <w:t>Czynniki szkodliwe i warunki uciążliwe występujące na stanowisku/ stanowiskach pracy:</w:t>
      </w:r>
      <w:r w:rsidRPr="007A304A">
        <w:rPr>
          <w:rFonts w:ascii="Arial" w:eastAsia="SimSun" w:hAnsi="Arial" w:cs="Arial"/>
          <w:b/>
          <w:kern w:val="1"/>
          <w:lang w:eastAsia="zh-CN" w:bidi="hi-IN"/>
        </w:rPr>
        <w:t xml:space="preserve"> </w:t>
      </w:r>
    </w:p>
    <w:p w14:paraId="2D38DB82" w14:textId="77777777" w:rsidR="007A304A" w:rsidRPr="007A304A" w:rsidRDefault="007A304A" w:rsidP="007A304A">
      <w:pPr>
        <w:widowControl w:val="0"/>
        <w:suppressAutoHyphens/>
        <w:spacing w:before="600" w:after="120" w:line="360" w:lineRule="auto"/>
        <w:ind w:right="425"/>
        <w:textAlignment w:val="baseline"/>
        <w:rPr>
          <w:rFonts w:ascii="Arial" w:eastAsia="SimSun" w:hAnsi="Arial" w:cs="Arial"/>
          <w:b/>
          <w:kern w:val="1"/>
          <w:lang w:eastAsia="zh-CN" w:bidi="hi-IN"/>
        </w:rPr>
      </w:pPr>
      <w:r w:rsidRPr="007A304A">
        <w:rPr>
          <w:rFonts w:ascii="Arial" w:eastAsia="SimSun" w:hAnsi="Arial" w:cs="Arial"/>
          <w:b/>
          <w:kern w:val="1"/>
          <w:lang w:eastAsia="zh-CN" w:bidi="hi-IN"/>
        </w:rPr>
        <w:t>1)  Czynniki fizyczne:</w:t>
      </w:r>
    </w:p>
    <w:p w14:paraId="7949DE38" w14:textId="77777777" w:rsidR="007A304A" w:rsidRPr="007A304A" w:rsidRDefault="007A304A" w:rsidP="00FC471F">
      <w:pPr>
        <w:widowControl w:val="0"/>
        <w:tabs>
          <w:tab w:val="left" w:pos="3544"/>
          <w:tab w:val="right" w:leader="dot" w:pos="9354"/>
        </w:tabs>
        <w:suppressAutoHyphens/>
        <w:spacing w:after="120" w:line="360" w:lineRule="auto"/>
        <w:ind w:left="284"/>
        <w:textAlignment w:val="baseline"/>
        <w:rPr>
          <w:rFonts w:ascii="Arial" w:eastAsia="SimSun" w:hAnsi="Arial" w:cs="Arial"/>
          <w:bCs/>
          <w:kern w:val="1"/>
          <w:lang w:eastAsia="zh-CN" w:bidi="hi-IN"/>
        </w:rPr>
      </w:pPr>
      <w:r w:rsidRPr="007A304A">
        <w:rPr>
          <w:rFonts w:ascii="Arial" w:eastAsia="SimSun" w:hAnsi="Arial" w:cs="Arial"/>
          <w:noProof/>
          <w:kern w:val="1"/>
        </w:rPr>
        <mc:AlternateContent>
          <mc:Choice Requires="wpc">
            <w:drawing>
              <wp:inline distT="0" distB="0" distL="0" distR="0" wp14:anchorId="26531251" wp14:editId="5BF263D3">
                <wp:extent cx="114300" cy="114935"/>
                <wp:effectExtent l="0" t="0" r="19050" b="18415"/>
                <wp:docPr id="121" name="Kanwa 121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8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B546FB5" id="Kanwa 121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123" o:spid="_x0000_s1028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" strokeweight="1pt"/>
                <w10:anchorlock/>
              </v:group>
            </w:pict>
          </mc:Fallback>
        </mc:AlternateContent>
      </w:r>
      <w:r w:rsidRPr="007A304A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>hałas - czas pracy dziennie</w: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ab/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ab/>
        <w:t>…....</w:t>
      </w:r>
    </w:p>
    <w:p w14:paraId="21DEFBF0" w14:textId="77777777" w:rsidR="007A304A" w:rsidRPr="007A304A" w:rsidRDefault="007A304A" w:rsidP="007A304A">
      <w:pPr>
        <w:widowControl w:val="0"/>
        <w:tabs>
          <w:tab w:val="left" w:pos="3119"/>
          <w:tab w:val="right" w:leader="dot" w:pos="9923"/>
        </w:tabs>
        <w:suppressAutoHyphens/>
        <w:spacing w:after="120" w:line="360" w:lineRule="auto"/>
        <w:ind w:left="284"/>
        <w:textAlignment w:val="baseline"/>
        <w:rPr>
          <w:rFonts w:ascii="Arial" w:eastAsia="SimSun" w:hAnsi="Arial" w:cs="Arial"/>
          <w:bCs/>
          <w:kern w:val="1"/>
          <w:lang w:eastAsia="zh-CN" w:bidi="hi-IN"/>
        </w:rPr>
      </w:pPr>
      <w:r w:rsidRPr="007A304A">
        <w:rPr>
          <w:rFonts w:ascii="Arial" w:eastAsia="SimSun" w:hAnsi="Arial" w:cs="Arial"/>
          <w:bCs/>
          <w:kern w:val="1"/>
          <w:lang w:eastAsia="zh-CN" w:bidi="hi-IN"/>
        </w:rPr>
        <w:t>pomiary natężenia hałasu</w: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ab/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ab/>
      </w:r>
    </w:p>
    <w:p w14:paraId="0273E7C1" w14:textId="77777777" w:rsidR="007A304A" w:rsidRPr="007A304A" w:rsidRDefault="007A304A" w:rsidP="007A304A">
      <w:pPr>
        <w:widowControl w:val="0"/>
        <w:tabs>
          <w:tab w:val="left" w:pos="2694"/>
          <w:tab w:val="right" w:leader="dot" w:pos="9923"/>
        </w:tabs>
        <w:suppressAutoHyphens/>
        <w:spacing w:after="120" w:line="360" w:lineRule="auto"/>
        <w:ind w:left="284"/>
        <w:textAlignment w:val="baseline"/>
        <w:rPr>
          <w:rFonts w:ascii="Arial" w:eastAsia="SimSun" w:hAnsi="Arial" w:cs="Arial"/>
          <w:kern w:val="1"/>
          <w:lang w:eastAsia="zh-CN" w:bidi="hi-IN"/>
        </w:rPr>
      </w:pPr>
      <w:r w:rsidRPr="007A304A">
        <w:rPr>
          <w:rFonts w:ascii="Arial" w:eastAsia="SimSun" w:hAnsi="Arial" w:cs="Arial"/>
          <w:bCs/>
          <w:noProof/>
          <w:kern w:val="1"/>
        </w:rPr>
        <mc:AlternateContent>
          <mc:Choice Requires="wpc">
            <w:drawing>
              <wp:inline distT="0" distB="0" distL="0" distR="0" wp14:anchorId="7CEC6A8B" wp14:editId="14C04EFC">
                <wp:extent cx="114300" cy="114935"/>
                <wp:effectExtent l="0" t="0" r="19050" b="18415"/>
                <wp:docPr id="118" name="Kanwa 118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7" name="Rectangle 120" descr="zaznacz jesli dotyczy" title="zaznacz jeśli dotyczy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08CFA08" id="Kanwa 118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120" o:spid="_x0000_s1028" alt="zaznacz jesli dotyczy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" strokeweight="1pt"/>
                <w10:anchorlock/>
              </v:group>
            </w:pict>
          </mc:Fallback>
        </mc:AlternateConten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 xml:space="preserve"> ultradźwięki pomiary </w: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ab/>
      </w:r>
    </w:p>
    <w:p w14:paraId="338E881E" w14:textId="77777777" w:rsidR="007A304A" w:rsidRPr="007A304A" w:rsidRDefault="007A304A" w:rsidP="007A304A">
      <w:pPr>
        <w:widowControl w:val="0"/>
        <w:tabs>
          <w:tab w:val="right" w:leader="dot" w:pos="9923"/>
        </w:tabs>
        <w:suppressAutoHyphens/>
        <w:spacing w:after="120" w:line="360" w:lineRule="auto"/>
        <w:ind w:left="284"/>
        <w:textAlignment w:val="baseline"/>
        <w:rPr>
          <w:rFonts w:ascii="Arial" w:eastAsia="SimSun" w:hAnsi="Arial" w:cs="Arial"/>
          <w:bCs/>
          <w:kern w:val="1"/>
          <w:lang w:eastAsia="zh-CN" w:bidi="hi-IN"/>
        </w:rPr>
      </w:pPr>
      <w:r w:rsidRPr="007A304A">
        <w:rPr>
          <w:rFonts w:ascii="Arial" w:eastAsia="SimSun" w:hAnsi="Arial" w:cs="Arial"/>
          <w:bCs/>
          <w:noProof/>
          <w:kern w:val="1"/>
        </w:rPr>
        <mc:AlternateContent>
          <mc:Choice Requires="wpc">
            <w:drawing>
              <wp:inline distT="0" distB="0" distL="0" distR="0" wp14:anchorId="30A2D005" wp14:editId="71132BAD">
                <wp:extent cx="114300" cy="114935"/>
                <wp:effectExtent l="0" t="0" r="19050" b="18415"/>
                <wp:docPr id="115" name="Kanwa 115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5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3252" y="0"/>
                            <a:ext cx="101047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DA03D30" id="Kanwa 115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117" o:spid="_x0000_s1028" style="position:absolute;left:13252;width:101047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" strokeweight="1pt"/>
                <w10:anchorlock/>
              </v:group>
            </w:pict>
          </mc:Fallback>
        </mc:AlternateConten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 xml:space="preserve"> wibracja miejscowa – czas pracy dziennie </w: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ab/>
      </w:r>
    </w:p>
    <w:p w14:paraId="7E08B8CB" w14:textId="77777777" w:rsidR="007A304A" w:rsidRPr="007A304A" w:rsidRDefault="007A304A" w:rsidP="007A304A">
      <w:pPr>
        <w:widowControl w:val="0"/>
        <w:tabs>
          <w:tab w:val="right" w:leader="dot" w:pos="9923"/>
        </w:tabs>
        <w:suppressAutoHyphens/>
        <w:spacing w:after="120" w:line="360" w:lineRule="auto"/>
        <w:ind w:left="284"/>
        <w:textAlignment w:val="baseline"/>
        <w:rPr>
          <w:rFonts w:ascii="Arial" w:eastAsia="SimSun" w:hAnsi="Arial" w:cs="Arial"/>
          <w:kern w:val="1"/>
          <w:lang w:eastAsia="zh-CN" w:bidi="hi-IN"/>
        </w:rPr>
      </w:pPr>
      <w:r w:rsidRPr="007A304A">
        <w:rPr>
          <w:rFonts w:ascii="Arial" w:eastAsia="SimSun" w:hAnsi="Arial" w:cs="Arial"/>
          <w:bCs/>
          <w:kern w:val="1"/>
          <w:lang w:eastAsia="zh-CN" w:bidi="hi-IN"/>
        </w:rPr>
        <w:t>pomiary</w: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ab/>
      </w:r>
    </w:p>
    <w:p w14:paraId="2FA6490B" w14:textId="77777777" w:rsidR="007A304A" w:rsidRPr="007A304A" w:rsidRDefault="007A304A" w:rsidP="007A304A">
      <w:pPr>
        <w:widowControl w:val="0"/>
        <w:tabs>
          <w:tab w:val="right" w:leader="dot" w:pos="9923"/>
        </w:tabs>
        <w:suppressAutoHyphens/>
        <w:spacing w:after="120" w:line="360" w:lineRule="auto"/>
        <w:ind w:left="284"/>
        <w:textAlignment w:val="baseline"/>
        <w:rPr>
          <w:rFonts w:ascii="Arial" w:eastAsia="SimSun" w:hAnsi="Arial" w:cs="Arial"/>
          <w:kern w:val="1"/>
          <w:lang w:eastAsia="zh-CN" w:bidi="hi-IN"/>
        </w:rPr>
      </w:pPr>
      <w:r w:rsidRPr="007A304A">
        <w:rPr>
          <w:rFonts w:ascii="Arial" w:eastAsia="SimSun" w:hAnsi="Arial" w:cs="Arial"/>
          <w:bCs/>
          <w:noProof/>
          <w:kern w:val="1"/>
        </w:rPr>
        <mc:AlternateContent>
          <mc:Choice Requires="wpc">
            <w:drawing>
              <wp:inline distT="0" distB="0" distL="0" distR="0" wp14:anchorId="077F8037" wp14:editId="416674E7">
                <wp:extent cx="142016" cy="142016"/>
                <wp:effectExtent l="0" t="0" r="0" b="0"/>
                <wp:docPr id="112" name="Kanwa 112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4" name="Rectangle 114" descr="zaznacz jeśli dotyczy" title="zaznacz jeśli dotyczy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047" cy="1060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B23AD05" id="Kanwa 112" o:spid="_x0000_s1026" editas="canvas" alt="Tytuł: zaznacz jeśli dotyczy — opis: zaznacz jeśli dotyczy" style="width:11.2pt;height:11.2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">
                <v:shape id="_x0000_s1027" type="#_x0000_t75" alt="zaznacz jeśli dotyczy" style="position:absolute;width:141605;height:141605;visibility:visible;mso-wrap-style:square">
                  <v:fill o:detectmouseclick="t"/>
                  <v:path o:connecttype="none"/>
                </v:shape>
                <v:rect id="Rectangle 114" o:spid="_x0000_s1028" alt="zaznacz jeśli dotyczy" style="position:absolute;width:101047;height:106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CDl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A/g9SX+ALn4AwAA//8DAFBLAQItABQABgAIAAAAIQDb4fbL7gAAAIUBAAATAAAAAAAAAAAA&#10;AAAAAAAAAABbQ29udGVudF9UeXBlc10ueG1sUEsBAi0AFAAGAAgAAAAhAFr0LFu/AAAAFQEAAAsA&#10;AAAAAAAAAAAAAAAAHwEAAF9yZWxzLy5yZWxzUEsBAi0AFAAGAAgAAAAhAOl0IOXEAAAA2wAAAA8A&#10;AAAAAAAAAAAAAAAABwIAAGRycy9kb3ducmV2LnhtbFBLBQYAAAAAAwADALcAAAD4AgAAAAA=&#10;" filled="f" strokeweight="1pt"/>
                <w10:anchorlock/>
              </v:group>
            </w:pict>
          </mc:Fallback>
        </mc:AlternateConten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 xml:space="preserve"> wibracja ogólna czas pracy dziennie</w: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ab/>
      </w:r>
    </w:p>
    <w:p w14:paraId="194D0A3C" w14:textId="77777777" w:rsidR="007A304A" w:rsidRPr="007A304A" w:rsidRDefault="007A304A" w:rsidP="007A304A">
      <w:pPr>
        <w:widowControl w:val="0"/>
        <w:tabs>
          <w:tab w:val="left" w:pos="5529"/>
          <w:tab w:val="right" w:leader="dot" w:pos="9923"/>
        </w:tabs>
        <w:suppressAutoHyphens/>
        <w:spacing w:after="120" w:line="360" w:lineRule="auto"/>
        <w:ind w:left="284"/>
        <w:textAlignment w:val="baseline"/>
        <w:rPr>
          <w:rFonts w:ascii="Arial" w:eastAsia="SimSun" w:hAnsi="Arial" w:cs="Arial"/>
          <w:bCs/>
          <w:kern w:val="1"/>
          <w:lang w:eastAsia="zh-CN" w:bidi="hi-IN"/>
        </w:rPr>
      </w:pPr>
      <w:r w:rsidRPr="007A304A">
        <w:rPr>
          <w:rFonts w:ascii="Arial" w:eastAsia="SimSun" w:hAnsi="Arial" w:cs="Arial"/>
          <w:bCs/>
          <w:noProof/>
          <w:kern w:val="1"/>
        </w:rPr>
        <mc:AlternateContent>
          <mc:Choice Requires="wpc">
            <w:drawing>
              <wp:inline distT="0" distB="0" distL="0" distR="0" wp14:anchorId="129FA13B" wp14:editId="10F909B6">
                <wp:extent cx="114300" cy="114935"/>
                <wp:effectExtent l="0" t="0" r="19050" b="18415"/>
                <wp:docPr id="109" name="Kanwa 109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2" name="Rectangle 111" descr="zaznacz jeśli dotyczy" title="zaznacz jeśli dotyczy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90A6FFD" id="Kanwa 109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111" o:spid="_x0000_s1028" alt="zaznacz jeśli dotyczy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R0K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" filled="f" strokeweight="1pt"/>
                <w10:anchorlock/>
              </v:group>
            </w:pict>
          </mc:Fallback>
        </mc:AlternateConten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 xml:space="preserve"> promieniowanie jonizujące: kat A  </w:t>
      </w:r>
      <w:r w:rsidRPr="007A304A">
        <w:rPr>
          <w:rFonts w:ascii="Arial" w:eastAsia="SimSun" w:hAnsi="Arial" w:cs="Arial"/>
          <w:bCs/>
          <w:noProof/>
          <w:kern w:val="1"/>
        </w:rPr>
        <mc:AlternateContent>
          <mc:Choice Requires="wpc">
            <w:drawing>
              <wp:inline distT="0" distB="0" distL="0" distR="0" wp14:anchorId="3CF64437" wp14:editId="4EA3B531">
                <wp:extent cx="114300" cy="114935"/>
                <wp:effectExtent l="0" t="0" r="19050" b="18415"/>
                <wp:docPr id="106" name="Kanwa 106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1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9BD8B6D" id="Kanwa 106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108" o:spid="_x0000_s1028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/>
                <w10:anchorlock/>
              </v:group>
            </w:pict>
          </mc:Fallback>
        </mc:AlternateConten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 xml:space="preserve">  pomiary </w: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ab/>
      </w:r>
    </w:p>
    <w:p w14:paraId="3B8E4E1A" w14:textId="77777777" w:rsidR="007A304A" w:rsidRPr="007A304A" w:rsidRDefault="007A304A" w:rsidP="007A304A">
      <w:pPr>
        <w:widowControl w:val="0"/>
        <w:tabs>
          <w:tab w:val="left" w:pos="1843"/>
          <w:tab w:val="right" w:leader="dot" w:pos="9923"/>
        </w:tabs>
        <w:suppressAutoHyphens/>
        <w:spacing w:after="120" w:line="360" w:lineRule="auto"/>
        <w:ind w:left="284"/>
        <w:textAlignment w:val="baseline"/>
        <w:rPr>
          <w:rFonts w:ascii="Arial" w:eastAsia="SimSun" w:hAnsi="Arial" w:cs="Arial"/>
          <w:kern w:val="1"/>
          <w:lang w:eastAsia="zh-CN" w:bidi="hi-IN"/>
        </w:rPr>
      </w:pPr>
      <w:r w:rsidRPr="007A304A">
        <w:rPr>
          <w:rFonts w:ascii="Arial" w:eastAsia="SimSun" w:hAnsi="Arial" w:cs="Arial"/>
          <w:bCs/>
          <w:kern w:val="1"/>
          <w:lang w:eastAsia="zh-CN" w:bidi="hi-IN"/>
        </w:rPr>
        <w:t xml:space="preserve">kat B  pomiary </w: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ab/>
      </w:r>
    </w:p>
    <w:p w14:paraId="5D571F06" w14:textId="77777777" w:rsidR="007A304A" w:rsidRPr="007A304A" w:rsidRDefault="007A304A" w:rsidP="007A304A">
      <w:pPr>
        <w:widowControl w:val="0"/>
        <w:tabs>
          <w:tab w:val="left" w:pos="6096"/>
          <w:tab w:val="right" w:leader="dot" w:pos="9923"/>
        </w:tabs>
        <w:suppressAutoHyphens/>
        <w:spacing w:after="120" w:line="360" w:lineRule="auto"/>
        <w:ind w:left="284"/>
        <w:textAlignment w:val="baseline"/>
        <w:rPr>
          <w:rFonts w:ascii="Arial" w:eastAsia="SimSun" w:hAnsi="Arial" w:cs="Arial"/>
          <w:kern w:val="1"/>
          <w:lang w:eastAsia="zh-CN" w:bidi="hi-IN"/>
        </w:rPr>
      </w:pPr>
      <w:r w:rsidRPr="007A304A">
        <w:rPr>
          <w:rFonts w:ascii="Arial" w:eastAsia="SimSun" w:hAnsi="Arial" w:cs="Arial"/>
          <w:bCs/>
          <w:noProof/>
          <w:kern w:val="1"/>
        </w:rPr>
        <mc:AlternateContent>
          <mc:Choice Requires="wpc">
            <w:drawing>
              <wp:inline distT="0" distB="0" distL="0" distR="0" wp14:anchorId="796AF004" wp14:editId="1686B3C7">
                <wp:extent cx="114300" cy="114935"/>
                <wp:effectExtent l="0" t="0" r="19050" b="18415"/>
                <wp:docPr id="103" name="Kanwa 103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C7DA871" id="Kanwa 103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105" o:spid="_x0000_s1028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" strokeweight="1pt"/>
                <w10:anchorlock/>
              </v:group>
            </w:pict>
          </mc:Fallback>
        </mc:AlternateConten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 xml:space="preserve"> promieniowanie i pole elektromagnetyczne pomiary </w: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ab/>
      </w:r>
    </w:p>
    <w:p w14:paraId="724E1260" w14:textId="77777777" w:rsidR="007A304A" w:rsidRPr="007A304A" w:rsidRDefault="007A304A" w:rsidP="007A304A">
      <w:pPr>
        <w:widowControl w:val="0"/>
        <w:tabs>
          <w:tab w:val="left" w:pos="3686"/>
          <w:tab w:val="right" w:leader="dot" w:pos="9923"/>
        </w:tabs>
        <w:suppressAutoHyphens/>
        <w:spacing w:after="120" w:line="360" w:lineRule="auto"/>
        <w:ind w:left="284"/>
        <w:textAlignment w:val="baseline"/>
        <w:rPr>
          <w:rFonts w:ascii="Arial" w:eastAsia="SimSun" w:hAnsi="Arial" w:cs="Arial"/>
          <w:kern w:val="1"/>
          <w:lang w:eastAsia="zh-CN" w:bidi="hi-IN"/>
        </w:rPr>
      </w:pPr>
      <w:r w:rsidRPr="007A304A">
        <w:rPr>
          <w:rFonts w:ascii="Arial" w:eastAsia="SimSun" w:hAnsi="Arial" w:cs="Arial"/>
          <w:bCs/>
          <w:noProof/>
          <w:kern w:val="1"/>
        </w:rPr>
        <mc:AlternateContent>
          <mc:Choice Requires="wpc">
            <w:drawing>
              <wp:inline distT="0" distB="0" distL="0" distR="0" wp14:anchorId="48ABA98A" wp14:editId="7C940193">
                <wp:extent cx="119269" cy="150933"/>
                <wp:effectExtent l="0" t="0" r="14605" b="20955"/>
                <wp:docPr id="100" name="Kanwa 100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7" name="Rectangle 102" descr="zaznacz jeśli dotyczy" title="zaznacz jeśli dotyczy"/>
                        <wps:cNvSpPr>
                          <a:spLocks noChangeArrowheads="1"/>
                        </wps:cNvSpPr>
                        <wps:spPr bwMode="auto">
                          <a:xfrm>
                            <a:off x="0" y="31664"/>
                            <a:ext cx="114300" cy="1149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CCF254C" id="Kanwa 100" o:spid="_x0000_s1026" editas="canvas" alt="Tytuł: zaznacz jeśli dotyczy — opis: zaznacz jeśli dotyczy" style="width:9.4pt;height:11.9pt;mso-position-horizontal-relative:char;mso-position-vertical-relative:line" coordsize="118745,150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">
                <v:shape id="_x0000_s1027" type="#_x0000_t75" alt="zaznacz jeśli dotyczy" style="position:absolute;width:118745;height:150495;visibility:visible;mso-wrap-style:square">
                  <v:fill o:detectmouseclick="t"/>
                  <v:path o:connecttype="none"/>
                </v:shape>
                <v:rect id="Rectangle 102" o:spid="_x0000_s1028" alt="zaznacz jeśli dotyczy" style="position:absolute;top:31664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" filled="f" strokeweight="1pt"/>
                <w10:anchorlock/>
              </v:group>
            </w:pict>
          </mc:Fallback>
        </mc:AlternateConten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 xml:space="preserve"> promieniowanie nadfioletowe </w: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ab/>
      </w:r>
    </w:p>
    <w:p w14:paraId="3823EDFA" w14:textId="77777777" w:rsidR="007A304A" w:rsidRPr="007A304A" w:rsidRDefault="007A304A" w:rsidP="007A304A">
      <w:pPr>
        <w:widowControl w:val="0"/>
        <w:tabs>
          <w:tab w:val="left" w:pos="3686"/>
          <w:tab w:val="right" w:leader="dot" w:pos="9923"/>
        </w:tabs>
        <w:suppressAutoHyphens/>
        <w:spacing w:after="120" w:line="360" w:lineRule="auto"/>
        <w:ind w:left="284"/>
        <w:textAlignment w:val="baseline"/>
        <w:rPr>
          <w:rFonts w:ascii="Arial" w:eastAsia="SimSun" w:hAnsi="Arial" w:cs="Arial"/>
          <w:b/>
          <w:kern w:val="1"/>
          <w:lang w:eastAsia="zh-CN" w:bidi="hi-IN"/>
        </w:rPr>
      </w:pPr>
      <w:r w:rsidRPr="007A304A">
        <w:rPr>
          <w:rFonts w:ascii="Arial" w:eastAsia="SimSun" w:hAnsi="Arial" w:cs="Arial"/>
          <w:bCs/>
          <w:noProof/>
          <w:kern w:val="1"/>
        </w:rPr>
        <mc:AlternateContent>
          <mc:Choice Requires="wpc">
            <w:drawing>
              <wp:inline distT="0" distB="0" distL="0" distR="0" wp14:anchorId="550D5A90" wp14:editId="7C583162">
                <wp:extent cx="119269" cy="150934"/>
                <wp:effectExtent l="0" t="0" r="14605" b="1905"/>
                <wp:docPr id="97" name="Kanwa 97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6" name="Rectangle 99" descr="zaznacz jeśli dotyczy" title="zaznacz jeśli dotyczy"/>
                        <wps:cNvSpPr>
                          <a:spLocks noChangeArrowheads="1"/>
                        </wps:cNvSpPr>
                        <wps:spPr bwMode="auto">
                          <a:xfrm>
                            <a:off x="13252" y="0"/>
                            <a:ext cx="100545" cy="1149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7E9CBC1" id="Kanwa 97" o:spid="_x0000_s1026" editas="canvas" alt="Tytuł: zaznacz jeśli dotyczy — opis: zaznacz jeśli dotyczy" style="width:9.4pt;height:11.9pt;mso-position-horizontal-relative:char;mso-position-vertical-relative:line" coordsize="118745,150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">
                <v:shape id="_x0000_s1027" type="#_x0000_t75" alt="zaznacz jeśli dotyczy" style="position:absolute;width:118745;height:150495;visibility:visible;mso-wrap-style:square">
                  <v:fill o:detectmouseclick="t"/>
                  <v:path o:connecttype="none"/>
                </v:shape>
                <v:rect id="Rectangle 99" o:spid="_x0000_s1028" alt="zaznacz jeśli dotyczy" style="position:absolute;left:13252;width:100545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" filled="f" strokeweight="1pt"/>
                <w10:anchorlock/>
              </v:group>
            </w:pict>
          </mc:Fallback>
        </mc:AlternateConten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 xml:space="preserve"> promieniowanie podczerwone </w: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ab/>
      </w:r>
    </w:p>
    <w:p w14:paraId="556D6876" w14:textId="77777777" w:rsidR="007A304A" w:rsidRPr="007A304A" w:rsidRDefault="007A304A" w:rsidP="007A304A">
      <w:pPr>
        <w:widowControl w:val="0"/>
        <w:tabs>
          <w:tab w:val="left" w:pos="3261"/>
          <w:tab w:val="right" w:leader="dot" w:pos="9923"/>
        </w:tabs>
        <w:suppressAutoHyphens/>
        <w:spacing w:after="120" w:line="360" w:lineRule="auto"/>
        <w:ind w:left="284"/>
        <w:textAlignment w:val="baseline"/>
        <w:rPr>
          <w:rFonts w:ascii="Arial" w:eastAsia="SimSun" w:hAnsi="Arial" w:cs="Arial"/>
          <w:bCs/>
          <w:kern w:val="1"/>
          <w:lang w:eastAsia="zh-CN" w:bidi="hi-IN"/>
        </w:rPr>
      </w:pPr>
      <w:r w:rsidRPr="007A304A">
        <w:rPr>
          <w:rFonts w:ascii="Arial" w:eastAsia="SimSun" w:hAnsi="Arial" w:cs="Arial"/>
          <w:noProof/>
          <w:kern w:val="1"/>
        </w:rPr>
        <mc:AlternateContent>
          <mc:Choice Requires="wpc">
            <w:drawing>
              <wp:inline distT="0" distB="0" distL="0" distR="0" wp14:anchorId="5E6B6C18" wp14:editId="5A1EB959">
                <wp:extent cx="114300" cy="114935"/>
                <wp:effectExtent l="0" t="0" r="19050" b="18415"/>
                <wp:docPr id="94" name="Kanwa 94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4" name="Rectangle 96" descr="zaznacz jeśli dotyczy" title="zaznacz jeśli dotyczy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CBDAA80" id="Kanwa 94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96" o:spid="_x0000_s1028" alt="zaznacz jeśli dotyczy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Y4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0jE8v8QfIOf/AAAA//8DAFBLAQItABQABgAIAAAAIQDb4fbL7gAAAIUBAAATAAAAAAAAAAAA&#10;AAAAAAAAAABbQ29udGVudF9UeXBlc10ueG1sUEsBAi0AFAAGAAgAAAAhAFr0LFu/AAAAFQEAAAsA&#10;AAAAAAAAAAAAAAAAHwEAAF9yZWxzLy5yZWxzUEsBAi0AFAAGAAgAAAAhAGyttjjEAAAA2wAAAA8A&#10;AAAAAAAAAAAAAAAABwIAAGRycy9kb3ducmV2LnhtbFBLBQYAAAAAAwADALcAAAD4AgAAAAA=&#10;" filled="f" strokeweight="1pt"/>
                <w10:anchorlock/>
              </v:group>
            </w:pict>
          </mc:Fallback>
        </mc:AlternateContent>
      </w:r>
      <w:r w:rsidRPr="007A304A">
        <w:rPr>
          <w:rFonts w:ascii="Arial" w:eastAsia="SimSun" w:hAnsi="Arial" w:cs="Arial"/>
          <w:b/>
          <w:bCs/>
          <w:kern w:val="1"/>
          <w:lang w:eastAsia="zh-CN" w:bidi="hi-IN"/>
        </w:rPr>
        <w:t xml:space="preserve"> </w:t>
      </w:r>
      <w:r w:rsidRPr="007A304A">
        <w:rPr>
          <w:rFonts w:ascii="Arial" w:eastAsia="SimSun" w:hAnsi="Arial" w:cs="Arial"/>
          <w:kern w:val="1"/>
          <w:lang w:eastAsia="zh-CN" w:bidi="hi-IN"/>
        </w:rPr>
        <w:t xml:space="preserve">promieniowanie laserowe </w:t>
      </w:r>
      <w:r w:rsidRPr="007A304A">
        <w:rPr>
          <w:rFonts w:ascii="Arial" w:eastAsia="SimSun" w:hAnsi="Arial" w:cs="Arial"/>
          <w:kern w:val="1"/>
          <w:lang w:eastAsia="zh-CN" w:bidi="hi-IN"/>
        </w:rPr>
        <w:tab/>
      </w:r>
    </w:p>
    <w:p w14:paraId="614D4C22" w14:textId="77777777" w:rsidR="007A304A" w:rsidRPr="007A304A" w:rsidRDefault="007A304A" w:rsidP="007A304A">
      <w:pPr>
        <w:widowControl w:val="0"/>
        <w:tabs>
          <w:tab w:val="left" w:pos="5954"/>
          <w:tab w:val="right" w:leader="dot" w:pos="9923"/>
        </w:tabs>
        <w:suppressAutoHyphens/>
        <w:spacing w:after="120" w:line="360" w:lineRule="auto"/>
        <w:ind w:left="284"/>
        <w:textAlignment w:val="baseline"/>
        <w:rPr>
          <w:rFonts w:ascii="Arial" w:eastAsia="SimSun" w:hAnsi="Arial" w:cs="Arial"/>
          <w:bCs/>
          <w:kern w:val="1"/>
          <w:lang w:eastAsia="zh-CN" w:bidi="hi-IN"/>
        </w:rPr>
      </w:pPr>
      <w:r w:rsidRPr="007A304A">
        <w:rPr>
          <w:rFonts w:ascii="Arial" w:eastAsia="SimSun" w:hAnsi="Arial" w:cs="Arial"/>
          <w:bCs/>
          <w:noProof/>
          <w:kern w:val="1"/>
        </w:rPr>
        <mc:AlternateContent>
          <mc:Choice Requires="wpc">
            <w:drawing>
              <wp:inline distT="0" distB="0" distL="0" distR="0" wp14:anchorId="67B962FF" wp14:editId="4E17BE68">
                <wp:extent cx="114300" cy="114935"/>
                <wp:effectExtent l="0" t="0" r="19050" b="18415"/>
                <wp:docPr id="91" name="Kanwa 91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EF8BAC9" id="Kanwa 91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93" o:spid="_x0000_s1028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" strokeweight="1pt"/>
                <w10:anchorlock/>
              </v:group>
            </w:pict>
          </mc:Fallback>
        </mc:AlternateContent>
      </w:r>
      <w:r w:rsidRPr="007A304A">
        <w:rPr>
          <w:rFonts w:ascii="Arial" w:eastAsia="SimSun" w:hAnsi="Arial" w:cs="Arial"/>
          <w:b/>
          <w:kern w:val="1"/>
          <w:lang w:eastAsia="zh-CN" w:bidi="hi-IN"/>
        </w:rPr>
        <w:t xml:space="preserve"> </w: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 xml:space="preserve">obsługa monitora ekranowego – ile godzin dziennie </w: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ab/>
      </w:r>
    </w:p>
    <w:p w14:paraId="6D6EA950" w14:textId="77777777" w:rsidR="007A304A" w:rsidRPr="007A304A" w:rsidRDefault="007A304A" w:rsidP="007A304A">
      <w:pPr>
        <w:widowControl w:val="0"/>
        <w:tabs>
          <w:tab w:val="left" w:pos="5954"/>
          <w:tab w:val="right" w:leader="dot" w:pos="9923"/>
        </w:tabs>
        <w:suppressAutoHyphens/>
        <w:spacing w:after="120" w:line="360" w:lineRule="auto"/>
        <w:ind w:left="284"/>
        <w:textAlignment w:val="baseline"/>
        <w:rPr>
          <w:rFonts w:ascii="Arial" w:eastAsia="SimSun" w:hAnsi="Arial" w:cs="Arial"/>
          <w:bCs/>
          <w:kern w:val="1"/>
          <w:lang w:eastAsia="zh-CN" w:bidi="hi-IN"/>
        </w:rPr>
      </w:pPr>
      <w:r w:rsidRPr="007A304A">
        <w:rPr>
          <w:rFonts w:ascii="Arial" w:eastAsia="SimSun" w:hAnsi="Arial" w:cs="Arial"/>
          <w:bCs/>
          <w:noProof/>
          <w:kern w:val="1"/>
        </w:rPr>
        <mc:AlternateContent>
          <mc:Choice Requires="wpc">
            <w:drawing>
              <wp:inline distT="0" distB="0" distL="0" distR="0" wp14:anchorId="7FF07997" wp14:editId="47757F94">
                <wp:extent cx="114300" cy="114935"/>
                <wp:effectExtent l="0" t="0" r="19050" b="18415"/>
                <wp:docPr id="88" name="Kanwa 88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6378990" id="Kanwa 88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90" o:spid="_x0000_s1028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" strokeweight="1pt"/>
                <w10:anchorlock/>
              </v:group>
            </w:pict>
          </mc:Fallback>
        </mc:AlternateConten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 xml:space="preserve"> niedostateczne oświetlenie (liczba godzin dziennie) </w: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ab/>
      </w:r>
    </w:p>
    <w:p w14:paraId="496250A8" w14:textId="77777777" w:rsidR="007A304A" w:rsidRPr="007A304A" w:rsidRDefault="007A304A" w:rsidP="007A304A">
      <w:pPr>
        <w:widowControl w:val="0"/>
        <w:tabs>
          <w:tab w:val="left" w:pos="5670"/>
          <w:tab w:val="right" w:leader="dot" w:pos="9923"/>
        </w:tabs>
        <w:suppressAutoHyphens/>
        <w:spacing w:after="120" w:line="360" w:lineRule="auto"/>
        <w:ind w:left="284"/>
        <w:textAlignment w:val="baseline"/>
        <w:rPr>
          <w:rFonts w:ascii="Arial" w:eastAsia="SimSun" w:hAnsi="Arial" w:cs="Arial"/>
          <w:bCs/>
          <w:kern w:val="1"/>
          <w:lang w:eastAsia="zh-CN" w:bidi="hi-IN"/>
        </w:rPr>
      </w:pPr>
      <w:r w:rsidRPr="007A304A">
        <w:rPr>
          <w:rFonts w:ascii="Arial" w:eastAsia="SimSun" w:hAnsi="Arial" w:cs="Arial"/>
          <w:bCs/>
          <w:noProof/>
          <w:kern w:val="1"/>
        </w:rPr>
        <mc:AlternateContent>
          <mc:Choice Requires="wpc">
            <w:drawing>
              <wp:inline distT="0" distB="0" distL="0" distR="0" wp14:anchorId="01AC35FF" wp14:editId="46A03A53">
                <wp:extent cx="114300" cy="114935"/>
                <wp:effectExtent l="0" t="0" r="19050" b="18415"/>
                <wp:docPr id="85" name="Kanwa 85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4837452" id="Kanwa 85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87" o:spid="_x0000_s1028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" strokeweight="1pt"/>
                <w10:anchorlock/>
              </v:group>
            </w:pict>
          </mc:Fallback>
        </mc:AlternateConten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 xml:space="preserve"> nadmierne oświetlenie (liczba godzin dziennie)</w: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ab/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ab/>
      </w:r>
    </w:p>
    <w:p w14:paraId="5BBD1AC4" w14:textId="77777777" w:rsidR="007A304A" w:rsidRPr="007A304A" w:rsidRDefault="007A304A" w:rsidP="007A304A">
      <w:pPr>
        <w:widowControl w:val="0"/>
        <w:tabs>
          <w:tab w:val="right" w:leader="dot" w:pos="3544"/>
          <w:tab w:val="right" w:leader="dot" w:pos="9923"/>
        </w:tabs>
        <w:suppressAutoHyphens/>
        <w:spacing w:after="120" w:line="360" w:lineRule="auto"/>
        <w:textAlignment w:val="baseline"/>
        <w:rPr>
          <w:rFonts w:ascii="Arial" w:eastAsia="SimSun" w:hAnsi="Arial" w:cs="Arial"/>
          <w:bCs/>
          <w:kern w:val="1"/>
          <w:lang w:eastAsia="zh-CN" w:bidi="hi-IN"/>
        </w:rPr>
      </w:pPr>
      <w:r w:rsidRPr="007A304A">
        <w:rPr>
          <w:rFonts w:ascii="Arial" w:eastAsia="SimSun" w:hAnsi="Arial" w:cs="Arial"/>
          <w:bCs/>
          <w:noProof/>
          <w:kern w:val="1"/>
        </w:rPr>
        <w:lastRenderedPageBreak/>
        <mc:AlternateContent>
          <mc:Choice Requires="wpc">
            <w:drawing>
              <wp:inline distT="0" distB="0" distL="0" distR="0" wp14:anchorId="0BEA4EF6" wp14:editId="36E3DE74">
                <wp:extent cx="114300" cy="114935"/>
                <wp:effectExtent l="0" t="0" r="19050" b="18415"/>
                <wp:docPr id="82" name="Kanwa 82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9C582F8" id="Kanwa 82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84" o:spid="_x0000_s1028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" strokeweight="1pt"/>
                <w10:anchorlock/>
              </v:group>
            </w:pict>
          </mc:Fallback>
        </mc:AlternateConten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 xml:space="preserve"> mikroklimat gorący pomiary </w: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ab/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ab/>
      </w:r>
    </w:p>
    <w:p w14:paraId="00B8B3F6" w14:textId="77777777" w:rsidR="007A304A" w:rsidRPr="007A304A" w:rsidRDefault="007A304A" w:rsidP="007A304A">
      <w:pPr>
        <w:widowControl w:val="0"/>
        <w:tabs>
          <w:tab w:val="left" w:pos="3402"/>
          <w:tab w:val="right" w:leader="dot" w:pos="9923"/>
        </w:tabs>
        <w:suppressAutoHyphens/>
        <w:spacing w:after="120" w:line="360" w:lineRule="auto"/>
        <w:ind w:left="284" w:hanging="284"/>
        <w:textAlignment w:val="baseline"/>
        <w:rPr>
          <w:rFonts w:ascii="Arial" w:eastAsia="SimSun" w:hAnsi="Arial" w:cs="Arial"/>
          <w:bCs/>
          <w:kern w:val="1"/>
          <w:lang w:eastAsia="zh-CN" w:bidi="hi-IN"/>
        </w:rPr>
      </w:pPr>
      <w:r w:rsidRPr="007A304A">
        <w:rPr>
          <w:rFonts w:ascii="Arial" w:eastAsia="SimSun" w:hAnsi="Arial" w:cs="Arial"/>
          <w:bCs/>
          <w:noProof/>
          <w:kern w:val="1"/>
        </w:rPr>
        <mc:AlternateContent>
          <mc:Choice Requires="wpc">
            <w:drawing>
              <wp:inline distT="0" distB="0" distL="0" distR="0" wp14:anchorId="5ED9CCA0" wp14:editId="648BF0B6">
                <wp:extent cx="114300" cy="114935"/>
                <wp:effectExtent l="0" t="0" r="19050" b="18415"/>
                <wp:docPr id="79" name="Kanwa 79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B861A2F" id="Kanwa 79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81" o:spid="_x0000_s1028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" strokeweight="1pt"/>
                <w10:anchorlock/>
              </v:group>
            </w:pict>
          </mc:Fallback>
        </mc:AlternateConten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 xml:space="preserve"> mikroklimat zimny pomiary</w: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ab/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ab/>
      </w:r>
    </w:p>
    <w:p w14:paraId="48DCA747" w14:textId="77777777" w:rsidR="007A304A" w:rsidRPr="007A304A" w:rsidRDefault="007A304A" w:rsidP="007A304A">
      <w:pPr>
        <w:widowControl w:val="0"/>
        <w:tabs>
          <w:tab w:val="left" w:pos="3828"/>
          <w:tab w:val="right" w:leader="dot" w:pos="9923"/>
        </w:tabs>
        <w:suppressAutoHyphens/>
        <w:spacing w:after="120" w:line="360" w:lineRule="auto"/>
        <w:ind w:left="284" w:hanging="284"/>
        <w:textAlignment w:val="baseline"/>
        <w:rPr>
          <w:rFonts w:ascii="Arial" w:eastAsia="SimSun" w:hAnsi="Arial" w:cs="Arial"/>
          <w:bCs/>
          <w:kern w:val="1"/>
          <w:lang w:eastAsia="zh-CN" w:bidi="hi-IN"/>
        </w:rPr>
      </w:pPr>
      <w:r w:rsidRPr="007A304A">
        <w:rPr>
          <w:rFonts w:ascii="Arial" w:eastAsia="SimSun" w:hAnsi="Arial" w:cs="Arial"/>
          <w:bCs/>
          <w:noProof/>
          <w:kern w:val="1"/>
        </w:rPr>
        <mc:AlternateContent>
          <mc:Choice Requires="wpc">
            <w:drawing>
              <wp:inline distT="0" distB="0" distL="0" distR="0" wp14:anchorId="679E671B" wp14:editId="42E673B7">
                <wp:extent cx="114300" cy="114935"/>
                <wp:effectExtent l="0" t="0" r="19050" b="18415"/>
                <wp:docPr id="76" name="Kanwa 76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EDFE5A3" id="Kanwa 76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78" o:spid="_x0000_s1028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" strokeweight="1pt"/>
                <w10:anchorlock/>
              </v:group>
            </w:pict>
          </mc:Fallback>
        </mc:AlternateConten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 xml:space="preserve">  zmienne warunki atmosferyczne </w: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ab/>
      </w:r>
    </w:p>
    <w:p w14:paraId="540A3080" w14:textId="77777777" w:rsidR="007A304A" w:rsidRPr="007A304A" w:rsidRDefault="007A304A" w:rsidP="007A304A">
      <w:pPr>
        <w:widowControl w:val="0"/>
        <w:tabs>
          <w:tab w:val="left" w:pos="5670"/>
          <w:tab w:val="right" w:leader="dot" w:pos="9923"/>
        </w:tabs>
        <w:suppressAutoHyphens/>
        <w:spacing w:after="120" w:line="360" w:lineRule="auto"/>
        <w:textAlignment w:val="baseline"/>
        <w:rPr>
          <w:rFonts w:ascii="Arial" w:eastAsia="SimSun" w:hAnsi="Arial" w:cs="Arial"/>
          <w:bCs/>
          <w:kern w:val="1"/>
          <w:lang w:eastAsia="zh-CN" w:bidi="hi-IN"/>
        </w:rPr>
      </w:pPr>
      <w:r w:rsidRPr="007A304A">
        <w:rPr>
          <w:rFonts w:ascii="Arial" w:eastAsia="SimSun" w:hAnsi="Arial" w:cs="Arial"/>
          <w:noProof/>
          <w:kern w:val="1"/>
        </w:rPr>
        <mc:AlternateContent>
          <mc:Choice Requires="wpc">
            <w:drawing>
              <wp:inline distT="0" distB="0" distL="0" distR="0" wp14:anchorId="1DF20574" wp14:editId="68C8020A">
                <wp:extent cx="114300" cy="114935"/>
                <wp:effectExtent l="0" t="0" r="19050" b="18415"/>
                <wp:docPr id="73" name="Kanwa 73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C570C63" id="Kanwa 73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75" o:spid="_x0000_s1028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" strokeweight="1pt"/>
                <w10:anchorlock/>
              </v:group>
            </w:pict>
          </mc:Fallback>
        </mc:AlternateConten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 xml:space="preserve">  zwiększone lub obniżone ciśnienie atmosferyczne</w: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ab/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ab/>
      </w:r>
    </w:p>
    <w:p w14:paraId="25F37E69" w14:textId="77777777" w:rsidR="007A304A" w:rsidRPr="007A304A" w:rsidRDefault="007A304A" w:rsidP="007A304A">
      <w:pPr>
        <w:tabs>
          <w:tab w:val="left" w:pos="3969"/>
          <w:tab w:val="right" w:leader="dot" w:pos="9923"/>
        </w:tabs>
        <w:suppressAutoHyphens/>
        <w:spacing w:after="240" w:line="360" w:lineRule="auto"/>
        <w:rPr>
          <w:rFonts w:ascii="Arial" w:hAnsi="Arial" w:cs="Arial"/>
          <w:bCs/>
          <w:kern w:val="1"/>
          <w:lang w:eastAsia="zh-CN"/>
        </w:rPr>
      </w:pPr>
      <w:r w:rsidRPr="007A304A">
        <w:rPr>
          <w:rFonts w:ascii="Arial" w:hAnsi="Arial" w:cs="Arial"/>
          <w:b/>
          <w:bCs/>
          <w:kern w:val="3"/>
          <w:lang w:eastAsia="zh-CN"/>
        </w:rPr>
        <w:t xml:space="preserve">2) Pył przemysłowy </w:t>
      </w:r>
      <w:r w:rsidRPr="007A304A">
        <w:rPr>
          <w:rFonts w:ascii="Arial" w:hAnsi="Arial" w:cs="Arial"/>
          <w:noProof/>
          <w:kern w:val="1"/>
        </w:rPr>
        <mc:AlternateContent>
          <mc:Choice Requires="wpc">
            <w:drawing>
              <wp:inline distT="0" distB="0" distL="0" distR="0" wp14:anchorId="5C031DBC" wp14:editId="7E98A8E8">
                <wp:extent cx="114300" cy="114935"/>
                <wp:effectExtent l="0" t="0" r="19050" b="18415"/>
                <wp:docPr id="70" name="Kanwa 70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2" name="Rectangle 72" descr="zaznacz jeśli dotyczy" title="zaznacz jeśli dotyczy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99ECA14" id="Kanwa 70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72" o:spid="_x0000_s1028" alt="zaznacz jeśli dotyczy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Fq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" filled="f" strokeweight="1pt"/>
                <w10:anchorlock/>
              </v:group>
            </w:pict>
          </mc:Fallback>
        </mc:AlternateContent>
      </w:r>
      <w:r w:rsidRPr="007A304A">
        <w:rPr>
          <w:rFonts w:ascii="Arial" w:hAnsi="Arial" w:cs="Arial"/>
          <w:b/>
          <w:bCs/>
          <w:kern w:val="1"/>
          <w:lang w:eastAsia="zh-CN"/>
        </w:rPr>
        <w:t xml:space="preserve"> </w:t>
      </w:r>
      <w:r w:rsidRPr="007A304A">
        <w:rPr>
          <w:rFonts w:ascii="Arial" w:hAnsi="Arial" w:cs="Arial"/>
          <w:bCs/>
          <w:kern w:val="1"/>
          <w:lang w:eastAsia="zh-CN"/>
        </w:rPr>
        <w:t>wymienić jaki</w:t>
      </w:r>
      <w:r w:rsidRPr="007A304A">
        <w:rPr>
          <w:rFonts w:ascii="Arial" w:hAnsi="Arial" w:cs="Arial"/>
          <w:bCs/>
          <w:kern w:val="1"/>
          <w:lang w:eastAsia="zh-CN"/>
        </w:rPr>
        <w:tab/>
      </w:r>
    </w:p>
    <w:p w14:paraId="094548CE" w14:textId="77777777" w:rsidR="007A304A" w:rsidRPr="007A304A" w:rsidRDefault="007A304A" w:rsidP="007A304A">
      <w:pPr>
        <w:tabs>
          <w:tab w:val="left" w:pos="993"/>
          <w:tab w:val="right" w:leader="dot" w:pos="9923"/>
        </w:tabs>
        <w:suppressAutoHyphens/>
        <w:spacing w:after="240" w:line="360" w:lineRule="auto"/>
        <w:rPr>
          <w:rFonts w:ascii="Arial" w:hAnsi="Arial" w:cs="Arial"/>
          <w:kern w:val="1"/>
          <w:lang w:eastAsia="zh-CN"/>
        </w:rPr>
      </w:pPr>
      <w:r w:rsidRPr="007A304A">
        <w:rPr>
          <w:rFonts w:ascii="Arial" w:hAnsi="Arial" w:cs="Arial"/>
          <w:bCs/>
          <w:kern w:val="1"/>
          <w:lang w:eastAsia="zh-CN"/>
        </w:rPr>
        <w:t>pomiary</w:t>
      </w:r>
      <w:r w:rsidRPr="007A304A">
        <w:rPr>
          <w:rFonts w:ascii="Arial" w:hAnsi="Arial" w:cs="Arial"/>
          <w:bCs/>
          <w:kern w:val="1"/>
          <w:lang w:eastAsia="zh-CN"/>
        </w:rPr>
        <w:tab/>
      </w:r>
      <w:r w:rsidRPr="007A304A">
        <w:rPr>
          <w:rFonts w:ascii="Arial" w:hAnsi="Arial" w:cs="Arial"/>
          <w:bCs/>
          <w:kern w:val="1"/>
          <w:lang w:eastAsia="zh-CN"/>
        </w:rPr>
        <w:tab/>
      </w:r>
    </w:p>
    <w:p w14:paraId="4206C554" w14:textId="77777777" w:rsidR="007A304A" w:rsidRPr="007A304A" w:rsidRDefault="007A304A" w:rsidP="007A304A">
      <w:pPr>
        <w:widowControl w:val="0"/>
        <w:tabs>
          <w:tab w:val="left" w:pos="4536"/>
          <w:tab w:val="right" w:leader="dot" w:pos="9923"/>
        </w:tabs>
        <w:suppressAutoHyphens/>
        <w:spacing w:after="120" w:line="360" w:lineRule="auto"/>
        <w:ind w:left="284" w:hanging="284"/>
        <w:textAlignment w:val="baseline"/>
        <w:rPr>
          <w:rFonts w:ascii="Arial" w:eastAsia="SimSun" w:hAnsi="Arial" w:cs="Arial"/>
          <w:bCs/>
          <w:kern w:val="1"/>
          <w:lang w:eastAsia="zh-CN" w:bidi="hi-IN"/>
        </w:rPr>
      </w:pPr>
      <w:r w:rsidRPr="007A304A">
        <w:rPr>
          <w:rFonts w:ascii="Arial" w:eastAsia="SimSun" w:hAnsi="Arial" w:cs="Arial"/>
          <w:b/>
          <w:bCs/>
          <w:kern w:val="1"/>
          <w:lang w:eastAsia="zh-CN" w:bidi="hi-IN"/>
        </w:rPr>
        <w:t xml:space="preserve">3) Czynniki toksyczne </w:t>
      </w:r>
      <w:r w:rsidRPr="007A304A">
        <w:rPr>
          <w:rFonts w:ascii="Arial" w:eastAsia="SimSun" w:hAnsi="Arial" w:cs="Arial"/>
          <w:noProof/>
          <w:kern w:val="1"/>
        </w:rPr>
        <mc:AlternateContent>
          <mc:Choice Requires="wpc">
            <w:drawing>
              <wp:inline distT="0" distB="0" distL="0" distR="0" wp14:anchorId="4194D6E6" wp14:editId="060510E5">
                <wp:extent cx="114300" cy="114935"/>
                <wp:effectExtent l="0" t="0" r="19050" b="18415"/>
                <wp:docPr id="68" name="Kanwa 68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978BE6A" id="Kanwa 68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124" o:spid="_x0000_s1028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" strokeweight="1pt"/>
                <w10:anchorlock/>
              </v:group>
            </w:pict>
          </mc:Fallback>
        </mc:AlternateContent>
      </w:r>
      <w:r w:rsidRPr="007A304A">
        <w:rPr>
          <w:rFonts w:ascii="Arial" w:eastAsia="SimSun" w:hAnsi="Arial" w:cs="Arial"/>
          <w:b/>
          <w:bCs/>
          <w:kern w:val="1"/>
          <w:lang w:eastAsia="zh-CN" w:bidi="hi-IN"/>
        </w:rPr>
        <w:t xml:space="preserve"> </w: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 xml:space="preserve">wymienić jakie </w: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ab/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ab/>
      </w:r>
    </w:p>
    <w:p w14:paraId="18CCEDBA" w14:textId="77777777" w:rsidR="007A304A" w:rsidRPr="007A304A" w:rsidRDefault="007A304A" w:rsidP="007A304A">
      <w:pPr>
        <w:widowControl w:val="0"/>
        <w:tabs>
          <w:tab w:val="left" w:pos="2127"/>
          <w:tab w:val="right" w:leader="dot" w:pos="9923"/>
        </w:tabs>
        <w:suppressAutoHyphens/>
        <w:spacing w:after="120" w:line="360" w:lineRule="auto"/>
        <w:ind w:left="284" w:hanging="284"/>
        <w:textAlignment w:val="baseline"/>
        <w:rPr>
          <w:rFonts w:ascii="Arial" w:eastAsia="SimSun" w:hAnsi="Arial" w:cs="Arial"/>
          <w:bCs/>
          <w:kern w:val="1"/>
          <w:lang w:eastAsia="zh-CN" w:bidi="hi-IN"/>
        </w:rPr>
      </w:pPr>
      <w:r w:rsidRPr="007A304A">
        <w:rPr>
          <w:rFonts w:ascii="Arial" w:eastAsia="SimSun" w:hAnsi="Arial" w:cs="Arial"/>
          <w:bCs/>
          <w:kern w:val="1"/>
          <w:lang w:eastAsia="zh-CN" w:bidi="hi-IN"/>
        </w:rPr>
        <w:t>ile godzin dzienne</w: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ab/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ab/>
      </w:r>
    </w:p>
    <w:p w14:paraId="08C8B39E" w14:textId="77777777" w:rsidR="007A304A" w:rsidRPr="007A304A" w:rsidRDefault="007A304A" w:rsidP="007A304A">
      <w:pPr>
        <w:widowControl w:val="0"/>
        <w:tabs>
          <w:tab w:val="left" w:pos="1134"/>
          <w:tab w:val="right" w:leader="dot" w:pos="9923"/>
        </w:tabs>
        <w:suppressAutoHyphens/>
        <w:spacing w:after="120" w:line="360" w:lineRule="auto"/>
        <w:ind w:left="284" w:hanging="284"/>
        <w:textAlignment w:val="baseline"/>
        <w:rPr>
          <w:rFonts w:ascii="Arial" w:eastAsia="SimSun" w:hAnsi="Arial" w:cs="Arial"/>
          <w:b/>
          <w:bCs/>
          <w:kern w:val="1"/>
          <w:lang w:eastAsia="zh-CN" w:bidi="hi-IN"/>
        </w:rPr>
      </w:pPr>
      <w:r w:rsidRPr="007A304A">
        <w:rPr>
          <w:rFonts w:ascii="Arial" w:eastAsia="SimSun" w:hAnsi="Arial" w:cs="Arial"/>
          <w:bCs/>
          <w:kern w:val="1"/>
          <w:lang w:eastAsia="zh-CN" w:bidi="hi-IN"/>
        </w:rPr>
        <w:t>pomiary</w: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ab/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ab/>
      </w:r>
    </w:p>
    <w:p w14:paraId="169F6CF9" w14:textId="77777777" w:rsidR="007A304A" w:rsidRPr="007A304A" w:rsidRDefault="007A304A" w:rsidP="007A304A">
      <w:pPr>
        <w:suppressAutoHyphens/>
        <w:spacing w:after="240" w:line="360" w:lineRule="auto"/>
        <w:rPr>
          <w:rFonts w:ascii="Arial" w:hAnsi="Arial" w:cs="Arial"/>
          <w:b/>
          <w:bCs/>
          <w:kern w:val="3"/>
          <w:lang w:eastAsia="zh-CN"/>
        </w:rPr>
      </w:pPr>
      <w:r w:rsidRPr="007A304A">
        <w:rPr>
          <w:rFonts w:ascii="Arial" w:hAnsi="Arial" w:cs="Arial"/>
          <w:b/>
          <w:bCs/>
          <w:kern w:val="3"/>
          <w:lang w:eastAsia="zh-CN"/>
        </w:rPr>
        <w:t xml:space="preserve">4) Czynniki biologiczne </w:t>
      </w:r>
    </w:p>
    <w:p w14:paraId="7D244540" w14:textId="77777777" w:rsidR="007A304A" w:rsidRPr="007A304A" w:rsidRDefault="007A304A" w:rsidP="007A304A">
      <w:pPr>
        <w:suppressAutoHyphens/>
        <w:spacing w:after="240" w:line="360" w:lineRule="auto"/>
        <w:ind w:right="1983"/>
        <w:rPr>
          <w:rFonts w:ascii="Arial" w:hAnsi="Arial" w:cs="Arial"/>
          <w:bCs/>
          <w:kern w:val="1"/>
          <w:lang w:eastAsia="zh-CN"/>
        </w:rPr>
      </w:pPr>
      <w:r w:rsidRPr="007A304A">
        <w:rPr>
          <w:rFonts w:ascii="Arial" w:hAnsi="Arial" w:cs="Arial"/>
          <w:bCs/>
          <w:noProof/>
          <w:kern w:val="1"/>
        </w:rPr>
        <mc:AlternateContent>
          <mc:Choice Requires="wpc">
            <w:drawing>
              <wp:inline distT="0" distB="0" distL="0" distR="0" wp14:anchorId="0B65E4C8" wp14:editId="5F0679FC">
                <wp:extent cx="114300" cy="114935"/>
                <wp:effectExtent l="0" t="0" r="19050" b="18415"/>
                <wp:docPr id="65" name="Kanwa 65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9" name="Rectangle 67" descr="zaznacz jeśli dotyczy" title="zaznacz jeśli dotyczy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6E03682" id="Kanwa 65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67" o:spid="_x0000_s1028" alt="zaznacz jeśli dotyczy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" filled="f" strokeweight="1pt"/>
                <w10:anchorlock/>
              </v:group>
            </w:pict>
          </mc:Fallback>
        </mc:AlternateContent>
      </w:r>
      <w:r w:rsidRPr="007A304A">
        <w:rPr>
          <w:rFonts w:ascii="Arial" w:hAnsi="Arial" w:cs="Arial"/>
          <w:bCs/>
          <w:kern w:val="1"/>
          <w:lang w:eastAsia="zh-CN"/>
        </w:rPr>
        <w:t xml:space="preserve"> Wirus zapalenia wątroby typ B (HBV)</w:t>
      </w:r>
      <w:r w:rsidRPr="007A304A">
        <w:rPr>
          <w:rFonts w:ascii="Arial" w:hAnsi="Arial" w:cs="Arial"/>
          <w:bCs/>
          <w:kern w:val="1"/>
          <w:lang w:eastAsia="zh-CN"/>
        </w:rPr>
        <w:tab/>
      </w:r>
    </w:p>
    <w:p w14:paraId="73819C50" w14:textId="77777777" w:rsidR="007A304A" w:rsidRPr="007A304A" w:rsidRDefault="007A304A" w:rsidP="007A304A">
      <w:pPr>
        <w:suppressAutoHyphens/>
        <w:spacing w:after="240" w:line="360" w:lineRule="auto"/>
        <w:ind w:right="-2"/>
        <w:rPr>
          <w:rFonts w:ascii="Arial" w:hAnsi="Arial" w:cs="Arial"/>
          <w:b/>
          <w:kern w:val="1"/>
          <w:lang w:eastAsia="zh-CN"/>
        </w:rPr>
      </w:pPr>
      <w:r w:rsidRPr="007A304A">
        <w:rPr>
          <w:rFonts w:ascii="Arial" w:hAnsi="Arial" w:cs="Arial"/>
          <w:bCs/>
          <w:noProof/>
          <w:kern w:val="1"/>
        </w:rPr>
        <w:t xml:space="preserve"> </w:t>
      </w:r>
      <w:r w:rsidRPr="007A304A">
        <w:rPr>
          <w:rFonts w:ascii="Arial" w:hAnsi="Arial" w:cs="Arial"/>
          <w:bCs/>
          <w:noProof/>
          <w:kern w:val="1"/>
        </w:rPr>
        <mc:AlternateContent>
          <mc:Choice Requires="wpc">
            <w:drawing>
              <wp:inline distT="0" distB="0" distL="0" distR="0" wp14:anchorId="1682B4A2" wp14:editId="2F585689">
                <wp:extent cx="114300" cy="114935"/>
                <wp:effectExtent l="0" t="0" r="19050" b="18415"/>
                <wp:docPr id="62" name="Kanwa 62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E04892C" id="Kanwa 62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64" o:spid="_x0000_s1028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" strokeweight="1pt"/>
                <w10:anchorlock/>
              </v:group>
            </w:pict>
          </mc:Fallback>
        </mc:AlternateContent>
      </w:r>
      <w:r w:rsidRPr="007A304A">
        <w:rPr>
          <w:rFonts w:ascii="Arial" w:hAnsi="Arial" w:cs="Arial"/>
          <w:bCs/>
          <w:kern w:val="1"/>
          <w:lang w:eastAsia="zh-CN"/>
        </w:rPr>
        <w:t xml:space="preserve"> Wirus zapalenia wątroby typ C (HCV)</w:t>
      </w:r>
      <w:r w:rsidRPr="007A304A">
        <w:rPr>
          <w:rFonts w:ascii="Arial" w:hAnsi="Arial" w:cs="Arial"/>
          <w:b/>
          <w:kern w:val="1"/>
          <w:lang w:eastAsia="zh-CN"/>
        </w:rPr>
        <w:t xml:space="preserve"> </w:t>
      </w:r>
    </w:p>
    <w:p w14:paraId="4E5690D6" w14:textId="77777777" w:rsidR="007A304A" w:rsidRPr="007A304A" w:rsidRDefault="007A304A" w:rsidP="007A304A">
      <w:pPr>
        <w:suppressAutoHyphens/>
        <w:spacing w:after="240" w:line="360" w:lineRule="auto"/>
        <w:ind w:right="-2"/>
        <w:rPr>
          <w:rFonts w:ascii="Arial" w:hAnsi="Arial" w:cs="Arial"/>
          <w:bCs/>
          <w:kern w:val="1"/>
          <w:lang w:eastAsia="zh-CN"/>
        </w:rPr>
      </w:pPr>
      <w:r w:rsidRPr="007A304A">
        <w:rPr>
          <w:rFonts w:ascii="Arial" w:hAnsi="Arial" w:cs="Arial"/>
          <w:bCs/>
          <w:noProof/>
          <w:kern w:val="1"/>
        </w:rPr>
        <mc:AlternateContent>
          <mc:Choice Requires="wpc">
            <w:drawing>
              <wp:inline distT="0" distB="0" distL="0" distR="0" wp14:anchorId="6AFC9BA3" wp14:editId="77EB9C32">
                <wp:extent cx="114300" cy="114935"/>
                <wp:effectExtent l="0" t="0" r="19050" b="18415"/>
                <wp:docPr id="59" name="Kanwa 59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6" name="Rectangle 61" descr="zaznacz jeśli dotyczy" title="zaznacz jeśli dotyczy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1953B04" id="Kanwa 59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61" o:spid="_x0000_s1028" alt="zaznacz jeśli dotyczy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tG0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xik8v8QfIOf/AAAA//8DAFBLAQItABQABgAIAAAAIQDb4fbL7gAAAIUBAAATAAAAAAAAAAAA&#10;AAAAAAAAAABbQ29udGVudF9UeXBlc10ueG1sUEsBAi0AFAAGAAgAAAAhAFr0LFu/AAAAFQEAAAsA&#10;AAAAAAAAAAAAAAAAHwEAAF9yZWxzLy5yZWxzUEsBAi0AFAAGAAgAAAAhALiG0bTEAAAA2wAAAA8A&#10;AAAAAAAAAAAAAAAABwIAAGRycy9kb3ducmV2LnhtbFBLBQYAAAAAAwADALcAAAD4AgAAAAA=&#10;" filled="f" strokeweight="1pt"/>
                <w10:anchorlock/>
              </v:group>
            </w:pict>
          </mc:Fallback>
        </mc:AlternateContent>
      </w:r>
      <w:r w:rsidRPr="007A304A">
        <w:rPr>
          <w:rFonts w:ascii="Arial" w:hAnsi="Arial" w:cs="Arial"/>
          <w:bCs/>
          <w:kern w:val="1"/>
          <w:lang w:eastAsia="zh-CN"/>
        </w:rPr>
        <w:t xml:space="preserve"> ludzki wirus niedoboru odporności nabytej (HIV)</w:t>
      </w:r>
      <w:r w:rsidRPr="007A304A">
        <w:rPr>
          <w:rFonts w:ascii="Arial" w:hAnsi="Arial" w:cs="Arial"/>
          <w:b/>
          <w:kern w:val="1"/>
          <w:lang w:eastAsia="zh-CN"/>
        </w:rPr>
        <w:t xml:space="preserve"> </w:t>
      </w:r>
      <w:r w:rsidRPr="007A304A">
        <w:rPr>
          <w:rFonts w:ascii="Arial" w:hAnsi="Arial" w:cs="Arial"/>
          <w:bCs/>
          <w:kern w:val="1"/>
          <w:lang w:eastAsia="zh-CN"/>
        </w:rPr>
        <w:t>biologiczne</w:t>
      </w:r>
    </w:p>
    <w:p w14:paraId="69FF519C" w14:textId="77777777" w:rsidR="007A304A" w:rsidRPr="007A304A" w:rsidRDefault="007A304A" w:rsidP="007A304A">
      <w:pPr>
        <w:widowControl w:val="0"/>
        <w:suppressAutoHyphens/>
        <w:spacing w:after="120" w:line="360" w:lineRule="auto"/>
        <w:textAlignment w:val="baseline"/>
        <w:rPr>
          <w:rFonts w:ascii="Arial" w:eastAsia="SimSun" w:hAnsi="Arial" w:cs="Arial"/>
          <w:bCs/>
          <w:kern w:val="1"/>
          <w:lang w:eastAsia="zh-CN" w:bidi="hi-IN"/>
        </w:rPr>
      </w:pPr>
      <w:r w:rsidRPr="007A304A">
        <w:rPr>
          <w:rFonts w:ascii="Arial" w:eastAsia="SimSun" w:hAnsi="Arial" w:cs="Arial"/>
          <w:bCs/>
          <w:noProof/>
          <w:kern w:val="1"/>
        </w:rPr>
        <mc:AlternateContent>
          <mc:Choice Requires="wpc">
            <w:drawing>
              <wp:inline distT="0" distB="0" distL="0" distR="0" wp14:anchorId="24D41E3B" wp14:editId="78987ED8">
                <wp:extent cx="114300" cy="114935"/>
                <wp:effectExtent l="0" t="0" r="19050" b="18415"/>
                <wp:docPr id="56" name="Kanwa 56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D73D9E1" id="Kanwa 56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58" o:spid="_x0000_s1028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" strokeweight="1pt"/>
                <w10:anchorlock/>
              </v:group>
            </w:pict>
          </mc:Fallback>
        </mc:AlternateConten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 xml:space="preserve"> Pałeczki </w:t>
      </w:r>
      <w:proofErr w:type="spellStart"/>
      <w:r w:rsidRPr="007A304A">
        <w:rPr>
          <w:rFonts w:ascii="Arial" w:eastAsia="SimSun" w:hAnsi="Arial" w:cs="Arial"/>
          <w:bCs/>
          <w:kern w:val="1"/>
          <w:lang w:eastAsia="zh-CN" w:bidi="hi-IN"/>
        </w:rPr>
        <w:t>Brucella</w:t>
      </w:r>
      <w:proofErr w:type="spellEnd"/>
      <w:r w:rsidRPr="007A304A">
        <w:rPr>
          <w:rFonts w:ascii="Arial" w:eastAsia="SimSun" w:hAnsi="Arial" w:cs="Arial"/>
          <w:bCs/>
          <w:kern w:val="1"/>
          <w:lang w:eastAsia="zh-CN" w:bidi="hi-IN"/>
        </w:rPr>
        <w:t xml:space="preserve"> abortus </w:t>
      </w:r>
      <w:proofErr w:type="spellStart"/>
      <w:r w:rsidRPr="007A304A">
        <w:rPr>
          <w:rFonts w:ascii="Arial" w:eastAsia="SimSun" w:hAnsi="Arial" w:cs="Arial"/>
          <w:bCs/>
          <w:kern w:val="1"/>
          <w:lang w:eastAsia="zh-CN" w:bidi="hi-IN"/>
        </w:rPr>
        <w:t>bovis</w:t>
      </w:r>
      <w:proofErr w:type="spellEnd"/>
    </w:p>
    <w:p w14:paraId="02EAAEC8" w14:textId="77777777" w:rsidR="007A304A" w:rsidRPr="007A304A" w:rsidRDefault="007A304A" w:rsidP="007A304A">
      <w:pPr>
        <w:widowControl w:val="0"/>
        <w:suppressAutoHyphens/>
        <w:spacing w:after="120" w:line="360" w:lineRule="auto"/>
        <w:textAlignment w:val="baseline"/>
        <w:rPr>
          <w:rFonts w:ascii="Arial" w:eastAsia="SimSun" w:hAnsi="Arial" w:cs="Arial"/>
          <w:kern w:val="1"/>
          <w:lang w:eastAsia="zh-CN" w:bidi="hi-IN"/>
        </w:rPr>
      </w:pPr>
      <w:r w:rsidRPr="007A304A">
        <w:rPr>
          <w:rFonts w:ascii="Arial" w:eastAsia="SimSun" w:hAnsi="Arial" w:cs="Arial"/>
          <w:bCs/>
          <w:noProof/>
          <w:kern w:val="1"/>
        </w:rPr>
        <mc:AlternateContent>
          <mc:Choice Requires="wpc">
            <w:drawing>
              <wp:inline distT="0" distB="0" distL="0" distR="0" wp14:anchorId="0D471444" wp14:editId="7AE1287A">
                <wp:extent cx="114300" cy="114935"/>
                <wp:effectExtent l="0" t="0" r="19050" b="18415"/>
                <wp:docPr id="53" name="Kanwa 53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04AFCF1" id="Kanwa 53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55" o:spid="_x0000_s1028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" strokeweight="1pt"/>
                <w10:anchorlock/>
              </v:group>
            </w:pict>
          </mc:Fallback>
        </mc:AlternateContent>
      </w:r>
      <w:r w:rsidRPr="007A304A">
        <w:rPr>
          <w:rFonts w:ascii="Arial" w:eastAsia="SimSun" w:hAnsi="Arial" w:cs="Arial"/>
          <w:b/>
          <w:kern w:val="1"/>
          <w:lang w:eastAsia="zh-CN" w:bidi="hi-IN"/>
        </w:rPr>
        <w:t xml:space="preserve"> </w: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>Promieniowce termofilne, grzyby pleśniowe i inne</w:t>
      </w:r>
      <w:r w:rsidRPr="007A304A">
        <w:rPr>
          <w:rFonts w:ascii="Arial" w:eastAsia="SimSun" w:hAnsi="Arial" w:cs="Arial"/>
          <w:b/>
          <w:kern w:val="1"/>
          <w:lang w:eastAsia="zh-CN" w:bidi="hi-IN"/>
        </w:rPr>
        <w:t xml:space="preserve">  </w:t>
      </w:r>
      <w:r w:rsidRPr="007A304A">
        <w:rPr>
          <w:rFonts w:ascii="Arial" w:eastAsia="SimSun" w:hAnsi="Arial" w:cs="Arial"/>
          <w:kern w:val="1"/>
          <w:lang w:eastAsia="zh-CN" w:bidi="hi-IN"/>
        </w:rPr>
        <w:t>o działaniu uczulającym</w:t>
      </w:r>
    </w:p>
    <w:p w14:paraId="003FF1B9" w14:textId="77777777" w:rsidR="007A304A" w:rsidRPr="007A304A" w:rsidRDefault="007A304A" w:rsidP="007A304A">
      <w:pPr>
        <w:widowControl w:val="0"/>
        <w:tabs>
          <w:tab w:val="left" w:pos="2835"/>
          <w:tab w:val="right" w:leader="dot" w:pos="9923"/>
        </w:tabs>
        <w:suppressAutoHyphens/>
        <w:spacing w:after="120" w:line="360" w:lineRule="auto"/>
        <w:textAlignment w:val="baseline"/>
        <w:rPr>
          <w:rFonts w:ascii="Arial" w:eastAsia="SimSun" w:hAnsi="Arial" w:cs="Arial"/>
          <w:bCs/>
          <w:kern w:val="1"/>
          <w:lang w:eastAsia="zh-CN" w:bidi="hi-IN"/>
        </w:rPr>
      </w:pPr>
      <w:r w:rsidRPr="007A304A">
        <w:rPr>
          <w:rFonts w:ascii="Arial" w:eastAsia="SimSun" w:hAnsi="Arial" w:cs="Arial"/>
          <w:bCs/>
          <w:noProof/>
          <w:kern w:val="1"/>
        </w:rPr>
        <mc:AlternateContent>
          <mc:Choice Requires="wpc">
            <w:drawing>
              <wp:inline distT="0" distB="0" distL="0" distR="0" wp14:anchorId="2ADABDDE" wp14:editId="24B2B6B5">
                <wp:extent cx="114300" cy="114935"/>
                <wp:effectExtent l="0" t="0" r="19050" b="18415"/>
                <wp:docPr id="50" name="Kanwa 50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E73E579" id="Kanwa 50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52" o:spid="_x0000_s1028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" strokeweight="1pt"/>
                <w10:anchorlock/>
              </v:group>
            </w:pict>
          </mc:Fallback>
        </mc:AlternateContent>
      </w:r>
      <w:r w:rsidRPr="007A304A">
        <w:rPr>
          <w:rFonts w:ascii="Arial" w:eastAsia="SimSun" w:hAnsi="Arial" w:cs="Arial"/>
          <w:b/>
          <w:kern w:val="1"/>
          <w:lang w:eastAsia="zh-CN" w:bidi="hi-IN"/>
        </w:rPr>
        <w:t xml:space="preserve"> </w: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 xml:space="preserve">Inne szkodliwe czynniki </w: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ab/>
      </w:r>
    </w:p>
    <w:p w14:paraId="3028E921" w14:textId="77777777" w:rsidR="007A304A" w:rsidRPr="007A304A" w:rsidRDefault="007A304A" w:rsidP="007A304A">
      <w:pPr>
        <w:suppressAutoHyphens/>
        <w:spacing w:after="240" w:line="360" w:lineRule="auto"/>
        <w:rPr>
          <w:rFonts w:ascii="Arial" w:hAnsi="Arial" w:cs="Arial"/>
          <w:b/>
          <w:bCs/>
          <w:kern w:val="3"/>
          <w:lang w:eastAsia="zh-CN"/>
        </w:rPr>
      </w:pPr>
      <w:r w:rsidRPr="007A304A">
        <w:rPr>
          <w:rFonts w:ascii="Arial" w:hAnsi="Arial" w:cs="Arial"/>
          <w:b/>
          <w:bCs/>
          <w:kern w:val="3"/>
          <w:lang w:eastAsia="zh-CN"/>
        </w:rPr>
        <w:t>5) Inne czynniki</w:t>
      </w:r>
    </w:p>
    <w:p w14:paraId="2C8453D3" w14:textId="2BE3BDA5" w:rsidR="007A304A" w:rsidRPr="007A304A" w:rsidRDefault="007A304A" w:rsidP="005648F6">
      <w:pPr>
        <w:suppressAutoHyphens/>
        <w:spacing w:after="240" w:line="360" w:lineRule="auto"/>
        <w:ind w:right="4534"/>
        <w:rPr>
          <w:rFonts w:ascii="Arial" w:hAnsi="Arial" w:cs="Arial"/>
          <w:kern w:val="1"/>
          <w:lang w:eastAsia="zh-CN"/>
        </w:rPr>
      </w:pPr>
      <w:r w:rsidRPr="007A304A">
        <w:rPr>
          <w:rFonts w:ascii="Arial" w:hAnsi="Arial" w:cs="Arial"/>
          <w:bCs/>
          <w:kern w:val="1"/>
          <w:lang w:eastAsia="zh-CN"/>
        </w:rPr>
        <w:t>- niekorzystne</w:t>
      </w:r>
      <w:r w:rsidRPr="007A304A">
        <w:rPr>
          <w:rFonts w:ascii="Arial" w:hAnsi="Arial" w:cs="Arial"/>
          <w:kern w:val="1"/>
          <w:lang w:eastAsia="zh-CN"/>
        </w:rPr>
        <w:t xml:space="preserve"> czynniki</w:t>
      </w:r>
      <w:r w:rsidR="005648F6">
        <w:rPr>
          <w:rFonts w:ascii="Arial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kern w:val="1"/>
          <w:lang w:eastAsia="zh-CN"/>
        </w:rPr>
        <w:t>psychospołeczne:</w:t>
      </w:r>
    </w:p>
    <w:p w14:paraId="6B90A21D" w14:textId="77777777" w:rsidR="007A304A" w:rsidRPr="007A304A" w:rsidRDefault="007A304A" w:rsidP="007A304A">
      <w:pPr>
        <w:widowControl w:val="0"/>
        <w:suppressAutoHyphens/>
        <w:spacing w:after="120" w:line="360" w:lineRule="auto"/>
        <w:ind w:left="284" w:hanging="284"/>
        <w:textAlignment w:val="baseline"/>
        <w:rPr>
          <w:rFonts w:ascii="Arial" w:eastAsia="SimSun" w:hAnsi="Arial" w:cs="Arial"/>
          <w:bCs/>
          <w:kern w:val="1"/>
          <w:lang w:eastAsia="zh-CN" w:bidi="hi-IN"/>
        </w:rPr>
      </w:pPr>
      <w:r w:rsidRPr="007A304A">
        <w:rPr>
          <w:rFonts w:ascii="Arial" w:eastAsia="SimSun" w:hAnsi="Arial" w:cs="Arial"/>
          <w:bCs/>
          <w:noProof/>
          <w:kern w:val="1"/>
        </w:rPr>
        <mc:AlternateContent>
          <mc:Choice Requires="wpc">
            <w:drawing>
              <wp:inline distT="0" distB="0" distL="0" distR="0" wp14:anchorId="7717F50C" wp14:editId="6D20CF82">
                <wp:extent cx="119270" cy="150934"/>
                <wp:effectExtent l="0" t="0" r="14605" b="1905"/>
                <wp:docPr id="47" name="Kanwa 47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7289069" id="Kanwa 47" o:spid="_x0000_s1026" editas="canvas" alt="Tytuł: zaznacz jeśli dotyczy — opis: zaznacz jeśli dotyczy" style="width:9.4pt;height:11.9pt;mso-position-horizontal-relative:char;mso-position-vertical-relative:line" coordsize="118745,150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">
                <v:shape id="_x0000_s1027" type="#_x0000_t75" alt="zaznacz jeśli dotyczy" style="position:absolute;width:118745;height:150495;visibility:visible;mso-wrap-style:square">
                  <v:fill o:detectmouseclick="t"/>
                  <v:path o:connecttype="none"/>
                </v:shape>
                <v:rect id="Rectangle 49" o:spid="_x0000_s1028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" strokeweight="1pt"/>
                <w10:anchorlock/>
              </v:group>
            </w:pict>
          </mc:Fallback>
        </mc:AlternateConten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 xml:space="preserve"> stały duży dopływ informacji i gotowość do odpowiedzi;</w:t>
      </w:r>
    </w:p>
    <w:p w14:paraId="26A811EC" w14:textId="77777777" w:rsidR="007A304A" w:rsidRPr="007A304A" w:rsidRDefault="007A304A" w:rsidP="007A304A">
      <w:pPr>
        <w:widowControl w:val="0"/>
        <w:suppressAutoHyphens/>
        <w:spacing w:after="120" w:line="360" w:lineRule="auto"/>
        <w:ind w:left="284" w:hanging="284"/>
        <w:textAlignment w:val="baseline"/>
        <w:rPr>
          <w:rFonts w:ascii="Arial" w:eastAsia="SimSun" w:hAnsi="Arial" w:cs="Arial"/>
          <w:bCs/>
          <w:kern w:val="1"/>
          <w:lang w:eastAsia="zh-CN" w:bidi="hi-IN"/>
        </w:rPr>
      </w:pPr>
      <w:r w:rsidRPr="007A304A">
        <w:rPr>
          <w:rFonts w:ascii="Arial" w:eastAsia="SimSun" w:hAnsi="Arial" w:cs="Arial"/>
          <w:bCs/>
          <w:noProof/>
          <w:kern w:val="1"/>
        </w:rPr>
        <mc:AlternateContent>
          <mc:Choice Requires="wpc">
            <w:drawing>
              <wp:inline distT="0" distB="0" distL="0" distR="0" wp14:anchorId="1EC59BB3" wp14:editId="1DF2E40B">
                <wp:extent cx="114300" cy="114935"/>
                <wp:effectExtent l="0" t="0" r="19050" b="18415"/>
                <wp:docPr id="44" name="Kanwa 44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B7AD446" id="Kanwa 44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46" o:spid="_x0000_s1028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" strokeweight="1pt"/>
                <w10:anchorlock/>
              </v:group>
            </w:pict>
          </mc:Fallback>
        </mc:AlternateConten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 xml:space="preserve"> stanowisko decyzyjne i związane z odpowiedzialnością</w:t>
      </w:r>
    </w:p>
    <w:p w14:paraId="18C4470E" w14:textId="77777777" w:rsidR="007A304A" w:rsidRPr="007A304A" w:rsidRDefault="007A304A" w:rsidP="007A304A">
      <w:pPr>
        <w:widowControl w:val="0"/>
        <w:suppressAutoHyphens/>
        <w:spacing w:after="120" w:line="360" w:lineRule="auto"/>
        <w:ind w:left="284" w:hanging="284"/>
        <w:textAlignment w:val="baseline"/>
        <w:rPr>
          <w:rFonts w:ascii="Arial" w:eastAsia="SimSun" w:hAnsi="Arial" w:cs="Arial"/>
          <w:bCs/>
          <w:kern w:val="1"/>
          <w:lang w:eastAsia="zh-CN" w:bidi="hi-IN"/>
        </w:rPr>
      </w:pPr>
      <w:r w:rsidRPr="007A304A">
        <w:rPr>
          <w:rFonts w:ascii="Arial" w:eastAsia="SimSun" w:hAnsi="Arial" w:cs="Arial"/>
          <w:bCs/>
          <w:noProof/>
          <w:kern w:val="1"/>
        </w:rPr>
        <mc:AlternateContent>
          <mc:Choice Requires="wpc">
            <w:drawing>
              <wp:inline distT="0" distB="0" distL="0" distR="0" wp14:anchorId="0A232E73" wp14:editId="02B9AAF4">
                <wp:extent cx="114300" cy="114935"/>
                <wp:effectExtent l="0" t="0" r="19050" b="18415"/>
                <wp:docPr id="41" name="Kanwa 41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82A3215" id="Kanwa 41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43" o:spid="_x0000_s1028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" strokeweight="1pt"/>
                <w10:anchorlock/>
              </v:group>
            </w:pict>
          </mc:Fallback>
        </mc:AlternateContent>
      </w:r>
      <w:r w:rsidRPr="007A304A">
        <w:rPr>
          <w:rFonts w:ascii="Arial" w:eastAsia="SimSun" w:hAnsi="Arial" w:cs="Arial"/>
          <w:b/>
          <w:kern w:val="1"/>
          <w:lang w:eastAsia="zh-CN" w:bidi="hi-IN"/>
        </w:rPr>
        <w:t xml:space="preserve">  </w: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>narażenie życia;</w:t>
      </w:r>
    </w:p>
    <w:p w14:paraId="3CE6A007" w14:textId="77777777" w:rsidR="007A304A" w:rsidRPr="007A304A" w:rsidRDefault="007A304A" w:rsidP="007A304A">
      <w:pPr>
        <w:widowControl w:val="0"/>
        <w:suppressAutoHyphens/>
        <w:spacing w:after="120" w:line="360" w:lineRule="auto"/>
        <w:ind w:left="284" w:hanging="284"/>
        <w:textAlignment w:val="baseline"/>
        <w:rPr>
          <w:rFonts w:ascii="Arial" w:eastAsia="SimSun" w:hAnsi="Arial" w:cs="Arial"/>
          <w:bCs/>
          <w:kern w:val="1"/>
          <w:lang w:eastAsia="zh-CN" w:bidi="hi-IN"/>
        </w:rPr>
      </w:pPr>
      <w:r w:rsidRPr="007A304A">
        <w:rPr>
          <w:rFonts w:ascii="Arial" w:eastAsia="SimSun" w:hAnsi="Arial" w:cs="Arial"/>
          <w:bCs/>
          <w:noProof/>
          <w:kern w:val="1"/>
        </w:rPr>
        <mc:AlternateContent>
          <mc:Choice Requires="wpc">
            <w:drawing>
              <wp:inline distT="0" distB="0" distL="0" distR="0" wp14:anchorId="27DFF675" wp14:editId="55FEB99A">
                <wp:extent cx="114300" cy="114935"/>
                <wp:effectExtent l="0" t="0" r="19050" b="18415"/>
                <wp:docPr id="38" name="Kanwa 38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6" name="Rectangle 40" descr="zaznacz jeśli dotyczy" title="zaznacz jeśli dotyczy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DF4DC32" id="Kanwa 38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40" o:spid="_x0000_s1028" alt="zaznacz jeśli dotyczy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LJ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jFJ4fok/QM4fAAAA//8DAFBLAQItABQABgAIAAAAIQDb4fbL7gAAAIUBAAATAAAAAAAAAAAA&#10;AAAAAAAAAABbQ29udGVudF9UeXBlc10ueG1sUEsBAi0AFAAGAAgAAAAhAFr0LFu/AAAAFQEAAAsA&#10;AAAAAAAAAAAAAAAAHwEAAF9yZWxzLy5yZWxzUEsBAi0AFAAGAAgAAAAhAOCAosnEAAAA2wAAAA8A&#10;AAAAAAAAAAAAAAAABwIAAGRycy9kb3ducmV2LnhtbFBLBQYAAAAAAwADALcAAAD4AgAAAAA=&#10;" filled="f" strokeweight="1pt"/>
                <w10:anchorlock/>
              </v:group>
            </w:pict>
          </mc:Fallback>
        </mc:AlternateContent>
      </w:r>
      <w:r w:rsidRPr="007A304A">
        <w:rPr>
          <w:rFonts w:ascii="Arial" w:eastAsia="SimSun" w:hAnsi="Arial" w:cs="Arial"/>
          <w:b/>
          <w:kern w:val="1"/>
          <w:lang w:eastAsia="zh-CN" w:bidi="hi-IN"/>
        </w:rPr>
        <w:t xml:space="preserve">  </w: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>monotonia pracy</w:t>
      </w:r>
    </w:p>
    <w:p w14:paraId="7696125E" w14:textId="77777777" w:rsidR="007A304A" w:rsidRPr="007A304A" w:rsidRDefault="007A304A" w:rsidP="007A304A">
      <w:pPr>
        <w:widowControl w:val="0"/>
        <w:suppressAutoHyphens/>
        <w:spacing w:after="120" w:line="360" w:lineRule="auto"/>
        <w:textAlignment w:val="baseline"/>
        <w:rPr>
          <w:rFonts w:ascii="Arial" w:eastAsia="SimSun" w:hAnsi="Arial" w:cs="Arial"/>
          <w:kern w:val="1"/>
          <w:lang w:eastAsia="zh-CN" w:bidi="hi-IN"/>
        </w:rPr>
      </w:pPr>
      <w:r w:rsidRPr="007A304A">
        <w:rPr>
          <w:rFonts w:ascii="Arial" w:eastAsia="SimSun" w:hAnsi="Arial" w:cs="Arial"/>
          <w:bCs/>
          <w:kern w:val="1"/>
          <w:lang w:eastAsia="zh-CN" w:bidi="hi-IN"/>
        </w:rPr>
        <w:t xml:space="preserve"> - kierowanie pojazdem w ramach obowiązków służbowych</w:t>
      </w:r>
    </w:p>
    <w:p w14:paraId="764B9A94" w14:textId="77777777" w:rsidR="007A304A" w:rsidRPr="007A304A" w:rsidRDefault="007A304A" w:rsidP="007A304A">
      <w:pPr>
        <w:tabs>
          <w:tab w:val="right" w:leader="dot" w:pos="9923"/>
        </w:tabs>
        <w:suppressAutoHyphens/>
        <w:spacing w:line="360" w:lineRule="auto"/>
        <w:rPr>
          <w:rFonts w:ascii="Arial" w:hAnsi="Arial" w:cs="Arial"/>
          <w:bCs/>
          <w:kern w:val="3"/>
          <w:lang w:eastAsia="zh-CN"/>
        </w:rPr>
      </w:pPr>
      <w:r w:rsidRPr="007A304A">
        <w:rPr>
          <w:rFonts w:ascii="Arial" w:hAnsi="Arial" w:cs="Arial"/>
          <w:noProof/>
          <w:kern w:val="1"/>
        </w:rPr>
        <mc:AlternateContent>
          <mc:Choice Requires="wpc">
            <w:drawing>
              <wp:inline distT="0" distB="0" distL="0" distR="0" wp14:anchorId="28232449" wp14:editId="6733C81A">
                <wp:extent cx="114300" cy="114935"/>
                <wp:effectExtent l="0" t="0" r="19050" b="18415"/>
                <wp:docPr id="35" name="Kanwa 35" descr="zaznacz jeśli dotycz" title="zaznacz jeśli dotyczy  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4" name="Rectangle 37" descr="zaznacz jeśli dotyczy" title="zaznacz jeśli dotyczy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FA85752" id="Kanwa 35" o:spid="_x0000_s1026" editas="canvas" alt="Tytuł: zaznacz jeśli dotyczy   — opis: zaznacz jeśli dotycz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">
                <v:shape id="_x0000_s1027" type="#_x0000_t75" alt="zaznacz jeśli dotycz" style="position:absolute;width:114300;height:114935;visibility:visible;mso-wrap-style:square">
                  <v:fill o:detectmouseclick="t"/>
                  <v:path o:connecttype="none"/>
                </v:shape>
                <v:rect id="Rectangle 37" o:spid="_x0000_s1028" alt="zaznacz jeśli dotyczy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" filled="f"/>
                <w10:anchorlock/>
              </v:group>
            </w:pict>
          </mc:Fallback>
        </mc:AlternateContent>
      </w:r>
      <w:r w:rsidRPr="007A304A">
        <w:rPr>
          <w:rFonts w:ascii="Arial" w:hAnsi="Arial" w:cs="Arial"/>
          <w:kern w:val="1"/>
          <w:lang w:eastAsia="zh-CN"/>
        </w:rPr>
        <w:t xml:space="preserve"> </w:t>
      </w:r>
      <w:r w:rsidRPr="007A304A">
        <w:rPr>
          <w:rFonts w:ascii="Arial" w:hAnsi="Arial" w:cs="Arial"/>
          <w:bCs/>
          <w:kern w:val="3"/>
          <w:lang w:eastAsia="zh-CN"/>
        </w:rPr>
        <w:t>kat.</w:t>
      </w:r>
      <w:r w:rsidRPr="007A304A">
        <w:rPr>
          <w:rFonts w:ascii="Arial" w:hAnsi="Arial" w:cs="Arial"/>
          <w:bCs/>
          <w:kern w:val="3"/>
          <w:lang w:eastAsia="zh-CN"/>
        </w:rPr>
        <w:tab/>
      </w:r>
    </w:p>
    <w:p w14:paraId="4D76187A" w14:textId="77777777" w:rsidR="007A304A" w:rsidRPr="007A304A" w:rsidRDefault="007A304A" w:rsidP="007A304A">
      <w:pPr>
        <w:tabs>
          <w:tab w:val="right" w:leader="dot" w:pos="9923"/>
        </w:tabs>
        <w:suppressAutoHyphens/>
        <w:spacing w:line="360" w:lineRule="auto"/>
        <w:rPr>
          <w:rFonts w:ascii="Arial" w:hAnsi="Arial" w:cs="Arial"/>
          <w:kern w:val="1"/>
          <w:lang w:eastAsia="zh-CN"/>
        </w:rPr>
      </w:pPr>
      <w:r w:rsidRPr="007A304A">
        <w:rPr>
          <w:rFonts w:ascii="Arial" w:hAnsi="Arial" w:cs="Arial"/>
          <w:bCs/>
          <w:kern w:val="1"/>
          <w:lang w:eastAsia="zh-CN"/>
        </w:rPr>
        <w:t>- praca na wysokości</w:t>
      </w:r>
      <w:r w:rsidRPr="007A304A">
        <w:rPr>
          <w:rFonts w:ascii="Arial" w:hAnsi="Arial" w:cs="Arial"/>
          <w:kern w:val="1"/>
          <w:lang w:eastAsia="zh-CN"/>
        </w:rPr>
        <w:t xml:space="preserve">: </w:t>
      </w:r>
      <w:r w:rsidRPr="007A304A">
        <w:rPr>
          <w:rFonts w:ascii="Arial" w:hAnsi="Arial" w:cs="Arial"/>
          <w:bCs/>
          <w:kern w:val="1"/>
          <w:lang w:eastAsia="zh-CN"/>
        </w:rPr>
        <w:t>do 3 metrów</w:t>
      </w:r>
      <w:r w:rsidRPr="007A304A">
        <w:rPr>
          <w:rFonts w:ascii="Arial" w:hAnsi="Arial" w:cs="Arial"/>
          <w:b/>
          <w:kern w:val="1"/>
          <w:lang w:eastAsia="zh-CN"/>
        </w:rPr>
        <w:t xml:space="preserve"> </w:t>
      </w:r>
      <w:r w:rsidRPr="007A304A">
        <w:rPr>
          <w:rFonts w:ascii="Arial" w:hAnsi="Arial" w:cs="Arial"/>
          <w:bCs/>
          <w:noProof/>
          <w:kern w:val="1"/>
        </w:rPr>
        <mc:AlternateContent>
          <mc:Choice Requires="wpc">
            <w:drawing>
              <wp:inline distT="0" distB="0" distL="0" distR="0" wp14:anchorId="48908781" wp14:editId="6BAB3594">
                <wp:extent cx="119270" cy="150934"/>
                <wp:effectExtent l="0" t="0" r="14605" b="1905"/>
                <wp:docPr id="31" name="Kanwa 29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0" name="Rectangle 31" descr="zaznacz jeśli dotyczy" title="zaznacz jeśli dotyczy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5EC65B1" id="Kanwa 29" o:spid="_x0000_s1026" editas="canvas" alt="Tytuł: zaznacz jeśli dotyczy — opis: zaznacz jeśli dotyczy" style="width:9.4pt;height:11.9pt;mso-position-horizontal-relative:char;mso-position-vertical-relative:line" coordsize="118745,150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">
                <v:shape id="_x0000_s1027" type="#_x0000_t75" alt="zaznacz jeśli dotyczy" style="position:absolute;width:118745;height:150495;visibility:visible;mso-wrap-style:square">
                  <v:fill o:detectmouseclick="t"/>
                  <v:path o:connecttype="none"/>
                </v:shape>
                <v:rect id="Rectangle 31" o:spid="_x0000_s1028" alt="zaznacz jeśli dotyczy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CUw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W2glMMAAAADbAAAADwAAAAAA&#10;AAAAAAAAAAAHAgAAZHJzL2Rvd25yZXYueG1sUEsFBgAAAAADAAMAtwAAAPQCAAAAAA==&#10;" filled="f"/>
                <w10:anchorlock/>
              </v:group>
            </w:pict>
          </mc:Fallback>
        </mc:AlternateContent>
      </w:r>
      <w:r w:rsidRPr="007A304A">
        <w:rPr>
          <w:rFonts w:ascii="Arial" w:hAnsi="Arial" w:cs="Arial"/>
          <w:bCs/>
          <w:kern w:val="1"/>
          <w:lang w:eastAsia="zh-CN"/>
        </w:rPr>
        <w:t>powyżej 3 metrów</w:t>
      </w:r>
      <w:r w:rsidRPr="007A304A">
        <w:rPr>
          <w:rFonts w:ascii="Arial" w:hAnsi="Arial" w:cs="Arial"/>
          <w:bCs/>
          <w:noProof/>
          <w:kern w:val="1"/>
        </w:rPr>
        <mc:AlternateContent>
          <mc:Choice Requires="wpc">
            <w:drawing>
              <wp:inline distT="0" distB="0" distL="0" distR="0" wp14:anchorId="2233672D" wp14:editId="2909FF4B">
                <wp:extent cx="114300" cy="114935"/>
                <wp:effectExtent l="0" t="0" r="19050" b="18415"/>
                <wp:docPr id="29" name="Kanwa 26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5E3F0FC" id="Kanwa 26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28" o:spid="_x0000_s1028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<w10:anchorlock/>
              </v:group>
            </w:pict>
          </mc:Fallback>
        </mc:AlternateContent>
      </w:r>
      <w:r w:rsidRPr="007A304A">
        <w:rPr>
          <w:rFonts w:ascii="Arial" w:hAnsi="Arial" w:cs="Arial"/>
          <w:bCs/>
          <w:kern w:val="1"/>
          <w:lang w:eastAsia="zh-CN"/>
        </w:rPr>
        <w:t xml:space="preserve"> praca na masztach/wieżach</w:t>
      </w:r>
    </w:p>
    <w:p w14:paraId="4695CBC6" w14:textId="77777777" w:rsidR="007A304A" w:rsidRPr="007A304A" w:rsidRDefault="007A304A" w:rsidP="007A304A">
      <w:pPr>
        <w:widowControl w:val="0"/>
        <w:suppressAutoHyphens/>
        <w:spacing w:after="120" w:line="360" w:lineRule="auto"/>
        <w:ind w:left="284" w:hanging="284"/>
        <w:textAlignment w:val="baseline"/>
        <w:rPr>
          <w:rFonts w:ascii="Arial" w:eastAsia="SimSun" w:hAnsi="Arial" w:cs="Arial"/>
          <w:bCs/>
          <w:kern w:val="1"/>
          <w:lang w:eastAsia="zh-CN" w:bidi="hi-IN"/>
        </w:rPr>
      </w:pPr>
      <w:r w:rsidRPr="007A304A">
        <w:rPr>
          <w:rFonts w:ascii="Arial" w:eastAsia="SimSun" w:hAnsi="Arial" w:cs="Arial"/>
          <w:bCs/>
          <w:noProof/>
          <w:kern w:val="1"/>
        </w:rPr>
        <mc:AlternateContent>
          <mc:Choice Requires="wpc">
            <w:drawing>
              <wp:inline distT="0" distB="0" distL="0" distR="0" wp14:anchorId="7F93A0D5" wp14:editId="5D8DFB3F">
                <wp:extent cx="114300" cy="114935"/>
                <wp:effectExtent l="0" t="0" r="19050" b="18415"/>
                <wp:docPr id="27" name="Kanwa 23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6" name="Rectangle 25" descr="zaznacz jeśli dotyczy" title="zaznacz jeśli dotyczy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572AE83" id="Kanwa 23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25" o:spid="_x0000_s1028" alt="zaznacz jeśli dotyczy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4C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" filled="f"/>
                <w10:anchorlock/>
              </v:group>
            </w:pict>
          </mc:Fallback>
        </mc:AlternateConten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 xml:space="preserve"> praca wymagająca pełnej sprawności psychoruchowej rodzaj </w:t>
      </w:r>
    </w:p>
    <w:p w14:paraId="7BB74165" w14:textId="77777777" w:rsidR="007A304A" w:rsidRPr="007A304A" w:rsidRDefault="007A304A" w:rsidP="007A304A">
      <w:pPr>
        <w:widowControl w:val="0"/>
        <w:suppressAutoHyphens/>
        <w:spacing w:after="120" w:line="360" w:lineRule="auto"/>
        <w:ind w:left="284" w:hanging="284"/>
        <w:textAlignment w:val="baseline"/>
        <w:rPr>
          <w:rFonts w:ascii="Arial" w:eastAsia="SimSun" w:hAnsi="Arial" w:cs="Arial"/>
          <w:bCs/>
          <w:kern w:val="1"/>
          <w:lang w:eastAsia="zh-CN" w:bidi="hi-IN"/>
        </w:rPr>
      </w:pPr>
      <w:r w:rsidRPr="007A304A">
        <w:rPr>
          <w:rFonts w:ascii="Arial" w:eastAsia="SimSun" w:hAnsi="Arial" w:cs="Arial"/>
          <w:bCs/>
          <w:noProof/>
          <w:kern w:val="1"/>
        </w:rPr>
        <mc:AlternateContent>
          <mc:Choice Requires="wpc">
            <w:drawing>
              <wp:inline distT="0" distB="0" distL="0" distR="0" wp14:anchorId="2AEC8112" wp14:editId="4E205991">
                <wp:extent cx="114300" cy="114935"/>
                <wp:effectExtent l="0" t="0" r="19050" b="18415"/>
                <wp:docPr id="25" name="Kanwa 20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4" name="Rectangle 22" descr="zaznacz jeśli dotyczy" title="zaznacz jeśli dotyczy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E52E46E" id="Kanwa 20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22" o:spid="_x0000_s1028" alt="zaznacz jeśli dotyczy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<w10:anchorlock/>
              </v:group>
            </w:pict>
          </mc:Fallback>
        </mc:AlternateConten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 xml:space="preserve"> praca zmianowa</w:t>
      </w:r>
    </w:p>
    <w:p w14:paraId="4054B10F" w14:textId="77777777" w:rsidR="007A304A" w:rsidRPr="007A304A" w:rsidRDefault="007A304A" w:rsidP="007A304A">
      <w:pPr>
        <w:widowControl w:val="0"/>
        <w:suppressAutoHyphens/>
        <w:spacing w:after="120" w:line="360" w:lineRule="auto"/>
        <w:ind w:left="284" w:hanging="284"/>
        <w:textAlignment w:val="baseline"/>
        <w:rPr>
          <w:rFonts w:ascii="Arial" w:eastAsia="SimSun" w:hAnsi="Arial" w:cs="Arial"/>
          <w:bCs/>
          <w:kern w:val="1"/>
          <w:lang w:eastAsia="zh-CN" w:bidi="hi-IN"/>
        </w:rPr>
      </w:pPr>
      <w:r w:rsidRPr="007A304A">
        <w:rPr>
          <w:rFonts w:ascii="Arial" w:eastAsia="SimSun" w:hAnsi="Arial" w:cs="Arial"/>
          <w:bCs/>
          <w:noProof/>
          <w:kern w:val="1"/>
        </w:rPr>
        <mc:AlternateContent>
          <mc:Choice Requires="wpc">
            <w:drawing>
              <wp:inline distT="0" distB="0" distL="0" distR="0" wp14:anchorId="4A18FB33" wp14:editId="3B69A01B">
                <wp:extent cx="114300" cy="114935"/>
                <wp:effectExtent l="0" t="0" r="19050" b="18415"/>
                <wp:docPr id="23" name="Kanwa 17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2" name="Rectangle 19" descr="zaznacz jeśli dotyczy" title="zaznacz jeśli dotyczy"/>
                        <wps:cNvSpPr>
                          <a:spLocks noChangeArrowheads="1"/>
                        </wps:cNvSpPr>
                        <wps:spPr bwMode="auto">
                          <a:xfrm>
                            <a:off x="39756" y="0"/>
                            <a:ext cx="74543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F0A5825" id="Kanwa 17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19" o:spid="_x0000_s1028" alt="zaznacz jeśli dotyczy" style="position:absolute;left:39756;width:74543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  <w10:anchorlock/>
              </v:group>
            </w:pict>
          </mc:Fallback>
        </mc:AlternateConten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 xml:space="preserve"> praca fizyczna</w:t>
      </w:r>
    </w:p>
    <w:p w14:paraId="0C195F8C" w14:textId="77777777" w:rsidR="007A304A" w:rsidRPr="007A304A" w:rsidRDefault="007A304A" w:rsidP="007A304A">
      <w:pPr>
        <w:widowControl w:val="0"/>
        <w:suppressAutoHyphens/>
        <w:spacing w:after="120" w:line="360" w:lineRule="auto"/>
        <w:ind w:left="284" w:hanging="284"/>
        <w:textAlignment w:val="baseline"/>
        <w:rPr>
          <w:rFonts w:ascii="Arial" w:eastAsia="SimSun" w:hAnsi="Arial" w:cs="Arial"/>
          <w:bCs/>
          <w:kern w:val="1"/>
          <w:lang w:eastAsia="zh-CN" w:bidi="hi-IN"/>
        </w:rPr>
      </w:pPr>
      <w:r w:rsidRPr="007A304A">
        <w:rPr>
          <w:rFonts w:ascii="Arial" w:eastAsia="SimSun" w:hAnsi="Arial" w:cs="Arial"/>
          <w:bCs/>
          <w:noProof/>
          <w:kern w:val="1"/>
        </w:rPr>
        <mc:AlternateContent>
          <mc:Choice Requires="wpc">
            <w:drawing>
              <wp:inline distT="0" distB="0" distL="0" distR="0" wp14:anchorId="5E2FF7B6" wp14:editId="713EDB07">
                <wp:extent cx="114300" cy="114935"/>
                <wp:effectExtent l="0" t="0" r="19050" b="18415"/>
                <wp:docPr id="21" name="Kanwa 14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900E3EA" id="Kanwa 14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16" o:spid="_x0000_s1028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<w10:anchorlock/>
              </v:group>
            </w:pict>
          </mc:Fallback>
        </mc:AlternateConten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 xml:space="preserve"> praca w wymuszonej pozycji</w:t>
      </w:r>
    </w:p>
    <w:p w14:paraId="44734232" w14:textId="77777777" w:rsidR="007A304A" w:rsidRPr="007A304A" w:rsidRDefault="007A304A" w:rsidP="007A304A">
      <w:pPr>
        <w:widowControl w:val="0"/>
        <w:tabs>
          <w:tab w:val="left" w:pos="0"/>
        </w:tabs>
        <w:suppressAutoHyphens/>
        <w:spacing w:after="120" w:line="360" w:lineRule="auto"/>
        <w:ind w:left="284" w:hanging="284"/>
        <w:textAlignment w:val="baseline"/>
        <w:rPr>
          <w:rFonts w:ascii="Arial" w:eastAsia="SimSun" w:hAnsi="Arial" w:cs="Arial"/>
          <w:bCs/>
          <w:kern w:val="1"/>
          <w:lang w:eastAsia="zh-CN" w:bidi="hi-IN"/>
        </w:rPr>
      </w:pPr>
      <w:r w:rsidRPr="007A304A">
        <w:rPr>
          <w:rFonts w:ascii="Arial" w:eastAsia="SimSun" w:hAnsi="Arial" w:cs="Arial"/>
          <w:bCs/>
          <w:noProof/>
          <w:kern w:val="1"/>
        </w:rPr>
        <w:lastRenderedPageBreak/>
        <mc:AlternateContent>
          <mc:Choice Requires="wpc">
            <w:drawing>
              <wp:inline distT="0" distB="0" distL="0" distR="0" wp14:anchorId="13659A8D" wp14:editId="3BE6C234">
                <wp:extent cx="119269" cy="150934"/>
                <wp:effectExtent l="0" t="0" r="14605" b="1905"/>
                <wp:docPr id="19" name="Kanwa 11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" name="Rectangle 13" descr="zaznacz jeśli dotyczy" title="zaznacz jeśli dotyczy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E2702EC" id="Kanwa 11" o:spid="_x0000_s1026" editas="canvas" alt="Tytuł: zaznacz jeśli dotyczy — opis: zaznacz jeśli dotyczy" style="width:9.4pt;height:11.9pt;mso-position-horizontal-relative:char;mso-position-vertical-relative:line" coordsize="118745,150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">
                <v:shape id="_x0000_s1027" type="#_x0000_t75" alt="zaznacz jeśli dotyczy" style="position:absolute;width:118745;height:150495;visibility:visible;mso-wrap-style:square">
                  <v:fill o:detectmouseclick="t"/>
                  <v:path o:connecttype="none"/>
                </v:shape>
                <v:rect id="Rectangle 13" o:spid="_x0000_s1028" alt="zaznacz jeśli dotyczy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<w10:anchorlock/>
              </v:group>
            </w:pict>
          </mc:Fallback>
        </mc:AlternateConten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 xml:space="preserve"> praca w słuchawkach</w:t>
      </w:r>
    </w:p>
    <w:p w14:paraId="14BF44D2" w14:textId="77777777" w:rsidR="007A304A" w:rsidRPr="007A304A" w:rsidRDefault="007A304A" w:rsidP="007A304A">
      <w:pPr>
        <w:widowControl w:val="0"/>
        <w:suppressAutoHyphens/>
        <w:spacing w:after="120" w:line="360" w:lineRule="auto"/>
        <w:textAlignment w:val="baseline"/>
        <w:rPr>
          <w:rFonts w:ascii="Arial" w:eastAsia="SimSun" w:hAnsi="Arial" w:cs="Arial"/>
          <w:bCs/>
          <w:kern w:val="1"/>
          <w:lang w:eastAsia="zh-CN" w:bidi="hi-IN"/>
        </w:rPr>
      </w:pPr>
      <w:r w:rsidRPr="007A304A">
        <w:rPr>
          <w:rFonts w:ascii="Arial" w:eastAsia="SimSun" w:hAnsi="Arial" w:cs="Arial"/>
          <w:bCs/>
          <w:noProof/>
          <w:kern w:val="1"/>
        </w:rPr>
        <mc:AlternateContent>
          <mc:Choice Requires="wpc">
            <w:drawing>
              <wp:inline distT="0" distB="0" distL="0" distR="0" wp14:anchorId="1EB51A76" wp14:editId="24C4E4FB">
                <wp:extent cx="114300" cy="114935"/>
                <wp:effectExtent l="0" t="0" r="19050" b="18415"/>
                <wp:docPr id="17" name="Kanwa 8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B89B917" id="Kanwa 8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10" o:spid="_x0000_s1028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w10:anchorlock/>
              </v:group>
            </w:pict>
          </mc:Fallback>
        </mc:AlternateConten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 xml:space="preserve"> praca wymagająca ruchów monotypowych kończyn</w:t>
      </w:r>
    </w:p>
    <w:p w14:paraId="08BFD8CD" w14:textId="77777777" w:rsidR="007A304A" w:rsidRPr="007A304A" w:rsidRDefault="007A304A" w:rsidP="007A304A">
      <w:pPr>
        <w:widowControl w:val="0"/>
        <w:suppressAutoHyphens/>
        <w:spacing w:after="120" w:line="360" w:lineRule="auto"/>
        <w:textAlignment w:val="baseline"/>
        <w:rPr>
          <w:rFonts w:ascii="Arial" w:eastAsia="SimSun" w:hAnsi="Arial" w:cs="Arial"/>
          <w:bCs/>
          <w:kern w:val="1"/>
          <w:lang w:eastAsia="zh-CN" w:bidi="hi-IN"/>
        </w:rPr>
      </w:pPr>
      <w:r w:rsidRPr="007A304A">
        <w:rPr>
          <w:rFonts w:ascii="Arial" w:eastAsia="SimSun" w:hAnsi="Arial" w:cs="Arial"/>
          <w:bCs/>
          <w:noProof/>
          <w:kern w:val="1"/>
        </w:rPr>
        <mc:AlternateContent>
          <mc:Choice Requires="wpc">
            <w:drawing>
              <wp:inline distT="0" distB="0" distL="0" distR="0" wp14:anchorId="309128EE" wp14:editId="4BDC11B2">
                <wp:extent cx="114300" cy="114935"/>
                <wp:effectExtent l="0" t="0" r="19050" b="18415"/>
                <wp:docPr id="15" name="Kanwa 5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0850C7D" id="Kanwa 5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7" o:spid="_x0000_s1028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w10:anchorlock/>
              </v:group>
            </w:pict>
          </mc:Fallback>
        </mc:AlternateConten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 xml:space="preserve"> praca wymagająca stałego i długotrwałego wysiłku głosowego</w:t>
      </w:r>
    </w:p>
    <w:p w14:paraId="42ECDFE7" w14:textId="77777777" w:rsidR="007A304A" w:rsidRPr="007A304A" w:rsidRDefault="007A304A" w:rsidP="007A304A">
      <w:pPr>
        <w:widowControl w:val="0"/>
        <w:tabs>
          <w:tab w:val="right" w:leader="dot" w:pos="9923"/>
        </w:tabs>
        <w:suppressAutoHyphens/>
        <w:spacing w:line="360" w:lineRule="auto"/>
        <w:ind w:left="284"/>
        <w:textAlignment w:val="baseline"/>
        <w:rPr>
          <w:rFonts w:ascii="Arial" w:eastAsia="SimSun" w:hAnsi="Arial" w:cs="Arial"/>
          <w:bCs/>
          <w:kern w:val="1"/>
          <w:lang w:eastAsia="zh-CN" w:bidi="hi-IN"/>
        </w:rPr>
      </w:pPr>
      <w:r w:rsidRPr="007A304A">
        <w:rPr>
          <w:rFonts w:ascii="Arial" w:eastAsia="SimSun" w:hAnsi="Arial" w:cs="Arial"/>
          <w:bCs/>
          <w:kern w:val="1"/>
          <w:lang w:eastAsia="zh-CN" w:bidi="hi-IN"/>
        </w:rPr>
        <w:t>Inne:</w:t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ab/>
      </w:r>
    </w:p>
    <w:p w14:paraId="145679F0" w14:textId="77777777" w:rsidR="007A304A" w:rsidRPr="007A304A" w:rsidRDefault="007A304A" w:rsidP="007A304A">
      <w:pPr>
        <w:widowControl w:val="0"/>
        <w:tabs>
          <w:tab w:val="right" w:pos="4536"/>
          <w:tab w:val="right" w:leader="dot" w:pos="9923"/>
        </w:tabs>
        <w:suppressAutoHyphens/>
        <w:spacing w:before="480" w:line="360" w:lineRule="auto"/>
        <w:textAlignment w:val="baseline"/>
        <w:rPr>
          <w:rFonts w:ascii="Arial" w:eastAsia="SimSun" w:hAnsi="Arial" w:cs="Arial"/>
          <w:bCs/>
          <w:kern w:val="1"/>
          <w:lang w:eastAsia="zh-CN" w:bidi="hi-IN"/>
        </w:rPr>
      </w:pPr>
      <w:r w:rsidRPr="007A304A">
        <w:rPr>
          <w:rFonts w:ascii="Arial" w:eastAsia="SimSun" w:hAnsi="Arial" w:cs="Arial"/>
          <w:b/>
          <w:bCs/>
          <w:kern w:val="1"/>
          <w:lang w:eastAsia="zh-CN" w:bidi="hi-IN"/>
        </w:rPr>
        <w:tab/>
      </w:r>
      <w:r w:rsidRPr="007A304A">
        <w:rPr>
          <w:rFonts w:ascii="Arial" w:eastAsia="SimSun" w:hAnsi="Arial" w:cs="Arial"/>
          <w:bCs/>
          <w:kern w:val="1"/>
          <w:lang w:eastAsia="zh-CN" w:bidi="hi-IN"/>
        </w:rPr>
        <w:tab/>
      </w:r>
    </w:p>
    <w:bookmarkEnd w:id="2"/>
    <w:p w14:paraId="54909792" w14:textId="77777777" w:rsidR="007A304A" w:rsidRPr="007A304A" w:rsidRDefault="007A304A" w:rsidP="00FC471F">
      <w:pPr>
        <w:suppressAutoHyphens/>
        <w:spacing w:after="360" w:line="360" w:lineRule="auto"/>
        <w:ind w:left="4678"/>
        <w:rPr>
          <w:rFonts w:ascii="Arial" w:hAnsi="Arial" w:cs="Arial"/>
          <w:kern w:val="1"/>
          <w:lang w:eastAsia="zh-CN"/>
        </w:rPr>
      </w:pPr>
      <w:r w:rsidRPr="007A304A">
        <w:rPr>
          <w:rFonts w:ascii="Arial" w:hAnsi="Arial" w:cs="Arial"/>
          <w:kern w:val="1"/>
          <w:lang w:eastAsia="zh-CN"/>
        </w:rPr>
        <w:t>(podpis i pieczątka Pracodawcy lub osoby uprawnionej do jego reprezentowania)</w:t>
      </w:r>
    </w:p>
    <w:sectPr w:rsidR="007A304A" w:rsidRPr="007A304A" w:rsidSect="009348DB">
      <w:footerReference w:type="default" r:id="rId17"/>
      <w:pgSz w:w="11906" w:h="16838"/>
      <w:pgMar w:top="284" w:right="1418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F4411" w14:textId="77777777" w:rsidR="00E92A6C" w:rsidRDefault="00E92A6C" w:rsidP="00401CEF">
      <w:r>
        <w:separator/>
      </w:r>
    </w:p>
  </w:endnote>
  <w:endnote w:type="continuationSeparator" w:id="0">
    <w:p w14:paraId="352F24D1" w14:textId="77777777" w:rsidR="00E92A6C" w:rsidRDefault="00E92A6C" w:rsidP="00401CEF">
      <w:r>
        <w:continuationSeparator/>
      </w:r>
    </w:p>
  </w:endnote>
  <w:endnote w:id="1">
    <w:p w14:paraId="0CEFD676" w14:textId="77777777" w:rsidR="007A304A" w:rsidRDefault="007A304A" w:rsidP="007A304A">
      <w:pPr>
        <w:spacing w:before="360" w:line="360" w:lineRule="auto"/>
        <w:rPr>
          <w:rFonts w:ascii="Arial" w:hAnsi="Arial" w:cs="Arial"/>
          <w:b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" w:hAnsi="Arial" w:cs="Arial"/>
          <w:b/>
        </w:rPr>
        <w:t>Objaśnienia</w:t>
      </w:r>
    </w:p>
    <w:p w14:paraId="68032FB3" w14:textId="77777777" w:rsidR="007A304A" w:rsidRPr="004A0317" w:rsidRDefault="007A304A" w:rsidP="007A304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4A0317">
        <w:rPr>
          <w:rFonts w:ascii="Arial" w:hAnsi="Arial" w:cs="Arial"/>
          <w:b/>
        </w:rPr>
        <w:t>Opis warunków pracy uwzględniający w szczególności przepisy:</w:t>
      </w:r>
    </w:p>
    <w:p w14:paraId="5D49E721" w14:textId="77777777" w:rsidR="007A304A" w:rsidRPr="004A0317" w:rsidRDefault="007A304A" w:rsidP="007A304A">
      <w:pPr>
        <w:pStyle w:val="Akapitzlist"/>
        <w:numPr>
          <w:ilvl w:val="0"/>
          <w:numId w:val="13"/>
        </w:numPr>
        <w:suppressAutoHyphens w:val="0"/>
        <w:spacing w:line="360" w:lineRule="auto"/>
        <w:ind w:left="317" w:hanging="283"/>
        <w:contextualSpacing/>
        <w:rPr>
          <w:rFonts w:ascii="Arial" w:hAnsi="Arial" w:cs="Arial"/>
          <w:sz w:val="24"/>
          <w:szCs w:val="24"/>
        </w:rPr>
      </w:pPr>
      <w:r w:rsidRPr="004A0317">
        <w:rPr>
          <w:rFonts w:ascii="Arial" w:hAnsi="Arial" w:cs="Arial"/>
          <w:sz w:val="24"/>
          <w:szCs w:val="24"/>
        </w:rPr>
        <w:t>Wydane na podstawie:</w:t>
      </w:r>
    </w:p>
    <w:p w14:paraId="7734B58D" w14:textId="77777777" w:rsidR="007A304A" w:rsidRDefault="007A304A" w:rsidP="007A304A">
      <w:pPr>
        <w:pStyle w:val="Akapitzlist"/>
        <w:numPr>
          <w:ilvl w:val="0"/>
          <w:numId w:val="20"/>
        </w:numPr>
        <w:suppressAutoHyphens w:val="0"/>
        <w:spacing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4A0317">
        <w:rPr>
          <w:rFonts w:ascii="Arial" w:hAnsi="Arial" w:cs="Arial"/>
          <w:sz w:val="24"/>
          <w:szCs w:val="24"/>
        </w:rPr>
        <w:t>art. 222 § 3 ustawy z dnia 26 czerwca 1974 r. – Kodeks pracy dotyczące wykazu</w:t>
      </w:r>
      <w:r>
        <w:rPr>
          <w:rFonts w:ascii="Arial" w:hAnsi="Arial" w:cs="Arial"/>
          <w:sz w:val="24"/>
          <w:szCs w:val="24"/>
        </w:rPr>
        <w:t xml:space="preserve"> </w:t>
      </w:r>
      <w:r w:rsidRPr="004A0317">
        <w:rPr>
          <w:rFonts w:ascii="Arial" w:hAnsi="Arial" w:cs="Arial"/>
          <w:sz w:val="24"/>
          <w:szCs w:val="24"/>
        </w:rPr>
        <w:t>substancji chemicznych, ich mieszanin, czynników lub procesów technologicznych</w:t>
      </w:r>
    </w:p>
    <w:p w14:paraId="3C25D6E3" w14:textId="77777777" w:rsidR="007A304A" w:rsidRPr="004A0317" w:rsidRDefault="007A304A" w:rsidP="007A304A">
      <w:pPr>
        <w:pStyle w:val="Akapitzlist"/>
        <w:suppressAutoHyphens w:val="0"/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4A0317">
        <w:rPr>
          <w:rFonts w:ascii="Arial" w:hAnsi="Arial" w:cs="Arial"/>
          <w:sz w:val="24"/>
          <w:szCs w:val="24"/>
        </w:rPr>
        <w:t>o działaniu rakotwórczym lub mutagennym,</w:t>
      </w:r>
    </w:p>
    <w:p w14:paraId="12B19544" w14:textId="77777777" w:rsidR="007A304A" w:rsidRPr="004A0317" w:rsidRDefault="007A304A" w:rsidP="007A304A">
      <w:pPr>
        <w:pStyle w:val="Akapitzlist"/>
        <w:numPr>
          <w:ilvl w:val="0"/>
          <w:numId w:val="20"/>
        </w:numPr>
        <w:suppressAutoHyphens w:val="0"/>
        <w:spacing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4A0317">
        <w:rPr>
          <w:rFonts w:ascii="Arial" w:hAnsi="Arial" w:cs="Arial"/>
          <w:sz w:val="24"/>
          <w:szCs w:val="24"/>
        </w:rPr>
        <w:t>art. 222</w:t>
      </w:r>
      <w:r w:rsidRPr="004A0317">
        <w:rPr>
          <w:rFonts w:ascii="Arial" w:hAnsi="Arial" w:cs="Arial"/>
          <w:sz w:val="24"/>
          <w:szCs w:val="24"/>
          <w:vertAlign w:val="superscript"/>
        </w:rPr>
        <w:t>1</w:t>
      </w:r>
      <w:r w:rsidRPr="004A0317">
        <w:rPr>
          <w:rFonts w:ascii="Arial" w:hAnsi="Arial" w:cs="Arial"/>
          <w:sz w:val="24"/>
          <w:szCs w:val="24"/>
        </w:rPr>
        <w:t xml:space="preserve"> § 3 ustawy z dnia 26 czerwca 1974 r. – Kodeks pracy dotyczące wykazu szkodliwych czynników biologicznych,</w:t>
      </w:r>
    </w:p>
    <w:p w14:paraId="41B7FA2A" w14:textId="77777777" w:rsidR="007A304A" w:rsidRPr="004A0317" w:rsidRDefault="007A304A" w:rsidP="007A304A">
      <w:pPr>
        <w:pStyle w:val="Akapitzlist"/>
        <w:numPr>
          <w:ilvl w:val="0"/>
          <w:numId w:val="20"/>
        </w:numPr>
        <w:suppressAutoHyphens w:val="0"/>
        <w:spacing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4A0317">
        <w:rPr>
          <w:rFonts w:ascii="Arial" w:hAnsi="Arial" w:cs="Arial"/>
          <w:sz w:val="24"/>
          <w:szCs w:val="24"/>
        </w:rPr>
        <w:t>art. 227 § 2 ustawy z dnia 26 czerwca 1974 r. – Kodeks pracy dotyczące badań</w:t>
      </w:r>
      <w:r>
        <w:rPr>
          <w:rFonts w:ascii="Arial" w:hAnsi="Arial" w:cs="Arial"/>
          <w:sz w:val="24"/>
          <w:szCs w:val="24"/>
        </w:rPr>
        <w:br/>
      </w:r>
      <w:r w:rsidRPr="004A0317">
        <w:rPr>
          <w:rFonts w:ascii="Arial" w:hAnsi="Arial" w:cs="Arial"/>
          <w:sz w:val="24"/>
          <w:szCs w:val="24"/>
        </w:rPr>
        <w:t>i pomiarów czynników szkodliwych dla zdrowia,</w:t>
      </w:r>
    </w:p>
    <w:p w14:paraId="4A04FA65" w14:textId="77777777" w:rsidR="007A304A" w:rsidRPr="004A0317" w:rsidRDefault="007A304A" w:rsidP="007A304A">
      <w:pPr>
        <w:pStyle w:val="Akapitzlist"/>
        <w:numPr>
          <w:ilvl w:val="0"/>
          <w:numId w:val="20"/>
        </w:numPr>
        <w:suppressAutoHyphens w:val="0"/>
        <w:spacing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4A0317">
        <w:rPr>
          <w:rFonts w:ascii="Arial" w:hAnsi="Arial" w:cs="Arial"/>
          <w:sz w:val="24"/>
          <w:szCs w:val="24"/>
        </w:rPr>
        <w:t>art. 228 § 3 ustawy z dnia 26 czerwca 1974 r. – Kodeks pracy dotyczące wykazu najwyższych dopuszczalnych stężeń i natężeń czynników szkodliwych dla zdrowia</w:t>
      </w:r>
      <w:r>
        <w:rPr>
          <w:rFonts w:ascii="Arial" w:hAnsi="Arial" w:cs="Arial"/>
          <w:sz w:val="24"/>
          <w:szCs w:val="24"/>
        </w:rPr>
        <w:br/>
      </w:r>
      <w:r w:rsidRPr="004A0317">
        <w:rPr>
          <w:rFonts w:ascii="Arial" w:hAnsi="Arial" w:cs="Arial"/>
          <w:sz w:val="24"/>
          <w:szCs w:val="24"/>
        </w:rPr>
        <w:t>w środowisku pracy,</w:t>
      </w:r>
    </w:p>
    <w:p w14:paraId="3C06C610" w14:textId="77777777" w:rsidR="007A304A" w:rsidRPr="004A0317" w:rsidRDefault="007A304A" w:rsidP="007A304A">
      <w:pPr>
        <w:pStyle w:val="Akapitzlist"/>
        <w:numPr>
          <w:ilvl w:val="0"/>
          <w:numId w:val="20"/>
        </w:numPr>
        <w:suppressAutoHyphens w:val="0"/>
        <w:spacing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4A0317">
        <w:rPr>
          <w:rFonts w:ascii="Arial" w:hAnsi="Arial" w:cs="Arial"/>
          <w:sz w:val="24"/>
          <w:szCs w:val="24"/>
        </w:rPr>
        <w:t>art. 25 pkt 1 ustawy z dnia 29 listopada 2000 r. – Prawo atomowe (t</w:t>
      </w:r>
      <w:r>
        <w:rPr>
          <w:rFonts w:ascii="Arial" w:hAnsi="Arial" w:cs="Arial"/>
          <w:sz w:val="24"/>
          <w:szCs w:val="24"/>
        </w:rPr>
        <w:t xml:space="preserve">. j. Dz. U. z 2018 r. poz. 792 </w:t>
      </w:r>
      <w:r w:rsidRPr="004A0317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4A0317">
        <w:rPr>
          <w:rFonts w:ascii="Arial" w:hAnsi="Arial" w:cs="Arial"/>
          <w:sz w:val="24"/>
          <w:szCs w:val="24"/>
        </w:rPr>
        <w:t>późn</w:t>
      </w:r>
      <w:proofErr w:type="spellEnd"/>
      <w:r w:rsidRPr="004A0317">
        <w:rPr>
          <w:rFonts w:ascii="Arial" w:hAnsi="Arial" w:cs="Arial"/>
          <w:sz w:val="24"/>
          <w:szCs w:val="24"/>
        </w:rPr>
        <w:t>. zm.) dotyczące dawek granicznych promieniowania jonizującego;</w:t>
      </w:r>
    </w:p>
    <w:p w14:paraId="100A6003" w14:textId="365B1A7A" w:rsidR="007A304A" w:rsidRPr="00FC471F" w:rsidRDefault="007A304A" w:rsidP="007A304A">
      <w:pPr>
        <w:pStyle w:val="Akapitzlist"/>
        <w:numPr>
          <w:ilvl w:val="0"/>
          <w:numId w:val="13"/>
        </w:numPr>
        <w:suppressAutoHyphens w:val="0"/>
        <w:spacing w:after="360" w:line="360" w:lineRule="auto"/>
        <w:ind w:left="318" w:hanging="284"/>
        <w:contextualSpacing/>
        <w:rPr>
          <w:rFonts w:ascii="Arial" w:hAnsi="Arial" w:cs="Arial"/>
          <w:sz w:val="24"/>
          <w:szCs w:val="24"/>
        </w:rPr>
      </w:pPr>
      <w:r w:rsidRPr="004A0317">
        <w:rPr>
          <w:rFonts w:ascii="Arial" w:hAnsi="Arial" w:cs="Arial"/>
          <w:sz w:val="24"/>
          <w:szCs w:val="24"/>
        </w:rPr>
        <w:t>Załącznika nr 1 do rozporządzenia Ministra Zdrowia i Opieki Spo</w:t>
      </w:r>
      <w:r>
        <w:rPr>
          <w:rFonts w:ascii="Arial" w:hAnsi="Arial" w:cs="Arial"/>
          <w:sz w:val="24"/>
          <w:szCs w:val="24"/>
        </w:rPr>
        <w:t xml:space="preserve">łecznej z dnia 30 maja 1996 r.  </w:t>
      </w:r>
      <w:r w:rsidRPr="004A0317">
        <w:rPr>
          <w:rFonts w:ascii="Arial" w:hAnsi="Arial" w:cs="Arial"/>
          <w:sz w:val="24"/>
          <w:szCs w:val="24"/>
        </w:rPr>
        <w:t>w sprawie przeprowadzania badań lekarskich pracowników, zakresu profilaktycznej opieki zdrowotnej nad pracownikami oraz orzeczeń lekarskich wydawanych do celów przewidzianych w Kodeksie pracy.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FBC0B" w14:textId="18FBFF88" w:rsidR="009E544D" w:rsidRDefault="009E544D" w:rsidP="009E544D">
    <w:pPr>
      <w:pStyle w:val="Stopka"/>
      <w:rPr>
        <w:rFonts w:ascii="Calibri" w:hAnsi="Calibri" w:cs="Calibri"/>
        <w:sz w:val="16"/>
        <w:szCs w:val="16"/>
        <w:lang w:val="pl-PL"/>
      </w:rPr>
    </w:pPr>
    <w:r>
      <w:rPr>
        <w:rFonts w:ascii="Calibri" w:hAnsi="Calibri" w:cs="Calibri"/>
        <w:sz w:val="16"/>
        <w:szCs w:val="16"/>
      </w:rPr>
      <w:t>SUP-RPP-2</w:t>
    </w:r>
    <w:r>
      <w:rPr>
        <w:rFonts w:ascii="Calibri" w:hAnsi="Calibri" w:cs="Calibri"/>
        <w:sz w:val="16"/>
        <w:szCs w:val="16"/>
        <w:lang w:val="pl-PL"/>
      </w:rPr>
      <w:t>0</w:t>
    </w:r>
  </w:p>
  <w:p w14:paraId="7C26015E" w14:textId="53C35564" w:rsidR="00473ECB" w:rsidRPr="009E544D" w:rsidRDefault="00473ECB" w:rsidP="009348DB">
    <w:pPr>
      <w:pStyle w:val="Stopka"/>
      <w:ind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CAD82" w14:textId="77777777" w:rsidR="00E92A6C" w:rsidRDefault="00E92A6C" w:rsidP="00401CEF">
      <w:r>
        <w:separator/>
      </w:r>
    </w:p>
  </w:footnote>
  <w:footnote w:type="continuationSeparator" w:id="0">
    <w:p w14:paraId="3FBF561F" w14:textId="77777777" w:rsidR="00E92A6C" w:rsidRDefault="00E92A6C" w:rsidP="00401CEF">
      <w:r>
        <w:continuationSeparator/>
      </w:r>
    </w:p>
  </w:footnote>
  <w:footnote w:id="1">
    <w:p w14:paraId="38A3636C" w14:textId="0D204D1D" w:rsidR="003E5CA9" w:rsidRDefault="003E5C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584B">
        <w:rPr>
          <w:rFonts w:ascii="Arial" w:hAnsi="Arial" w:cs="Arial"/>
          <w:i/>
          <w:iCs/>
          <w:sz w:val="24"/>
          <w:szCs w:val="24"/>
          <w:lang w:eastAsia="zh-CN"/>
        </w:rPr>
        <w:t>właściwe</w:t>
      </w:r>
      <w:r w:rsidRPr="0058584B">
        <w:rPr>
          <w:rFonts w:ascii="Arial" w:eastAsia="Calibri" w:hAnsi="Arial" w:cs="Arial"/>
          <w:i/>
          <w:iCs/>
          <w:sz w:val="24"/>
          <w:szCs w:val="24"/>
          <w:lang w:eastAsia="zh-CN"/>
        </w:rPr>
        <w:t xml:space="preserve"> </w:t>
      </w:r>
      <w:r w:rsidRPr="0058584B">
        <w:rPr>
          <w:rFonts w:ascii="Arial" w:hAnsi="Arial" w:cs="Arial"/>
          <w:i/>
          <w:iCs/>
          <w:sz w:val="24"/>
          <w:szCs w:val="24"/>
          <w:lang w:eastAsia="zh-CN"/>
        </w:rPr>
        <w:t>podkreślić</w:t>
      </w:r>
    </w:p>
  </w:footnote>
  <w:footnote w:id="2">
    <w:p w14:paraId="45384DCD" w14:textId="38AD4B04" w:rsidR="000E46C1" w:rsidRPr="004636D4" w:rsidRDefault="000E46C1">
      <w:pPr>
        <w:pStyle w:val="Tekstprzypisudolnego"/>
        <w:rPr>
          <w:rFonts w:ascii="Arial" w:hAnsi="Arial" w:cs="Arial"/>
          <w:i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4636D4">
        <w:rPr>
          <w:rFonts w:ascii="Arial" w:hAnsi="Arial" w:cs="Arial"/>
          <w:i/>
          <w:sz w:val="24"/>
          <w:szCs w:val="24"/>
        </w:rPr>
        <w:t>Informacja dotycząca przetwarzania danych osobowych bezrobotnych, poszukujących pracy oraz innych uprawnionych osób w Sądeckim Urzędzie Pracy w Nowym Sączu</w:t>
      </w:r>
      <w:r w:rsidRPr="0058584B">
        <w:rPr>
          <w:rFonts w:ascii="Arial" w:hAnsi="Arial" w:cs="Arial"/>
          <w:sz w:val="24"/>
          <w:szCs w:val="24"/>
        </w:rPr>
        <w:t xml:space="preserve"> dostępna w BIP Sądeckiego Urzędu Pracy w Nowym Sączu</w:t>
      </w:r>
      <w:r>
        <w:rPr>
          <w:rFonts w:ascii="Arial" w:hAnsi="Arial" w:cs="Arial"/>
          <w:sz w:val="24"/>
          <w:szCs w:val="24"/>
        </w:rPr>
        <w:t>.</w:t>
      </w:r>
    </w:p>
  </w:footnote>
  <w:footnote w:id="3">
    <w:p w14:paraId="580057E8" w14:textId="0C29BFBC" w:rsidR="004636D4" w:rsidRPr="004636D4" w:rsidRDefault="004636D4">
      <w:pPr>
        <w:pStyle w:val="Tekstprzypisudolnego"/>
        <w:rPr>
          <w:rFonts w:ascii="Arial" w:hAnsi="Arial" w:cs="Arial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4636D4">
        <w:rPr>
          <w:rFonts w:ascii="Arial" w:hAnsi="Arial" w:cs="Arial"/>
          <w:sz w:val="24"/>
          <w:szCs w:val="24"/>
        </w:rPr>
        <w:t>Właściwe zaznaczyć</w:t>
      </w:r>
    </w:p>
  </w:footnote>
  <w:footnote w:id="4">
    <w:p w14:paraId="549FAE55" w14:textId="77777777" w:rsidR="007A304A" w:rsidRPr="00233D1B" w:rsidRDefault="007A304A" w:rsidP="007A30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0317">
        <w:rPr>
          <w:rFonts w:ascii="Arial" w:hAnsi="Arial" w:cs="Arial"/>
          <w:bCs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</w:rPr>
    </w:lvl>
  </w:abstractNum>
  <w:abstractNum w:abstractNumId="2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3BB5430"/>
    <w:multiLevelType w:val="hybridMultilevel"/>
    <w:tmpl w:val="7E864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164F0E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81ABD"/>
    <w:multiLevelType w:val="hybridMultilevel"/>
    <w:tmpl w:val="17F8DF2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73246F"/>
    <w:multiLevelType w:val="hybridMultilevel"/>
    <w:tmpl w:val="3A786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B3562"/>
    <w:multiLevelType w:val="hybridMultilevel"/>
    <w:tmpl w:val="8DE05F0A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0C7DA3"/>
    <w:multiLevelType w:val="hybridMultilevel"/>
    <w:tmpl w:val="51EAD216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230F4255"/>
    <w:multiLevelType w:val="hybridMultilevel"/>
    <w:tmpl w:val="AEF22B0A"/>
    <w:lvl w:ilvl="0" w:tplc="8620E4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6740E2"/>
    <w:multiLevelType w:val="hybridMultilevel"/>
    <w:tmpl w:val="D50A95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315265"/>
    <w:multiLevelType w:val="hybridMultilevel"/>
    <w:tmpl w:val="69E4B56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512C30"/>
    <w:multiLevelType w:val="hybridMultilevel"/>
    <w:tmpl w:val="D57ECC3E"/>
    <w:lvl w:ilvl="0" w:tplc="CE1EF7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92810"/>
    <w:multiLevelType w:val="hybridMultilevel"/>
    <w:tmpl w:val="A93E1D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0A0115"/>
    <w:multiLevelType w:val="hybridMultilevel"/>
    <w:tmpl w:val="FB94ECC6"/>
    <w:lvl w:ilvl="0" w:tplc="CC7AF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E34E5"/>
    <w:multiLevelType w:val="hybridMultilevel"/>
    <w:tmpl w:val="CF6C1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E71F43"/>
    <w:multiLevelType w:val="hybridMultilevel"/>
    <w:tmpl w:val="0A1C52B2"/>
    <w:lvl w:ilvl="0" w:tplc="052A6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7C034C"/>
    <w:multiLevelType w:val="hybridMultilevel"/>
    <w:tmpl w:val="6D722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A5B71"/>
    <w:multiLevelType w:val="hybridMultilevel"/>
    <w:tmpl w:val="76921A9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10"/>
  </w:num>
  <w:num w:numId="5">
    <w:abstractNumId w:val="11"/>
  </w:num>
  <w:num w:numId="6">
    <w:abstractNumId w:val="7"/>
  </w:num>
  <w:num w:numId="7">
    <w:abstractNumId w:val="5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6"/>
  </w:num>
  <w:num w:numId="17">
    <w:abstractNumId w:val="12"/>
  </w:num>
  <w:num w:numId="18">
    <w:abstractNumId w:val="14"/>
  </w:num>
  <w:num w:numId="19">
    <w:abstractNumId w:val="4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5E"/>
    <w:rsid w:val="00003076"/>
    <w:rsid w:val="00033A5D"/>
    <w:rsid w:val="00041804"/>
    <w:rsid w:val="0009211C"/>
    <w:rsid w:val="0009476C"/>
    <w:rsid w:val="000C0AF7"/>
    <w:rsid w:val="000C292B"/>
    <w:rsid w:val="000C3C68"/>
    <w:rsid w:val="000E46C1"/>
    <w:rsid w:val="000F7798"/>
    <w:rsid w:val="001123A5"/>
    <w:rsid w:val="001832B8"/>
    <w:rsid w:val="00186DAD"/>
    <w:rsid w:val="001953BD"/>
    <w:rsid w:val="001C1EAB"/>
    <w:rsid w:val="001D59FE"/>
    <w:rsid w:val="001E432C"/>
    <w:rsid w:val="00222859"/>
    <w:rsid w:val="00225DAC"/>
    <w:rsid w:val="00230B73"/>
    <w:rsid w:val="00242F40"/>
    <w:rsid w:val="002514DE"/>
    <w:rsid w:val="00271489"/>
    <w:rsid w:val="00294242"/>
    <w:rsid w:val="0030235D"/>
    <w:rsid w:val="0031778F"/>
    <w:rsid w:val="00351C4B"/>
    <w:rsid w:val="00352E36"/>
    <w:rsid w:val="003673FF"/>
    <w:rsid w:val="003920EE"/>
    <w:rsid w:val="003A54D3"/>
    <w:rsid w:val="003E5CA9"/>
    <w:rsid w:val="003F5ADF"/>
    <w:rsid w:val="003F7F5E"/>
    <w:rsid w:val="00401CEF"/>
    <w:rsid w:val="00406B12"/>
    <w:rsid w:val="00461467"/>
    <w:rsid w:val="004636D4"/>
    <w:rsid w:val="00473ECB"/>
    <w:rsid w:val="00516B3D"/>
    <w:rsid w:val="005328CE"/>
    <w:rsid w:val="00535440"/>
    <w:rsid w:val="00544E29"/>
    <w:rsid w:val="00547EF7"/>
    <w:rsid w:val="00562B99"/>
    <w:rsid w:val="005648F6"/>
    <w:rsid w:val="0058584B"/>
    <w:rsid w:val="005A1871"/>
    <w:rsid w:val="005A262D"/>
    <w:rsid w:val="005B386D"/>
    <w:rsid w:val="005C5D9D"/>
    <w:rsid w:val="005F130C"/>
    <w:rsid w:val="006038E4"/>
    <w:rsid w:val="00612A6F"/>
    <w:rsid w:val="00637678"/>
    <w:rsid w:val="0064659A"/>
    <w:rsid w:val="00652CE5"/>
    <w:rsid w:val="00654A5C"/>
    <w:rsid w:val="00692FBE"/>
    <w:rsid w:val="006C699F"/>
    <w:rsid w:val="006E181C"/>
    <w:rsid w:val="006F1662"/>
    <w:rsid w:val="00701309"/>
    <w:rsid w:val="00756DAD"/>
    <w:rsid w:val="007A304A"/>
    <w:rsid w:val="007D72C0"/>
    <w:rsid w:val="0085651A"/>
    <w:rsid w:val="00886B04"/>
    <w:rsid w:val="00891471"/>
    <w:rsid w:val="008C2658"/>
    <w:rsid w:val="008D6ADB"/>
    <w:rsid w:val="009348DB"/>
    <w:rsid w:val="009535BF"/>
    <w:rsid w:val="0096297B"/>
    <w:rsid w:val="0096315F"/>
    <w:rsid w:val="00977B0C"/>
    <w:rsid w:val="0099066E"/>
    <w:rsid w:val="009A6113"/>
    <w:rsid w:val="009B0D6E"/>
    <w:rsid w:val="009B1671"/>
    <w:rsid w:val="009C3AAA"/>
    <w:rsid w:val="009D7A9A"/>
    <w:rsid w:val="009E544D"/>
    <w:rsid w:val="00A32480"/>
    <w:rsid w:val="00A45B6C"/>
    <w:rsid w:val="00A45FCC"/>
    <w:rsid w:val="00A52280"/>
    <w:rsid w:val="00A52480"/>
    <w:rsid w:val="00A64C1A"/>
    <w:rsid w:val="00A722F0"/>
    <w:rsid w:val="00AA53DF"/>
    <w:rsid w:val="00AE14E1"/>
    <w:rsid w:val="00B3133D"/>
    <w:rsid w:val="00B45770"/>
    <w:rsid w:val="00B92556"/>
    <w:rsid w:val="00BA74EA"/>
    <w:rsid w:val="00BD1EC2"/>
    <w:rsid w:val="00C059E9"/>
    <w:rsid w:val="00C54115"/>
    <w:rsid w:val="00C75D10"/>
    <w:rsid w:val="00C763A3"/>
    <w:rsid w:val="00C772FE"/>
    <w:rsid w:val="00CB15A0"/>
    <w:rsid w:val="00CB37E2"/>
    <w:rsid w:val="00CC4993"/>
    <w:rsid w:val="00CC722E"/>
    <w:rsid w:val="00D07311"/>
    <w:rsid w:val="00D22D5E"/>
    <w:rsid w:val="00D246A0"/>
    <w:rsid w:val="00DA312B"/>
    <w:rsid w:val="00DC0B21"/>
    <w:rsid w:val="00DC3CB7"/>
    <w:rsid w:val="00E049D2"/>
    <w:rsid w:val="00E14859"/>
    <w:rsid w:val="00E20B20"/>
    <w:rsid w:val="00E31D65"/>
    <w:rsid w:val="00E36033"/>
    <w:rsid w:val="00E36E7F"/>
    <w:rsid w:val="00E427CC"/>
    <w:rsid w:val="00E54EA0"/>
    <w:rsid w:val="00E710AA"/>
    <w:rsid w:val="00E92A6C"/>
    <w:rsid w:val="00ED4127"/>
    <w:rsid w:val="00EF4F01"/>
    <w:rsid w:val="00F01EAC"/>
    <w:rsid w:val="00F15EF5"/>
    <w:rsid w:val="00F16D1B"/>
    <w:rsid w:val="00F20561"/>
    <w:rsid w:val="00F471AF"/>
    <w:rsid w:val="00F57416"/>
    <w:rsid w:val="00FA36B9"/>
    <w:rsid w:val="00FB261B"/>
    <w:rsid w:val="00FC471F"/>
    <w:rsid w:val="00FE41C5"/>
    <w:rsid w:val="00FE71DD"/>
    <w:rsid w:val="00F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8EE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0A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4963" w:firstLine="709"/>
      <w:outlineLvl w:val="0"/>
    </w:pPr>
    <w:rPr>
      <w:b/>
      <w:bCs/>
      <w:u w:val="single"/>
    </w:rPr>
  </w:style>
  <w:style w:type="paragraph" w:styleId="Nagwek3">
    <w:name w:val="heading 3"/>
    <w:basedOn w:val="Normalny"/>
    <w:next w:val="Normalny"/>
    <w:qFormat/>
    <w:rsid w:val="00E710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pPr>
      <w:jc w:val="both"/>
    </w:pPr>
    <w:rPr>
      <w:b/>
      <w:bCs/>
      <w:i/>
      <w:sz w:val="28"/>
      <w:u w:val="single"/>
    </w:rPr>
  </w:style>
  <w:style w:type="paragraph" w:styleId="Tekstpodstawowywcity2">
    <w:name w:val="Body Text Indent 2"/>
    <w:basedOn w:val="Normalny"/>
    <w:pPr>
      <w:ind w:left="1416"/>
      <w:jc w:val="both"/>
    </w:pPr>
    <w:rPr>
      <w:szCs w:val="20"/>
    </w:rPr>
  </w:style>
  <w:style w:type="paragraph" w:styleId="Tekstpodstawowy3">
    <w:name w:val="Body Text 3"/>
    <w:basedOn w:val="Normalny"/>
    <w:rsid w:val="00E710AA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710AA"/>
    <w:pPr>
      <w:widowControl w:val="0"/>
      <w:autoSpaceDE w:val="0"/>
      <w:autoSpaceDN w:val="0"/>
      <w:ind w:left="2268"/>
      <w:jc w:val="center"/>
    </w:pPr>
    <w:rPr>
      <w:b/>
      <w:bCs/>
      <w:color w:val="008000"/>
      <w:sz w:val="40"/>
      <w:szCs w:val="40"/>
    </w:rPr>
  </w:style>
  <w:style w:type="paragraph" w:customStyle="1" w:styleId="Nagwek10">
    <w:name w:val="Nagłówek1"/>
    <w:basedOn w:val="Normalny"/>
    <w:next w:val="Tekstpodstawowy"/>
    <w:rsid w:val="0096297B"/>
    <w:pPr>
      <w:widowControl w:val="0"/>
      <w:suppressAutoHyphens/>
      <w:autoSpaceDE w:val="0"/>
      <w:ind w:left="2268"/>
      <w:jc w:val="center"/>
    </w:pPr>
    <w:rPr>
      <w:b/>
      <w:bCs/>
      <w:color w:val="008000"/>
      <w:sz w:val="40"/>
      <w:szCs w:val="40"/>
      <w:lang w:eastAsia="zh-CN"/>
    </w:rPr>
  </w:style>
  <w:style w:type="paragraph" w:customStyle="1" w:styleId="Tekstpodstawowy22">
    <w:name w:val="Tekst podstawowy 22"/>
    <w:basedOn w:val="Normalny"/>
    <w:rsid w:val="0096297B"/>
    <w:pPr>
      <w:suppressAutoHyphens/>
      <w:spacing w:after="120" w:line="480" w:lineRule="auto"/>
    </w:pPr>
    <w:rPr>
      <w:lang w:eastAsia="zh-CN"/>
    </w:rPr>
  </w:style>
  <w:style w:type="paragraph" w:customStyle="1" w:styleId="Tekstpodstawowy32">
    <w:name w:val="Tekst podstawowy 32"/>
    <w:basedOn w:val="Normalny"/>
    <w:rsid w:val="0096297B"/>
    <w:pPr>
      <w:suppressAutoHyphens/>
      <w:spacing w:after="120"/>
    </w:pPr>
    <w:rPr>
      <w:sz w:val="16"/>
      <w:szCs w:val="16"/>
      <w:lang w:eastAsia="zh-CN"/>
    </w:rPr>
  </w:style>
  <w:style w:type="paragraph" w:customStyle="1" w:styleId="Standard">
    <w:name w:val="Standard"/>
    <w:rsid w:val="00886B04"/>
    <w:pPr>
      <w:widowControl w:val="0"/>
      <w:suppressAutoHyphens/>
    </w:pPr>
    <w:rPr>
      <w:sz w:val="24"/>
      <w:lang w:eastAsia="zh-CN"/>
    </w:rPr>
  </w:style>
  <w:style w:type="paragraph" w:styleId="Akapitzlist">
    <w:name w:val="List Paragraph"/>
    <w:basedOn w:val="Normalny"/>
    <w:uiPriority w:val="99"/>
    <w:qFormat/>
    <w:rsid w:val="00886B04"/>
    <w:pPr>
      <w:suppressAutoHyphens/>
      <w:ind w:left="708"/>
    </w:pPr>
    <w:rPr>
      <w:sz w:val="20"/>
      <w:szCs w:val="20"/>
      <w:lang w:eastAsia="zh-CN"/>
    </w:rPr>
  </w:style>
  <w:style w:type="character" w:customStyle="1" w:styleId="FontStyle20">
    <w:name w:val="Font Style20"/>
    <w:rsid w:val="00886B04"/>
    <w:rPr>
      <w:rFonts w:ascii="Franklin Gothic Medium Cond" w:hAnsi="Franklin Gothic Medium Cond" w:cs="Franklin Gothic Medium Cond" w:hint="default"/>
      <w:sz w:val="18"/>
      <w:szCs w:val="18"/>
    </w:rPr>
  </w:style>
  <w:style w:type="character" w:customStyle="1" w:styleId="FontStyle19">
    <w:name w:val="Font Style19"/>
    <w:rsid w:val="00886B04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character" w:customStyle="1" w:styleId="FontStyle17">
    <w:name w:val="Font Style17"/>
    <w:rsid w:val="00886B04"/>
    <w:rPr>
      <w:rFonts w:ascii="Franklin Gothic Medium Cond" w:hAnsi="Franklin Gothic Medium Cond" w:cs="Franklin Gothic Medium Cond" w:hint="defaul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EF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47EF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01CE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01CE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1CE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01CEF"/>
    <w:rPr>
      <w:sz w:val="24"/>
      <w:szCs w:val="24"/>
    </w:rPr>
  </w:style>
  <w:style w:type="character" w:customStyle="1" w:styleId="WW8Num9z1">
    <w:name w:val="WW8Num9z1"/>
    <w:rsid w:val="009D7A9A"/>
    <w:rPr>
      <w:rFonts w:ascii="Courier New" w:hAnsi="Courier New" w:cs="Courier New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5C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5CA9"/>
  </w:style>
  <w:style w:type="character" w:styleId="Odwoanieprzypisudolnego">
    <w:name w:val="footnote reference"/>
    <w:basedOn w:val="Domylnaczcionkaakapitu"/>
    <w:uiPriority w:val="99"/>
    <w:semiHidden/>
    <w:unhideWhenUsed/>
    <w:rsid w:val="003E5CA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304A"/>
    <w:pPr>
      <w:suppressAutoHyphens/>
    </w:pPr>
    <w:rPr>
      <w:kern w:val="1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304A"/>
    <w:rPr>
      <w:kern w:val="1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304A"/>
    <w:rPr>
      <w:vertAlign w:val="superscript"/>
    </w:rPr>
  </w:style>
  <w:style w:type="character" w:styleId="Hipercze">
    <w:name w:val="Hyperlink"/>
    <w:uiPriority w:val="99"/>
    <w:unhideWhenUsed/>
    <w:rsid w:val="00544E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0A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4963" w:firstLine="709"/>
      <w:outlineLvl w:val="0"/>
    </w:pPr>
    <w:rPr>
      <w:b/>
      <w:bCs/>
      <w:u w:val="single"/>
    </w:rPr>
  </w:style>
  <w:style w:type="paragraph" w:styleId="Nagwek3">
    <w:name w:val="heading 3"/>
    <w:basedOn w:val="Normalny"/>
    <w:next w:val="Normalny"/>
    <w:qFormat/>
    <w:rsid w:val="00E710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pPr>
      <w:jc w:val="both"/>
    </w:pPr>
    <w:rPr>
      <w:b/>
      <w:bCs/>
      <w:i/>
      <w:sz w:val="28"/>
      <w:u w:val="single"/>
    </w:rPr>
  </w:style>
  <w:style w:type="paragraph" w:styleId="Tekstpodstawowywcity2">
    <w:name w:val="Body Text Indent 2"/>
    <w:basedOn w:val="Normalny"/>
    <w:pPr>
      <w:ind w:left="1416"/>
      <w:jc w:val="both"/>
    </w:pPr>
    <w:rPr>
      <w:szCs w:val="20"/>
    </w:rPr>
  </w:style>
  <w:style w:type="paragraph" w:styleId="Tekstpodstawowy3">
    <w:name w:val="Body Text 3"/>
    <w:basedOn w:val="Normalny"/>
    <w:rsid w:val="00E710AA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710AA"/>
    <w:pPr>
      <w:widowControl w:val="0"/>
      <w:autoSpaceDE w:val="0"/>
      <w:autoSpaceDN w:val="0"/>
      <w:ind w:left="2268"/>
      <w:jc w:val="center"/>
    </w:pPr>
    <w:rPr>
      <w:b/>
      <w:bCs/>
      <w:color w:val="008000"/>
      <w:sz w:val="40"/>
      <w:szCs w:val="40"/>
    </w:rPr>
  </w:style>
  <w:style w:type="paragraph" w:customStyle="1" w:styleId="Nagwek10">
    <w:name w:val="Nagłówek1"/>
    <w:basedOn w:val="Normalny"/>
    <w:next w:val="Tekstpodstawowy"/>
    <w:rsid w:val="0096297B"/>
    <w:pPr>
      <w:widowControl w:val="0"/>
      <w:suppressAutoHyphens/>
      <w:autoSpaceDE w:val="0"/>
      <w:ind w:left="2268"/>
      <w:jc w:val="center"/>
    </w:pPr>
    <w:rPr>
      <w:b/>
      <w:bCs/>
      <w:color w:val="008000"/>
      <w:sz w:val="40"/>
      <w:szCs w:val="40"/>
      <w:lang w:eastAsia="zh-CN"/>
    </w:rPr>
  </w:style>
  <w:style w:type="paragraph" w:customStyle="1" w:styleId="Tekstpodstawowy22">
    <w:name w:val="Tekst podstawowy 22"/>
    <w:basedOn w:val="Normalny"/>
    <w:rsid w:val="0096297B"/>
    <w:pPr>
      <w:suppressAutoHyphens/>
      <w:spacing w:after="120" w:line="480" w:lineRule="auto"/>
    </w:pPr>
    <w:rPr>
      <w:lang w:eastAsia="zh-CN"/>
    </w:rPr>
  </w:style>
  <w:style w:type="paragraph" w:customStyle="1" w:styleId="Tekstpodstawowy32">
    <w:name w:val="Tekst podstawowy 32"/>
    <w:basedOn w:val="Normalny"/>
    <w:rsid w:val="0096297B"/>
    <w:pPr>
      <w:suppressAutoHyphens/>
      <w:spacing w:after="120"/>
    </w:pPr>
    <w:rPr>
      <w:sz w:val="16"/>
      <w:szCs w:val="16"/>
      <w:lang w:eastAsia="zh-CN"/>
    </w:rPr>
  </w:style>
  <w:style w:type="paragraph" w:customStyle="1" w:styleId="Standard">
    <w:name w:val="Standard"/>
    <w:rsid w:val="00886B04"/>
    <w:pPr>
      <w:widowControl w:val="0"/>
      <w:suppressAutoHyphens/>
    </w:pPr>
    <w:rPr>
      <w:sz w:val="24"/>
      <w:lang w:eastAsia="zh-CN"/>
    </w:rPr>
  </w:style>
  <w:style w:type="paragraph" w:styleId="Akapitzlist">
    <w:name w:val="List Paragraph"/>
    <w:basedOn w:val="Normalny"/>
    <w:uiPriority w:val="99"/>
    <w:qFormat/>
    <w:rsid w:val="00886B04"/>
    <w:pPr>
      <w:suppressAutoHyphens/>
      <w:ind w:left="708"/>
    </w:pPr>
    <w:rPr>
      <w:sz w:val="20"/>
      <w:szCs w:val="20"/>
      <w:lang w:eastAsia="zh-CN"/>
    </w:rPr>
  </w:style>
  <w:style w:type="character" w:customStyle="1" w:styleId="FontStyle20">
    <w:name w:val="Font Style20"/>
    <w:rsid w:val="00886B04"/>
    <w:rPr>
      <w:rFonts w:ascii="Franklin Gothic Medium Cond" w:hAnsi="Franklin Gothic Medium Cond" w:cs="Franklin Gothic Medium Cond" w:hint="default"/>
      <w:sz w:val="18"/>
      <w:szCs w:val="18"/>
    </w:rPr>
  </w:style>
  <w:style w:type="character" w:customStyle="1" w:styleId="FontStyle19">
    <w:name w:val="Font Style19"/>
    <w:rsid w:val="00886B04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character" w:customStyle="1" w:styleId="FontStyle17">
    <w:name w:val="Font Style17"/>
    <w:rsid w:val="00886B04"/>
    <w:rPr>
      <w:rFonts w:ascii="Franklin Gothic Medium Cond" w:hAnsi="Franklin Gothic Medium Cond" w:cs="Franklin Gothic Medium Cond" w:hint="defaul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EF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47EF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01CE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01CE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1CE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01CEF"/>
    <w:rPr>
      <w:sz w:val="24"/>
      <w:szCs w:val="24"/>
    </w:rPr>
  </w:style>
  <w:style w:type="character" w:customStyle="1" w:styleId="WW8Num9z1">
    <w:name w:val="WW8Num9z1"/>
    <w:rsid w:val="009D7A9A"/>
    <w:rPr>
      <w:rFonts w:ascii="Courier New" w:hAnsi="Courier New" w:cs="Courier New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5C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5CA9"/>
  </w:style>
  <w:style w:type="character" w:styleId="Odwoanieprzypisudolnego">
    <w:name w:val="footnote reference"/>
    <w:basedOn w:val="Domylnaczcionkaakapitu"/>
    <w:uiPriority w:val="99"/>
    <w:semiHidden/>
    <w:unhideWhenUsed/>
    <w:rsid w:val="003E5CA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304A"/>
    <w:pPr>
      <w:suppressAutoHyphens/>
    </w:pPr>
    <w:rPr>
      <w:kern w:val="1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304A"/>
    <w:rPr>
      <w:kern w:val="1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304A"/>
    <w:rPr>
      <w:vertAlign w:val="superscript"/>
    </w:rPr>
  </w:style>
  <w:style w:type="character" w:styleId="Hipercze">
    <w:name w:val="Hyperlink"/>
    <w:uiPriority w:val="99"/>
    <w:unhideWhenUsed/>
    <w:rsid w:val="00544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up@sup.nowysacz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p@sup.nowysacz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up@sup.nowysacz.pl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up@sup.nowysa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E807E-7C04-423A-AA5D-CC7FFEEF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10</Pages>
  <Words>1259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DRP-RRZ-553-……</vt:lpstr>
    </vt:vector>
  </TitlesOfParts>
  <Company>PUP Nowy Sącz</Company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szkolenie uindywidualne</dc:title>
  <dc:subject/>
  <dc:creator>Beata Kulig</dc:creator>
  <cp:keywords/>
  <cp:lastModifiedBy>Beata Kulig</cp:lastModifiedBy>
  <cp:revision>31</cp:revision>
  <cp:lastPrinted>2018-07-26T13:29:00Z</cp:lastPrinted>
  <dcterms:created xsi:type="dcterms:W3CDTF">2021-07-19T09:04:00Z</dcterms:created>
  <dcterms:modified xsi:type="dcterms:W3CDTF">2023-11-27T09:50:00Z</dcterms:modified>
</cp:coreProperties>
</file>