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525B" w14:textId="2133AA5A" w:rsidR="00885727" w:rsidRPr="00885727" w:rsidRDefault="00885727" w:rsidP="00885727">
      <w:pPr>
        <w:shd w:val="clear" w:color="auto" w:fill="FFFFFF"/>
        <w:tabs>
          <w:tab w:val="left" w:pos="4820"/>
        </w:tabs>
        <w:suppressAutoHyphens/>
        <w:ind w:left="571"/>
        <w:rPr>
          <w:rFonts w:ascii="Calibri" w:hAnsi="Calibri" w:cs="Calibri"/>
          <w:i/>
          <w:color w:val="000000"/>
          <w:spacing w:val="1"/>
          <w:sz w:val="20"/>
          <w:szCs w:val="20"/>
        </w:rPr>
      </w:pPr>
      <w:r w:rsidRPr="00885727">
        <w:rPr>
          <w:rFonts w:ascii="Calibri" w:hAnsi="Calibri" w:cs="Calibri"/>
          <w:b/>
          <w:bCs/>
          <w:i/>
          <w:color w:val="000000"/>
          <w:spacing w:val="1"/>
          <w:sz w:val="20"/>
          <w:szCs w:val="20"/>
        </w:rPr>
        <w:t xml:space="preserve">                                                                          Załącznik nr 1</w:t>
      </w:r>
      <w:r w:rsidRPr="00885727">
        <w:rPr>
          <w:rFonts w:ascii="Calibri" w:hAnsi="Calibri" w:cs="Calibri"/>
          <w:i/>
          <w:color w:val="000000"/>
          <w:spacing w:val="1"/>
          <w:sz w:val="20"/>
          <w:szCs w:val="20"/>
        </w:rPr>
        <w:t xml:space="preserve"> do umowy/porozumienia </w:t>
      </w:r>
      <w:r w:rsidRPr="00885727">
        <w:rPr>
          <w:rFonts w:ascii="Calibri" w:hAnsi="Calibri" w:cs="Calibri"/>
          <w:i/>
          <w:sz w:val="20"/>
          <w:szCs w:val="20"/>
        </w:rPr>
        <w:t xml:space="preserve">w sprawie realizacji  </w:t>
      </w:r>
      <w:r w:rsidRPr="00885727">
        <w:rPr>
          <w:rFonts w:ascii="Calibri" w:hAnsi="Calibri" w:cs="Calibri"/>
          <w:i/>
          <w:sz w:val="20"/>
          <w:szCs w:val="20"/>
        </w:rPr>
        <w:br/>
        <w:t xml:space="preserve">                                                                           warunków i finansowania zwrotu kosztów poniesionych </w:t>
      </w:r>
      <w:r w:rsidRPr="00885727">
        <w:rPr>
          <w:rFonts w:ascii="Calibri" w:hAnsi="Calibri" w:cs="Calibri"/>
          <w:i/>
          <w:sz w:val="20"/>
          <w:szCs w:val="20"/>
        </w:rPr>
        <w:br/>
        <w:t xml:space="preserve">                                                                          na wynagrodzenia, nagrody oraz składki na ubezpieczenia </w:t>
      </w:r>
      <w:r w:rsidRPr="00885727">
        <w:rPr>
          <w:rFonts w:ascii="Calibri" w:hAnsi="Calibri" w:cs="Calibri"/>
          <w:i/>
          <w:sz w:val="20"/>
          <w:szCs w:val="20"/>
        </w:rPr>
        <w:br/>
        <w:t xml:space="preserve">                                                                         społeczne  podmiotowi prowadzącemu dom pomocy społecznej,    </w:t>
      </w:r>
      <w:r w:rsidR="004712AB">
        <w:rPr>
          <w:rFonts w:ascii="Calibri" w:hAnsi="Calibri" w:cs="Calibri"/>
          <w:i/>
          <w:sz w:val="20"/>
          <w:szCs w:val="20"/>
        </w:rPr>
        <w:br/>
        <w:t xml:space="preserve">                  </w:t>
      </w:r>
      <w:r w:rsidRPr="00885727">
        <w:rPr>
          <w:rFonts w:ascii="Calibri" w:hAnsi="Calibri" w:cs="Calibri"/>
          <w:i/>
          <w:sz w:val="20"/>
          <w:szCs w:val="20"/>
        </w:rPr>
        <w:t xml:space="preserve">                                                  </w:t>
      </w:r>
      <w:r w:rsidR="004712AB">
        <w:rPr>
          <w:rFonts w:ascii="Calibri" w:hAnsi="Calibri" w:cs="Calibri"/>
          <w:i/>
          <w:sz w:val="20"/>
          <w:szCs w:val="20"/>
        </w:rPr>
        <w:t xml:space="preserve"> </w:t>
      </w:r>
      <w:r w:rsidRPr="00885727">
        <w:rPr>
          <w:rFonts w:ascii="Calibri" w:hAnsi="Calibri" w:cs="Calibri"/>
          <w:i/>
          <w:sz w:val="20"/>
          <w:szCs w:val="20"/>
        </w:rPr>
        <w:t xml:space="preserve">  </w:t>
      </w:r>
      <w:r w:rsidR="004712AB">
        <w:rPr>
          <w:rFonts w:ascii="Calibri" w:hAnsi="Calibri" w:cs="Calibri"/>
          <w:i/>
          <w:sz w:val="20"/>
          <w:szCs w:val="20"/>
        </w:rPr>
        <w:t xml:space="preserve"> </w:t>
      </w:r>
      <w:r w:rsidRPr="00885727">
        <w:rPr>
          <w:rFonts w:ascii="Calibri" w:hAnsi="Calibri" w:cs="Calibri"/>
          <w:i/>
          <w:sz w:val="20"/>
          <w:szCs w:val="20"/>
        </w:rPr>
        <w:t>jednostce organizacyjnej wspierania rodziny i pieczy zastępczej</w:t>
      </w:r>
    </w:p>
    <w:p w14:paraId="4366C4AD" w14:textId="561B1011" w:rsidR="00885727" w:rsidRDefault="00885727" w:rsidP="00885727">
      <w:pPr>
        <w:shd w:val="clear" w:color="auto" w:fill="FFFFFF"/>
        <w:tabs>
          <w:tab w:val="left" w:pos="0"/>
          <w:tab w:val="left" w:leader="dot" w:pos="2496"/>
        </w:tabs>
        <w:suppressAutoHyphens/>
        <w:ind w:right="10"/>
        <w:jc w:val="center"/>
        <w:rPr>
          <w:rFonts w:ascii="Calibri" w:hAnsi="Calibri" w:cs="Calibri"/>
          <w:color w:val="000000"/>
          <w:spacing w:val="1"/>
          <w:sz w:val="16"/>
          <w:szCs w:val="16"/>
        </w:rPr>
      </w:pPr>
    </w:p>
    <w:p w14:paraId="6744400E" w14:textId="77777777" w:rsidR="004712AB" w:rsidRPr="00885727" w:rsidRDefault="004712AB" w:rsidP="00885727">
      <w:pPr>
        <w:shd w:val="clear" w:color="auto" w:fill="FFFFFF"/>
        <w:tabs>
          <w:tab w:val="left" w:pos="0"/>
          <w:tab w:val="left" w:leader="dot" w:pos="2496"/>
        </w:tabs>
        <w:suppressAutoHyphens/>
        <w:ind w:right="10"/>
        <w:jc w:val="center"/>
        <w:rPr>
          <w:rFonts w:ascii="Calibri" w:hAnsi="Calibri" w:cs="Calibri"/>
          <w:color w:val="000000"/>
          <w:spacing w:val="1"/>
          <w:sz w:val="16"/>
          <w:szCs w:val="16"/>
        </w:rPr>
      </w:pPr>
    </w:p>
    <w:p w14:paraId="589400D4" w14:textId="77777777" w:rsidR="00885727" w:rsidRPr="00885727" w:rsidRDefault="00885727" w:rsidP="00885727">
      <w:pPr>
        <w:shd w:val="clear" w:color="auto" w:fill="FFFFFF"/>
        <w:tabs>
          <w:tab w:val="left" w:pos="0"/>
          <w:tab w:val="left" w:leader="dot" w:pos="2496"/>
        </w:tabs>
        <w:suppressAutoHyphens/>
        <w:ind w:right="10"/>
        <w:jc w:val="center"/>
        <w:rPr>
          <w:rFonts w:ascii="Calibri" w:hAnsi="Calibri" w:cs="Calibri"/>
          <w:color w:val="000000"/>
          <w:spacing w:val="1"/>
          <w:sz w:val="16"/>
          <w:szCs w:val="16"/>
        </w:rPr>
      </w:pPr>
      <w:r w:rsidRPr="00885727">
        <w:rPr>
          <w:rFonts w:ascii="Calibri" w:hAnsi="Calibri" w:cs="Calibri"/>
          <w:color w:val="000000"/>
          <w:spacing w:val="1"/>
          <w:sz w:val="16"/>
          <w:szCs w:val="16"/>
        </w:rPr>
        <w:t>..................................................</w:t>
      </w:r>
      <w:r w:rsidRPr="00885727">
        <w:rPr>
          <w:rFonts w:ascii="Calibri" w:hAnsi="Calibri" w:cs="Calibri"/>
          <w:color w:val="000000"/>
          <w:spacing w:val="1"/>
          <w:sz w:val="16"/>
          <w:szCs w:val="16"/>
        </w:rPr>
        <w:tab/>
      </w:r>
      <w:r w:rsidRPr="00885727">
        <w:rPr>
          <w:rFonts w:ascii="Calibri" w:hAnsi="Calibri" w:cs="Calibri"/>
          <w:color w:val="000000"/>
          <w:spacing w:val="1"/>
          <w:sz w:val="16"/>
          <w:szCs w:val="16"/>
        </w:rPr>
        <w:tab/>
      </w:r>
      <w:r w:rsidRPr="00885727">
        <w:rPr>
          <w:rFonts w:ascii="Calibri" w:hAnsi="Calibri" w:cs="Calibri"/>
          <w:color w:val="000000"/>
          <w:spacing w:val="1"/>
          <w:sz w:val="16"/>
          <w:szCs w:val="16"/>
        </w:rPr>
        <w:tab/>
      </w:r>
      <w:r w:rsidRPr="00885727">
        <w:rPr>
          <w:rFonts w:ascii="Calibri" w:hAnsi="Calibri" w:cs="Calibri"/>
          <w:color w:val="000000"/>
          <w:spacing w:val="1"/>
          <w:sz w:val="16"/>
          <w:szCs w:val="16"/>
        </w:rPr>
        <w:tab/>
      </w:r>
      <w:r w:rsidRPr="00885727">
        <w:rPr>
          <w:rFonts w:ascii="Calibri" w:hAnsi="Calibri" w:cs="Calibri"/>
          <w:color w:val="000000"/>
          <w:spacing w:val="1"/>
          <w:sz w:val="16"/>
          <w:szCs w:val="16"/>
        </w:rPr>
        <w:tab/>
      </w:r>
      <w:r w:rsidRPr="00885727">
        <w:rPr>
          <w:rFonts w:ascii="Calibri" w:hAnsi="Calibri" w:cs="Calibri"/>
          <w:color w:val="000000"/>
          <w:spacing w:val="1"/>
          <w:sz w:val="16"/>
          <w:szCs w:val="16"/>
        </w:rPr>
        <w:tab/>
      </w:r>
      <w:r w:rsidRPr="00885727">
        <w:rPr>
          <w:rFonts w:ascii="Calibri" w:hAnsi="Calibri" w:cs="Calibri"/>
          <w:color w:val="000000"/>
          <w:spacing w:val="1"/>
          <w:sz w:val="16"/>
          <w:szCs w:val="16"/>
        </w:rPr>
        <w:tab/>
        <w:t>......................................................</w:t>
      </w:r>
    </w:p>
    <w:p w14:paraId="40F0B901" w14:textId="77777777" w:rsidR="00885727" w:rsidRPr="00885727" w:rsidRDefault="00885727" w:rsidP="00885727">
      <w:pPr>
        <w:shd w:val="clear" w:color="auto" w:fill="FFFFFF"/>
        <w:tabs>
          <w:tab w:val="left" w:leader="dot" w:pos="2496"/>
          <w:tab w:val="left" w:pos="7371"/>
        </w:tabs>
        <w:suppressAutoHyphens/>
        <w:ind w:right="10"/>
        <w:jc w:val="center"/>
        <w:rPr>
          <w:rFonts w:ascii="Calibri" w:hAnsi="Calibri" w:cs="Calibri"/>
          <w:color w:val="000000"/>
          <w:spacing w:val="-4"/>
          <w:sz w:val="25"/>
          <w:szCs w:val="25"/>
        </w:rPr>
      </w:pPr>
      <w:r w:rsidRPr="00885727">
        <w:rPr>
          <w:rFonts w:ascii="Calibri" w:hAnsi="Calibri" w:cs="Calibri"/>
          <w:color w:val="000000"/>
          <w:spacing w:val="1"/>
          <w:sz w:val="16"/>
          <w:szCs w:val="16"/>
        </w:rPr>
        <w:t>/Dane Wnioskodawcy/                                                                                                                            /Miejscowość, data/</w:t>
      </w:r>
    </w:p>
    <w:p w14:paraId="6DF63C18" w14:textId="77777777" w:rsidR="00885727" w:rsidRPr="00885727" w:rsidRDefault="00885727" w:rsidP="00885727">
      <w:pPr>
        <w:shd w:val="clear" w:color="auto" w:fill="FFFFFF"/>
        <w:tabs>
          <w:tab w:val="left" w:leader="dot" w:pos="2496"/>
        </w:tabs>
        <w:suppressAutoHyphens/>
        <w:ind w:right="10"/>
        <w:jc w:val="right"/>
        <w:rPr>
          <w:rFonts w:ascii="Calibri" w:hAnsi="Calibri" w:cs="Calibri"/>
          <w:color w:val="000000"/>
          <w:spacing w:val="-4"/>
          <w:sz w:val="25"/>
          <w:szCs w:val="25"/>
        </w:rPr>
      </w:pPr>
    </w:p>
    <w:p w14:paraId="1A6C51AB" w14:textId="4628DC3A" w:rsidR="00885727" w:rsidRPr="00885727" w:rsidRDefault="00885727" w:rsidP="00885727">
      <w:pPr>
        <w:shd w:val="clear" w:color="auto" w:fill="FFFFFF"/>
        <w:tabs>
          <w:tab w:val="left" w:leader="dot" w:pos="2496"/>
        </w:tabs>
        <w:suppressAutoHyphens/>
        <w:ind w:right="10"/>
        <w:jc w:val="center"/>
        <w:rPr>
          <w:rFonts w:ascii="Calibri" w:hAnsi="Calibri" w:cs="Calibri"/>
          <w:color w:val="000000"/>
          <w:spacing w:val="-4"/>
          <w:sz w:val="25"/>
          <w:szCs w:val="25"/>
        </w:rPr>
      </w:pPr>
      <w:r w:rsidRPr="00885727">
        <w:rPr>
          <w:rFonts w:ascii="Calibri" w:hAnsi="Calibri" w:cs="Calibri"/>
          <w:b/>
          <w:bCs/>
          <w:color w:val="000000"/>
          <w:spacing w:val="-4"/>
          <w:sz w:val="25"/>
          <w:szCs w:val="25"/>
        </w:rPr>
        <w:t xml:space="preserve">                                                                                           </w:t>
      </w:r>
      <w:r w:rsidR="004712AB">
        <w:rPr>
          <w:rFonts w:ascii="Calibri" w:hAnsi="Calibri" w:cs="Calibri"/>
          <w:b/>
          <w:bCs/>
          <w:color w:val="000000"/>
          <w:spacing w:val="-4"/>
          <w:sz w:val="25"/>
          <w:szCs w:val="25"/>
        </w:rPr>
        <w:t xml:space="preserve">            </w:t>
      </w:r>
      <w:r w:rsidRPr="00885727">
        <w:rPr>
          <w:rFonts w:ascii="Calibri" w:hAnsi="Calibri" w:cs="Calibri"/>
          <w:b/>
          <w:bCs/>
          <w:color w:val="000000"/>
          <w:spacing w:val="-4"/>
          <w:sz w:val="25"/>
          <w:szCs w:val="25"/>
        </w:rPr>
        <w:t xml:space="preserve">                    Sądecki Urząd Pracy</w:t>
      </w:r>
    </w:p>
    <w:p w14:paraId="4885C4CB" w14:textId="77777777" w:rsidR="00885727" w:rsidRPr="00885727" w:rsidRDefault="00885727" w:rsidP="00885727">
      <w:pPr>
        <w:shd w:val="clear" w:color="auto" w:fill="FFFFFF"/>
        <w:tabs>
          <w:tab w:val="left" w:leader="dot" w:pos="2496"/>
        </w:tabs>
        <w:suppressAutoHyphens/>
        <w:ind w:right="10"/>
        <w:rPr>
          <w:rFonts w:ascii="Calibri" w:hAnsi="Calibri" w:cs="Calibri"/>
          <w:b/>
          <w:bCs/>
          <w:color w:val="000000"/>
          <w:spacing w:val="-4"/>
          <w:sz w:val="25"/>
          <w:szCs w:val="25"/>
        </w:rPr>
      </w:pPr>
      <w:r w:rsidRPr="00885727">
        <w:rPr>
          <w:rFonts w:ascii="Calibri" w:hAnsi="Calibri" w:cs="Calibri"/>
          <w:color w:val="000000"/>
          <w:spacing w:val="-4"/>
          <w:sz w:val="25"/>
          <w:szCs w:val="25"/>
        </w:rPr>
        <w:t xml:space="preserve">                                                                                                                                 </w:t>
      </w:r>
      <w:r w:rsidRPr="00885727">
        <w:rPr>
          <w:rFonts w:ascii="Calibri" w:hAnsi="Calibri" w:cs="Calibri"/>
          <w:b/>
          <w:bCs/>
          <w:color w:val="000000"/>
          <w:spacing w:val="-4"/>
          <w:sz w:val="25"/>
          <w:szCs w:val="25"/>
        </w:rPr>
        <w:t>ul. Zielona 55</w:t>
      </w:r>
    </w:p>
    <w:p w14:paraId="4EDB7803" w14:textId="77777777" w:rsidR="00885727" w:rsidRPr="00885727" w:rsidRDefault="00885727" w:rsidP="00885727">
      <w:pPr>
        <w:shd w:val="clear" w:color="auto" w:fill="FFFFFF"/>
        <w:tabs>
          <w:tab w:val="left" w:leader="dot" w:pos="2496"/>
        </w:tabs>
        <w:suppressAutoHyphens/>
        <w:ind w:right="10"/>
        <w:rPr>
          <w:rFonts w:ascii="Calibri" w:hAnsi="Calibri" w:cs="Calibri"/>
          <w:color w:val="000000"/>
          <w:spacing w:val="-4"/>
          <w:sz w:val="25"/>
          <w:szCs w:val="25"/>
        </w:rPr>
      </w:pPr>
      <w:r w:rsidRPr="00885727">
        <w:rPr>
          <w:rFonts w:ascii="Calibri" w:hAnsi="Calibri" w:cs="Calibri"/>
          <w:b/>
          <w:bCs/>
          <w:color w:val="000000"/>
          <w:spacing w:val="-4"/>
          <w:sz w:val="25"/>
          <w:szCs w:val="25"/>
        </w:rPr>
        <w:t xml:space="preserve">                                                                                                                                 33-300 Nowy Sącz</w:t>
      </w:r>
      <w:r w:rsidRPr="00885727">
        <w:rPr>
          <w:rFonts w:ascii="Calibri" w:hAnsi="Calibri" w:cs="Calibri"/>
          <w:color w:val="000000"/>
          <w:spacing w:val="-4"/>
          <w:sz w:val="25"/>
          <w:szCs w:val="25"/>
        </w:rPr>
        <w:t xml:space="preserve"> </w:t>
      </w:r>
    </w:p>
    <w:p w14:paraId="5497E3E1" w14:textId="77777777" w:rsidR="00885727" w:rsidRPr="00885727" w:rsidRDefault="00885727" w:rsidP="00885727">
      <w:pPr>
        <w:shd w:val="clear" w:color="auto" w:fill="FFFFFF"/>
        <w:tabs>
          <w:tab w:val="left" w:leader="dot" w:pos="2496"/>
        </w:tabs>
        <w:suppressAutoHyphens/>
        <w:ind w:right="10"/>
        <w:rPr>
          <w:rFonts w:ascii="Calibri" w:hAnsi="Calibri" w:cs="Calibri"/>
        </w:rPr>
      </w:pPr>
    </w:p>
    <w:p w14:paraId="620E11F1" w14:textId="77777777" w:rsidR="00885727" w:rsidRPr="00885727" w:rsidRDefault="00885727" w:rsidP="00885727">
      <w:pPr>
        <w:keepNext/>
        <w:shd w:val="clear" w:color="auto" w:fill="FFFFFF"/>
        <w:tabs>
          <w:tab w:val="left" w:pos="10"/>
        </w:tabs>
        <w:suppressAutoHyphens/>
        <w:spacing w:before="293" w:line="259" w:lineRule="exact"/>
        <w:ind w:left="10"/>
        <w:jc w:val="center"/>
        <w:outlineLvl w:val="0"/>
        <w:rPr>
          <w:rFonts w:ascii="Calibri" w:hAnsi="Calibri" w:cs="Calibri"/>
          <w:b/>
          <w:bCs/>
          <w:color w:val="000000"/>
          <w:spacing w:val="-7"/>
          <w:sz w:val="22"/>
          <w:szCs w:val="22"/>
        </w:rPr>
      </w:pPr>
      <w:r w:rsidRPr="00885727">
        <w:rPr>
          <w:rFonts w:ascii="Calibri" w:hAnsi="Calibri" w:cs="Calibri"/>
          <w:b/>
          <w:bCs/>
          <w:color w:val="000000"/>
          <w:spacing w:val="-7"/>
          <w:sz w:val="22"/>
          <w:szCs w:val="22"/>
        </w:rPr>
        <w:t xml:space="preserve">Wniosek o zwrot części kosztów </w:t>
      </w:r>
    </w:p>
    <w:p w14:paraId="50D33745" w14:textId="77777777" w:rsidR="00885727" w:rsidRPr="00885727" w:rsidRDefault="00885727" w:rsidP="00885727">
      <w:pPr>
        <w:shd w:val="clear" w:color="auto" w:fill="FFFFFF"/>
        <w:suppressAutoHyphens/>
        <w:spacing w:line="259" w:lineRule="exact"/>
        <w:ind w:right="422" w:hanging="96"/>
        <w:jc w:val="center"/>
        <w:rPr>
          <w:rFonts w:ascii="Calibri" w:hAnsi="Calibri" w:cs="Calibri"/>
          <w:b/>
          <w:bCs/>
          <w:iCs/>
          <w:color w:val="000000"/>
          <w:spacing w:val="1"/>
          <w:sz w:val="22"/>
          <w:szCs w:val="22"/>
        </w:rPr>
      </w:pPr>
      <w:r w:rsidRPr="00885727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poniesionych na wynagrodzenia, nagrody oraz  składki na ubezpieczenia społeczne </w:t>
      </w:r>
      <w:r w:rsidRPr="00885727">
        <w:rPr>
          <w:rFonts w:ascii="Calibri" w:hAnsi="Calibri" w:cs="Calibri"/>
          <w:b/>
          <w:bCs/>
          <w:color w:val="000000"/>
          <w:sz w:val="22"/>
          <w:szCs w:val="22"/>
        </w:rPr>
        <w:br/>
        <w:t xml:space="preserve">za skierowane osoby bezrobotne lub poszukujące pracy, </w:t>
      </w:r>
      <w:r w:rsidRPr="00885727">
        <w:rPr>
          <w:rFonts w:ascii="Calibri" w:hAnsi="Calibri" w:cs="Calibri"/>
          <w:b/>
          <w:bCs/>
          <w:iCs/>
          <w:color w:val="000000"/>
          <w:spacing w:val="1"/>
          <w:sz w:val="22"/>
          <w:szCs w:val="22"/>
        </w:rPr>
        <w:br/>
        <w:t xml:space="preserve">    podmiotowi prowadzącemu DPS  lub jednostce organizacyjnej </w:t>
      </w:r>
      <w:proofErr w:type="spellStart"/>
      <w:r w:rsidRPr="00885727">
        <w:rPr>
          <w:rFonts w:ascii="Calibri" w:hAnsi="Calibri" w:cs="Calibri"/>
          <w:b/>
          <w:bCs/>
          <w:iCs/>
          <w:color w:val="000000"/>
          <w:spacing w:val="1"/>
          <w:sz w:val="22"/>
          <w:szCs w:val="22"/>
        </w:rPr>
        <w:t>WRiPZ</w:t>
      </w:r>
      <w:proofErr w:type="spellEnd"/>
    </w:p>
    <w:p w14:paraId="51FC4169" w14:textId="77777777" w:rsidR="00885727" w:rsidRPr="00885727" w:rsidRDefault="00885727" w:rsidP="00885727">
      <w:pPr>
        <w:shd w:val="clear" w:color="auto" w:fill="FFFFFF"/>
        <w:suppressAutoHyphens/>
        <w:spacing w:line="259" w:lineRule="exact"/>
        <w:ind w:left="648" w:right="422" w:hanging="96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5662FD6" w14:textId="1F24EFB3" w:rsidR="00885727" w:rsidRPr="00885727" w:rsidRDefault="00885727" w:rsidP="00885727">
      <w:pPr>
        <w:suppressAutoHyphens/>
        <w:ind w:firstLine="552"/>
        <w:jc w:val="both"/>
        <w:rPr>
          <w:rFonts w:ascii="Calibri" w:hAnsi="Calibri" w:cs="Calibri"/>
          <w:sz w:val="20"/>
          <w:szCs w:val="20"/>
        </w:rPr>
      </w:pPr>
      <w:r w:rsidRPr="00885727">
        <w:rPr>
          <w:rFonts w:ascii="Calibri" w:hAnsi="Calibri" w:cs="Calibri"/>
          <w:sz w:val="20"/>
          <w:szCs w:val="20"/>
        </w:rPr>
        <w:t>Na podstawie art. 57a ustawy z dnia 20 kwietnia 2004 r. o promocji zatrudnienia i instytucjach rynku pracy oraz zgodnie z zawartą w dniu ……..................................umową/</w:t>
      </w:r>
      <w:r w:rsidRPr="00885727">
        <w:rPr>
          <w:rFonts w:ascii="Calibri" w:hAnsi="Calibri" w:cs="Calibri"/>
          <w:color w:val="000000"/>
          <w:spacing w:val="1"/>
          <w:sz w:val="20"/>
          <w:szCs w:val="20"/>
        </w:rPr>
        <w:t xml:space="preserve">porozumieniem </w:t>
      </w:r>
      <w:r w:rsidRPr="00885727">
        <w:rPr>
          <w:rFonts w:ascii="Calibri" w:hAnsi="Calibri" w:cs="Calibri"/>
          <w:sz w:val="20"/>
          <w:szCs w:val="20"/>
        </w:rPr>
        <w:t>w sprawie realizacji                                                                                         warunków i finansowania zwrotu kosztów poniesionych na wynagrodzenia, nagrody oraz składki</w:t>
      </w:r>
      <w:r w:rsidR="004712AB">
        <w:rPr>
          <w:rFonts w:ascii="Calibri" w:hAnsi="Calibri" w:cs="Calibri"/>
          <w:sz w:val="20"/>
          <w:szCs w:val="20"/>
        </w:rPr>
        <w:br/>
      </w:r>
      <w:r w:rsidRPr="00885727">
        <w:rPr>
          <w:rFonts w:ascii="Calibri" w:hAnsi="Calibri" w:cs="Calibri"/>
          <w:color w:val="000000"/>
          <w:spacing w:val="1"/>
          <w:sz w:val="20"/>
          <w:szCs w:val="20"/>
        </w:rPr>
        <w:t>na ubezpieczenia społeczne podmiotowi</w:t>
      </w:r>
      <w:r w:rsidRPr="00885727">
        <w:rPr>
          <w:rFonts w:ascii="Calibri" w:hAnsi="Calibri" w:cs="Calibri"/>
          <w:iCs/>
          <w:color w:val="000000"/>
          <w:spacing w:val="1"/>
          <w:sz w:val="20"/>
          <w:szCs w:val="20"/>
        </w:rPr>
        <w:t xml:space="preserve"> prowadzącemu DPS  lub jednostce organizacyjnej </w:t>
      </w:r>
      <w:proofErr w:type="spellStart"/>
      <w:r w:rsidRPr="00885727">
        <w:rPr>
          <w:rFonts w:ascii="Calibri" w:hAnsi="Calibri" w:cs="Calibri"/>
          <w:iCs/>
          <w:color w:val="000000"/>
          <w:spacing w:val="1"/>
          <w:sz w:val="20"/>
          <w:szCs w:val="20"/>
        </w:rPr>
        <w:t>WRiPZ</w:t>
      </w:r>
      <w:proofErr w:type="spellEnd"/>
      <w:r w:rsidRPr="00885727">
        <w:rPr>
          <w:rFonts w:ascii="Calibri" w:hAnsi="Calibri" w:cs="Calibri"/>
          <w:iCs/>
          <w:color w:val="000000"/>
          <w:spacing w:val="1"/>
          <w:sz w:val="20"/>
          <w:szCs w:val="20"/>
        </w:rPr>
        <w:t xml:space="preserve"> </w:t>
      </w:r>
      <w:r w:rsidR="004712AB">
        <w:rPr>
          <w:rFonts w:ascii="Calibri" w:hAnsi="Calibri" w:cs="Calibri"/>
          <w:iCs/>
          <w:color w:val="000000"/>
          <w:spacing w:val="1"/>
          <w:sz w:val="20"/>
          <w:szCs w:val="20"/>
        </w:rPr>
        <w:br/>
      </w:r>
      <w:r w:rsidRPr="00885727">
        <w:rPr>
          <w:rFonts w:ascii="Calibri" w:hAnsi="Calibri" w:cs="Calibri"/>
          <w:sz w:val="20"/>
          <w:szCs w:val="20"/>
        </w:rPr>
        <w:t>nr</w:t>
      </w:r>
      <w:r w:rsidR="004712AB">
        <w:rPr>
          <w:rFonts w:ascii="Calibri" w:hAnsi="Calibri" w:cs="Calibri"/>
          <w:sz w:val="20"/>
          <w:szCs w:val="20"/>
        </w:rPr>
        <w:t xml:space="preserve"> </w:t>
      </w:r>
      <w:r w:rsidRPr="00885727">
        <w:rPr>
          <w:rFonts w:ascii="Calibri" w:hAnsi="Calibri" w:cs="Calibri"/>
          <w:sz w:val="20"/>
          <w:szCs w:val="20"/>
        </w:rPr>
        <w:t>….….……..……….………………………..</w:t>
      </w:r>
      <w:r w:rsidR="004712AB">
        <w:rPr>
          <w:rFonts w:ascii="Calibri" w:hAnsi="Calibri" w:cs="Calibri"/>
          <w:sz w:val="20"/>
          <w:szCs w:val="20"/>
        </w:rPr>
        <w:t xml:space="preserve"> </w:t>
      </w:r>
      <w:r w:rsidRPr="00885727">
        <w:rPr>
          <w:rFonts w:ascii="Calibri" w:hAnsi="Calibri" w:cs="Calibri"/>
          <w:sz w:val="20"/>
          <w:szCs w:val="20"/>
        </w:rPr>
        <w:t>proszę o zwrot:</w:t>
      </w:r>
    </w:p>
    <w:p w14:paraId="4C4604A6" w14:textId="23795887" w:rsidR="00885727" w:rsidRPr="00885727" w:rsidRDefault="00885727" w:rsidP="004712AB">
      <w:pPr>
        <w:numPr>
          <w:ilvl w:val="0"/>
          <w:numId w:val="3"/>
        </w:numPr>
        <w:shd w:val="clear" w:color="auto" w:fill="FFFFFF"/>
        <w:tabs>
          <w:tab w:val="clear" w:pos="0"/>
          <w:tab w:val="left" w:pos="284"/>
          <w:tab w:val="left" w:pos="734"/>
          <w:tab w:val="left" w:pos="6571"/>
          <w:tab w:val="left" w:leader="dot" w:pos="7800"/>
        </w:tabs>
        <w:suppressAutoHyphens/>
        <w:spacing w:before="134" w:line="341" w:lineRule="exact"/>
        <w:ind w:left="576" w:hanging="576"/>
        <w:rPr>
          <w:rFonts w:ascii="Calibri" w:hAnsi="Calibri" w:cs="Calibri"/>
          <w:color w:val="000000"/>
          <w:spacing w:val="1"/>
          <w:w w:val="98"/>
          <w:sz w:val="20"/>
        </w:rPr>
      </w:pPr>
      <w:r w:rsidRPr="00885727">
        <w:rPr>
          <w:rFonts w:ascii="Calibri" w:hAnsi="Calibri" w:cs="Calibri"/>
          <w:sz w:val="20"/>
          <w:szCs w:val="20"/>
        </w:rPr>
        <w:t xml:space="preserve">wynagrodzeń/ </w:t>
      </w:r>
      <w:proofErr w:type="spellStart"/>
      <w:r w:rsidRPr="00885727">
        <w:rPr>
          <w:rFonts w:ascii="Calibri" w:hAnsi="Calibri" w:cs="Calibri"/>
          <w:sz w:val="20"/>
          <w:szCs w:val="20"/>
        </w:rPr>
        <w:t>nia</w:t>
      </w:r>
      <w:proofErr w:type="spellEnd"/>
      <w:r w:rsidRPr="00885727">
        <w:rPr>
          <w:rFonts w:ascii="Calibri" w:hAnsi="Calibri" w:cs="Calibri"/>
          <w:sz w:val="20"/>
          <w:szCs w:val="20"/>
        </w:rPr>
        <w:t xml:space="preserve"> w kwocie</w:t>
      </w:r>
      <w:r w:rsidR="004712AB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</w:t>
      </w:r>
      <w:r w:rsidRPr="00885727">
        <w:rPr>
          <w:rFonts w:ascii="Calibri" w:hAnsi="Calibri" w:cs="Calibri"/>
          <w:color w:val="000000"/>
          <w:sz w:val="20"/>
        </w:rPr>
        <w:t xml:space="preserve">                           </w:t>
      </w:r>
      <w:r w:rsidR="004712AB">
        <w:rPr>
          <w:rFonts w:ascii="Calibri" w:hAnsi="Calibri" w:cs="Calibri"/>
          <w:color w:val="000000"/>
          <w:sz w:val="20"/>
        </w:rPr>
        <w:t>…</w:t>
      </w:r>
      <w:r w:rsidRPr="00885727">
        <w:rPr>
          <w:rFonts w:ascii="Calibri" w:hAnsi="Calibri" w:cs="Calibri"/>
          <w:color w:val="000000"/>
          <w:sz w:val="20"/>
        </w:rPr>
        <w:t>……..…………………..</w:t>
      </w:r>
      <w:r w:rsidRPr="00885727">
        <w:rPr>
          <w:rFonts w:ascii="Calibri" w:hAnsi="Calibri" w:cs="Calibri"/>
          <w:sz w:val="20"/>
          <w:szCs w:val="20"/>
        </w:rPr>
        <w:t>zł</w:t>
      </w:r>
    </w:p>
    <w:p w14:paraId="352D4154" w14:textId="4273AAF3" w:rsidR="00885727" w:rsidRPr="00885727" w:rsidRDefault="00885727" w:rsidP="004712AB">
      <w:pPr>
        <w:numPr>
          <w:ilvl w:val="0"/>
          <w:numId w:val="3"/>
        </w:numPr>
        <w:shd w:val="clear" w:color="auto" w:fill="FFFFFF"/>
        <w:tabs>
          <w:tab w:val="clear" w:pos="0"/>
          <w:tab w:val="left" w:pos="284"/>
          <w:tab w:val="left" w:pos="734"/>
          <w:tab w:val="left" w:pos="6571"/>
          <w:tab w:val="left" w:leader="dot" w:pos="7800"/>
        </w:tabs>
        <w:suppressAutoHyphens/>
        <w:spacing w:before="134" w:line="341" w:lineRule="exact"/>
        <w:ind w:left="576" w:hanging="576"/>
        <w:rPr>
          <w:rFonts w:ascii="Calibri" w:hAnsi="Calibri" w:cs="Calibri"/>
          <w:color w:val="000000"/>
          <w:spacing w:val="1"/>
          <w:w w:val="98"/>
          <w:sz w:val="20"/>
        </w:rPr>
      </w:pPr>
      <w:r w:rsidRPr="00885727">
        <w:rPr>
          <w:rFonts w:ascii="Calibri" w:hAnsi="Calibri" w:cs="Calibri"/>
          <w:sz w:val="20"/>
          <w:szCs w:val="20"/>
        </w:rPr>
        <w:t xml:space="preserve">składki na ubezpieczenia społeczne                            </w:t>
      </w:r>
      <w:r w:rsidR="004712AB">
        <w:rPr>
          <w:rFonts w:ascii="Calibri" w:hAnsi="Calibri" w:cs="Calibri"/>
          <w:sz w:val="20"/>
          <w:szCs w:val="20"/>
        </w:rPr>
        <w:t xml:space="preserve">  </w:t>
      </w:r>
      <w:r w:rsidRPr="00885727">
        <w:rPr>
          <w:rFonts w:ascii="Calibri" w:hAnsi="Calibri" w:cs="Calibri"/>
          <w:sz w:val="20"/>
          <w:szCs w:val="20"/>
        </w:rPr>
        <w:t xml:space="preserve">                    </w:t>
      </w:r>
      <w:r w:rsidRPr="00885727">
        <w:rPr>
          <w:rFonts w:ascii="Calibri" w:hAnsi="Calibri" w:cs="Calibri"/>
          <w:color w:val="000000"/>
          <w:spacing w:val="1"/>
          <w:w w:val="98"/>
          <w:sz w:val="20"/>
        </w:rPr>
        <w:t xml:space="preserve">                                           ……….......................</w:t>
      </w:r>
      <w:r w:rsidRPr="00885727">
        <w:rPr>
          <w:rFonts w:ascii="Calibri" w:hAnsi="Calibri" w:cs="Calibri"/>
          <w:sz w:val="20"/>
          <w:szCs w:val="20"/>
        </w:rPr>
        <w:t>zł</w:t>
      </w:r>
      <w:r w:rsidRPr="00885727">
        <w:rPr>
          <w:rFonts w:ascii="Calibri" w:hAnsi="Calibri" w:cs="Calibri"/>
          <w:color w:val="000000"/>
          <w:spacing w:val="1"/>
          <w:w w:val="98"/>
          <w:sz w:val="20"/>
        </w:rPr>
        <w:t xml:space="preserve">                                               </w:t>
      </w:r>
      <w:r w:rsidRPr="00885727">
        <w:rPr>
          <w:rFonts w:ascii="Calibri" w:hAnsi="Calibri" w:cs="Calibri"/>
          <w:color w:val="000000"/>
          <w:spacing w:val="-2"/>
          <w:w w:val="98"/>
          <w:sz w:val="20"/>
        </w:rPr>
        <w:t xml:space="preserve">    </w:t>
      </w:r>
    </w:p>
    <w:p w14:paraId="242FF202" w14:textId="50521DEB" w:rsidR="00885727" w:rsidRPr="00885727" w:rsidRDefault="00885727" w:rsidP="004712AB">
      <w:pPr>
        <w:shd w:val="clear" w:color="auto" w:fill="FFFFFF"/>
        <w:tabs>
          <w:tab w:val="left" w:pos="6528"/>
          <w:tab w:val="left" w:leader="dot" w:pos="7853"/>
        </w:tabs>
        <w:suppressAutoHyphens/>
        <w:spacing w:before="110" w:line="346" w:lineRule="exact"/>
        <w:ind w:left="567" w:hanging="283"/>
        <w:rPr>
          <w:rFonts w:ascii="Calibri" w:hAnsi="Calibri" w:cs="Calibri"/>
          <w:sz w:val="20"/>
          <w:szCs w:val="20"/>
        </w:rPr>
      </w:pPr>
      <w:r w:rsidRPr="00885727">
        <w:rPr>
          <w:rFonts w:ascii="Calibri" w:hAnsi="Calibri" w:cs="Calibri"/>
          <w:sz w:val="20"/>
          <w:szCs w:val="20"/>
        </w:rPr>
        <w:t xml:space="preserve">Ogółem kwota                    </w:t>
      </w:r>
      <w:r w:rsidR="004712AB">
        <w:rPr>
          <w:rFonts w:ascii="Calibri" w:hAnsi="Calibri" w:cs="Calibri"/>
          <w:sz w:val="20"/>
          <w:szCs w:val="20"/>
        </w:rPr>
        <w:t xml:space="preserve">       </w:t>
      </w:r>
      <w:r w:rsidRPr="00885727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……….……………………zł</w:t>
      </w:r>
    </w:p>
    <w:p w14:paraId="5E63FCEF" w14:textId="502422F1" w:rsidR="00885727" w:rsidRPr="00885727" w:rsidRDefault="00885727" w:rsidP="00885727">
      <w:pPr>
        <w:shd w:val="clear" w:color="auto" w:fill="FFFFFF"/>
        <w:tabs>
          <w:tab w:val="left" w:leader="dot" w:pos="7934"/>
        </w:tabs>
        <w:suppressAutoHyphens/>
        <w:spacing w:line="346" w:lineRule="exact"/>
        <w:rPr>
          <w:rFonts w:ascii="Calibri" w:hAnsi="Calibri" w:cs="Calibri"/>
          <w:sz w:val="20"/>
          <w:szCs w:val="20"/>
        </w:rPr>
      </w:pPr>
      <w:r w:rsidRPr="00885727">
        <w:rPr>
          <w:rFonts w:ascii="Calibri" w:hAnsi="Calibri" w:cs="Calibri"/>
          <w:sz w:val="20"/>
          <w:szCs w:val="20"/>
        </w:rPr>
        <w:t xml:space="preserve">(słownie złotych:  </w:t>
      </w:r>
      <w:r w:rsidRPr="00885727">
        <w:rPr>
          <w:rFonts w:ascii="Calibri" w:hAnsi="Calibri" w:cs="Calibri"/>
          <w:sz w:val="20"/>
          <w:szCs w:val="20"/>
        </w:rPr>
        <w:tab/>
        <w:t>…………………</w:t>
      </w:r>
      <w:r w:rsidR="004712AB">
        <w:rPr>
          <w:rFonts w:ascii="Calibri" w:hAnsi="Calibri" w:cs="Calibri"/>
          <w:sz w:val="20"/>
          <w:szCs w:val="20"/>
        </w:rPr>
        <w:t>.</w:t>
      </w:r>
      <w:r w:rsidRPr="00885727">
        <w:rPr>
          <w:rFonts w:ascii="Calibri" w:hAnsi="Calibri" w:cs="Calibri"/>
          <w:sz w:val="20"/>
          <w:szCs w:val="20"/>
        </w:rPr>
        <w:t>)</w:t>
      </w:r>
    </w:p>
    <w:p w14:paraId="3CEB3E3B" w14:textId="77777777" w:rsidR="00885727" w:rsidRPr="00885727" w:rsidRDefault="00885727" w:rsidP="00885727">
      <w:pPr>
        <w:shd w:val="clear" w:color="auto" w:fill="FFFFFF"/>
        <w:tabs>
          <w:tab w:val="left" w:leader="dot" w:pos="5424"/>
        </w:tabs>
        <w:suppressAutoHyphens/>
        <w:spacing w:line="346" w:lineRule="exact"/>
        <w:rPr>
          <w:rFonts w:ascii="Calibri" w:hAnsi="Calibri" w:cs="Calibri"/>
          <w:sz w:val="20"/>
          <w:szCs w:val="20"/>
        </w:rPr>
      </w:pPr>
      <w:r w:rsidRPr="00885727">
        <w:rPr>
          <w:rFonts w:ascii="Calibri" w:hAnsi="Calibri" w:cs="Calibri"/>
          <w:sz w:val="20"/>
          <w:szCs w:val="20"/>
        </w:rPr>
        <w:t>Środki finansowe prosimy przekazać na rachunek bankowy nr:</w:t>
      </w:r>
    </w:p>
    <w:p w14:paraId="27BF3C5F" w14:textId="6A59B241" w:rsidR="00885727" w:rsidRPr="00885727" w:rsidRDefault="00885727" w:rsidP="00885727">
      <w:pPr>
        <w:shd w:val="clear" w:color="auto" w:fill="FFFFFF"/>
        <w:tabs>
          <w:tab w:val="left" w:leader="dot" w:pos="5424"/>
        </w:tabs>
        <w:suppressAutoHyphens/>
        <w:spacing w:line="346" w:lineRule="exact"/>
        <w:rPr>
          <w:rFonts w:ascii="Calibri" w:hAnsi="Calibri" w:cs="Calibri"/>
          <w:sz w:val="20"/>
          <w:szCs w:val="20"/>
        </w:rPr>
      </w:pPr>
      <w:r w:rsidRPr="00885727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E7BC14E" w14:textId="77777777" w:rsidR="00885727" w:rsidRPr="00885727" w:rsidRDefault="00885727" w:rsidP="00885727">
      <w:pPr>
        <w:shd w:val="clear" w:color="auto" w:fill="FFFFFF"/>
        <w:tabs>
          <w:tab w:val="left" w:leader="dot" w:pos="2150"/>
        </w:tabs>
        <w:suppressAutoHyphens/>
        <w:spacing w:line="221" w:lineRule="exact"/>
        <w:ind w:left="19" w:right="1843"/>
        <w:rPr>
          <w:rFonts w:ascii="Calibri" w:hAnsi="Calibri" w:cs="Calibri"/>
          <w:color w:val="000000"/>
          <w:spacing w:val="-17"/>
          <w:w w:val="98"/>
          <w:sz w:val="16"/>
          <w:szCs w:val="16"/>
        </w:rPr>
      </w:pPr>
      <w:r w:rsidRPr="00885727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(nr rachunku bankowego</w:t>
      </w:r>
      <w:r w:rsidRPr="00885727">
        <w:rPr>
          <w:rFonts w:ascii="Calibri" w:hAnsi="Calibri" w:cs="Calibri"/>
          <w:color w:val="000000"/>
          <w:spacing w:val="-17"/>
          <w:w w:val="98"/>
          <w:sz w:val="16"/>
          <w:szCs w:val="16"/>
        </w:rPr>
        <w:t>)</w:t>
      </w:r>
    </w:p>
    <w:p w14:paraId="1CB3C167" w14:textId="77777777" w:rsidR="00885727" w:rsidRPr="00885727" w:rsidRDefault="00885727" w:rsidP="00885727">
      <w:pPr>
        <w:shd w:val="clear" w:color="auto" w:fill="FFFFFF"/>
        <w:tabs>
          <w:tab w:val="left" w:leader="dot" w:pos="2150"/>
        </w:tabs>
        <w:suppressAutoHyphens/>
        <w:spacing w:line="221" w:lineRule="exact"/>
        <w:ind w:left="19" w:right="1843"/>
        <w:rPr>
          <w:rFonts w:ascii="Calibri" w:hAnsi="Calibri" w:cs="Calibri"/>
          <w:color w:val="000000"/>
          <w:spacing w:val="-17"/>
          <w:w w:val="98"/>
          <w:sz w:val="16"/>
        </w:rPr>
      </w:pPr>
      <w:r w:rsidRPr="00885727">
        <w:rPr>
          <w:rFonts w:ascii="Calibri" w:hAnsi="Calibri" w:cs="Calibri"/>
          <w:color w:val="000000"/>
          <w:spacing w:val="-17"/>
          <w:w w:val="98"/>
          <w:sz w:val="16"/>
        </w:rPr>
        <w:t xml:space="preserve">                         </w:t>
      </w:r>
    </w:p>
    <w:p w14:paraId="370F4DD5" w14:textId="77777777" w:rsidR="00885727" w:rsidRPr="00885727" w:rsidRDefault="00885727" w:rsidP="00885727">
      <w:pPr>
        <w:shd w:val="clear" w:color="auto" w:fill="FFFFFF"/>
        <w:suppressAutoHyphens/>
        <w:spacing w:before="115"/>
        <w:ind w:left="24"/>
        <w:rPr>
          <w:rFonts w:ascii="Calibri" w:hAnsi="Calibri" w:cs="Calibri"/>
          <w:color w:val="000000"/>
          <w:spacing w:val="1"/>
          <w:sz w:val="16"/>
          <w:szCs w:val="16"/>
        </w:rPr>
      </w:pPr>
    </w:p>
    <w:p w14:paraId="6129ADCF" w14:textId="77777777" w:rsidR="00885727" w:rsidRPr="00885727" w:rsidRDefault="00885727" w:rsidP="00885727">
      <w:pPr>
        <w:shd w:val="clear" w:color="auto" w:fill="FFFFFF"/>
        <w:suppressAutoHyphens/>
        <w:spacing w:before="115"/>
        <w:ind w:left="24"/>
        <w:rPr>
          <w:rFonts w:ascii="Calibri" w:hAnsi="Calibri" w:cs="Calibri"/>
          <w:color w:val="000000"/>
          <w:sz w:val="16"/>
          <w:szCs w:val="16"/>
        </w:rPr>
      </w:pPr>
      <w:r w:rsidRPr="00885727">
        <w:rPr>
          <w:rFonts w:ascii="Calibri" w:hAnsi="Calibri" w:cs="Calibri"/>
          <w:color w:val="000000"/>
          <w:spacing w:val="1"/>
          <w:sz w:val="16"/>
          <w:szCs w:val="16"/>
        </w:rPr>
        <w:t xml:space="preserve"> ..............................................................                                                                                 ................................................................................</w:t>
      </w:r>
    </w:p>
    <w:p w14:paraId="16FDB857" w14:textId="77777777" w:rsidR="00885727" w:rsidRPr="00885727" w:rsidRDefault="00885727" w:rsidP="00885727">
      <w:pPr>
        <w:shd w:val="clear" w:color="auto" w:fill="FFFFFF"/>
        <w:suppressAutoHyphens/>
        <w:spacing w:before="115"/>
        <w:ind w:left="24"/>
        <w:rPr>
          <w:rFonts w:ascii="Calibri" w:hAnsi="Calibri" w:cs="Calibri"/>
          <w:color w:val="000000"/>
          <w:spacing w:val="1"/>
          <w:w w:val="98"/>
          <w:sz w:val="16"/>
          <w:szCs w:val="16"/>
        </w:rPr>
      </w:pPr>
      <w:r w:rsidRPr="00885727">
        <w:rPr>
          <w:rFonts w:ascii="Calibri" w:hAnsi="Calibri" w:cs="Calibri"/>
          <w:color w:val="000000"/>
          <w:sz w:val="16"/>
          <w:szCs w:val="16"/>
        </w:rPr>
        <w:t xml:space="preserve">  /Główny Księgowy, pieczątka i podpis/</w:t>
      </w:r>
      <w:r w:rsidRPr="00885727">
        <w:rPr>
          <w:rFonts w:ascii="Calibri" w:hAnsi="Calibri" w:cs="Calibri"/>
          <w:color w:val="000000"/>
          <w:sz w:val="16"/>
          <w:szCs w:val="16"/>
        </w:rPr>
        <w:tab/>
        <w:t xml:space="preserve">                                                                                   /</w:t>
      </w:r>
      <w:r w:rsidRPr="00885727">
        <w:rPr>
          <w:rFonts w:ascii="Calibri" w:hAnsi="Calibri"/>
          <w:kern w:val="1"/>
          <w:sz w:val="16"/>
          <w:szCs w:val="16"/>
          <w:lang w:eastAsia="zh-CN"/>
        </w:rPr>
        <w:t xml:space="preserve">Podpis i pieczątka imienna </w:t>
      </w:r>
      <w:r w:rsidRPr="00885727">
        <w:rPr>
          <w:rFonts w:ascii="Calibri" w:hAnsi="Calibri"/>
          <w:sz w:val="16"/>
          <w:szCs w:val="16"/>
        </w:rPr>
        <w:t>Wnioskodawcy lub</w:t>
      </w:r>
      <w:r w:rsidRPr="00885727">
        <w:rPr>
          <w:rFonts w:ascii="Calibri" w:hAnsi="Calibri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osoby uprawnionej do jego reprezentowania/</w:t>
      </w:r>
    </w:p>
    <w:p w14:paraId="1E95A8CA" w14:textId="77777777" w:rsidR="00885727" w:rsidRPr="00885727" w:rsidRDefault="00885727" w:rsidP="00885727">
      <w:pPr>
        <w:shd w:val="clear" w:color="auto" w:fill="FFFFFF"/>
        <w:tabs>
          <w:tab w:val="left" w:leader="dot" w:pos="5424"/>
        </w:tabs>
        <w:suppressAutoHyphens/>
        <w:spacing w:line="346" w:lineRule="exact"/>
        <w:jc w:val="both"/>
        <w:rPr>
          <w:rFonts w:ascii="Calibri" w:hAnsi="Calibri" w:cs="Calibri"/>
          <w:b/>
        </w:rPr>
      </w:pPr>
      <w:r w:rsidRPr="00885727">
        <w:rPr>
          <w:rFonts w:ascii="Calibri" w:hAnsi="Calibri" w:cs="Calibri"/>
          <w:b/>
        </w:rPr>
        <w:t>Załączniki:</w:t>
      </w:r>
    </w:p>
    <w:p w14:paraId="6E791649" w14:textId="77777777" w:rsidR="00885727" w:rsidRPr="00885727" w:rsidRDefault="00885727" w:rsidP="004712AB">
      <w:pPr>
        <w:numPr>
          <w:ilvl w:val="0"/>
          <w:numId w:val="6"/>
        </w:numPr>
        <w:shd w:val="clear" w:color="auto" w:fill="FFFFFF"/>
        <w:tabs>
          <w:tab w:val="left" w:pos="29"/>
          <w:tab w:val="left" w:pos="284"/>
          <w:tab w:val="left" w:leader="dot" w:pos="3077"/>
        </w:tabs>
        <w:suppressAutoHyphens/>
        <w:spacing w:line="226" w:lineRule="exact"/>
        <w:ind w:left="29" w:hanging="29"/>
        <w:jc w:val="both"/>
        <w:rPr>
          <w:rFonts w:ascii="Calibri" w:hAnsi="Calibri" w:cs="Calibri"/>
          <w:color w:val="000000"/>
          <w:spacing w:val="2"/>
          <w:w w:val="98"/>
          <w:sz w:val="20"/>
        </w:rPr>
      </w:pPr>
      <w:r w:rsidRPr="00885727">
        <w:rPr>
          <w:rFonts w:ascii="Calibri" w:hAnsi="Calibri" w:cs="Calibri"/>
          <w:sz w:val="20"/>
          <w:szCs w:val="20"/>
        </w:rPr>
        <w:t xml:space="preserve">Rozliczenie finansowe wynagrodzeń osób zatrudnionych w ramach ww. umowy/porozumienia. </w:t>
      </w:r>
    </w:p>
    <w:p w14:paraId="3658E49C" w14:textId="3A81C8C7" w:rsidR="00885727" w:rsidRPr="00885727" w:rsidRDefault="00885727" w:rsidP="004712AB">
      <w:pPr>
        <w:numPr>
          <w:ilvl w:val="0"/>
          <w:numId w:val="6"/>
        </w:numPr>
        <w:shd w:val="clear" w:color="auto" w:fill="FFFFFF"/>
        <w:tabs>
          <w:tab w:val="left" w:pos="0"/>
          <w:tab w:val="left" w:leader="dot" w:pos="3077"/>
        </w:tabs>
        <w:suppressAutoHyphens/>
        <w:spacing w:line="226" w:lineRule="exact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885727">
        <w:rPr>
          <w:rFonts w:ascii="Calibri" w:hAnsi="Calibri" w:cs="Calibri"/>
          <w:sz w:val="20"/>
          <w:szCs w:val="20"/>
        </w:rPr>
        <w:t>Kserokopia szczegółowej listy płac z pokwitowaniem odbioru wynagrodzenia</w:t>
      </w:r>
      <w:r w:rsidRPr="00885727">
        <w:rPr>
          <w:rFonts w:ascii="Calibri" w:hAnsi="Calibri" w:cs="Calibri"/>
          <w:b/>
          <w:sz w:val="20"/>
          <w:szCs w:val="20"/>
        </w:rPr>
        <w:t>*</w:t>
      </w:r>
      <w:r w:rsidRPr="00885727">
        <w:rPr>
          <w:rFonts w:ascii="Calibri" w:hAnsi="Calibri" w:cs="Calibri"/>
          <w:sz w:val="20"/>
          <w:szCs w:val="20"/>
        </w:rPr>
        <w:t xml:space="preserve">(w przypadku dokonania wypłaty </w:t>
      </w:r>
      <w:r w:rsidR="004712AB">
        <w:rPr>
          <w:rFonts w:ascii="Calibri" w:hAnsi="Calibri" w:cs="Calibri"/>
          <w:sz w:val="20"/>
          <w:szCs w:val="20"/>
        </w:rPr>
        <w:t xml:space="preserve">  </w:t>
      </w:r>
      <w:r w:rsidR="004712AB">
        <w:rPr>
          <w:rFonts w:ascii="Calibri" w:hAnsi="Calibri" w:cs="Calibri"/>
          <w:sz w:val="20"/>
          <w:szCs w:val="20"/>
        </w:rPr>
        <w:br/>
      </w:r>
      <w:r w:rsidRPr="00885727">
        <w:rPr>
          <w:rFonts w:ascii="Calibri" w:hAnsi="Calibri" w:cs="Calibri"/>
          <w:sz w:val="20"/>
          <w:szCs w:val="20"/>
        </w:rPr>
        <w:t xml:space="preserve">wynagrodzenia na rachunek bankowy – kopia listy płac wraz z wydrukiem przelewu) oraz podpisem osoby </w:t>
      </w:r>
      <w:r w:rsidR="004712AB">
        <w:rPr>
          <w:rFonts w:ascii="Calibri" w:hAnsi="Calibri" w:cs="Calibri"/>
          <w:sz w:val="20"/>
          <w:szCs w:val="20"/>
        </w:rPr>
        <w:br/>
      </w:r>
      <w:r w:rsidRPr="00885727">
        <w:rPr>
          <w:rFonts w:ascii="Calibri" w:hAnsi="Calibri" w:cs="Calibri"/>
          <w:sz w:val="20"/>
          <w:szCs w:val="20"/>
        </w:rPr>
        <w:t>zatwierdzającej listę płac.</w:t>
      </w:r>
    </w:p>
    <w:p w14:paraId="0B46F257" w14:textId="77777777" w:rsidR="00885727" w:rsidRPr="00885727" w:rsidRDefault="00885727" w:rsidP="00885727">
      <w:pPr>
        <w:numPr>
          <w:ilvl w:val="0"/>
          <w:numId w:val="6"/>
        </w:numPr>
        <w:shd w:val="clear" w:color="auto" w:fill="FFFFFF"/>
        <w:tabs>
          <w:tab w:val="clear" w:pos="0"/>
          <w:tab w:val="left" w:pos="284"/>
          <w:tab w:val="left" w:pos="426"/>
          <w:tab w:val="left" w:leader="dot" w:pos="3077"/>
        </w:tabs>
        <w:suppressAutoHyphens/>
        <w:spacing w:line="226" w:lineRule="exact"/>
        <w:ind w:left="426" w:hanging="397"/>
        <w:jc w:val="both"/>
        <w:rPr>
          <w:rFonts w:ascii="Calibri" w:hAnsi="Calibri" w:cs="Calibri"/>
          <w:sz w:val="20"/>
          <w:szCs w:val="20"/>
        </w:rPr>
      </w:pPr>
      <w:r w:rsidRPr="00885727">
        <w:rPr>
          <w:rFonts w:ascii="Calibri" w:hAnsi="Calibri" w:cs="Calibri"/>
          <w:sz w:val="20"/>
          <w:szCs w:val="20"/>
        </w:rPr>
        <w:t>Kserokopia listy obecności/ ewidencji czasu pracy</w:t>
      </w:r>
      <w:r w:rsidRPr="00885727">
        <w:rPr>
          <w:rFonts w:ascii="Calibri" w:hAnsi="Calibri" w:cs="Calibri"/>
          <w:b/>
          <w:sz w:val="20"/>
          <w:szCs w:val="20"/>
        </w:rPr>
        <w:t>*</w:t>
      </w:r>
      <w:r w:rsidRPr="00885727">
        <w:rPr>
          <w:rFonts w:ascii="Calibri" w:hAnsi="Calibri" w:cs="Calibri"/>
          <w:sz w:val="20"/>
          <w:szCs w:val="20"/>
        </w:rPr>
        <w:t>.</w:t>
      </w:r>
    </w:p>
    <w:p w14:paraId="11A721D8" w14:textId="58EAA4B0" w:rsidR="00885727" w:rsidRPr="00885727" w:rsidRDefault="00885727" w:rsidP="004712AB">
      <w:pPr>
        <w:numPr>
          <w:ilvl w:val="0"/>
          <w:numId w:val="6"/>
        </w:numPr>
        <w:shd w:val="clear" w:color="auto" w:fill="FFFFFF"/>
        <w:tabs>
          <w:tab w:val="left" w:pos="29"/>
          <w:tab w:val="left" w:leader="dot" w:pos="3077"/>
        </w:tabs>
        <w:suppressAutoHyphens/>
        <w:spacing w:line="226" w:lineRule="exact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885727">
        <w:rPr>
          <w:rFonts w:ascii="Calibri" w:hAnsi="Calibri" w:cs="Calibri"/>
          <w:sz w:val="20"/>
          <w:szCs w:val="20"/>
        </w:rPr>
        <w:t xml:space="preserve">Kserokopie deklaracji rozliczeniowych ZUS* wraz z dowodem zapłaty składek zgodnie z deklaracją rozliczeniową </w:t>
      </w:r>
      <w:r w:rsidR="004712AB">
        <w:rPr>
          <w:rFonts w:ascii="Calibri" w:hAnsi="Calibri" w:cs="Calibri"/>
          <w:sz w:val="20"/>
          <w:szCs w:val="20"/>
        </w:rPr>
        <w:br/>
      </w:r>
      <w:r w:rsidRPr="00885727">
        <w:rPr>
          <w:rFonts w:ascii="Calibri" w:hAnsi="Calibri" w:cs="Calibri"/>
          <w:sz w:val="20"/>
          <w:szCs w:val="20"/>
        </w:rPr>
        <w:t>ZUS.</w:t>
      </w:r>
      <w:r w:rsidR="004712AB" w:rsidRPr="004712AB">
        <w:rPr>
          <w:rFonts w:ascii="Calibri" w:hAnsi="Calibri" w:cs="Calibri"/>
          <w:sz w:val="20"/>
          <w:szCs w:val="20"/>
        </w:rPr>
        <w:t xml:space="preserve"> </w:t>
      </w:r>
      <w:r w:rsidR="004712AB">
        <w:rPr>
          <w:rFonts w:ascii="Calibri" w:hAnsi="Calibri" w:cs="Calibri"/>
          <w:sz w:val="20"/>
          <w:szCs w:val="20"/>
        </w:rPr>
        <w:br/>
      </w:r>
      <w:r w:rsidRPr="00885727">
        <w:rPr>
          <w:rFonts w:ascii="Calibri" w:hAnsi="Calibri" w:cs="Calibri"/>
          <w:sz w:val="20"/>
          <w:szCs w:val="20"/>
        </w:rPr>
        <w:t>Kserokopie dowodów zapłaty zaliczki na podatek dochodowy od osób fizycznych od wynagrodzeń (jeżeli dotyczy).</w:t>
      </w:r>
    </w:p>
    <w:p w14:paraId="53CA0FEB" w14:textId="77777777" w:rsidR="00885727" w:rsidRPr="00885727" w:rsidRDefault="00885727" w:rsidP="00885727">
      <w:pPr>
        <w:shd w:val="clear" w:color="auto" w:fill="FFFFFF"/>
        <w:tabs>
          <w:tab w:val="left" w:pos="284"/>
          <w:tab w:val="left" w:pos="426"/>
          <w:tab w:val="left" w:leader="dot" w:pos="3077"/>
        </w:tabs>
        <w:suppressAutoHyphens/>
        <w:spacing w:line="226" w:lineRule="exact"/>
        <w:ind w:left="426"/>
        <w:jc w:val="both"/>
        <w:rPr>
          <w:rFonts w:ascii="Calibri" w:hAnsi="Calibri" w:cs="Calibri"/>
          <w:sz w:val="20"/>
          <w:szCs w:val="20"/>
        </w:rPr>
      </w:pPr>
    </w:p>
    <w:p w14:paraId="3EE3BA22" w14:textId="77777777" w:rsidR="004712AB" w:rsidRDefault="00885727" w:rsidP="004712AB">
      <w:pPr>
        <w:shd w:val="clear" w:color="auto" w:fill="FFFFFF"/>
        <w:tabs>
          <w:tab w:val="left" w:pos="29"/>
          <w:tab w:val="left" w:pos="389"/>
          <w:tab w:val="left" w:leader="dot" w:pos="3077"/>
        </w:tabs>
        <w:suppressAutoHyphens/>
        <w:spacing w:line="226" w:lineRule="exact"/>
        <w:ind w:left="29" w:hanging="29"/>
        <w:jc w:val="both"/>
        <w:rPr>
          <w:rFonts w:ascii="Calibri" w:hAnsi="Calibri" w:cs="Calibri"/>
          <w:b/>
          <w:sz w:val="18"/>
          <w:szCs w:val="18"/>
        </w:rPr>
      </w:pPr>
      <w:r w:rsidRPr="00885727">
        <w:rPr>
          <w:rFonts w:ascii="Calibri" w:hAnsi="Calibri" w:cs="Calibri"/>
          <w:b/>
          <w:sz w:val="18"/>
          <w:szCs w:val="18"/>
        </w:rPr>
        <w:t>* Dotyczy wyłącznie osoby/ osób zatrudnionej (-</w:t>
      </w:r>
      <w:proofErr w:type="spellStart"/>
      <w:r w:rsidRPr="00885727">
        <w:rPr>
          <w:rFonts w:ascii="Calibri" w:hAnsi="Calibri" w:cs="Calibri"/>
          <w:b/>
          <w:sz w:val="18"/>
          <w:szCs w:val="18"/>
        </w:rPr>
        <w:t>ych</w:t>
      </w:r>
      <w:proofErr w:type="spellEnd"/>
      <w:r w:rsidRPr="00885727">
        <w:rPr>
          <w:rFonts w:ascii="Calibri" w:hAnsi="Calibri" w:cs="Calibri"/>
          <w:b/>
          <w:sz w:val="18"/>
          <w:szCs w:val="18"/>
        </w:rPr>
        <w:t xml:space="preserve">) w ramach ww. umowy/porozumienia. </w:t>
      </w:r>
      <w:r w:rsidR="004712AB">
        <w:rPr>
          <w:rFonts w:ascii="Calibri" w:hAnsi="Calibri" w:cs="Calibri"/>
          <w:b/>
          <w:sz w:val="18"/>
          <w:szCs w:val="18"/>
        </w:rPr>
        <w:t xml:space="preserve"> </w:t>
      </w:r>
    </w:p>
    <w:p w14:paraId="09D189E9" w14:textId="4CD857C3" w:rsidR="00885727" w:rsidRPr="00885727" w:rsidRDefault="004712AB" w:rsidP="00885727">
      <w:pPr>
        <w:shd w:val="clear" w:color="auto" w:fill="FFFFFF"/>
        <w:tabs>
          <w:tab w:val="left" w:pos="29"/>
          <w:tab w:val="left" w:pos="389"/>
          <w:tab w:val="left" w:leader="dot" w:pos="3077"/>
        </w:tabs>
        <w:suppressAutoHyphens/>
        <w:spacing w:line="226" w:lineRule="exact"/>
        <w:ind w:left="29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</w:t>
      </w:r>
      <w:r w:rsidR="00885727" w:rsidRPr="00885727">
        <w:rPr>
          <w:rFonts w:ascii="Calibri" w:hAnsi="Calibri" w:cs="Calibri"/>
          <w:b/>
          <w:sz w:val="18"/>
          <w:szCs w:val="18"/>
        </w:rPr>
        <w:t xml:space="preserve">Niedopuszczalne jest przekazywanie danych innych osób, których zwrot nie dotyczy. W przypadku złożenia danych </w:t>
      </w:r>
      <w:r>
        <w:rPr>
          <w:rFonts w:ascii="Calibri" w:hAnsi="Calibri" w:cs="Calibri"/>
          <w:b/>
          <w:sz w:val="18"/>
          <w:szCs w:val="18"/>
        </w:rPr>
        <w:br/>
        <w:t xml:space="preserve">  </w:t>
      </w:r>
      <w:r w:rsidR="00885727" w:rsidRPr="00885727">
        <w:rPr>
          <w:rFonts w:ascii="Calibri" w:hAnsi="Calibri" w:cs="Calibri"/>
          <w:b/>
          <w:sz w:val="18"/>
          <w:szCs w:val="18"/>
        </w:rPr>
        <w:t>w szerszym  zakresie, dane nadmiarowe należy zanonimizować.</w:t>
      </w:r>
    </w:p>
    <w:p w14:paraId="46A45376" w14:textId="77777777" w:rsidR="00885727" w:rsidRPr="00885727" w:rsidRDefault="00885727" w:rsidP="00885727">
      <w:pPr>
        <w:suppressAutoHyphens/>
        <w:rPr>
          <w:rFonts w:ascii="Calibri" w:hAnsi="Calibri" w:cs="Calibri"/>
          <w:b/>
          <w:bCs/>
          <w:sz w:val="20"/>
          <w:szCs w:val="20"/>
        </w:rPr>
      </w:pPr>
      <w:r w:rsidRPr="00885727">
        <w:rPr>
          <w:rFonts w:ascii="Calibri" w:hAnsi="Calibri" w:cs="Calibri"/>
          <w:b/>
          <w:bCs/>
          <w:sz w:val="20"/>
          <w:szCs w:val="20"/>
        </w:rPr>
        <w:t xml:space="preserve">    </w:t>
      </w:r>
    </w:p>
    <w:p w14:paraId="2922A8F7" w14:textId="22ABB52C" w:rsidR="00885727" w:rsidRPr="00885727" w:rsidRDefault="00885727" w:rsidP="00885727">
      <w:pPr>
        <w:suppressAutoHyphens/>
        <w:jc w:val="both"/>
        <w:rPr>
          <w:rFonts w:ascii="Calibri" w:hAnsi="Calibri" w:cs="Calibri"/>
          <w:b/>
          <w:bCs/>
          <w:sz w:val="18"/>
          <w:szCs w:val="18"/>
        </w:rPr>
      </w:pPr>
      <w:r w:rsidRPr="00885727">
        <w:rPr>
          <w:rFonts w:ascii="Calibri" w:hAnsi="Calibri" w:cs="Calibri"/>
          <w:b/>
          <w:bCs/>
          <w:sz w:val="18"/>
          <w:szCs w:val="18"/>
        </w:rPr>
        <w:t xml:space="preserve">   Kserokopie przedkładanych dokumentów winny być potwierdzone za zgodność z oryginałem.</w:t>
      </w:r>
    </w:p>
    <w:p w14:paraId="31B8D011" w14:textId="5C2CBD8E" w:rsidR="00885727" w:rsidRPr="00885727" w:rsidRDefault="00885727" w:rsidP="00885727">
      <w:pPr>
        <w:suppressAutoHyphens/>
        <w:jc w:val="both"/>
        <w:rPr>
          <w:rFonts w:ascii="Calibri" w:hAnsi="Calibri" w:cs="Calibri"/>
          <w:b/>
          <w:bCs/>
          <w:color w:val="000000"/>
          <w:spacing w:val="1"/>
          <w:sz w:val="18"/>
          <w:szCs w:val="18"/>
        </w:rPr>
      </w:pPr>
      <w:r w:rsidRPr="00885727">
        <w:rPr>
          <w:rFonts w:ascii="Calibri" w:hAnsi="Calibri" w:cs="Calibri"/>
          <w:b/>
          <w:bCs/>
          <w:sz w:val="18"/>
          <w:szCs w:val="18"/>
        </w:rPr>
        <w:t xml:space="preserve">   Wniosek należy wypełnić czytelnie bez użycia korektora, czarnym bądź niebieskim kolorem, każdą poprawkę należy </w:t>
      </w:r>
      <w:r w:rsidRPr="00885727">
        <w:rPr>
          <w:rFonts w:ascii="Calibri" w:hAnsi="Calibri" w:cs="Calibri"/>
          <w:b/>
          <w:bCs/>
          <w:sz w:val="18"/>
          <w:szCs w:val="18"/>
        </w:rPr>
        <w:br/>
        <w:t xml:space="preserve">   zaparafować (data, podpis).</w:t>
      </w:r>
      <w:r w:rsidRPr="00885727">
        <w:rPr>
          <w:rFonts w:ascii="Calibri" w:hAnsi="Calibri" w:cs="Calibri"/>
          <w:b/>
          <w:bCs/>
          <w:color w:val="000000"/>
          <w:spacing w:val="1"/>
          <w:w w:val="98"/>
          <w:sz w:val="18"/>
          <w:szCs w:val="18"/>
        </w:rPr>
        <w:t xml:space="preserve">  </w:t>
      </w:r>
    </w:p>
    <w:p w14:paraId="1A12E8D4" w14:textId="77777777" w:rsidR="00885727" w:rsidRPr="00885727" w:rsidRDefault="00885727" w:rsidP="00885727">
      <w:pPr>
        <w:shd w:val="clear" w:color="auto" w:fill="FFFFFF"/>
        <w:suppressAutoHyphens/>
        <w:ind w:left="571"/>
        <w:jc w:val="center"/>
        <w:rPr>
          <w:rFonts w:ascii="Calibri" w:hAnsi="Calibri" w:cs="Calibri"/>
          <w:i/>
          <w:color w:val="000000"/>
          <w:spacing w:val="1"/>
          <w:sz w:val="16"/>
          <w:szCs w:val="16"/>
        </w:rPr>
      </w:pPr>
      <w:r w:rsidRPr="00885727">
        <w:rPr>
          <w:rFonts w:ascii="Calibri" w:hAnsi="Calibri" w:cs="Calibri"/>
          <w:i/>
          <w:color w:val="000000"/>
          <w:spacing w:val="1"/>
          <w:sz w:val="16"/>
          <w:szCs w:val="16"/>
        </w:rPr>
        <w:t xml:space="preserve">  </w:t>
      </w:r>
    </w:p>
    <w:p w14:paraId="627ADFE2" w14:textId="77777777" w:rsidR="00885727" w:rsidRPr="00885727" w:rsidRDefault="00885727" w:rsidP="00885727">
      <w:pPr>
        <w:shd w:val="clear" w:color="auto" w:fill="FFFFFF"/>
        <w:suppressAutoHyphens/>
        <w:ind w:left="571"/>
        <w:jc w:val="center"/>
        <w:rPr>
          <w:rFonts w:ascii="Calibri" w:hAnsi="Calibri" w:cs="Calibri"/>
          <w:i/>
          <w:color w:val="000000"/>
          <w:spacing w:val="1"/>
          <w:sz w:val="16"/>
          <w:szCs w:val="16"/>
        </w:rPr>
      </w:pPr>
    </w:p>
    <w:p w14:paraId="1EEBDD43" w14:textId="0A7DA91F" w:rsidR="00885727" w:rsidRDefault="00885727" w:rsidP="00885727">
      <w:pPr>
        <w:shd w:val="clear" w:color="auto" w:fill="FFFFFF"/>
        <w:suppressAutoHyphens/>
        <w:ind w:left="571"/>
        <w:jc w:val="center"/>
        <w:rPr>
          <w:rFonts w:ascii="Calibri" w:hAnsi="Calibri" w:cs="Calibri"/>
          <w:i/>
          <w:color w:val="000000"/>
          <w:spacing w:val="1"/>
          <w:sz w:val="16"/>
          <w:szCs w:val="16"/>
        </w:rPr>
      </w:pPr>
    </w:p>
    <w:p w14:paraId="11CDAF94" w14:textId="77777777" w:rsidR="00393F31" w:rsidRPr="00885727" w:rsidRDefault="00393F31" w:rsidP="00885727">
      <w:pPr>
        <w:shd w:val="clear" w:color="auto" w:fill="FFFFFF"/>
        <w:suppressAutoHyphens/>
        <w:ind w:left="571"/>
        <w:jc w:val="center"/>
        <w:rPr>
          <w:rFonts w:ascii="Calibri" w:hAnsi="Calibri" w:cs="Calibri"/>
          <w:i/>
          <w:color w:val="000000"/>
          <w:spacing w:val="1"/>
          <w:sz w:val="16"/>
          <w:szCs w:val="16"/>
        </w:rPr>
      </w:pPr>
    </w:p>
    <w:p w14:paraId="599405FD" w14:textId="77777777" w:rsidR="00885727" w:rsidRPr="00885727" w:rsidRDefault="00885727" w:rsidP="00885727">
      <w:pPr>
        <w:shd w:val="clear" w:color="auto" w:fill="FFFFFF"/>
        <w:suppressAutoHyphens/>
        <w:ind w:left="571"/>
        <w:jc w:val="center"/>
        <w:rPr>
          <w:rFonts w:ascii="Calibri" w:hAnsi="Calibri" w:cs="Calibri"/>
          <w:i/>
          <w:color w:val="000000"/>
          <w:spacing w:val="1"/>
          <w:sz w:val="16"/>
          <w:szCs w:val="16"/>
        </w:rPr>
      </w:pPr>
    </w:p>
    <w:p w14:paraId="1EB6B306" w14:textId="77777777" w:rsidR="00885727" w:rsidRPr="00885727" w:rsidRDefault="00885727" w:rsidP="00885727">
      <w:pPr>
        <w:shd w:val="clear" w:color="auto" w:fill="FFFFFF"/>
        <w:suppressAutoHyphens/>
        <w:ind w:left="571"/>
        <w:jc w:val="center"/>
        <w:rPr>
          <w:rFonts w:ascii="Calibri" w:hAnsi="Calibri" w:cs="Calibri"/>
          <w:i/>
          <w:color w:val="000000"/>
          <w:spacing w:val="1"/>
          <w:sz w:val="16"/>
          <w:szCs w:val="16"/>
        </w:rPr>
      </w:pPr>
    </w:p>
    <w:p w14:paraId="61FEA72C" w14:textId="77777777" w:rsidR="00885727" w:rsidRPr="00885727" w:rsidRDefault="00885727" w:rsidP="00885727">
      <w:pPr>
        <w:shd w:val="clear" w:color="auto" w:fill="FFFFFF"/>
        <w:suppressAutoHyphens/>
        <w:ind w:left="571"/>
        <w:jc w:val="center"/>
        <w:rPr>
          <w:rFonts w:ascii="Calibri" w:hAnsi="Calibri" w:cs="Calibri"/>
          <w:i/>
          <w:color w:val="000000"/>
          <w:spacing w:val="1"/>
          <w:sz w:val="16"/>
          <w:szCs w:val="16"/>
        </w:rPr>
      </w:pPr>
      <w:r w:rsidRPr="00885727">
        <w:rPr>
          <w:rFonts w:ascii="Calibri" w:hAnsi="Calibri" w:cs="Calibri"/>
          <w:i/>
          <w:color w:val="000000"/>
          <w:spacing w:val="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</w:p>
    <w:p w14:paraId="01603375" w14:textId="77777777" w:rsidR="00885727" w:rsidRPr="00885727" w:rsidRDefault="00885727" w:rsidP="00885727">
      <w:pPr>
        <w:shd w:val="clear" w:color="auto" w:fill="FFFFFF"/>
        <w:suppressAutoHyphens/>
        <w:ind w:left="571"/>
        <w:jc w:val="center"/>
        <w:rPr>
          <w:rFonts w:ascii="Calibri" w:hAnsi="Calibri" w:cs="Calibri"/>
          <w:i/>
          <w:color w:val="000000"/>
          <w:spacing w:val="1"/>
          <w:sz w:val="20"/>
          <w:szCs w:val="20"/>
        </w:rPr>
      </w:pPr>
      <w:r w:rsidRPr="00885727">
        <w:rPr>
          <w:rFonts w:ascii="Calibri" w:hAnsi="Calibri" w:cs="Calibri"/>
          <w:i/>
          <w:color w:val="000000"/>
          <w:spacing w:val="1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885727">
        <w:rPr>
          <w:rFonts w:ascii="Calibri" w:hAnsi="Calibri" w:cs="Calibri"/>
          <w:i/>
          <w:color w:val="000000"/>
          <w:spacing w:val="1"/>
          <w:sz w:val="20"/>
          <w:szCs w:val="20"/>
        </w:rPr>
        <w:t>Załącznik nr 1 do wniosku</w:t>
      </w:r>
    </w:p>
    <w:p w14:paraId="62A2B544" w14:textId="77777777" w:rsidR="00885727" w:rsidRPr="00885727" w:rsidRDefault="00885727" w:rsidP="00885727">
      <w:pPr>
        <w:shd w:val="clear" w:color="auto" w:fill="FFFFFF"/>
        <w:suppressAutoHyphens/>
        <w:ind w:left="571"/>
        <w:jc w:val="center"/>
        <w:rPr>
          <w:rFonts w:ascii="Calibri" w:hAnsi="Calibri" w:cs="Calibri"/>
          <w:i/>
          <w:color w:val="000000"/>
          <w:spacing w:val="1"/>
          <w:sz w:val="16"/>
          <w:szCs w:val="16"/>
        </w:rPr>
      </w:pPr>
    </w:p>
    <w:p w14:paraId="1710E087" w14:textId="77777777" w:rsidR="00885727" w:rsidRPr="00885727" w:rsidRDefault="00885727" w:rsidP="00885727">
      <w:pPr>
        <w:shd w:val="clear" w:color="auto" w:fill="FFFFFF"/>
        <w:suppressAutoHyphens/>
        <w:ind w:left="-30"/>
        <w:jc w:val="center"/>
        <w:rPr>
          <w:rFonts w:ascii="Calibri" w:hAnsi="Calibri" w:cs="Calibri"/>
          <w:color w:val="000000"/>
          <w:spacing w:val="1"/>
          <w:sz w:val="16"/>
          <w:szCs w:val="16"/>
        </w:rPr>
      </w:pPr>
    </w:p>
    <w:p w14:paraId="7D824C6B" w14:textId="0C79E1F0" w:rsidR="00885727" w:rsidRPr="00885727" w:rsidRDefault="00885727" w:rsidP="00393F31">
      <w:pPr>
        <w:shd w:val="clear" w:color="auto" w:fill="FFFFFF"/>
        <w:tabs>
          <w:tab w:val="left" w:pos="8647"/>
        </w:tabs>
        <w:suppressAutoHyphens/>
        <w:spacing w:line="259" w:lineRule="exact"/>
        <w:ind w:right="422" w:hanging="96"/>
        <w:jc w:val="both"/>
        <w:rPr>
          <w:rFonts w:ascii="Calibri" w:hAnsi="Calibri" w:cs="Calibri"/>
          <w:iCs/>
          <w:color w:val="000000"/>
          <w:spacing w:val="1"/>
          <w:sz w:val="22"/>
          <w:szCs w:val="22"/>
        </w:rPr>
      </w:pPr>
      <w:r w:rsidRPr="00885727">
        <w:rPr>
          <w:rFonts w:ascii="Calibri" w:hAnsi="Calibri" w:cs="Calibri"/>
          <w:b/>
          <w:bCs/>
          <w:color w:val="000000"/>
          <w:spacing w:val="3"/>
          <w:sz w:val="22"/>
          <w:szCs w:val="23"/>
          <w:lang w:eastAsia="ar-SA"/>
        </w:rPr>
        <w:t xml:space="preserve">   </w:t>
      </w:r>
      <w:r w:rsidRPr="00885727">
        <w:rPr>
          <w:rFonts w:ascii="Calibri" w:hAnsi="Calibri" w:cs="Calibri"/>
          <w:b/>
          <w:bCs/>
          <w:color w:val="000000"/>
          <w:spacing w:val="3"/>
          <w:sz w:val="22"/>
          <w:szCs w:val="22"/>
          <w:lang w:eastAsia="ar-SA"/>
        </w:rPr>
        <w:t xml:space="preserve">Rozliczenie finansowe </w:t>
      </w:r>
      <w:r w:rsidRPr="00885727">
        <w:rPr>
          <w:rFonts w:ascii="Calibri" w:hAnsi="Calibri" w:cs="Calibri"/>
          <w:color w:val="000000"/>
          <w:spacing w:val="3"/>
          <w:sz w:val="22"/>
          <w:szCs w:val="22"/>
          <w:lang w:eastAsia="ar-SA"/>
        </w:rPr>
        <w:t>wynagrodzeń osób zatrudnionych w ramach umowy</w:t>
      </w:r>
      <w:r w:rsidRPr="00885727">
        <w:rPr>
          <w:rFonts w:ascii="Calibri" w:hAnsi="Calibri" w:cs="Calibri"/>
          <w:iCs/>
          <w:color w:val="000000"/>
          <w:spacing w:val="1"/>
          <w:sz w:val="22"/>
          <w:szCs w:val="22"/>
        </w:rPr>
        <w:t xml:space="preserve">/porozumienia </w:t>
      </w:r>
      <w:r w:rsidR="00393F31">
        <w:rPr>
          <w:rFonts w:ascii="Calibri" w:hAnsi="Calibri" w:cs="Calibri"/>
          <w:iCs/>
          <w:color w:val="000000"/>
          <w:spacing w:val="1"/>
          <w:sz w:val="22"/>
          <w:szCs w:val="22"/>
        </w:rPr>
        <w:br/>
      </w:r>
      <w:r w:rsidRPr="00885727">
        <w:rPr>
          <w:rFonts w:ascii="Calibri" w:hAnsi="Calibri" w:cs="Calibri"/>
          <w:color w:val="000000"/>
          <w:sz w:val="22"/>
          <w:szCs w:val="22"/>
        </w:rPr>
        <w:t xml:space="preserve">w prawie realizacji warunków i finansowania zwrotu kosztów poniesionych na wynagrodzenia, nagrody oraz składki </w:t>
      </w:r>
      <w:r w:rsidRPr="00885727">
        <w:rPr>
          <w:rFonts w:ascii="Calibri" w:hAnsi="Calibri" w:cs="Calibri"/>
          <w:color w:val="000000"/>
          <w:spacing w:val="1"/>
          <w:sz w:val="22"/>
          <w:szCs w:val="22"/>
        </w:rPr>
        <w:t>na ubezpieczenia społeczne podmiotowi</w:t>
      </w:r>
      <w:r w:rsidRPr="00885727">
        <w:rPr>
          <w:rFonts w:ascii="Calibri" w:hAnsi="Calibri" w:cs="Calibri"/>
          <w:iCs/>
          <w:color w:val="000000"/>
          <w:spacing w:val="1"/>
          <w:sz w:val="22"/>
          <w:szCs w:val="22"/>
        </w:rPr>
        <w:t xml:space="preserve"> prowadzącemu DPS lub jednostce organizacyjnej </w:t>
      </w:r>
      <w:proofErr w:type="spellStart"/>
      <w:r w:rsidRPr="00885727">
        <w:rPr>
          <w:rFonts w:ascii="Calibri" w:hAnsi="Calibri" w:cs="Calibri"/>
          <w:iCs/>
          <w:color w:val="000000"/>
          <w:spacing w:val="1"/>
          <w:sz w:val="22"/>
          <w:szCs w:val="22"/>
        </w:rPr>
        <w:t>WRiPZ</w:t>
      </w:r>
      <w:proofErr w:type="spellEnd"/>
      <w:r w:rsidRPr="00885727">
        <w:rPr>
          <w:rFonts w:ascii="Calibri" w:hAnsi="Calibri" w:cs="Calibri"/>
          <w:iCs/>
          <w:color w:val="000000"/>
          <w:spacing w:val="1"/>
          <w:sz w:val="22"/>
          <w:szCs w:val="22"/>
        </w:rPr>
        <w:t xml:space="preserve"> </w:t>
      </w:r>
    </w:p>
    <w:p w14:paraId="0ABA999D" w14:textId="77777777" w:rsidR="00885727" w:rsidRPr="00885727" w:rsidRDefault="00885727" w:rsidP="00885727">
      <w:pPr>
        <w:suppressAutoHyphens/>
        <w:spacing w:line="360" w:lineRule="auto"/>
        <w:jc w:val="center"/>
        <w:rPr>
          <w:rFonts w:ascii="Calibri" w:hAnsi="Calibri" w:cs="Calibri"/>
          <w:b/>
          <w:bCs/>
          <w:color w:val="000000"/>
          <w:spacing w:val="3"/>
          <w:sz w:val="22"/>
          <w:szCs w:val="23"/>
          <w:lang w:eastAsia="ar-SA"/>
        </w:rPr>
      </w:pPr>
      <w:r w:rsidRPr="00885727">
        <w:rPr>
          <w:rFonts w:ascii="Calibri" w:hAnsi="Calibri" w:cs="Calibri"/>
          <w:b/>
          <w:bCs/>
          <w:color w:val="000000"/>
          <w:spacing w:val="3"/>
          <w:sz w:val="22"/>
          <w:szCs w:val="23"/>
          <w:lang w:eastAsia="ar-SA"/>
        </w:rPr>
        <w:t xml:space="preserve"> </w:t>
      </w:r>
    </w:p>
    <w:p w14:paraId="33A3CF83" w14:textId="581EA8CF" w:rsidR="00885727" w:rsidRPr="00885727" w:rsidRDefault="00885727" w:rsidP="00885727">
      <w:pPr>
        <w:suppressAutoHyphens/>
        <w:spacing w:line="360" w:lineRule="auto"/>
        <w:jc w:val="center"/>
        <w:rPr>
          <w:rFonts w:ascii="Calibri" w:hAnsi="Calibri" w:cs="Calibri"/>
          <w:b/>
          <w:bCs/>
          <w:color w:val="000000"/>
          <w:spacing w:val="3"/>
          <w:sz w:val="22"/>
          <w:szCs w:val="23"/>
          <w:lang w:eastAsia="ar-SA"/>
        </w:rPr>
      </w:pPr>
      <w:r w:rsidRPr="00885727">
        <w:rPr>
          <w:rFonts w:ascii="Calibri" w:hAnsi="Calibri" w:cs="Calibri"/>
          <w:b/>
          <w:bCs/>
          <w:color w:val="000000"/>
          <w:spacing w:val="3"/>
          <w:sz w:val="22"/>
          <w:szCs w:val="23"/>
          <w:lang w:eastAsia="ar-SA"/>
        </w:rPr>
        <w:t xml:space="preserve"> za okres od.......................................... do ..............................................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3042"/>
        <w:gridCol w:w="1560"/>
        <w:gridCol w:w="1842"/>
        <w:gridCol w:w="1560"/>
        <w:gridCol w:w="1559"/>
      </w:tblGrid>
      <w:tr w:rsidR="00885727" w:rsidRPr="00885727" w14:paraId="2F6D7BC6" w14:textId="77777777" w:rsidTr="00A27D5C">
        <w:trPr>
          <w:trHeight w:val="8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E5CA643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  <w:color w:val="000000"/>
                <w:spacing w:val="7"/>
                <w:sz w:val="16"/>
                <w:szCs w:val="16"/>
              </w:rPr>
            </w:pPr>
            <w:r w:rsidRPr="008857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Lp.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36331BB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spacing w:line="211" w:lineRule="exact"/>
              <w:rPr>
                <w:rFonts w:ascii="Calibri" w:hAnsi="Calibri" w:cs="Calibri"/>
                <w:color w:val="000000"/>
                <w:spacing w:val="7"/>
                <w:sz w:val="16"/>
                <w:szCs w:val="16"/>
              </w:rPr>
            </w:pPr>
          </w:p>
          <w:p w14:paraId="7F77A128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spacing w:line="211" w:lineRule="exact"/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</w:pPr>
            <w:r w:rsidRPr="00885727">
              <w:rPr>
                <w:rFonts w:ascii="Calibri" w:hAnsi="Calibri" w:cs="Calibri"/>
                <w:color w:val="000000"/>
                <w:spacing w:val="7"/>
                <w:sz w:val="16"/>
                <w:szCs w:val="16"/>
              </w:rPr>
              <w:t>Nazwisko i imię zatrudnionego w ramach umowy nr………………………………………….</w:t>
            </w:r>
            <w:r w:rsidRPr="00885727">
              <w:rPr>
                <w:rFonts w:ascii="Calibri" w:hAnsi="Calibri" w:cs="Calibri"/>
                <w:color w:val="000000"/>
                <w:spacing w:val="6"/>
                <w:sz w:val="16"/>
                <w:szCs w:val="16"/>
              </w:rPr>
              <w:t xml:space="preserve"> zgodnie z umową o pracę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B6E6DA6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spacing w:line="211" w:lineRule="exact"/>
              <w:ind w:left="24" w:right="29"/>
              <w:rPr>
                <w:rFonts w:ascii="Calibri" w:hAnsi="Calibri" w:cs="Calibri"/>
                <w:color w:val="000000"/>
                <w:spacing w:val="2"/>
                <w:sz w:val="16"/>
                <w:szCs w:val="16"/>
              </w:rPr>
            </w:pPr>
            <w:r w:rsidRPr="00885727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 xml:space="preserve">Kwota wynagrodzenia </w:t>
            </w:r>
            <w:r w:rsidRPr="00885727">
              <w:rPr>
                <w:rFonts w:ascii="Calibri" w:hAnsi="Calibri" w:cs="Calibri"/>
                <w:color w:val="000000"/>
                <w:spacing w:val="4"/>
                <w:sz w:val="16"/>
                <w:szCs w:val="16"/>
              </w:rPr>
              <w:t xml:space="preserve">brutto </w:t>
            </w:r>
            <w:r w:rsidRPr="00885727">
              <w:rPr>
                <w:rFonts w:ascii="Calibri" w:hAnsi="Calibri" w:cs="Calibri"/>
                <w:color w:val="000000"/>
                <w:spacing w:val="5"/>
                <w:sz w:val="16"/>
                <w:szCs w:val="16"/>
              </w:rPr>
              <w:t>w zł                                (zgodnie z listą płac)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671455B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spacing w:line="211" w:lineRule="exact"/>
              <w:rPr>
                <w:rFonts w:ascii="Calibri" w:hAnsi="Calibri" w:cs="Calibri"/>
                <w:color w:val="000000"/>
                <w:spacing w:val="8"/>
                <w:sz w:val="16"/>
                <w:szCs w:val="16"/>
              </w:rPr>
            </w:pPr>
            <w:r w:rsidRPr="00885727">
              <w:rPr>
                <w:rFonts w:ascii="Calibri" w:hAnsi="Calibri" w:cs="Calibri"/>
                <w:color w:val="000000"/>
                <w:spacing w:val="2"/>
                <w:sz w:val="16"/>
                <w:szCs w:val="16"/>
              </w:rPr>
              <w:t>Kwota wynagrodzenia                   do zwrotu (</w:t>
            </w:r>
            <w:r w:rsidRPr="00885727">
              <w:rPr>
                <w:rFonts w:ascii="Calibri" w:hAnsi="Calibri" w:cs="Calibri"/>
                <w:color w:val="000000"/>
                <w:spacing w:val="6"/>
                <w:sz w:val="16"/>
                <w:szCs w:val="16"/>
              </w:rPr>
              <w:t>z Funduszu Pracy)</w:t>
            </w:r>
            <w:r w:rsidRPr="0088572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885727">
              <w:rPr>
                <w:rFonts w:ascii="Calibri" w:hAnsi="Calibri" w:cs="Calibri"/>
                <w:color w:val="000000"/>
                <w:spacing w:val="2"/>
                <w:sz w:val="16"/>
                <w:szCs w:val="16"/>
              </w:rPr>
              <w:t>w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27E9BEA" w14:textId="77777777" w:rsidR="00885727" w:rsidRPr="00885727" w:rsidRDefault="00885727" w:rsidP="00885727">
            <w:pPr>
              <w:shd w:val="clear" w:color="auto" w:fill="FFFFFF"/>
              <w:tabs>
                <w:tab w:val="left" w:leader="dot" w:pos="264"/>
              </w:tabs>
              <w:suppressAutoHyphens/>
              <w:snapToGrid w:val="0"/>
              <w:spacing w:line="211" w:lineRule="exact"/>
              <w:rPr>
                <w:rFonts w:ascii="Calibri" w:hAnsi="Calibri" w:cs="Calibri"/>
                <w:color w:val="000000"/>
                <w:spacing w:val="8"/>
                <w:sz w:val="16"/>
                <w:szCs w:val="16"/>
              </w:rPr>
            </w:pPr>
          </w:p>
          <w:p w14:paraId="4E300A0B" w14:textId="77777777" w:rsidR="00885727" w:rsidRPr="00885727" w:rsidRDefault="00885727" w:rsidP="00885727">
            <w:pPr>
              <w:shd w:val="clear" w:color="auto" w:fill="FFFFFF"/>
              <w:tabs>
                <w:tab w:val="left" w:leader="dot" w:pos="264"/>
              </w:tabs>
              <w:suppressAutoHyphens/>
              <w:snapToGrid w:val="0"/>
              <w:spacing w:line="211" w:lineRule="exact"/>
              <w:rPr>
                <w:rFonts w:ascii="Calibri" w:hAnsi="Calibri" w:cs="Calibri"/>
                <w:color w:val="000000"/>
                <w:spacing w:val="5"/>
                <w:sz w:val="16"/>
                <w:szCs w:val="16"/>
              </w:rPr>
            </w:pPr>
            <w:r w:rsidRPr="00885727">
              <w:rPr>
                <w:rFonts w:ascii="Calibri" w:hAnsi="Calibri" w:cs="Calibri"/>
                <w:color w:val="000000"/>
                <w:spacing w:val="8"/>
                <w:sz w:val="16"/>
                <w:szCs w:val="16"/>
              </w:rPr>
              <w:t xml:space="preserve">Składki                               na ubezpieczenia społeczne                                   do zwrotu w </w:t>
            </w:r>
            <w:r w:rsidRPr="00885727">
              <w:rPr>
                <w:rFonts w:ascii="Calibri" w:hAnsi="Calibri" w:cs="Calibri"/>
                <w:color w:val="000000"/>
                <w:spacing w:val="5"/>
                <w:sz w:val="16"/>
                <w:szCs w:val="16"/>
              </w:rPr>
              <w:t>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E1E05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spacing w:line="206" w:lineRule="exact"/>
              <w:ind w:left="5" w:right="14"/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</w:pPr>
            <w:r w:rsidRPr="00885727">
              <w:rPr>
                <w:rFonts w:ascii="Calibri" w:hAnsi="Calibri" w:cs="Calibri"/>
                <w:color w:val="000000"/>
                <w:spacing w:val="5"/>
                <w:sz w:val="16"/>
                <w:szCs w:val="16"/>
              </w:rPr>
              <w:t xml:space="preserve">Ogółem                          kwota do </w:t>
            </w:r>
            <w:r w:rsidRPr="00885727"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zwrotu</w:t>
            </w:r>
          </w:p>
          <w:p w14:paraId="66D25E03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spacing w:line="206" w:lineRule="exact"/>
              <w:ind w:left="5" w:right="14"/>
              <w:rPr>
                <w:rFonts w:ascii="Calibri" w:hAnsi="Calibri" w:cs="Calibri"/>
                <w:color w:val="000000"/>
                <w:spacing w:val="12"/>
                <w:w w:val="63"/>
                <w:sz w:val="16"/>
                <w:szCs w:val="16"/>
              </w:rPr>
            </w:pPr>
            <w:r w:rsidRPr="00885727">
              <w:rPr>
                <w:rFonts w:ascii="Calibri" w:hAnsi="Calibri" w:cs="Calibri"/>
                <w:color w:val="000000"/>
                <w:spacing w:val="14"/>
                <w:sz w:val="16"/>
                <w:szCs w:val="16"/>
              </w:rPr>
              <w:t>w zł</w:t>
            </w:r>
          </w:p>
        </w:tc>
      </w:tr>
      <w:tr w:rsidR="00885727" w:rsidRPr="00885727" w14:paraId="329BC1DB" w14:textId="77777777" w:rsidTr="00A27D5C">
        <w:trPr>
          <w:trHeight w:hRule="exact" w:val="23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63216E0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ind w:left="134"/>
              <w:rPr>
                <w:rFonts w:ascii="Calibri" w:hAnsi="Calibri" w:cs="Calibri"/>
                <w:color w:val="000000"/>
                <w:spacing w:val="12"/>
                <w:w w:val="63"/>
                <w:sz w:val="14"/>
                <w:szCs w:val="14"/>
              </w:rPr>
            </w:pPr>
            <w:r w:rsidRPr="00885727">
              <w:rPr>
                <w:rFonts w:ascii="Calibri" w:hAnsi="Calibri" w:cs="Calibri"/>
                <w:color w:val="000000"/>
                <w:spacing w:val="12"/>
                <w:w w:val="63"/>
                <w:sz w:val="14"/>
                <w:szCs w:val="14"/>
              </w:rPr>
              <w:t>1      j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AA44ED8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85727">
              <w:rPr>
                <w:rFonts w:ascii="Calibri" w:hAnsi="Calibri" w:cs="Calibri"/>
                <w:color w:val="000000"/>
                <w:spacing w:val="12"/>
                <w:w w:val="63"/>
                <w:sz w:val="14"/>
                <w:szCs w:val="14"/>
              </w:rPr>
              <w:t xml:space="preserve">                                     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C71622D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  <w:color w:val="000000"/>
                <w:spacing w:val="-14"/>
                <w:w w:val="132"/>
                <w:sz w:val="14"/>
                <w:szCs w:val="14"/>
              </w:rPr>
            </w:pPr>
            <w:r w:rsidRPr="0088572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          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D02A8C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  <w:color w:val="000000"/>
                <w:spacing w:val="-14"/>
                <w:w w:val="132"/>
                <w:sz w:val="14"/>
                <w:szCs w:val="14"/>
              </w:rPr>
            </w:pPr>
            <w:r w:rsidRPr="00885727">
              <w:rPr>
                <w:rFonts w:ascii="Calibri" w:hAnsi="Calibri" w:cs="Calibri"/>
                <w:color w:val="000000"/>
                <w:spacing w:val="-14"/>
                <w:w w:val="132"/>
                <w:sz w:val="14"/>
                <w:szCs w:val="14"/>
              </w:rPr>
              <w:t xml:space="preserve">                             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0FCFA4E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ind w:left="469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85727">
              <w:rPr>
                <w:rFonts w:ascii="Calibri" w:hAnsi="Calibri" w:cs="Calibri"/>
                <w:color w:val="000000"/>
                <w:spacing w:val="-14"/>
                <w:w w:val="132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1B33B6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ind w:right="1698"/>
              <w:jc w:val="both"/>
              <w:rPr>
                <w:rFonts w:ascii="Calibri" w:hAnsi="Calibri" w:cs="Calibri"/>
              </w:rPr>
            </w:pPr>
            <w:r w:rsidRPr="00885727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</w:tr>
      <w:tr w:rsidR="00885727" w:rsidRPr="00885727" w14:paraId="07024A1B" w14:textId="77777777" w:rsidTr="00A27D5C">
        <w:trPr>
          <w:trHeight w:hRule="exact" w:val="28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68C840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D702FB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9A5F2E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423543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02251B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64784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</w:tr>
      <w:tr w:rsidR="00885727" w:rsidRPr="00885727" w14:paraId="611DAE66" w14:textId="77777777" w:rsidTr="00A27D5C">
        <w:trPr>
          <w:trHeight w:hRule="exact" w:val="284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E1954B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2953E2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83E5D6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150953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13930B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CB0F7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</w:tr>
      <w:tr w:rsidR="00885727" w:rsidRPr="00885727" w14:paraId="239F8244" w14:textId="77777777" w:rsidTr="00A27D5C">
        <w:trPr>
          <w:trHeight w:hRule="exact" w:val="284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B86183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81ABFE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AFFB19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40E764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F9C42A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75B20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</w:tr>
      <w:tr w:rsidR="00885727" w:rsidRPr="00885727" w14:paraId="3A8E2A41" w14:textId="77777777" w:rsidTr="00A27D5C">
        <w:trPr>
          <w:trHeight w:hRule="exact" w:val="284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55218E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50D92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164A5F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2FD80E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807E1B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2C220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</w:tr>
      <w:tr w:rsidR="00885727" w:rsidRPr="00885727" w14:paraId="0D409778" w14:textId="77777777" w:rsidTr="00A27D5C">
        <w:trPr>
          <w:trHeight w:hRule="exact" w:val="284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F7D747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0AAC91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8AEE32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E0E4DC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B88698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03150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</w:tr>
      <w:tr w:rsidR="00885727" w:rsidRPr="00885727" w14:paraId="1DABF55F" w14:textId="77777777" w:rsidTr="00A27D5C">
        <w:trPr>
          <w:trHeight w:hRule="exact" w:val="284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FF7C10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471E65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65E574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207F0A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B66BB0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E1C9A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</w:tr>
      <w:tr w:rsidR="00885727" w:rsidRPr="00885727" w14:paraId="62D93268" w14:textId="77777777" w:rsidTr="00A27D5C">
        <w:trPr>
          <w:trHeight w:hRule="exact" w:val="284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F1048B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4829D5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7981FB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7C5D76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1A7705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4DE19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</w:tr>
      <w:tr w:rsidR="00885727" w:rsidRPr="00885727" w14:paraId="4E3FACCF" w14:textId="77777777" w:rsidTr="00A27D5C">
        <w:trPr>
          <w:trHeight w:hRule="exact" w:val="284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6FAB01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001C6D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4F8459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9522D2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65BFFC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2FD64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</w:tr>
    </w:tbl>
    <w:p w14:paraId="7BD565F9" w14:textId="77777777" w:rsidR="00885727" w:rsidRPr="00885727" w:rsidRDefault="00885727" w:rsidP="00885727">
      <w:pPr>
        <w:shd w:val="clear" w:color="auto" w:fill="FFFFFF"/>
        <w:suppressAutoHyphens/>
        <w:rPr>
          <w:rFonts w:ascii="Calibri" w:hAnsi="Calibri" w:cs="Calibri"/>
        </w:rPr>
      </w:pPr>
    </w:p>
    <w:p w14:paraId="172DCDC4" w14:textId="2B3EE70A" w:rsidR="00885727" w:rsidRDefault="00885727" w:rsidP="00885727">
      <w:pPr>
        <w:shd w:val="clear" w:color="auto" w:fill="FFFFFF"/>
        <w:suppressAutoHyphens/>
        <w:rPr>
          <w:rFonts w:ascii="Calibri" w:hAnsi="Calibri" w:cs="Calibri"/>
          <w:color w:val="000000"/>
          <w:sz w:val="16"/>
          <w:szCs w:val="16"/>
        </w:rPr>
      </w:pPr>
    </w:p>
    <w:p w14:paraId="27323C4E" w14:textId="77777777" w:rsidR="00393F31" w:rsidRPr="00885727" w:rsidRDefault="00393F31" w:rsidP="00885727">
      <w:pPr>
        <w:shd w:val="clear" w:color="auto" w:fill="FFFFFF"/>
        <w:suppressAutoHyphens/>
        <w:rPr>
          <w:rFonts w:ascii="Calibri" w:hAnsi="Calibri" w:cs="Calibri"/>
          <w:color w:val="000000"/>
          <w:sz w:val="16"/>
          <w:szCs w:val="16"/>
        </w:rPr>
      </w:pPr>
    </w:p>
    <w:tbl>
      <w:tblPr>
        <w:tblW w:w="99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3"/>
        <w:gridCol w:w="2756"/>
        <w:gridCol w:w="1495"/>
        <w:gridCol w:w="1022"/>
        <w:gridCol w:w="1030"/>
        <w:gridCol w:w="1038"/>
        <w:gridCol w:w="1038"/>
        <w:gridCol w:w="1182"/>
      </w:tblGrid>
      <w:tr w:rsidR="00885727" w:rsidRPr="00885727" w14:paraId="2F1F7BBD" w14:textId="77777777" w:rsidTr="00A27D5C">
        <w:trPr>
          <w:trHeight w:hRule="exact" w:val="288"/>
        </w:trPr>
        <w:tc>
          <w:tcPr>
            <w:tcW w:w="9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B9066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ind w:left="72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885727">
              <w:rPr>
                <w:rFonts w:ascii="Calibri" w:hAnsi="Calibri" w:cs="Calibri"/>
                <w:color w:val="000000"/>
                <w:spacing w:val="4"/>
                <w:sz w:val="16"/>
                <w:szCs w:val="18"/>
              </w:rPr>
              <w:t>Ponadto informuję, że niżej wymienieni pracownicy korzystali ze zwolnienia lekarskiego bądź urlopu bezpłatnego:</w:t>
            </w:r>
            <w:r w:rsidRPr="00885727">
              <w:rPr>
                <w:rFonts w:ascii="Calibri" w:hAnsi="Calibri" w:cs="Calibri"/>
                <w:sz w:val="16"/>
              </w:rPr>
              <w:t xml:space="preserve"> </w:t>
            </w:r>
          </w:p>
        </w:tc>
      </w:tr>
      <w:tr w:rsidR="00885727" w:rsidRPr="00885727" w14:paraId="4E2937B2" w14:textId="77777777" w:rsidTr="00A27D5C">
        <w:trPr>
          <w:trHeight w:hRule="exact" w:val="657"/>
        </w:trPr>
        <w:tc>
          <w:tcPr>
            <w:tcW w:w="363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DABD9A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ind w:left="48"/>
              <w:rPr>
                <w:rFonts w:ascii="Calibri" w:hAnsi="Calibri" w:cs="Calibri"/>
                <w:sz w:val="16"/>
              </w:rPr>
            </w:pPr>
            <w:r w:rsidRPr="00885727">
              <w:rPr>
                <w:rFonts w:ascii="Calibri" w:hAnsi="Calibri" w:cs="Calibri"/>
                <w:color w:val="000000"/>
                <w:sz w:val="16"/>
                <w:szCs w:val="18"/>
              </w:rPr>
              <w:t>Lp.</w:t>
            </w:r>
            <w:r w:rsidRPr="00885727">
              <w:rPr>
                <w:rFonts w:ascii="Calibri" w:hAnsi="Calibri" w:cs="Calibri"/>
                <w:sz w:val="16"/>
              </w:rPr>
              <w:t xml:space="preserve"> </w:t>
            </w:r>
          </w:p>
          <w:p w14:paraId="13A8A2C7" w14:textId="77777777" w:rsidR="00885727" w:rsidRPr="00885727" w:rsidRDefault="00885727" w:rsidP="00885727">
            <w:pPr>
              <w:suppressAutoHyphens/>
              <w:rPr>
                <w:rFonts w:ascii="Calibri" w:hAnsi="Calibri" w:cs="Calibri"/>
                <w:sz w:val="16"/>
              </w:rPr>
            </w:pPr>
          </w:p>
          <w:p w14:paraId="47795A00" w14:textId="77777777" w:rsidR="00885727" w:rsidRPr="00885727" w:rsidRDefault="00885727" w:rsidP="00885727">
            <w:pPr>
              <w:suppressAutoHyphens/>
              <w:rPr>
                <w:rFonts w:ascii="Calibri" w:hAnsi="Calibri" w:cs="Calibri"/>
                <w:sz w:val="16"/>
              </w:rPr>
            </w:pPr>
          </w:p>
        </w:tc>
        <w:tc>
          <w:tcPr>
            <w:tcW w:w="275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57E8433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ind w:left="898"/>
              <w:rPr>
                <w:rFonts w:ascii="Calibri" w:hAnsi="Calibri" w:cs="Calibri"/>
                <w:color w:val="000000"/>
                <w:spacing w:val="3"/>
                <w:sz w:val="16"/>
                <w:szCs w:val="16"/>
              </w:rPr>
            </w:pPr>
          </w:p>
          <w:p w14:paraId="31A255F8" w14:textId="77777777" w:rsidR="00885727" w:rsidRPr="00885727" w:rsidRDefault="00885727" w:rsidP="00885727">
            <w:pPr>
              <w:shd w:val="clear" w:color="auto" w:fill="FFFFFF"/>
              <w:suppressAutoHyphens/>
              <w:ind w:left="898"/>
              <w:rPr>
                <w:rFonts w:ascii="Calibri" w:hAnsi="Calibri" w:cs="Calibri"/>
                <w:sz w:val="16"/>
              </w:rPr>
            </w:pPr>
            <w:r w:rsidRPr="00885727">
              <w:rPr>
                <w:rFonts w:ascii="Calibri" w:hAnsi="Calibri" w:cs="Calibri"/>
                <w:color w:val="000000"/>
                <w:spacing w:val="3"/>
                <w:sz w:val="16"/>
                <w:szCs w:val="16"/>
              </w:rPr>
              <w:t>Nazwisko i imię</w:t>
            </w:r>
            <w:r w:rsidRPr="00885727">
              <w:rPr>
                <w:rFonts w:ascii="Calibri" w:hAnsi="Calibri" w:cs="Calibri"/>
                <w:sz w:val="16"/>
              </w:rPr>
              <w:t xml:space="preserve"> </w:t>
            </w:r>
          </w:p>
          <w:p w14:paraId="3BC8E2D6" w14:textId="77777777" w:rsidR="00885727" w:rsidRPr="00885727" w:rsidRDefault="00885727" w:rsidP="00885727">
            <w:pPr>
              <w:suppressAutoHyphens/>
              <w:rPr>
                <w:rFonts w:ascii="Calibri" w:hAnsi="Calibri" w:cs="Calibri"/>
                <w:sz w:val="16"/>
              </w:rPr>
            </w:pPr>
          </w:p>
          <w:p w14:paraId="24B2FA1F" w14:textId="77777777" w:rsidR="00885727" w:rsidRPr="00885727" w:rsidRDefault="00885727" w:rsidP="00885727">
            <w:pPr>
              <w:suppressAutoHyphens/>
              <w:rPr>
                <w:rFonts w:ascii="Calibri" w:hAnsi="Calibri" w:cs="Calibri"/>
                <w:sz w:val="16"/>
              </w:rPr>
            </w:pPr>
          </w:p>
        </w:tc>
        <w:tc>
          <w:tcPr>
            <w:tcW w:w="1495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1322A97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spacing w:line="211" w:lineRule="exact"/>
              <w:ind w:left="240" w:right="254"/>
              <w:jc w:val="center"/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</w:pPr>
          </w:p>
          <w:p w14:paraId="7C98A696" w14:textId="77777777" w:rsidR="00885727" w:rsidRPr="00885727" w:rsidRDefault="00885727" w:rsidP="00885727">
            <w:pPr>
              <w:shd w:val="clear" w:color="auto" w:fill="FFFFFF"/>
              <w:suppressAutoHyphens/>
              <w:spacing w:line="211" w:lineRule="exact"/>
              <w:ind w:left="240" w:right="254"/>
              <w:jc w:val="center"/>
              <w:rPr>
                <w:rFonts w:ascii="Calibri" w:hAnsi="Calibri" w:cs="Calibri"/>
                <w:sz w:val="16"/>
              </w:rPr>
            </w:pPr>
            <w:r w:rsidRPr="00885727">
              <w:rPr>
                <w:rFonts w:ascii="Calibri" w:hAnsi="Calibri" w:cs="Calibri"/>
                <w:color w:val="000000"/>
                <w:spacing w:val="-4"/>
                <w:sz w:val="16"/>
                <w:szCs w:val="16"/>
              </w:rPr>
              <w:t xml:space="preserve">Zaświadczenie </w:t>
            </w:r>
            <w:r w:rsidRPr="00885727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 xml:space="preserve">lekarskie                     </w:t>
            </w:r>
            <w:r w:rsidRPr="00885727">
              <w:rPr>
                <w:rFonts w:ascii="Calibri" w:hAnsi="Calibri" w:cs="Calibri"/>
                <w:color w:val="000000"/>
                <w:spacing w:val="-9"/>
                <w:sz w:val="16"/>
                <w:szCs w:val="16"/>
              </w:rPr>
              <w:t>od— do</w:t>
            </w:r>
            <w:r w:rsidRPr="00885727">
              <w:rPr>
                <w:rFonts w:ascii="Calibri" w:hAnsi="Calibri" w:cs="Calibri"/>
                <w:sz w:val="16"/>
              </w:rPr>
              <w:t xml:space="preserve"> </w:t>
            </w:r>
          </w:p>
          <w:p w14:paraId="073BD07E" w14:textId="77777777" w:rsidR="00885727" w:rsidRPr="00885727" w:rsidRDefault="00885727" w:rsidP="00885727">
            <w:pPr>
              <w:suppressAutoHyphens/>
              <w:rPr>
                <w:rFonts w:ascii="Calibri" w:hAnsi="Calibri" w:cs="Calibri"/>
                <w:sz w:val="16"/>
              </w:rPr>
            </w:pPr>
          </w:p>
          <w:p w14:paraId="1CBA2481" w14:textId="77777777" w:rsidR="00885727" w:rsidRPr="00885727" w:rsidRDefault="00885727" w:rsidP="00885727">
            <w:pPr>
              <w:suppressAutoHyphens/>
              <w:rPr>
                <w:rFonts w:ascii="Calibri" w:hAnsi="Calibri" w:cs="Calibri"/>
                <w:sz w:val="16"/>
              </w:rPr>
            </w:pPr>
          </w:p>
        </w:tc>
        <w:tc>
          <w:tcPr>
            <w:tcW w:w="2052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C171B37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spacing w:line="211" w:lineRule="exact"/>
              <w:jc w:val="center"/>
              <w:rPr>
                <w:rFonts w:ascii="Calibri" w:hAnsi="Calibri" w:cs="Calibri"/>
                <w:color w:val="000000"/>
                <w:spacing w:val="-2"/>
                <w:sz w:val="16"/>
                <w:szCs w:val="18"/>
              </w:rPr>
            </w:pPr>
            <w:r w:rsidRPr="00885727">
              <w:rPr>
                <w:rFonts w:ascii="Calibri" w:hAnsi="Calibri" w:cs="Calibri"/>
                <w:color w:val="000000"/>
                <w:spacing w:val="3"/>
                <w:sz w:val="16"/>
                <w:szCs w:val="18"/>
              </w:rPr>
              <w:t xml:space="preserve">Wynagrodzenie za czas </w:t>
            </w:r>
            <w:r w:rsidRPr="00885727">
              <w:rPr>
                <w:rFonts w:ascii="Calibri" w:hAnsi="Calibri" w:cs="Calibri"/>
                <w:color w:val="000000"/>
                <w:spacing w:val="4"/>
                <w:sz w:val="16"/>
                <w:szCs w:val="18"/>
              </w:rPr>
              <w:t xml:space="preserve">choroby                                   (płatne z funduszu </w:t>
            </w:r>
            <w:r w:rsidRPr="00885727">
              <w:rPr>
                <w:rFonts w:ascii="Calibri" w:hAnsi="Calibri" w:cs="Calibri"/>
                <w:color w:val="000000"/>
                <w:spacing w:val="-2"/>
                <w:sz w:val="16"/>
                <w:szCs w:val="18"/>
              </w:rPr>
              <w:t>pracodawcy)</w:t>
            </w:r>
          </w:p>
        </w:tc>
        <w:tc>
          <w:tcPr>
            <w:tcW w:w="20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7BE938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spacing w:line="211" w:lineRule="exact"/>
              <w:ind w:left="461" w:right="48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85727">
              <w:rPr>
                <w:rFonts w:ascii="Calibri" w:hAnsi="Calibri" w:cs="Calibri"/>
                <w:color w:val="000000"/>
                <w:spacing w:val="-2"/>
                <w:sz w:val="16"/>
                <w:szCs w:val="18"/>
              </w:rPr>
              <w:t xml:space="preserve">Zasiłek </w:t>
            </w:r>
            <w:r w:rsidRPr="00885727">
              <w:rPr>
                <w:rFonts w:ascii="Calibri" w:hAnsi="Calibri" w:cs="Calibri"/>
                <w:color w:val="000000"/>
                <w:spacing w:val="1"/>
                <w:sz w:val="16"/>
                <w:szCs w:val="18"/>
              </w:rPr>
              <w:t xml:space="preserve">chorobowy </w:t>
            </w:r>
            <w:r w:rsidRPr="00885727">
              <w:rPr>
                <w:rFonts w:ascii="Calibri" w:hAnsi="Calibri" w:cs="Calibri"/>
                <w:color w:val="000000"/>
                <w:spacing w:val="4"/>
                <w:sz w:val="16"/>
                <w:szCs w:val="18"/>
              </w:rPr>
              <w:t>(płatny z ZUS)</w:t>
            </w:r>
          </w:p>
        </w:tc>
        <w:tc>
          <w:tcPr>
            <w:tcW w:w="11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ED3D2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spacing w:line="211" w:lineRule="exact"/>
              <w:ind w:left="154" w:right="197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7F010E41" w14:textId="77777777" w:rsidR="00885727" w:rsidRPr="00885727" w:rsidRDefault="00885727" w:rsidP="00885727">
            <w:pPr>
              <w:shd w:val="clear" w:color="auto" w:fill="FFFFFF"/>
              <w:suppressAutoHyphens/>
              <w:spacing w:line="211" w:lineRule="exact"/>
              <w:ind w:left="154" w:right="197"/>
              <w:jc w:val="center"/>
              <w:rPr>
                <w:rFonts w:ascii="Calibri" w:hAnsi="Calibri" w:cs="Calibri"/>
                <w:color w:val="000000"/>
                <w:spacing w:val="-13"/>
                <w:sz w:val="16"/>
                <w:szCs w:val="16"/>
              </w:rPr>
            </w:pPr>
            <w:r w:rsidRPr="008857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Urlop </w:t>
            </w:r>
            <w:r w:rsidRPr="00885727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 xml:space="preserve">bezpłatny </w:t>
            </w:r>
          </w:p>
          <w:p w14:paraId="668CD430" w14:textId="77777777" w:rsidR="00885727" w:rsidRPr="00885727" w:rsidRDefault="00885727" w:rsidP="00885727">
            <w:pPr>
              <w:shd w:val="clear" w:color="auto" w:fill="FFFFFF"/>
              <w:suppressAutoHyphens/>
              <w:spacing w:line="211" w:lineRule="exact"/>
              <w:ind w:left="154" w:right="197"/>
              <w:jc w:val="center"/>
              <w:rPr>
                <w:rFonts w:ascii="Calibri" w:hAnsi="Calibri" w:cs="Calibri"/>
                <w:sz w:val="16"/>
              </w:rPr>
            </w:pPr>
            <w:r w:rsidRPr="00885727">
              <w:rPr>
                <w:rFonts w:ascii="Calibri" w:hAnsi="Calibri" w:cs="Calibri"/>
                <w:color w:val="000000"/>
                <w:spacing w:val="-13"/>
                <w:sz w:val="16"/>
                <w:szCs w:val="16"/>
              </w:rPr>
              <w:t>od — do</w:t>
            </w:r>
            <w:r w:rsidRPr="00885727">
              <w:rPr>
                <w:rFonts w:ascii="Calibri" w:hAnsi="Calibri" w:cs="Calibri"/>
                <w:sz w:val="16"/>
              </w:rPr>
              <w:t xml:space="preserve"> </w:t>
            </w:r>
          </w:p>
          <w:p w14:paraId="43B529F3" w14:textId="77777777" w:rsidR="00885727" w:rsidRPr="00885727" w:rsidRDefault="00885727" w:rsidP="00885727">
            <w:pPr>
              <w:shd w:val="clear" w:color="auto" w:fill="FFFFFF"/>
              <w:suppressAutoHyphens/>
              <w:spacing w:line="211" w:lineRule="exact"/>
              <w:ind w:left="235" w:right="245"/>
              <w:jc w:val="center"/>
              <w:rPr>
                <w:rFonts w:ascii="Calibri" w:hAnsi="Calibri" w:cs="Calibri"/>
                <w:sz w:val="16"/>
              </w:rPr>
            </w:pPr>
          </w:p>
          <w:p w14:paraId="18173A6D" w14:textId="77777777" w:rsidR="00885727" w:rsidRPr="00885727" w:rsidRDefault="00885727" w:rsidP="00885727">
            <w:pPr>
              <w:shd w:val="clear" w:color="auto" w:fill="FFFFFF"/>
              <w:suppressAutoHyphens/>
              <w:spacing w:line="211" w:lineRule="exact"/>
              <w:ind w:left="235" w:right="245"/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885727" w:rsidRPr="00885727" w14:paraId="2CCC9220" w14:textId="77777777" w:rsidTr="00A27D5C">
        <w:trPr>
          <w:trHeight w:hRule="exact" w:val="966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4A882D" w14:textId="77777777" w:rsidR="00885727" w:rsidRPr="00885727" w:rsidRDefault="00885727" w:rsidP="00885727">
            <w:pPr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C56D807" w14:textId="77777777" w:rsidR="00885727" w:rsidRPr="00885727" w:rsidRDefault="00885727" w:rsidP="00885727">
            <w:pPr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AAA486E" w14:textId="77777777" w:rsidR="00885727" w:rsidRPr="00885727" w:rsidRDefault="00885727" w:rsidP="00885727">
            <w:pPr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1A96D2B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spacing w:line="206" w:lineRule="exact"/>
              <w:ind w:left="130" w:right="154"/>
              <w:jc w:val="center"/>
              <w:rPr>
                <w:rFonts w:ascii="Calibri" w:hAnsi="Calibri" w:cs="Calibri"/>
                <w:color w:val="000000"/>
                <w:spacing w:val="2"/>
                <w:sz w:val="16"/>
                <w:szCs w:val="18"/>
              </w:rPr>
            </w:pPr>
            <w:r w:rsidRPr="00885727">
              <w:rPr>
                <w:rFonts w:ascii="Calibri" w:hAnsi="Calibri" w:cs="Calibri"/>
                <w:color w:val="000000"/>
                <w:spacing w:val="2"/>
                <w:sz w:val="16"/>
                <w:szCs w:val="18"/>
              </w:rPr>
              <w:t>ilość dni</w:t>
            </w:r>
          </w:p>
          <w:p w14:paraId="2BCDCFDB" w14:textId="77777777" w:rsidR="00885727" w:rsidRPr="00885727" w:rsidRDefault="00885727" w:rsidP="00885727">
            <w:pPr>
              <w:shd w:val="clear" w:color="auto" w:fill="FFFFFF"/>
              <w:suppressAutoHyphens/>
              <w:spacing w:line="206" w:lineRule="exact"/>
              <w:ind w:left="130" w:right="154"/>
              <w:jc w:val="center"/>
              <w:rPr>
                <w:rFonts w:ascii="Calibri" w:hAnsi="Calibri" w:cs="Calibri"/>
                <w:color w:val="000000"/>
                <w:spacing w:val="-1"/>
                <w:sz w:val="16"/>
                <w:szCs w:val="18"/>
              </w:rPr>
            </w:pPr>
            <w:r w:rsidRPr="00885727">
              <w:rPr>
                <w:rFonts w:ascii="Calibri" w:hAnsi="Calibri" w:cs="Calibri"/>
                <w:color w:val="000000"/>
                <w:spacing w:val="2"/>
                <w:sz w:val="16"/>
                <w:szCs w:val="18"/>
              </w:rPr>
              <w:t xml:space="preserve"> </w:t>
            </w:r>
            <w:r w:rsidRPr="00885727">
              <w:rPr>
                <w:rFonts w:ascii="Calibri" w:hAnsi="Calibri" w:cs="Calibri"/>
                <w:color w:val="000000"/>
                <w:spacing w:val="11"/>
                <w:sz w:val="16"/>
                <w:szCs w:val="18"/>
              </w:rPr>
              <w:t>od -do</w:t>
            </w:r>
            <w:r w:rsidRPr="00885727">
              <w:rPr>
                <w:rFonts w:ascii="Calibri" w:hAnsi="Calibri" w:cs="Calibri"/>
                <w:sz w:val="16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1ABD81B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spacing w:line="202" w:lineRule="exact"/>
              <w:ind w:left="235" w:right="245"/>
              <w:jc w:val="center"/>
              <w:rPr>
                <w:rFonts w:ascii="Calibri" w:hAnsi="Calibri" w:cs="Calibri"/>
                <w:color w:val="000000"/>
                <w:spacing w:val="4"/>
                <w:sz w:val="16"/>
                <w:szCs w:val="18"/>
              </w:rPr>
            </w:pPr>
            <w:r w:rsidRPr="00885727">
              <w:rPr>
                <w:rFonts w:ascii="Calibri" w:hAnsi="Calibri" w:cs="Calibri"/>
                <w:color w:val="000000"/>
                <w:spacing w:val="-1"/>
                <w:sz w:val="16"/>
                <w:szCs w:val="18"/>
              </w:rPr>
              <w:t xml:space="preserve">kwota </w:t>
            </w:r>
          </w:p>
          <w:p w14:paraId="088E4B98" w14:textId="77777777" w:rsidR="00885727" w:rsidRPr="00885727" w:rsidRDefault="00885727" w:rsidP="00885727">
            <w:pPr>
              <w:shd w:val="clear" w:color="auto" w:fill="FFFFFF"/>
              <w:suppressAutoHyphens/>
              <w:spacing w:line="202" w:lineRule="exact"/>
              <w:ind w:left="235" w:right="245"/>
              <w:jc w:val="center"/>
              <w:rPr>
                <w:rFonts w:ascii="Calibri" w:hAnsi="Calibri" w:cs="Calibri"/>
                <w:color w:val="000000"/>
                <w:spacing w:val="2"/>
                <w:sz w:val="16"/>
                <w:szCs w:val="18"/>
              </w:rPr>
            </w:pPr>
            <w:r w:rsidRPr="00885727">
              <w:rPr>
                <w:rFonts w:ascii="Calibri" w:hAnsi="Calibri" w:cs="Calibri"/>
                <w:color w:val="000000"/>
                <w:spacing w:val="4"/>
                <w:sz w:val="16"/>
                <w:szCs w:val="18"/>
              </w:rPr>
              <w:t>w zł</w:t>
            </w:r>
            <w:r w:rsidRPr="00885727">
              <w:rPr>
                <w:rFonts w:ascii="Calibri" w:hAnsi="Calibri" w:cs="Calibri"/>
                <w:sz w:val="16"/>
              </w:rPr>
              <w:t xml:space="preserve"> 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val="clear" w:color="auto" w:fill="FFFFFF"/>
          </w:tcPr>
          <w:p w14:paraId="55F6BA25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spacing w:line="211" w:lineRule="exact"/>
              <w:ind w:left="139" w:right="154"/>
              <w:jc w:val="center"/>
              <w:rPr>
                <w:rFonts w:ascii="Calibri" w:hAnsi="Calibri" w:cs="Calibri"/>
                <w:color w:val="000000"/>
                <w:spacing w:val="2"/>
                <w:sz w:val="16"/>
                <w:szCs w:val="18"/>
              </w:rPr>
            </w:pPr>
            <w:r w:rsidRPr="00885727">
              <w:rPr>
                <w:rFonts w:ascii="Calibri" w:hAnsi="Calibri" w:cs="Calibri"/>
                <w:color w:val="000000"/>
                <w:spacing w:val="2"/>
                <w:sz w:val="16"/>
                <w:szCs w:val="18"/>
              </w:rPr>
              <w:t>ilość dni</w:t>
            </w:r>
          </w:p>
          <w:p w14:paraId="754FF28F" w14:textId="77777777" w:rsidR="00885727" w:rsidRPr="00885727" w:rsidRDefault="00885727" w:rsidP="00885727">
            <w:pPr>
              <w:shd w:val="clear" w:color="auto" w:fill="FFFFFF"/>
              <w:suppressAutoHyphens/>
              <w:spacing w:line="211" w:lineRule="exact"/>
              <w:ind w:left="139" w:right="154"/>
              <w:jc w:val="center"/>
              <w:rPr>
                <w:rFonts w:ascii="Calibri" w:hAnsi="Calibri" w:cs="Calibri"/>
                <w:color w:val="000000"/>
                <w:spacing w:val="1"/>
                <w:sz w:val="16"/>
                <w:szCs w:val="18"/>
              </w:rPr>
            </w:pPr>
            <w:r w:rsidRPr="00885727">
              <w:rPr>
                <w:rFonts w:ascii="Calibri" w:hAnsi="Calibri" w:cs="Calibri"/>
                <w:color w:val="000000"/>
                <w:spacing w:val="2"/>
                <w:sz w:val="16"/>
                <w:szCs w:val="18"/>
              </w:rPr>
              <w:t xml:space="preserve"> </w:t>
            </w:r>
            <w:r w:rsidRPr="00885727">
              <w:rPr>
                <w:rFonts w:ascii="Calibri" w:hAnsi="Calibri" w:cs="Calibri"/>
                <w:color w:val="000000"/>
                <w:spacing w:val="-13"/>
                <w:sz w:val="16"/>
                <w:szCs w:val="18"/>
              </w:rPr>
              <w:t>od — do</w:t>
            </w:r>
            <w:r w:rsidRPr="00885727">
              <w:rPr>
                <w:rFonts w:ascii="Calibri" w:hAnsi="Calibri" w:cs="Calibri"/>
                <w:sz w:val="16"/>
              </w:rPr>
              <w:t xml:space="preserve"> 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val="clear" w:color="auto" w:fill="FFFFFF"/>
          </w:tcPr>
          <w:p w14:paraId="17193EFA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spacing w:line="211" w:lineRule="exact"/>
              <w:ind w:left="235" w:right="245"/>
              <w:jc w:val="center"/>
              <w:rPr>
                <w:rFonts w:ascii="Calibri" w:hAnsi="Calibri" w:cs="Calibri"/>
                <w:color w:val="000000"/>
                <w:spacing w:val="7"/>
                <w:sz w:val="16"/>
                <w:szCs w:val="18"/>
              </w:rPr>
            </w:pPr>
            <w:r w:rsidRPr="00885727">
              <w:rPr>
                <w:rFonts w:ascii="Calibri" w:hAnsi="Calibri" w:cs="Calibri"/>
                <w:color w:val="000000"/>
                <w:spacing w:val="1"/>
                <w:sz w:val="16"/>
                <w:szCs w:val="18"/>
              </w:rPr>
              <w:t xml:space="preserve">kwota </w:t>
            </w:r>
          </w:p>
          <w:p w14:paraId="3E91CD5E" w14:textId="77777777" w:rsidR="00885727" w:rsidRPr="00885727" w:rsidRDefault="00885727" w:rsidP="00885727">
            <w:pPr>
              <w:shd w:val="clear" w:color="auto" w:fill="FFFFFF"/>
              <w:suppressAutoHyphens/>
              <w:spacing w:line="211" w:lineRule="exact"/>
              <w:ind w:left="235" w:right="245"/>
              <w:jc w:val="center"/>
              <w:rPr>
                <w:rFonts w:ascii="Calibri" w:hAnsi="Calibri" w:cs="Calibri"/>
              </w:rPr>
            </w:pPr>
            <w:r w:rsidRPr="00885727">
              <w:rPr>
                <w:rFonts w:ascii="Calibri" w:hAnsi="Calibri" w:cs="Calibri"/>
                <w:color w:val="000000"/>
                <w:spacing w:val="7"/>
                <w:sz w:val="16"/>
                <w:szCs w:val="18"/>
              </w:rPr>
              <w:t>w zł</w:t>
            </w:r>
            <w:r w:rsidRPr="00885727">
              <w:rPr>
                <w:rFonts w:ascii="Calibri" w:hAnsi="Calibri" w:cs="Calibri"/>
                <w:sz w:val="16"/>
              </w:rPr>
              <w:t xml:space="preserve"> </w:t>
            </w: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07319" w14:textId="77777777" w:rsidR="00885727" w:rsidRPr="00885727" w:rsidRDefault="00885727" w:rsidP="00885727">
            <w:pPr>
              <w:suppressAutoHyphens/>
              <w:snapToGrid w:val="0"/>
              <w:rPr>
                <w:rFonts w:ascii="Calibri" w:hAnsi="Calibri" w:cs="Calibri"/>
              </w:rPr>
            </w:pPr>
          </w:p>
        </w:tc>
      </w:tr>
      <w:tr w:rsidR="00885727" w:rsidRPr="00885727" w14:paraId="749F573B" w14:textId="77777777" w:rsidTr="00A27D5C">
        <w:trPr>
          <w:trHeight w:hRule="exact" w:val="221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0E9BD5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ind w:left="134"/>
              <w:jc w:val="center"/>
              <w:rPr>
                <w:rFonts w:ascii="Calibri" w:hAnsi="Calibri" w:cs="Calibri"/>
                <w:color w:val="000000"/>
                <w:sz w:val="16"/>
                <w:szCs w:val="17"/>
              </w:rPr>
            </w:pPr>
            <w:r w:rsidRPr="00885727">
              <w:rPr>
                <w:rFonts w:ascii="Calibri" w:hAnsi="Calibri" w:cs="Calibri"/>
                <w:color w:val="000000"/>
                <w:sz w:val="16"/>
                <w:szCs w:val="18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7D1BC9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ind w:left="1426"/>
              <w:jc w:val="center"/>
              <w:rPr>
                <w:rFonts w:ascii="Calibri" w:hAnsi="Calibri" w:cs="Calibri"/>
                <w:color w:val="000000"/>
                <w:sz w:val="16"/>
                <w:szCs w:val="17"/>
              </w:rPr>
            </w:pPr>
            <w:r w:rsidRPr="00885727">
              <w:rPr>
                <w:rFonts w:ascii="Calibri" w:hAnsi="Calibri" w:cs="Calibri"/>
                <w:color w:val="000000"/>
                <w:sz w:val="16"/>
                <w:szCs w:val="17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9FCCF5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885727">
              <w:rPr>
                <w:rFonts w:ascii="Calibri" w:hAnsi="Calibri" w:cs="Calibri"/>
                <w:color w:val="000000"/>
                <w:sz w:val="16"/>
                <w:szCs w:val="17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868BCC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7"/>
              </w:rPr>
            </w:pPr>
            <w:r w:rsidRPr="00885727">
              <w:rPr>
                <w:rFonts w:ascii="Calibri" w:hAnsi="Calibri" w:cs="Calibri"/>
                <w:color w:val="000000"/>
                <w:sz w:val="16"/>
                <w:szCs w:val="18"/>
              </w:rPr>
              <w:t>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AE052D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885727">
              <w:rPr>
                <w:rFonts w:ascii="Calibri" w:hAnsi="Calibri" w:cs="Calibri"/>
                <w:color w:val="000000"/>
                <w:sz w:val="16"/>
                <w:szCs w:val="17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0950AF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7"/>
              </w:rPr>
            </w:pPr>
            <w:r w:rsidRPr="00885727">
              <w:rPr>
                <w:rFonts w:ascii="Calibri" w:hAnsi="Calibri" w:cs="Calibri"/>
                <w:color w:val="000000"/>
                <w:sz w:val="16"/>
                <w:szCs w:val="18"/>
              </w:rPr>
              <w:t>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693266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7"/>
              </w:rPr>
            </w:pPr>
            <w:r w:rsidRPr="00885727">
              <w:rPr>
                <w:rFonts w:ascii="Calibri" w:hAnsi="Calibri" w:cs="Calibri"/>
                <w:color w:val="000000"/>
                <w:sz w:val="16"/>
                <w:szCs w:val="17"/>
              </w:rPr>
              <w:t>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F5151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jc w:val="center"/>
              <w:rPr>
                <w:rFonts w:ascii="Calibri" w:hAnsi="Calibri" w:cs="Calibri"/>
                <w:sz w:val="16"/>
              </w:rPr>
            </w:pPr>
            <w:r w:rsidRPr="00885727">
              <w:rPr>
                <w:rFonts w:ascii="Calibri" w:hAnsi="Calibri" w:cs="Calibri"/>
                <w:color w:val="000000"/>
                <w:sz w:val="16"/>
                <w:szCs w:val="17"/>
              </w:rPr>
              <w:t>8</w:t>
            </w:r>
          </w:p>
        </w:tc>
      </w:tr>
      <w:tr w:rsidR="00885727" w:rsidRPr="00885727" w14:paraId="1AE4B721" w14:textId="77777777" w:rsidTr="00A27D5C">
        <w:trPr>
          <w:trHeight w:hRule="exact" w:val="492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E2653A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  <w:sz w:val="16"/>
              </w:rPr>
            </w:pP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522009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A3DB6D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25BC7D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BCE3BA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7901A7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414E84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DF88B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</w:tr>
      <w:tr w:rsidR="00885727" w:rsidRPr="00885727" w14:paraId="24A4FF55" w14:textId="77777777" w:rsidTr="00A27D5C">
        <w:trPr>
          <w:trHeight w:hRule="exact" w:val="499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521D2B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35CC99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F6B21D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1C0D00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2BAC9E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89E74B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7ADD13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FE5EF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</w:tr>
      <w:tr w:rsidR="00885727" w:rsidRPr="00885727" w14:paraId="357B38BE" w14:textId="77777777" w:rsidTr="00A27D5C">
        <w:trPr>
          <w:trHeight w:hRule="exact" w:val="509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E41CF1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374B2E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4BE053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E9CE54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9D6838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B42859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7CCFD9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E98DE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</w:tr>
      <w:tr w:rsidR="00885727" w:rsidRPr="00885727" w14:paraId="54F4AEF9" w14:textId="77777777" w:rsidTr="00A27D5C">
        <w:trPr>
          <w:trHeight w:hRule="exact" w:val="518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3C9E6C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96876D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D6338B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843841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6F10DF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E70D22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EFAE30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A434E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</w:tr>
      <w:tr w:rsidR="00885727" w:rsidRPr="00885727" w14:paraId="49D0D920" w14:textId="77777777" w:rsidTr="00A27D5C">
        <w:trPr>
          <w:trHeight w:hRule="exact" w:val="509"/>
        </w:trPr>
        <w:tc>
          <w:tcPr>
            <w:tcW w:w="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E963AB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A16F77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3DE1A0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059636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605C59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C3AE28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FCF69E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DED2D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</w:rPr>
            </w:pPr>
          </w:p>
        </w:tc>
      </w:tr>
      <w:tr w:rsidR="00885727" w:rsidRPr="00885727" w14:paraId="689DC384" w14:textId="77777777" w:rsidTr="00A27D5C">
        <w:trPr>
          <w:trHeight w:val="2025"/>
        </w:trPr>
        <w:tc>
          <w:tcPr>
            <w:tcW w:w="992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66B2D" w14:textId="77777777" w:rsidR="00885727" w:rsidRPr="00885727" w:rsidRDefault="00885727" w:rsidP="00885727">
            <w:pPr>
              <w:shd w:val="clear" w:color="auto" w:fill="FFFFFF"/>
              <w:suppressAutoHyphens/>
              <w:snapToGrid w:val="0"/>
              <w:rPr>
                <w:rFonts w:ascii="Calibri" w:hAnsi="Calibri" w:cs="Calibri"/>
                <w:sz w:val="12"/>
              </w:rPr>
            </w:pPr>
          </w:p>
          <w:p w14:paraId="18EA934A" w14:textId="77777777" w:rsidR="00885727" w:rsidRPr="00885727" w:rsidRDefault="00885727" w:rsidP="00885727">
            <w:pPr>
              <w:shd w:val="clear" w:color="auto" w:fill="FFFFFF"/>
              <w:suppressAutoHyphens/>
              <w:rPr>
                <w:rFonts w:ascii="Calibri" w:hAnsi="Calibri" w:cs="Calibri"/>
                <w:sz w:val="12"/>
              </w:rPr>
            </w:pPr>
            <w:r w:rsidRPr="00885727">
              <w:rPr>
                <w:rFonts w:ascii="Calibri" w:hAnsi="Calibri" w:cs="Calibri"/>
                <w:sz w:val="20"/>
              </w:rPr>
              <w:t>UWAGI :</w:t>
            </w:r>
          </w:p>
          <w:p w14:paraId="7A212DC2" w14:textId="77777777" w:rsidR="00885727" w:rsidRPr="00885727" w:rsidRDefault="00885727" w:rsidP="00885727">
            <w:pPr>
              <w:shd w:val="clear" w:color="auto" w:fill="FFFFFF"/>
              <w:suppressAutoHyphens/>
              <w:rPr>
                <w:rFonts w:ascii="Calibri" w:hAnsi="Calibri" w:cs="Calibri"/>
                <w:sz w:val="12"/>
              </w:rPr>
            </w:pPr>
          </w:p>
          <w:p w14:paraId="65E56E4D" w14:textId="77777777" w:rsidR="00885727" w:rsidRPr="00885727" w:rsidRDefault="00885727" w:rsidP="00885727">
            <w:pPr>
              <w:shd w:val="clear" w:color="auto" w:fill="FFFFFF"/>
              <w:suppressAutoHyphens/>
              <w:rPr>
                <w:rFonts w:ascii="Calibri" w:hAnsi="Calibri" w:cs="Calibri"/>
                <w:sz w:val="12"/>
              </w:rPr>
            </w:pPr>
            <w:r w:rsidRPr="00885727">
              <w:rPr>
                <w:rFonts w:ascii="Calibri" w:hAnsi="Calibri" w:cs="Calibri"/>
                <w:sz w:val="16"/>
              </w:rPr>
              <w:t>Zwolniony dnia ........................................................... przyczyna zwolnienia ..............................................................................................................</w:t>
            </w:r>
          </w:p>
          <w:p w14:paraId="2DC55F82" w14:textId="77777777" w:rsidR="00885727" w:rsidRPr="00885727" w:rsidRDefault="00885727" w:rsidP="00885727">
            <w:pPr>
              <w:shd w:val="clear" w:color="auto" w:fill="FFFFFF"/>
              <w:suppressAutoHyphens/>
              <w:rPr>
                <w:rFonts w:ascii="Calibri" w:hAnsi="Calibri" w:cs="Calibri"/>
                <w:sz w:val="12"/>
              </w:rPr>
            </w:pPr>
          </w:p>
          <w:p w14:paraId="07EDC869" w14:textId="77777777" w:rsidR="00885727" w:rsidRPr="00885727" w:rsidRDefault="00885727" w:rsidP="00885727">
            <w:pPr>
              <w:shd w:val="clear" w:color="auto" w:fill="FFFFFF"/>
              <w:suppressAutoHyphens/>
              <w:rPr>
                <w:rFonts w:ascii="Calibri" w:hAnsi="Calibri" w:cs="Calibri"/>
                <w:sz w:val="16"/>
              </w:rPr>
            </w:pPr>
            <w:r w:rsidRPr="00885727">
              <w:rPr>
                <w:rFonts w:ascii="Calibri" w:hAnsi="Calibri" w:cs="Calibri"/>
                <w:sz w:val="16"/>
              </w:rPr>
              <w:t>przyjęty na czas nieokreślony dnia  ................................................ zgodnie z pozycją rozliczenia: ..............................................................................</w:t>
            </w:r>
          </w:p>
          <w:p w14:paraId="482E10E0" w14:textId="77777777" w:rsidR="00885727" w:rsidRPr="00885727" w:rsidRDefault="00885727" w:rsidP="00885727">
            <w:pPr>
              <w:shd w:val="clear" w:color="auto" w:fill="FFFFFF"/>
              <w:suppressAutoHyphens/>
              <w:rPr>
                <w:rFonts w:ascii="Calibri" w:hAnsi="Calibri" w:cs="Calibri"/>
                <w:sz w:val="16"/>
              </w:rPr>
            </w:pPr>
          </w:p>
          <w:p w14:paraId="2A4A4C13" w14:textId="77777777" w:rsidR="00885727" w:rsidRPr="00885727" w:rsidRDefault="00885727" w:rsidP="00885727">
            <w:pPr>
              <w:shd w:val="clear" w:color="auto" w:fill="FFFFFF"/>
              <w:suppressAutoHyphens/>
              <w:rPr>
                <w:rFonts w:ascii="Calibri" w:hAnsi="Calibri" w:cs="Calibri"/>
                <w:sz w:val="16"/>
              </w:rPr>
            </w:pPr>
            <w:r w:rsidRPr="00885727">
              <w:rPr>
                <w:rFonts w:ascii="Calibri" w:hAnsi="Calibri" w:cs="Calibri"/>
                <w:sz w:val="16"/>
              </w:rPr>
              <w:t xml:space="preserve">              </w:t>
            </w:r>
          </w:p>
          <w:p w14:paraId="7F55418D" w14:textId="77777777" w:rsidR="00885727" w:rsidRPr="00885727" w:rsidRDefault="00885727" w:rsidP="00885727">
            <w:pPr>
              <w:shd w:val="clear" w:color="auto" w:fill="FFFFFF"/>
              <w:suppressAutoHyphens/>
              <w:rPr>
                <w:rFonts w:ascii="Calibri" w:hAnsi="Calibri" w:cs="Calibri"/>
                <w:sz w:val="16"/>
              </w:rPr>
            </w:pPr>
          </w:p>
          <w:p w14:paraId="04C0B776" w14:textId="77777777" w:rsidR="00885727" w:rsidRPr="00885727" w:rsidRDefault="00885727" w:rsidP="00885727">
            <w:pPr>
              <w:shd w:val="clear" w:color="auto" w:fill="FFFFFF"/>
              <w:suppressAutoHyphens/>
              <w:rPr>
                <w:rFonts w:ascii="Calibri" w:hAnsi="Calibri" w:cs="Calibri"/>
                <w:color w:val="000000"/>
                <w:spacing w:val="2"/>
                <w:sz w:val="16"/>
                <w:szCs w:val="16"/>
              </w:rPr>
            </w:pPr>
            <w:r w:rsidRPr="00885727">
              <w:rPr>
                <w:rFonts w:ascii="Calibri" w:hAnsi="Calibri" w:cs="Calibri"/>
                <w:sz w:val="16"/>
              </w:rPr>
              <w:t xml:space="preserve">          ....................................................                     ...................................................................                          ......................................................</w:t>
            </w:r>
          </w:p>
          <w:p w14:paraId="704AD972" w14:textId="77777777" w:rsidR="00885727" w:rsidRPr="00885727" w:rsidRDefault="00885727" w:rsidP="00885727">
            <w:pPr>
              <w:shd w:val="clear" w:color="auto" w:fill="FFFFFF"/>
              <w:suppressAutoHyphens/>
              <w:spacing w:before="115"/>
              <w:ind w:left="24"/>
              <w:rPr>
                <w:rFonts w:ascii="Calibri" w:hAnsi="Calibri" w:cs="Calibri"/>
                <w:color w:val="000000"/>
                <w:spacing w:val="1"/>
                <w:w w:val="98"/>
                <w:sz w:val="16"/>
                <w:szCs w:val="16"/>
              </w:rPr>
            </w:pPr>
            <w:r w:rsidRPr="00885727">
              <w:rPr>
                <w:rFonts w:ascii="Calibri" w:hAnsi="Calibri" w:cs="Calibri"/>
                <w:color w:val="000000"/>
                <w:spacing w:val="2"/>
                <w:sz w:val="16"/>
                <w:szCs w:val="16"/>
              </w:rPr>
              <w:t>/Opr. nazwisko i imię, nr tel./                                   /Główny Księgowy, pieczątka i podpis/</w:t>
            </w:r>
            <w:r w:rsidRPr="00885727">
              <w:rPr>
                <w:rFonts w:ascii="Calibri" w:hAnsi="Calibri" w:cs="Calibri"/>
              </w:rPr>
              <w:t xml:space="preserve">           </w:t>
            </w:r>
            <w:r w:rsidRPr="0088572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/</w:t>
            </w:r>
            <w:r w:rsidRPr="00885727">
              <w:rPr>
                <w:rFonts w:ascii="Calibri" w:hAnsi="Calibri"/>
                <w:kern w:val="1"/>
                <w:sz w:val="16"/>
                <w:szCs w:val="16"/>
                <w:lang w:eastAsia="zh-CN"/>
              </w:rPr>
              <w:t xml:space="preserve">Podpis i pieczątka imienna </w:t>
            </w:r>
            <w:r w:rsidRPr="00885727">
              <w:rPr>
                <w:rFonts w:ascii="Calibri" w:hAnsi="Calibri"/>
                <w:sz w:val="16"/>
                <w:szCs w:val="16"/>
              </w:rPr>
              <w:t>Wnioskodawcy lub</w:t>
            </w:r>
            <w:r w:rsidRPr="00885727">
              <w:rPr>
                <w:rFonts w:ascii="Calibri" w:hAnsi="Calibri"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                                          osoby uprawnionej do jego reprezentowania/</w:t>
            </w:r>
          </w:p>
          <w:p w14:paraId="0284D15F" w14:textId="77777777" w:rsidR="00885727" w:rsidRPr="00885727" w:rsidRDefault="00885727" w:rsidP="00885727">
            <w:pPr>
              <w:shd w:val="clear" w:color="auto" w:fill="FFFFFF"/>
              <w:suppressAutoHyphens/>
              <w:ind w:left="461"/>
              <w:rPr>
                <w:rFonts w:ascii="Calibri" w:hAnsi="Calibri" w:cs="Calibri"/>
                <w:sz w:val="16"/>
              </w:rPr>
            </w:pPr>
          </w:p>
          <w:p w14:paraId="3C60CCCE" w14:textId="77777777" w:rsidR="00885727" w:rsidRPr="00885727" w:rsidRDefault="00885727" w:rsidP="00885727">
            <w:pPr>
              <w:shd w:val="clear" w:color="auto" w:fill="FFFFFF"/>
              <w:suppressAutoHyphens/>
              <w:rPr>
                <w:rFonts w:ascii="Calibri" w:hAnsi="Calibri" w:cs="Calibri"/>
                <w:sz w:val="16"/>
              </w:rPr>
            </w:pPr>
          </w:p>
        </w:tc>
      </w:tr>
    </w:tbl>
    <w:p w14:paraId="07629724" w14:textId="77777777" w:rsidR="00885727" w:rsidRPr="00885727" w:rsidRDefault="00885727" w:rsidP="00885727">
      <w:pPr>
        <w:shd w:val="clear" w:color="auto" w:fill="FFFFFF"/>
        <w:tabs>
          <w:tab w:val="left" w:leader="dot" w:pos="2496"/>
        </w:tabs>
        <w:suppressAutoHyphens/>
        <w:ind w:right="10"/>
        <w:jc w:val="right"/>
        <w:rPr>
          <w:rFonts w:ascii="Calibri" w:hAnsi="Calibri" w:cs="Calibri"/>
        </w:rPr>
      </w:pPr>
    </w:p>
    <w:p w14:paraId="6C4D010A" w14:textId="77777777" w:rsidR="00885727" w:rsidRPr="00885727" w:rsidRDefault="00885727" w:rsidP="00885727">
      <w:pPr>
        <w:tabs>
          <w:tab w:val="left" w:pos="3793"/>
        </w:tabs>
        <w:suppressAutoHyphens/>
        <w:rPr>
          <w:rFonts w:ascii="Calibri" w:hAnsi="Calibri" w:cs="Calibri"/>
        </w:rPr>
      </w:pPr>
      <w:r w:rsidRPr="00885727">
        <w:rPr>
          <w:rFonts w:ascii="Calibri" w:hAnsi="Calibri" w:cs="Calibri"/>
        </w:rPr>
        <w:tab/>
      </w:r>
    </w:p>
    <w:p w14:paraId="612DC8FA" w14:textId="77777777" w:rsidR="00885727" w:rsidRPr="00885727" w:rsidRDefault="00885727" w:rsidP="00885727">
      <w:pPr>
        <w:shd w:val="clear" w:color="auto" w:fill="FFFFFF"/>
        <w:tabs>
          <w:tab w:val="left" w:pos="7168"/>
        </w:tabs>
        <w:suppressAutoHyphens/>
        <w:ind w:left="571"/>
        <w:rPr>
          <w:rFonts w:ascii="Calibri" w:hAnsi="Calibri" w:cs="Calibri"/>
        </w:rPr>
      </w:pPr>
    </w:p>
    <w:p w14:paraId="06CCFD40" w14:textId="4D4055BA" w:rsidR="007677D1" w:rsidRPr="00D203FD" w:rsidRDefault="006E4513" w:rsidP="00885727">
      <w:pPr>
        <w:shd w:val="clear" w:color="auto" w:fill="FFFFFF"/>
        <w:tabs>
          <w:tab w:val="left" w:leader="dot" w:pos="2496"/>
        </w:tabs>
        <w:ind w:right="-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color w:val="000000"/>
          <w:spacing w:val="1"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011C4437" w14:textId="77777777" w:rsidR="00843C63" w:rsidRPr="000F309A" w:rsidRDefault="00843C63" w:rsidP="007677D1">
      <w:pPr>
        <w:jc w:val="right"/>
        <w:outlineLvl w:val="0"/>
        <w:rPr>
          <w:rFonts w:asciiTheme="minorHAnsi" w:hAnsiTheme="minorHAnsi" w:cstheme="minorHAnsi"/>
        </w:rPr>
      </w:pPr>
    </w:p>
    <w:sectPr w:rsidR="00843C63" w:rsidRPr="000F309A" w:rsidSect="00885727">
      <w:headerReference w:type="default" r:id="rId8"/>
      <w:pgSz w:w="11906" w:h="16838"/>
      <w:pgMar w:top="0" w:right="1418" w:bottom="284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173E" w14:textId="77777777" w:rsidR="005633AE" w:rsidRDefault="005633AE">
      <w:r>
        <w:separator/>
      </w:r>
    </w:p>
  </w:endnote>
  <w:endnote w:type="continuationSeparator" w:id="0">
    <w:p w14:paraId="7451A644" w14:textId="77777777" w:rsidR="005633AE" w:rsidRDefault="0056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E5D5" w14:textId="77777777" w:rsidR="005633AE" w:rsidRDefault="005633AE">
      <w:r>
        <w:separator/>
      </w:r>
    </w:p>
  </w:footnote>
  <w:footnote w:type="continuationSeparator" w:id="0">
    <w:p w14:paraId="0B42F88E" w14:textId="77777777" w:rsidR="005633AE" w:rsidRDefault="00563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CEB2" w14:textId="77777777" w:rsidR="00CE7061" w:rsidRDefault="00CE7061" w:rsidP="00CE7061">
    <w:pPr>
      <w:pStyle w:val="Nagwek"/>
      <w:tabs>
        <w:tab w:val="clear" w:pos="4536"/>
        <w:tab w:val="clear" w:pos="9072"/>
        <w:tab w:val="left" w:pos="10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45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1857F62"/>
    <w:multiLevelType w:val="multilevel"/>
    <w:tmpl w:val="49CA2EC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289F261E"/>
    <w:multiLevelType w:val="multilevel"/>
    <w:tmpl w:val="0A22338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3DDD7BB3"/>
    <w:multiLevelType w:val="hybridMultilevel"/>
    <w:tmpl w:val="A1C44854"/>
    <w:lvl w:ilvl="0" w:tplc="11B46B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D0119"/>
    <w:multiLevelType w:val="hybridMultilevel"/>
    <w:tmpl w:val="77601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num w:numId="1" w16cid:durableId="18263178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2949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856216">
    <w:abstractNumId w:val="2"/>
  </w:num>
  <w:num w:numId="4" w16cid:durableId="1900744991">
    <w:abstractNumId w:val="1"/>
    <w:lvlOverride w:ilvl="0">
      <w:startOverride w:val="1"/>
    </w:lvlOverride>
  </w:num>
  <w:num w:numId="5" w16cid:durableId="1432165664">
    <w:abstractNumId w:val="7"/>
  </w:num>
  <w:num w:numId="6" w16cid:durableId="632830596">
    <w:abstractNumId w:val="1"/>
  </w:num>
  <w:num w:numId="7" w16cid:durableId="1612711111">
    <w:abstractNumId w:val="6"/>
  </w:num>
  <w:num w:numId="8" w16cid:durableId="135026947">
    <w:abstractNumId w:val="9"/>
  </w:num>
  <w:num w:numId="9" w16cid:durableId="12442190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58860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41"/>
    <w:rsid w:val="00002F4B"/>
    <w:rsid w:val="0001240C"/>
    <w:rsid w:val="0002012D"/>
    <w:rsid w:val="000208D3"/>
    <w:rsid w:val="000265A3"/>
    <w:rsid w:val="00032E7B"/>
    <w:rsid w:val="00037969"/>
    <w:rsid w:val="0004391C"/>
    <w:rsid w:val="00055387"/>
    <w:rsid w:val="00061896"/>
    <w:rsid w:val="0006239C"/>
    <w:rsid w:val="00075250"/>
    <w:rsid w:val="00077E10"/>
    <w:rsid w:val="00082079"/>
    <w:rsid w:val="00090187"/>
    <w:rsid w:val="0009212D"/>
    <w:rsid w:val="000A65C5"/>
    <w:rsid w:val="000B0509"/>
    <w:rsid w:val="000B74AB"/>
    <w:rsid w:val="000C0A29"/>
    <w:rsid w:val="000C6756"/>
    <w:rsid w:val="000D2ACE"/>
    <w:rsid w:val="000D6FD1"/>
    <w:rsid w:val="000F309A"/>
    <w:rsid w:val="000F4875"/>
    <w:rsid w:val="000F7C6A"/>
    <w:rsid w:val="001016DF"/>
    <w:rsid w:val="001027C3"/>
    <w:rsid w:val="001044B8"/>
    <w:rsid w:val="00104DFB"/>
    <w:rsid w:val="00111A38"/>
    <w:rsid w:val="0011479B"/>
    <w:rsid w:val="00120C10"/>
    <w:rsid w:val="001238FD"/>
    <w:rsid w:val="00130257"/>
    <w:rsid w:val="001328CC"/>
    <w:rsid w:val="00137627"/>
    <w:rsid w:val="00150D7B"/>
    <w:rsid w:val="0015185E"/>
    <w:rsid w:val="001536FB"/>
    <w:rsid w:val="001663C1"/>
    <w:rsid w:val="00167E9F"/>
    <w:rsid w:val="001857B9"/>
    <w:rsid w:val="00196974"/>
    <w:rsid w:val="001A2C74"/>
    <w:rsid w:val="001A3EE2"/>
    <w:rsid w:val="001A561D"/>
    <w:rsid w:val="001A56DF"/>
    <w:rsid w:val="001B0AD7"/>
    <w:rsid w:val="001B0E0C"/>
    <w:rsid w:val="001B29BB"/>
    <w:rsid w:val="001B55EC"/>
    <w:rsid w:val="001C68C5"/>
    <w:rsid w:val="001C74A1"/>
    <w:rsid w:val="001D1428"/>
    <w:rsid w:val="001D1E5D"/>
    <w:rsid w:val="001E185B"/>
    <w:rsid w:val="001F5AFF"/>
    <w:rsid w:val="00207F63"/>
    <w:rsid w:val="002115D4"/>
    <w:rsid w:val="0021313D"/>
    <w:rsid w:val="00223E08"/>
    <w:rsid w:val="00231244"/>
    <w:rsid w:val="002363EB"/>
    <w:rsid w:val="00241D0A"/>
    <w:rsid w:val="00242AA0"/>
    <w:rsid w:val="00264225"/>
    <w:rsid w:val="00267E6F"/>
    <w:rsid w:val="00271D39"/>
    <w:rsid w:val="002754DF"/>
    <w:rsid w:val="00275FAA"/>
    <w:rsid w:val="00280446"/>
    <w:rsid w:val="002858ED"/>
    <w:rsid w:val="00286B0F"/>
    <w:rsid w:val="002952FE"/>
    <w:rsid w:val="0029640E"/>
    <w:rsid w:val="00297F0F"/>
    <w:rsid w:val="002A12F8"/>
    <w:rsid w:val="002A3B72"/>
    <w:rsid w:val="002A7078"/>
    <w:rsid w:val="002B2306"/>
    <w:rsid w:val="002B3241"/>
    <w:rsid w:val="002B35F1"/>
    <w:rsid w:val="002B4A06"/>
    <w:rsid w:val="002B73CC"/>
    <w:rsid w:val="002C1DF5"/>
    <w:rsid w:val="002D042D"/>
    <w:rsid w:val="002D093A"/>
    <w:rsid w:val="002D298C"/>
    <w:rsid w:val="002D4597"/>
    <w:rsid w:val="002D5036"/>
    <w:rsid w:val="002E004C"/>
    <w:rsid w:val="002E2FDD"/>
    <w:rsid w:val="002E326B"/>
    <w:rsid w:val="002E3731"/>
    <w:rsid w:val="002E473D"/>
    <w:rsid w:val="002E5252"/>
    <w:rsid w:val="002E55B5"/>
    <w:rsid w:val="002F009E"/>
    <w:rsid w:val="002F11BD"/>
    <w:rsid w:val="002F24D8"/>
    <w:rsid w:val="002F4855"/>
    <w:rsid w:val="002F60FC"/>
    <w:rsid w:val="00302054"/>
    <w:rsid w:val="003044C4"/>
    <w:rsid w:val="00305429"/>
    <w:rsid w:val="003076B2"/>
    <w:rsid w:val="00310F70"/>
    <w:rsid w:val="003145DD"/>
    <w:rsid w:val="00320DF2"/>
    <w:rsid w:val="00323F1E"/>
    <w:rsid w:val="0033445D"/>
    <w:rsid w:val="003352BF"/>
    <w:rsid w:val="0033540F"/>
    <w:rsid w:val="003703E3"/>
    <w:rsid w:val="003709DA"/>
    <w:rsid w:val="00392450"/>
    <w:rsid w:val="00392FDB"/>
    <w:rsid w:val="00393F31"/>
    <w:rsid w:val="00397E94"/>
    <w:rsid w:val="003A78CF"/>
    <w:rsid w:val="003B5D9F"/>
    <w:rsid w:val="003C1160"/>
    <w:rsid w:val="003C5A2C"/>
    <w:rsid w:val="003D10A0"/>
    <w:rsid w:val="003D23C2"/>
    <w:rsid w:val="003D592E"/>
    <w:rsid w:val="003D6F68"/>
    <w:rsid w:val="003E09CE"/>
    <w:rsid w:val="003E123F"/>
    <w:rsid w:val="003E6CAB"/>
    <w:rsid w:val="003F08DD"/>
    <w:rsid w:val="003F4813"/>
    <w:rsid w:val="003F78E3"/>
    <w:rsid w:val="004003A8"/>
    <w:rsid w:val="00405E7E"/>
    <w:rsid w:val="004078B7"/>
    <w:rsid w:val="00410D30"/>
    <w:rsid w:val="00414760"/>
    <w:rsid w:val="00425169"/>
    <w:rsid w:val="004253CC"/>
    <w:rsid w:val="00430135"/>
    <w:rsid w:val="00435904"/>
    <w:rsid w:val="00437408"/>
    <w:rsid w:val="00446A41"/>
    <w:rsid w:val="0046096D"/>
    <w:rsid w:val="0046315A"/>
    <w:rsid w:val="00464A63"/>
    <w:rsid w:val="004653C8"/>
    <w:rsid w:val="00465959"/>
    <w:rsid w:val="004708BE"/>
    <w:rsid w:val="004712AB"/>
    <w:rsid w:val="00475C22"/>
    <w:rsid w:val="0047730B"/>
    <w:rsid w:val="004839C5"/>
    <w:rsid w:val="00485260"/>
    <w:rsid w:val="00494BBE"/>
    <w:rsid w:val="004971EB"/>
    <w:rsid w:val="004A341F"/>
    <w:rsid w:val="004A77A0"/>
    <w:rsid w:val="004B1890"/>
    <w:rsid w:val="004B5D2A"/>
    <w:rsid w:val="004C4E0F"/>
    <w:rsid w:val="004C5B51"/>
    <w:rsid w:val="004C62E8"/>
    <w:rsid w:val="004D06C8"/>
    <w:rsid w:val="004D0CD7"/>
    <w:rsid w:val="004D2D4B"/>
    <w:rsid w:val="004E1949"/>
    <w:rsid w:val="004E20BC"/>
    <w:rsid w:val="004E6846"/>
    <w:rsid w:val="004F159E"/>
    <w:rsid w:val="004F435E"/>
    <w:rsid w:val="004F7209"/>
    <w:rsid w:val="00501933"/>
    <w:rsid w:val="00502E8E"/>
    <w:rsid w:val="00503F0D"/>
    <w:rsid w:val="00506C05"/>
    <w:rsid w:val="00512830"/>
    <w:rsid w:val="00512C08"/>
    <w:rsid w:val="005134E4"/>
    <w:rsid w:val="00514C95"/>
    <w:rsid w:val="00516267"/>
    <w:rsid w:val="005231CE"/>
    <w:rsid w:val="00524CBC"/>
    <w:rsid w:val="005259A0"/>
    <w:rsid w:val="00526741"/>
    <w:rsid w:val="005307E9"/>
    <w:rsid w:val="00531DFD"/>
    <w:rsid w:val="005338A4"/>
    <w:rsid w:val="00540912"/>
    <w:rsid w:val="00541B7C"/>
    <w:rsid w:val="00546E9B"/>
    <w:rsid w:val="00551CF9"/>
    <w:rsid w:val="00553FBC"/>
    <w:rsid w:val="005549CD"/>
    <w:rsid w:val="0055610C"/>
    <w:rsid w:val="00557EB4"/>
    <w:rsid w:val="005621A3"/>
    <w:rsid w:val="00562933"/>
    <w:rsid w:val="005633AE"/>
    <w:rsid w:val="00565DC0"/>
    <w:rsid w:val="005671BE"/>
    <w:rsid w:val="00572670"/>
    <w:rsid w:val="00574F55"/>
    <w:rsid w:val="00581FFE"/>
    <w:rsid w:val="0058298F"/>
    <w:rsid w:val="00583221"/>
    <w:rsid w:val="00593566"/>
    <w:rsid w:val="0059634D"/>
    <w:rsid w:val="005A3B62"/>
    <w:rsid w:val="005A46B0"/>
    <w:rsid w:val="005A6348"/>
    <w:rsid w:val="005A6AC3"/>
    <w:rsid w:val="005A6E59"/>
    <w:rsid w:val="005B1026"/>
    <w:rsid w:val="005B254A"/>
    <w:rsid w:val="005C4D88"/>
    <w:rsid w:val="005C5218"/>
    <w:rsid w:val="005C784C"/>
    <w:rsid w:val="005D36A5"/>
    <w:rsid w:val="005D6EAC"/>
    <w:rsid w:val="005D7279"/>
    <w:rsid w:val="005E0725"/>
    <w:rsid w:val="005E095E"/>
    <w:rsid w:val="005E216C"/>
    <w:rsid w:val="005E3043"/>
    <w:rsid w:val="005E554F"/>
    <w:rsid w:val="005E66C7"/>
    <w:rsid w:val="005F46F8"/>
    <w:rsid w:val="005F738A"/>
    <w:rsid w:val="0060213E"/>
    <w:rsid w:val="00615D59"/>
    <w:rsid w:val="0061701F"/>
    <w:rsid w:val="00627514"/>
    <w:rsid w:val="00634EEA"/>
    <w:rsid w:val="0063570F"/>
    <w:rsid w:val="00641A27"/>
    <w:rsid w:val="00647BFC"/>
    <w:rsid w:val="00650C39"/>
    <w:rsid w:val="006518E7"/>
    <w:rsid w:val="006579DB"/>
    <w:rsid w:val="00660A60"/>
    <w:rsid w:val="00661704"/>
    <w:rsid w:val="00661AC3"/>
    <w:rsid w:val="006636F8"/>
    <w:rsid w:val="00675D8D"/>
    <w:rsid w:val="00692918"/>
    <w:rsid w:val="0069317E"/>
    <w:rsid w:val="006934C5"/>
    <w:rsid w:val="00695AC2"/>
    <w:rsid w:val="00695BFD"/>
    <w:rsid w:val="00696958"/>
    <w:rsid w:val="006B185C"/>
    <w:rsid w:val="006B63DE"/>
    <w:rsid w:val="006C10A0"/>
    <w:rsid w:val="006C592C"/>
    <w:rsid w:val="006C5EA6"/>
    <w:rsid w:val="006D525D"/>
    <w:rsid w:val="006E2334"/>
    <w:rsid w:val="006E4513"/>
    <w:rsid w:val="006F1BF7"/>
    <w:rsid w:val="006F3979"/>
    <w:rsid w:val="006F39E8"/>
    <w:rsid w:val="006F473E"/>
    <w:rsid w:val="006F4D80"/>
    <w:rsid w:val="006F7C81"/>
    <w:rsid w:val="006F7CD5"/>
    <w:rsid w:val="00705D6B"/>
    <w:rsid w:val="007066A0"/>
    <w:rsid w:val="0070696C"/>
    <w:rsid w:val="007069E1"/>
    <w:rsid w:val="00711BD8"/>
    <w:rsid w:val="0071503A"/>
    <w:rsid w:val="00717513"/>
    <w:rsid w:val="00721A34"/>
    <w:rsid w:val="00722DFD"/>
    <w:rsid w:val="00734F0F"/>
    <w:rsid w:val="007351DF"/>
    <w:rsid w:val="007411E0"/>
    <w:rsid w:val="0074366B"/>
    <w:rsid w:val="00751882"/>
    <w:rsid w:val="007545D3"/>
    <w:rsid w:val="007574E0"/>
    <w:rsid w:val="00760FDB"/>
    <w:rsid w:val="00763055"/>
    <w:rsid w:val="007649D5"/>
    <w:rsid w:val="007677D1"/>
    <w:rsid w:val="00770223"/>
    <w:rsid w:val="00775311"/>
    <w:rsid w:val="00775D8C"/>
    <w:rsid w:val="00776B93"/>
    <w:rsid w:val="00776E8D"/>
    <w:rsid w:val="00782D95"/>
    <w:rsid w:val="00784D5B"/>
    <w:rsid w:val="0078702E"/>
    <w:rsid w:val="007A62DC"/>
    <w:rsid w:val="007A7E26"/>
    <w:rsid w:val="007B3D75"/>
    <w:rsid w:val="007B5601"/>
    <w:rsid w:val="007C284A"/>
    <w:rsid w:val="007C4724"/>
    <w:rsid w:val="007C6D2F"/>
    <w:rsid w:val="007D353B"/>
    <w:rsid w:val="007D418E"/>
    <w:rsid w:val="007D565C"/>
    <w:rsid w:val="007D5841"/>
    <w:rsid w:val="007E6B88"/>
    <w:rsid w:val="008016ED"/>
    <w:rsid w:val="00811393"/>
    <w:rsid w:val="0081167D"/>
    <w:rsid w:val="008244E0"/>
    <w:rsid w:val="008246F5"/>
    <w:rsid w:val="008269A2"/>
    <w:rsid w:val="00826BC1"/>
    <w:rsid w:val="00842732"/>
    <w:rsid w:val="00843C63"/>
    <w:rsid w:val="008464EB"/>
    <w:rsid w:val="00847B2A"/>
    <w:rsid w:val="008562F4"/>
    <w:rsid w:val="00856AC0"/>
    <w:rsid w:val="00862BB4"/>
    <w:rsid w:val="00864EC8"/>
    <w:rsid w:val="008657F3"/>
    <w:rsid w:val="0086754D"/>
    <w:rsid w:val="00870EEE"/>
    <w:rsid w:val="008726C5"/>
    <w:rsid w:val="00873725"/>
    <w:rsid w:val="00874B2F"/>
    <w:rsid w:val="008764FB"/>
    <w:rsid w:val="00885727"/>
    <w:rsid w:val="008876D6"/>
    <w:rsid w:val="008921A1"/>
    <w:rsid w:val="008955AF"/>
    <w:rsid w:val="00896166"/>
    <w:rsid w:val="008A0C35"/>
    <w:rsid w:val="008A0DF8"/>
    <w:rsid w:val="008B0D9B"/>
    <w:rsid w:val="008B6267"/>
    <w:rsid w:val="008D1441"/>
    <w:rsid w:val="008D533C"/>
    <w:rsid w:val="008D68C1"/>
    <w:rsid w:val="008D74C6"/>
    <w:rsid w:val="008E1922"/>
    <w:rsid w:val="008E1A0D"/>
    <w:rsid w:val="008F02CF"/>
    <w:rsid w:val="008F275E"/>
    <w:rsid w:val="008F3059"/>
    <w:rsid w:val="00915FEC"/>
    <w:rsid w:val="00917811"/>
    <w:rsid w:val="0092027F"/>
    <w:rsid w:val="00921002"/>
    <w:rsid w:val="009228A9"/>
    <w:rsid w:val="0092379B"/>
    <w:rsid w:val="00943242"/>
    <w:rsid w:val="00945BE1"/>
    <w:rsid w:val="0094683B"/>
    <w:rsid w:val="00951EEA"/>
    <w:rsid w:val="00954E9C"/>
    <w:rsid w:val="00956B23"/>
    <w:rsid w:val="00966BB8"/>
    <w:rsid w:val="00970E8C"/>
    <w:rsid w:val="00971168"/>
    <w:rsid w:val="00980CB2"/>
    <w:rsid w:val="00982112"/>
    <w:rsid w:val="00990DC2"/>
    <w:rsid w:val="00995D75"/>
    <w:rsid w:val="009A02A7"/>
    <w:rsid w:val="009A06F5"/>
    <w:rsid w:val="009A3561"/>
    <w:rsid w:val="009A4768"/>
    <w:rsid w:val="009A696B"/>
    <w:rsid w:val="009B232E"/>
    <w:rsid w:val="009B3568"/>
    <w:rsid w:val="009B479E"/>
    <w:rsid w:val="009D3D23"/>
    <w:rsid w:val="009D738B"/>
    <w:rsid w:val="009E0B62"/>
    <w:rsid w:val="009E15AF"/>
    <w:rsid w:val="009E35F4"/>
    <w:rsid w:val="009E4BF7"/>
    <w:rsid w:val="009F02ED"/>
    <w:rsid w:val="009F3CDB"/>
    <w:rsid w:val="009F41A0"/>
    <w:rsid w:val="009F4C0B"/>
    <w:rsid w:val="00A022FF"/>
    <w:rsid w:val="00A03250"/>
    <w:rsid w:val="00A0347B"/>
    <w:rsid w:val="00A0513F"/>
    <w:rsid w:val="00A11727"/>
    <w:rsid w:val="00A21B1D"/>
    <w:rsid w:val="00A22B9B"/>
    <w:rsid w:val="00A31D0E"/>
    <w:rsid w:val="00A334D7"/>
    <w:rsid w:val="00A35850"/>
    <w:rsid w:val="00A3635A"/>
    <w:rsid w:val="00A4123A"/>
    <w:rsid w:val="00A4194D"/>
    <w:rsid w:val="00A42802"/>
    <w:rsid w:val="00A5670A"/>
    <w:rsid w:val="00A57167"/>
    <w:rsid w:val="00A5754E"/>
    <w:rsid w:val="00A65F6D"/>
    <w:rsid w:val="00A679FF"/>
    <w:rsid w:val="00A75C7A"/>
    <w:rsid w:val="00A82F15"/>
    <w:rsid w:val="00A9476A"/>
    <w:rsid w:val="00AA33A0"/>
    <w:rsid w:val="00AA664F"/>
    <w:rsid w:val="00AB0767"/>
    <w:rsid w:val="00AB2D5F"/>
    <w:rsid w:val="00AB495C"/>
    <w:rsid w:val="00AB5EA3"/>
    <w:rsid w:val="00AB6033"/>
    <w:rsid w:val="00AB624D"/>
    <w:rsid w:val="00AC78A9"/>
    <w:rsid w:val="00AD05D5"/>
    <w:rsid w:val="00AD295B"/>
    <w:rsid w:val="00AD7449"/>
    <w:rsid w:val="00AE26BE"/>
    <w:rsid w:val="00AE7CBC"/>
    <w:rsid w:val="00AF01C6"/>
    <w:rsid w:val="00AF1549"/>
    <w:rsid w:val="00AF3E3E"/>
    <w:rsid w:val="00B05169"/>
    <w:rsid w:val="00B05EF3"/>
    <w:rsid w:val="00B10545"/>
    <w:rsid w:val="00B12FD8"/>
    <w:rsid w:val="00B21479"/>
    <w:rsid w:val="00B2234D"/>
    <w:rsid w:val="00B27BD4"/>
    <w:rsid w:val="00B3337E"/>
    <w:rsid w:val="00B4495D"/>
    <w:rsid w:val="00B45D7C"/>
    <w:rsid w:val="00B54FFB"/>
    <w:rsid w:val="00B57075"/>
    <w:rsid w:val="00B61CCE"/>
    <w:rsid w:val="00B63ED4"/>
    <w:rsid w:val="00B66573"/>
    <w:rsid w:val="00B66DAD"/>
    <w:rsid w:val="00B670AD"/>
    <w:rsid w:val="00B704D4"/>
    <w:rsid w:val="00B720C2"/>
    <w:rsid w:val="00B73A41"/>
    <w:rsid w:val="00B73B98"/>
    <w:rsid w:val="00B73E02"/>
    <w:rsid w:val="00B7409A"/>
    <w:rsid w:val="00B80C94"/>
    <w:rsid w:val="00B81084"/>
    <w:rsid w:val="00B82947"/>
    <w:rsid w:val="00B8481A"/>
    <w:rsid w:val="00B85125"/>
    <w:rsid w:val="00B879F6"/>
    <w:rsid w:val="00B91039"/>
    <w:rsid w:val="00B93F75"/>
    <w:rsid w:val="00B96A40"/>
    <w:rsid w:val="00BA3E93"/>
    <w:rsid w:val="00BA4572"/>
    <w:rsid w:val="00BA550B"/>
    <w:rsid w:val="00BA7C1C"/>
    <w:rsid w:val="00BB37A2"/>
    <w:rsid w:val="00BB59C4"/>
    <w:rsid w:val="00BC1406"/>
    <w:rsid w:val="00BC18E6"/>
    <w:rsid w:val="00BC3DCF"/>
    <w:rsid w:val="00BC4469"/>
    <w:rsid w:val="00BC66BE"/>
    <w:rsid w:val="00BC6F9B"/>
    <w:rsid w:val="00BD7131"/>
    <w:rsid w:val="00BD746A"/>
    <w:rsid w:val="00BE24CA"/>
    <w:rsid w:val="00BF3362"/>
    <w:rsid w:val="00BF3C40"/>
    <w:rsid w:val="00C02435"/>
    <w:rsid w:val="00C04BF8"/>
    <w:rsid w:val="00C06A8D"/>
    <w:rsid w:val="00C12EAC"/>
    <w:rsid w:val="00C17A88"/>
    <w:rsid w:val="00C2125A"/>
    <w:rsid w:val="00C213B5"/>
    <w:rsid w:val="00C21D38"/>
    <w:rsid w:val="00C2295D"/>
    <w:rsid w:val="00C312B6"/>
    <w:rsid w:val="00C322CC"/>
    <w:rsid w:val="00C3271C"/>
    <w:rsid w:val="00C333C4"/>
    <w:rsid w:val="00C36818"/>
    <w:rsid w:val="00C36DDC"/>
    <w:rsid w:val="00C36FA7"/>
    <w:rsid w:val="00C4075A"/>
    <w:rsid w:val="00C40845"/>
    <w:rsid w:val="00C4243C"/>
    <w:rsid w:val="00C45E2C"/>
    <w:rsid w:val="00C536AC"/>
    <w:rsid w:val="00C600C0"/>
    <w:rsid w:val="00C65374"/>
    <w:rsid w:val="00C67D8B"/>
    <w:rsid w:val="00C715E7"/>
    <w:rsid w:val="00C717EC"/>
    <w:rsid w:val="00C77C04"/>
    <w:rsid w:val="00C82946"/>
    <w:rsid w:val="00C955B1"/>
    <w:rsid w:val="00C96012"/>
    <w:rsid w:val="00C972CD"/>
    <w:rsid w:val="00CA2F90"/>
    <w:rsid w:val="00CA3408"/>
    <w:rsid w:val="00CA5529"/>
    <w:rsid w:val="00CA6362"/>
    <w:rsid w:val="00CA6BF6"/>
    <w:rsid w:val="00CB2ABD"/>
    <w:rsid w:val="00CB66AF"/>
    <w:rsid w:val="00CC63E7"/>
    <w:rsid w:val="00CD44CE"/>
    <w:rsid w:val="00CD6466"/>
    <w:rsid w:val="00CE31BC"/>
    <w:rsid w:val="00CE374C"/>
    <w:rsid w:val="00CE4EF1"/>
    <w:rsid w:val="00CE7061"/>
    <w:rsid w:val="00CF2AFB"/>
    <w:rsid w:val="00D00AF4"/>
    <w:rsid w:val="00D03670"/>
    <w:rsid w:val="00D05935"/>
    <w:rsid w:val="00D1166A"/>
    <w:rsid w:val="00D23DC0"/>
    <w:rsid w:val="00D25475"/>
    <w:rsid w:val="00D26FB0"/>
    <w:rsid w:val="00D27BF2"/>
    <w:rsid w:val="00D40361"/>
    <w:rsid w:val="00D44586"/>
    <w:rsid w:val="00D473E4"/>
    <w:rsid w:val="00D54D09"/>
    <w:rsid w:val="00D56420"/>
    <w:rsid w:val="00D62A78"/>
    <w:rsid w:val="00D65998"/>
    <w:rsid w:val="00D6616D"/>
    <w:rsid w:val="00D66F5A"/>
    <w:rsid w:val="00D74F5C"/>
    <w:rsid w:val="00D846EA"/>
    <w:rsid w:val="00D874A3"/>
    <w:rsid w:val="00D92ECF"/>
    <w:rsid w:val="00D93BDB"/>
    <w:rsid w:val="00D95526"/>
    <w:rsid w:val="00D95C36"/>
    <w:rsid w:val="00D974B4"/>
    <w:rsid w:val="00DA1A85"/>
    <w:rsid w:val="00DA2ABE"/>
    <w:rsid w:val="00DA79BF"/>
    <w:rsid w:val="00DB361F"/>
    <w:rsid w:val="00DB4519"/>
    <w:rsid w:val="00DC0D9F"/>
    <w:rsid w:val="00DC0F01"/>
    <w:rsid w:val="00DC2149"/>
    <w:rsid w:val="00DC63D0"/>
    <w:rsid w:val="00DD2985"/>
    <w:rsid w:val="00DD2C22"/>
    <w:rsid w:val="00DD66C5"/>
    <w:rsid w:val="00DE358B"/>
    <w:rsid w:val="00DE3728"/>
    <w:rsid w:val="00DF3322"/>
    <w:rsid w:val="00DF369D"/>
    <w:rsid w:val="00DF3868"/>
    <w:rsid w:val="00DF4F9E"/>
    <w:rsid w:val="00DF6D33"/>
    <w:rsid w:val="00E045AC"/>
    <w:rsid w:val="00E04AA1"/>
    <w:rsid w:val="00E04D98"/>
    <w:rsid w:val="00E0561C"/>
    <w:rsid w:val="00E139D1"/>
    <w:rsid w:val="00E169F2"/>
    <w:rsid w:val="00E238B1"/>
    <w:rsid w:val="00E23CDD"/>
    <w:rsid w:val="00E4289B"/>
    <w:rsid w:val="00E45A05"/>
    <w:rsid w:val="00E600AB"/>
    <w:rsid w:val="00E640EE"/>
    <w:rsid w:val="00E713A6"/>
    <w:rsid w:val="00E71ED0"/>
    <w:rsid w:val="00E72CB7"/>
    <w:rsid w:val="00E73863"/>
    <w:rsid w:val="00E76147"/>
    <w:rsid w:val="00E82B43"/>
    <w:rsid w:val="00E84924"/>
    <w:rsid w:val="00E90097"/>
    <w:rsid w:val="00E93551"/>
    <w:rsid w:val="00E97C2D"/>
    <w:rsid w:val="00EA6C0D"/>
    <w:rsid w:val="00EB3614"/>
    <w:rsid w:val="00EB432F"/>
    <w:rsid w:val="00EB7930"/>
    <w:rsid w:val="00EC26C0"/>
    <w:rsid w:val="00EC691E"/>
    <w:rsid w:val="00EC6AF6"/>
    <w:rsid w:val="00ED377A"/>
    <w:rsid w:val="00ED4AA0"/>
    <w:rsid w:val="00ED56B2"/>
    <w:rsid w:val="00ED7195"/>
    <w:rsid w:val="00EE208A"/>
    <w:rsid w:val="00EE4FCD"/>
    <w:rsid w:val="00EE6FEF"/>
    <w:rsid w:val="00EE798C"/>
    <w:rsid w:val="00EF45AA"/>
    <w:rsid w:val="00F026BD"/>
    <w:rsid w:val="00F02B48"/>
    <w:rsid w:val="00F03676"/>
    <w:rsid w:val="00F10825"/>
    <w:rsid w:val="00F10886"/>
    <w:rsid w:val="00F10D2D"/>
    <w:rsid w:val="00F12895"/>
    <w:rsid w:val="00F157A8"/>
    <w:rsid w:val="00F218A5"/>
    <w:rsid w:val="00F227F7"/>
    <w:rsid w:val="00F22901"/>
    <w:rsid w:val="00F25559"/>
    <w:rsid w:val="00F30913"/>
    <w:rsid w:val="00F324E2"/>
    <w:rsid w:val="00F32A28"/>
    <w:rsid w:val="00F356CD"/>
    <w:rsid w:val="00F445E9"/>
    <w:rsid w:val="00F47133"/>
    <w:rsid w:val="00F47A30"/>
    <w:rsid w:val="00F47DD7"/>
    <w:rsid w:val="00F52E62"/>
    <w:rsid w:val="00F57E25"/>
    <w:rsid w:val="00F62FF1"/>
    <w:rsid w:val="00F76642"/>
    <w:rsid w:val="00F7672C"/>
    <w:rsid w:val="00F772DE"/>
    <w:rsid w:val="00F85A4F"/>
    <w:rsid w:val="00F87648"/>
    <w:rsid w:val="00F900FE"/>
    <w:rsid w:val="00F93725"/>
    <w:rsid w:val="00F940CD"/>
    <w:rsid w:val="00F95DE0"/>
    <w:rsid w:val="00F96523"/>
    <w:rsid w:val="00F96F3F"/>
    <w:rsid w:val="00F97911"/>
    <w:rsid w:val="00FA56AC"/>
    <w:rsid w:val="00FA6005"/>
    <w:rsid w:val="00FB7B01"/>
    <w:rsid w:val="00FC120A"/>
    <w:rsid w:val="00FC30C4"/>
    <w:rsid w:val="00FC3F8E"/>
    <w:rsid w:val="00FD1496"/>
    <w:rsid w:val="00FD4233"/>
    <w:rsid w:val="00FD75A9"/>
    <w:rsid w:val="00FE11ED"/>
    <w:rsid w:val="00FE78C2"/>
    <w:rsid w:val="00FF305D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738A37"/>
  <w15:docId w15:val="{8BD15C67-CC1F-4308-88D1-0384D64B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0D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49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21D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21D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0D7B"/>
    <w:pPr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150D7B"/>
    <w:pPr>
      <w:jc w:val="center"/>
    </w:pPr>
    <w:rPr>
      <w:rFonts w:ascii="Arial" w:hAnsi="Arial"/>
      <w:b/>
      <w:u w:val="single"/>
    </w:rPr>
  </w:style>
  <w:style w:type="paragraph" w:styleId="Tekstprzypisudolnego">
    <w:name w:val="footnote text"/>
    <w:basedOn w:val="Normalny"/>
    <w:link w:val="TekstprzypisudolnegoZnak"/>
    <w:rsid w:val="00150D7B"/>
    <w:pPr>
      <w:autoSpaceDE w:val="0"/>
      <w:autoSpaceDN w:val="0"/>
    </w:pPr>
    <w:rPr>
      <w:rFonts w:ascii="Courier New" w:hAnsi="Courier New"/>
      <w:szCs w:val="20"/>
      <w:lang w:val="en-US"/>
    </w:rPr>
  </w:style>
  <w:style w:type="paragraph" w:styleId="Tekstdymka">
    <w:name w:val="Balloon Text"/>
    <w:basedOn w:val="Normalny"/>
    <w:semiHidden/>
    <w:rsid w:val="00150D7B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C322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322C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B07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rsid w:val="00430135"/>
    <w:rPr>
      <w:vertAlign w:val="superscript"/>
    </w:rPr>
  </w:style>
  <w:style w:type="character" w:customStyle="1" w:styleId="TytuZnak">
    <w:name w:val="Tytuł Znak"/>
    <w:basedOn w:val="Domylnaczcionkaakapitu"/>
    <w:link w:val="Tytu"/>
    <w:rsid w:val="00B61CCE"/>
    <w:rPr>
      <w:rFonts w:ascii="Arial" w:hAnsi="Arial"/>
      <w:b/>
      <w:sz w:val="24"/>
      <w:szCs w:val="24"/>
      <w:u w:val="single"/>
      <w:lang w:val="pl-PL" w:eastAsia="pl-PL" w:bidi="ar-SA"/>
    </w:rPr>
  </w:style>
  <w:style w:type="paragraph" w:customStyle="1" w:styleId="xl151">
    <w:name w:val="xl151"/>
    <w:basedOn w:val="Normalny"/>
    <w:rsid w:val="00B61CCE"/>
    <w:pPr>
      <w:autoSpaceDE w:val="0"/>
      <w:autoSpaceDN w:val="0"/>
      <w:spacing w:before="100" w:after="100"/>
    </w:pPr>
    <w:rPr>
      <w:rFonts w:eastAsia="Calibri"/>
      <w:b/>
      <w:bCs/>
      <w:sz w:val="20"/>
    </w:rPr>
  </w:style>
  <w:style w:type="paragraph" w:customStyle="1" w:styleId="CMSHeadL7">
    <w:name w:val="CMS Head L7"/>
    <w:basedOn w:val="Normalny"/>
    <w:rsid w:val="00F900FE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B35F1"/>
    <w:rPr>
      <w:sz w:val="24"/>
      <w:szCs w:val="24"/>
    </w:rPr>
  </w:style>
  <w:style w:type="paragraph" w:customStyle="1" w:styleId="Akapitzlist1">
    <w:name w:val="Akapit z listą1"/>
    <w:basedOn w:val="Normalny"/>
    <w:rsid w:val="002B35F1"/>
    <w:pPr>
      <w:widowControl w:val="0"/>
      <w:suppressAutoHyphens/>
      <w:overflowPunct w:val="0"/>
      <w:autoSpaceDE w:val="0"/>
      <w:ind w:left="720"/>
      <w:contextualSpacing/>
    </w:pPr>
    <w:rPr>
      <w:rFonts w:cs="Calibri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84D5B"/>
    <w:pPr>
      <w:ind w:left="720"/>
      <w:contextualSpacing/>
    </w:pPr>
  </w:style>
  <w:style w:type="paragraph" w:customStyle="1" w:styleId="Domylnie">
    <w:name w:val="Domyślnie"/>
    <w:rsid w:val="00437408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Tekstblokowy1">
    <w:name w:val="Tekst blokowy1"/>
    <w:basedOn w:val="Normalny"/>
    <w:rsid w:val="00055387"/>
    <w:pPr>
      <w:shd w:val="clear" w:color="auto" w:fill="FFFFFF"/>
      <w:suppressAutoHyphens/>
      <w:spacing w:line="259" w:lineRule="exact"/>
      <w:ind w:left="648" w:right="422" w:hanging="96"/>
    </w:pPr>
    <w:rPr>
      <w:b/>
      <w:bCs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semiHidden/>
    <w:rsid w:val="00C21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C21D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odstawowy2">
    <w:name w:val="Body Text 2"/>
    <w:basedOn w:val="Normalny"/>
    <w:link w:val="Tekstpodstawowy2Znak"/>
    <w:rsid w:val="00C21D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21D38"/>
    <w:rPr>
      <w:sz w:val="24"/>
      <w:szCs w:val="24"/>
    </w:rPr>
  </w:style>
  <w:style w:type="paragraph" w:customStyle="1" w:styleId="Domy">
    <w:name w:val="Domy"/>
    <w:rsid w:val="00C21D38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paragraph" w:styleId="Tekstpodstawowywcity3">
    <w:name w:val="Body Text Indent 3"/>
    <w:basedOn w:val="Normalny"/>
    <w:link w:val="Tekstpodstawowywcity3Znak"/>
    <w:rsid w:val="00C21D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1D38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C21D38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9F3CDB"/>
    <w:rPr>
      <w:rFonts w:ascii="Courier New" w:hAnsi="Courier New"/>
      <w:sz w:val="24"/>
      <w:lang w:val="en-US"/>
    </w:rPr>
  </w:style>
  <w:style w:type="paragraph" w:styleId="NormalnyWeb">
    <w:name w:val="Normal (Web)"/>
    <w:basedOn w:val="Normalny"/>
    <w:rsid w:val="009F3CDB"/>
    <w:pPr>
      <w:spacing w:before="144" w:after="288"/>
    </w:pPr>
    <w:rPr>
      <w:rFonts w:ascii="Arial Unicode MS" w:eastAsia="Arial Unicode MS" w:hAnsi="Arial Unicode MS" w:cs="Arial Unicode MS"/>
    </w:rPr>
  </w:style>
  <w:style w:type="character" w:customStyle="1" w:styleId="TekstpodstawowyZnak">
    <w:name w:val="Tekst podstawowy Znak"/>
    <w:basedOn w:val="Domylnaczcionkaakapitu"/>
    <w:link w:val="Tekstpodstawowy"/>
    <w:rsid w:val="00BA3E9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2EE43-5DA4-4860-A3A0-D1B3810D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refundację podmiotowi prowadzącemu działalność gospodarczą, producentowi rolnemu, niepublicznemu przedszkolu, niepublicznej szkole* kosztów poniesionych na wyposażenie lub doposażenie stanowiska pracy dla skierowanego bezrobotnego/poszukującego </vt:lpstr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refundację podmiotowi prowadzącemu działalność gospodarczą, producentowi rolnemu, niepublicznemu przedszkolu, niepublicznej szkole* kosztów poniesionych na wyposażenie lub doposażenie stanowiska pracy dla skierowanego bezrobotnego/poszukującego pracy - opiekuna osoby niepełnosprawnej</dc:title>
  <dc:creator>Irena Skrzypiec-Adamowicz</dc:creator>
  <cp:lastModifiedBy>Irena Skrzypiec-Adamowicz</cp:lastModifiedBy>
  <cp:revision>4</cp:revision>
  <cp:lastPrinted>2023-01-20T07:39:00Z</cp:lastPrinted>
  <dcterms:created xsi:type="dcterms:W3CDTF">2023-01-23T10:21:00Z</dcterms:created>
  <dcterms:modified xsi:type="dcterms:W3CDTF">2023-01-23T10:30:00Z</dcterms:modified>
</cp:coreProperties>
</file>