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  <w:gridCol w:w="5955"/>
      </w:tblGrid>
      <w:tr w:rsidR="007A59BE" w:rsidRPr="006D51B1" w14:paraId="131F37B2" w14:textId="77777777" w:rsidTr="003B7682">
        <w:trPr>
          <w:trHeight w:val="2562"/>
        </w:trPr>
        <w:tc>
          <w:tcPr>
            <w:tcW w:w="9851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8"/>
              <w:gridCol w:w="6378"/>
              <w:gridCol w:w="1418"/>
            </w:tblGrid>
            <w:tr w:rsidR="001D2F44" w:rsidRPr="00AB173D" w14:paraId="31AEDE34" w14:textId="77777777" w:rsidTr="00251E0F">
              <w:trPr>
                <w:cantSplit/>
                <w:jc w:val="center"/>
              </w:trPr>
              <w:tc>
                <w:tcPr>
                  <w:tcW w:w="1668" w:type="dxa"/>
                  <w:vMerge w:val="restart"/>
                  <w:shd w:val="clear" w:color="auto" w:fill="auto"/>
                </w:tcPr>
                <w:p w14:paraId="16DC08E4" w14:textId="77777777" w:rsidR="001D2F44" w:rsidRPr="00AB173D" w:rsidRDefault="001D2F44" w:rsidP="001D2F44">
                  <w:pPr>
                    <w:suppressAutoHyphens/>
                    <w:spacing w:before="360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  <w:bookmarkStart w:id="0" w:name="_Hlk120110234"/>
                  <w:r w:rsidRPr="00AB173D">
                    <w:rPr>
                      <w:noProof/>
                      <w:kern w:val="1"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7D069A94" wp14:editId="01650992">
                        <wp:extent cx="899160" cy="529576"/>
                        <wp:effectExtent l="19050" t="19050" r="15240" b="23495"/>
                        <wp:docPr id="8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1" t="4880" r="3243" b="35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0259" cy="530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9933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124DD811" w14:textId="77777777" w:rsidR="001D2F44" w:rsidRPr="00AB173D" w:rsidRDefault="001D2F44" w:rsidP="001D2F44">
                  <w:pPr>
                    <w:suppressAutoHyphens/>
                    <w:jc w:val="center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  <w:r w:rsidRPr="00AB173D">
                    <w:rPr>
                      <w:noProof/>
                      <w:kern w:val="1"/>
                      <w:sz w:val="24"/>
                      <w:szCs w:val="24"/>
                    </w:rPr>
                    <w:drawing>
                      <wp:inline distT="0" distB="0" distL="0" distR="0" wp14:anchorId="1C2CC570" wp14:editId="7C9F1148">
                        <wp:extent cx="1198880" cy="629920"/>
                        <wp:effectExtent l="0" t="0" r="0" b="0"/>
                        <wp:docPr id="9" name="Obraz 9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35" t="-1190" r="-635" b="-11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629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14:paraId="4F66B15B" w14:textId="77777777" w:rsidR="001D2F44" w:rsidRPr="00AB173D" w:rsidRDefault="001D2F44" w:rsidP="001D2F44">
                  <w:pPr>
                    <w:suppressAutoHyphens/>
                    <w:spacing w:before="240"/>
                    <w:jc w:val="center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  <w:r w:rsidRPr="00AB173D">
                    <w:rPr>
                      <w:noProof/>
                      <w:kern w:val="1"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7D66FA51" wp14:editId="729DE118">
                        <wp:extent cx="749935" cy="817245"/>
                        <wp:effectExtent l="0" t="0" r="0" b="1905"/>
                        <wp:docPr id="10" name="Obraz 1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F44" w:rsidRPr="00AB173D" w14:paraId="4746AA78" w14:textId="77777777" w:rsidTr="00251E0F">
              <w:trPr>
                <w:cantSplit/>
                <w:jc w:val="center"/>
              </w:trPr>
              <w:tc>
                <w:tcPr>
                  <w:tcW w:w="1668" w:type="dxa"/>
                  <w:vMerge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1C8F4B2F" w14:textId="77777777" w:rsidR="001D2F44" w:rsidRPr="00AB173D" w:rsidRDefault="001D2F44" w:rsidP="001D2F44">
                  <w:pPr>
                    <w:suppressAutoHyphens/>
                    <w:snapToGrid w:val="0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378" w:type="dxa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4043F8D4" w14:textId="77777777" w:rsidR="001D2F44" w:rsidRPr="00AB173D" w:rsidRDefault="001D2F44" w:rsidP="001D2F44">
                  <w:pPr>
                    <w:suppressAutoHyphens/>
                    <w:spacing w:before="120" w:after="120"/>
                    <w:jc w:val="center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  <w:r w:rsidRPr="00AB173D">
                    <w:rPr>
                      <w:b/>
                      <w:color w:val="000000"/>
                      <w:kern w:val="1"/>
                      <w:lang w:eastAsia="zh-CN"/>
                    </w:rPr>
                    <w:t xml:space="preserve">SĄDECKI URZĄD PRACY, 33-300 </w:t>
                  </w:r>
                  <w:r w:rsidRPr="00AB173D">
                    <w:rPr>
                      <w:b/>
                      <w:smallCaps/>
                      <w:color w:val="000000"/>
                      <w:kern w:val="1"/>
                      <w:lang w:eastAsia="zh-CN"/>
                    </w:rPr>
                    <w:t xml:space="preserve">Nowy Sącz, ul. ZIELONA 55   </w:t>
                  </w:r>
                  <w:r w:rsidRPr="00AB173D">
                    <w:rPr>
                      <w:b/>
                      <w:smallCaps/>
                      <w:color w:val="000000"/>
                      <w:kern w:val="1"/>
                      <w:lang w:eastAsia="zh-CN"/>
                    </w:rPr>
                    <w:br/>
                  </w:r>
                  <w:r w:rsidRPr="00AB173D">
                    <w:rPr>
                      <w:b/>
                      <w:smallCaps/>
                      <w:kern w:val="1"/>
                      <w:sz w:val="18"/>
                      <w:szCs w:val="18"/>
                      <w:lang w:eastAsia="zh-CN"/>
                    </w:rPr>
                    <w:t xml:space="preserve">tel. 18 44 8 9  282,  </w:t>
                  </w:r>
                  <w:r w:rsidRPr="00AB173D">
                    <w:rPr>
                      <w:b/>
                      <w:smallCaps/>
                      <w:color w:val="000000"/>
                      <w:kern w:val="1"/>
                      <w:sz w:val="18"/>
                      <w:szCs w:val="18"/>
                      <w:lang w:eastAsia="zh-CN"/>
                    </w:rPr>
                    <w:t>fax: 18 44 89 313</w:t>
                  </w:r>
                  <w:r w:rsidRPr="00AB173D">
                    <w:rPr>
                      <w:color w:val="000000"/>
                      <w:kern w:val="1"/>
                      <w:sz w:val="18"/>
                      <w:szCs w:val="18"/>
                      <w:lang w:eastAsia="zh-CN"/>
                    </w:rPr>
                    <w:t xml:space="preserve">, </w:t>
                  </w:r>
                  <w:r w:rsidRPr="00AB173D">
                    <w:rPr>
                      <w:b/>
                      <w:smallCaps/>
                      <w:color w:val="000000"/>
                      <w:kern w:val="1"/>
                      <w:sz w:val="18"/>
                      <w:szCs w:val="18"/>
                      <w:lang w:eastAsia="zh-CN"/>
                    </w:rPr>
                    <w:t>e-mail:</w:t>
                  </w:r>
                  <w:r w:rsidRPr="00AB173D">
                    <w:rPr>
                      <w:smallCaps/>
                      <w:color w:val="000000"/>
                      <w:kern w:val="1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AB173D">
                    <w:rPr>
                      <w:b/>
                      <w:color w:val="000000"/>
                      <w:kern w:val="1"/>
                      <w:sz w:val="18"/>
                      <w:szCs w:val="18"/>
                      <w:lang w:eastAsia="zh-CN"/>
                    </w:rPr>
                    <w:t>sup@sup.nowysacz.pl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0AADC40C" w14:textId="77777777" w:rsidR="001D2F44" w:rsidRPr="00AB173D" w:rsidRDefault="001D2F44" w:rsidP="001D2F44">
                  <w:pPr>
                    <w:suppressAutoHyphens/>
                    <w:snapToGrid w:val="0"/>
                    <w:rPr>
                      <w:kern w:val="1"/>
                      <w:sz w:val="24"/>
                      <w:szCs w:val="24"/>
                      <w:lang w:eastAsia="zh-CN"/>
                    </w:rPr>
                  </w:pPr>
                </w:p>
              </w:tc>
            </w:tr>
            <w:bookmarkEnd w:id="0"/>
          </w:tbl>
          <w:p w14:paraId="6A2CEA27" w14:textId="50DDA6F1" w:rsidR="00AB795E" w:rsidRDefault="00AB795E" w:rsidP="00AB795E">
            <w:pPr>
              <w:ind w:left="5220" w:right="792"/>
              <w:rPr>
                <w:b/>
                <w:sz w:val="24"/>
                <w:szCs w:val="24"/>
                <w:lang w:val="en-US"/>
              </w:rPr>
            </w:pPr>
          </w:p>
          <w:p w14:paraId="625A5772" w14:textId="3ED99FD5" w:rsidR="00101D44" w:rsidRDefault="00101D44" w:rsidP="00AB795E">
            <w:pPr>
              <w:ind w:left="5220" w:right="792"/>
              <w:rPr>
                <w:b/>
                <w:sz w:val="24"/>
                <w:szCs w:val="24"/>
                <w:lang w:val="en-US"/>
              </w:rPr>
            </w:pPr>
          </w:p>
          <w:p w14:paraId="3DD58C0A" w14:textId="77777777" w:rsidR="00101D44" w:rsidRPr="00702035" w:rsidRDefault="00101D44" w:rsidP="00AB795E">
            <w:pPr>
              <w:ind w:left="5220" w:right="792"/>
              <w:rPr>
                <w:b/>
                <w:sz w:val="24"/>
                <w:szCs w:val="24"/>
                <w:lang w:val="en-US"/>
              </w:rPr>
            </w:pPr>
          </w:p>
          <w:p w14:paraId="581FC3F7" w14:textId="77777777" w:rsidR="007A59BE" w:rsidRPr="00AE406D" w:rsidRDefault="007A59BE">
            <w:pPr>
              <w:rPr>
                <w:rFonts w:ascii="Calibri" w:hAnsi="Calibri"/>
                <w:sz w:val="18"/>
                <w:szCs w:val="18"/>
              </w:rPr>
            </w:pPr>
            <w:r w:rsidRPr="00AE406D"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                            </w:t>
            </w:r>
            <w:r w:rsidR="003158EC" w:rsidRPr="00AE406D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AE406D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3158EC" w:rsidRPr="00AE406D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AE406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E406D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="000F6B44" w:rsidRPr="00AE406D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Pr="00AE406D">
              <w:rPr>
                <w:rFonts w:ascii="Calibri" w:hAnsi="Calibri"/>
                <w:sz w:val="18"/>
                <w:szCs w:val="18"/>
              </w:rPr>
              <w:t xml:space="preserve"> …………………………………………….</w:t>
            </w:r>
          </w:p>
          <w:p w14:paraId="55ADC6DA" w14:textId="77777777" w:rsidR="007A59BE" w:rsidRDefault="00E81E27" w:rsidP="00E81E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7A59BE" w:rsidRPr="00AE406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4C74" w:rsidRPr="00AE406D">
              <w:rPr>
                <w:rFonts w:ascii="Calibri" w:hAnsi="Calibri"/>
                <w:sz w:val="18"/>
                <w:szCs w:val="18"/>
              </w:rPr>
              <w:t>Pieczątka firmowa</w:t>
            </w:r>
            <w:r w:rsidR="007A59BE" w:rsidRPr="00AE406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2166" w:rsidRPr="00AE406D">
              <w:rPr>
                <w:rFonts w:ascii="Calibri" w:hAnsi="Calibri"/>
                <w:sz w:val="18"/>
                <w:szCs w:val="18"/>
              </w:rPr>
              <w:t>W</w:t>
            </w:r>
            <w:r w:rsidR="007A59BE" w:rsidRPr="00AE406D">
              <w:rPr>
                <w:rFonts w:ascii="Calibri" w:hAnsi="Calibri"/>
                <w:sz w:val="18"/>
                <w:szCs w:val="18"/>
              </w:rPr>
              <w:t>nioskodawcy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7A59BE" w:rsidRPr="00AE406D">
              <w:rPr>
                <w:rFonts w:ascii="Calibri" w:hAnsi="Calibri"/>
                <w:sz w:val="18"/>
                <w:szCs w:val="18"/>
              </w:rPr>
              <w:t>Miejscowość, data</w:t>
            </w:r>
          </w:p>
          <w:p w14:paraId="06B27729" w14:textId="77777777" w:rsidR="003B7682" w:rsidRDefault="003B7682" w:rsidP="003B7682">
            <w:pPr>
              <w:ind w:firstLine="50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</w:t>
            </w:r>
          </w:p>
          <w:p w14:paraId="5358BDED" w14:textId="77777777" w:rsidR="003B7682" w:rsidRPr="006D51B1" w:rsidRDefault="003B7682" w:rsidP="00101D44">
            <w:pPr>
              <w:ind w:firstLine="5040"/>
              <w:jc w:val="center"/>
              <w:rPr>
                <w:rFonts w:ascii="Calibri" w:hAnsi="Calibri"/>
              </w:rPr>
            </w:pPr>
          </w:p>
        </w:tc>
        <w:tc>
          <w:tcPr>
            <w:tcW w:w="5953" w:type="dxa"/>
          </w:tcPr>
          <w:p w14:paraId="0E7B1D58" w14:textId="77777777" w:rsidR="007A59BE" w:rsidRPr="006D51B1" w:rsidRDefault="007A59BE">
            <w:pPr>
              <w:rPr>
                <w:rFonts w:ascii="Calibri" w:hAnsi="Calibri"/>
              </w:rPr>
            </w:pPr>
          </w:p>
          <w:p w14:paraId="24217031" w14:textId="77777777" w:rsidR="007A59BE" w:rsidRPr="006D51B1" w:rsidRDefault="007A59BE">
            <w:pPr>
              <w:rPr>
                <w:rFonts w:ascii="Calibri" w:hAnsi="Calibri"/>
              </w:rPr>
            </w:pPr>
          </w:p>
          <w:p w14:paraId="31D9DC9F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0DF18AEB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066B13F8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54E9C638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276623DE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147AC71B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453506EA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1E570A03" w14:textId="77777777" w:rsidR="007A59BE" w:rsidRPr="006D51B1" w:rsidRDefault="007A59BE">
            <w:pPr>
              <w:jc w:val="center"/>
              <w:rPr>
                <w:rFonts w:ascii="Calibri" w:hAnsi="Calibri"/>
              </w:rPr>
            </w:pPr>
          </w:p>
          <w:p w14:paraId="0C27E81D" w14:textId="77777777" w:rsidR="007A59BE" w:rsidRPr="006D51B1" w:rsidRDefault="007A59BE">
            <w:pPr>
              <w:ind w:left="922"/>
              <w:jc w:val="center"/>
              <w:rPr>
                <w:rFonts w:ascii="Calibri" w:hAnsi="Calibri"/>
                <w:noProof/>
              </w:rPr>
            </w:pPr>
            <w:r w:rsidRPr="006D51B1">
              <w:rPr>
                <w:rFonts w:ascii="Calibri" w:hAnsi="Calibri"/>
              </w:rPr>
              <w:t>................................................................................</w:t>
            </w:r>
          </w:p>
          <w:p w14:paraId="72005DE6" w14:textId="77777777" w:rsidR="007A59BE" w:rsidRPr="006D51B1" w:rsidRDefault="007A59BE">
            <w:pPr>
              <w:pStyle w:val="Tekstprzypisudolnego"/>
              <w:jc w:val="center"/>
              <w:rPr>
                <w:rFonts w:ascii="Calibri" w:hAnsi="Calibri"/>
                <w:noProof/>
              </w:rPr>
            </w:pPr>
            <w:r w:rsidRPr="006D51B1">
              <w:rPr>
                <w:rFonts w:ascii="Calibri" w:hAnsi="Calibri"/>
                <w:noProof/>
              </w:rPr>
              <w:t>Miejscowość,, data</w:t>
            </w:r>
          </w:p>
        </w:tc>
      </w:tr>
    </w:tbl>
    <w:p w14:paraId="67CA13FA" w14:textId="39DCF144" w:rsidR="00101D44" w:rsidRDefault="00101D44" w:rsidP="00101D44">
      <w:pPr>
        <w:rPr>
          <w:rFonts w:ascii="Calibri" w:hAnsi="Calibri"/>
          <w:b/>
          <w:bCs/>
          <w:sz w:val="24"/>
          <w:szCs w:val="24"/>
        </w:rPr>
      </w:pP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  <w:r w:rsidRPr="001B0D76">
        <w:rPr>
          <w:rFonts w:ascii="Calibri" w:hAnsi="Calibri"/>
        </w:rPr>
        <w:tab/>
      </w:r>
    </w:p>
    <w:p w14:paraId="4E6D4E83" w14:textId="77777777" w:rsidR="00101D44" w:rsidRPr="00EE2D94" w:rsidRDefault="00101D44" w:rsidP="00101D44">
      <w:pPr>
        <w:ind w:left="4962"/>
        <w:rPr>
          <w:rFonts w:ascii="Calibri" w:hAnsi="Calibri"/>
          <w:b/>
          <w:bCs/>
          <w:sz w:val="24"/>
          <w:szCs w:val="24"/>
        </w:rPr>
      </w:pPr>
      <w:r w:rsidRPr="00EE2D94">
        <w:rPr>
          <w:rFonts w:ascii="Calibri" w:hAnsi="Calibri"/>
          <w:b/>
          <w:bCs/>
          <w:sz w:val="24"/>
          <w:szCs w:val="24"/>
        </w:rPr>
        <w:t>Sądecki Urząd Pracy</w:t>
      </w:r>
    </w:p>
    <w:p w14:paraId="5269D89F" w14:textId="77777777" w:rsidR="00101D44" w:rsidRPr="00EE2D94" w:rsidRDefault="00101D44" w:rsidP="00101D44">
      <w:pPr>
        <w:ind w:left="4962"/>
      </w:pPr>
      <w:r w:rsidRPr="00EE2D94">
        <w:rPr>
          <w:rFonts w:ascii="Calibri" w:hAnsi="Calibri"/>
          <w:b/>
          <w:bCs/>
          <w:sz w:val="24"/>
          <w:szCs w:val="24"/>
        </w:rPr>
        <w:t>w Nowym Sączu</w:t>
      </w:r>
    </w:p>
    <w:p w14:paraId="41A82E38" w14:textId="77777777" w:rsidR="00101D44" w:rsidRPr="00EE2D94" w:rsidRDefault="00101D44" w:rsidP="00101D44">
      <w:pPr>
        <w:jc w:val="right"/>
        <w:rPr>
          <w:rFonts w:ascii="Calibri" w:hAnsi="Calibri"/>
        </w:rPr>
      </w:pPr>
    </w:p>
    <w:p w14:paraId="6C01E7BE" w14:textId="77777777" w:rsidR="00101D44" w:rsidRPr="00EE2D94" w:rsidRDefault="00101D44" w:rsidP="00101D44">
      <w:pPr>
        <w:jc w:val="right"/>
        <w:rPr>
          <w:rFonts w:ascii="Calibri" w:hAnsi="Calibri"/>
        </w:rPr>
      </w:pPr>
      <w:r w:rsidRPr="00EE2D94">
        <w:rPr>
          <w:rFonts w:ascii="Calibri" w:hAnsi="Calibri"/>
        </w:rPr>
        <w:tab/>
      </w:r>
    </w:p>
    <w:p w14:paraId="20245637" w14:textId="3F0D4CA6" w:rsidR="00101D44" w:rsidRPr="00101D44" w:rsidRDefault="00101D44" w:rsidP="00101D44">
      <w:pPr>
        <w:pStyle w:val="Nagwek1"/>
        <w:jc w:val="center"/>
        <w:rPr>
          <w:rFonts w:ascii="Calibri" w:hAnsi="Calibri"/>
          <w:b/>
          <w:bCs/>
          <w:i/>
          <w:iCs/>
          <w:szCs w:val="24"/>
        </w:rPr>
      </w:pPr>
      <w:r w:rsidRPr="00101D44">
        <w:rPr>
          <w:rFonts w:ascii="Calibri" w:hAnsi="Calibri"/>
          <w:b/>
          <w:bCs/>
          <w:i/>
          <w:iCs/>
          <w:szCs w:val="24"/>
        </w:rPr>
        <w:t>WNIOSEK</w:t>
      </w:r>
    </w:p>
    <w:p w14:paraId="2D0C4EED" w14:textId="77777777" w:rsidR="00101D44" w:rsidRPr="00167E63" w:rsidRDefault="00101D44" w:rsidP="00101D44">
      <w:pPr>
        <w:jc w:val="center"/>
        <w:rPr>
          <w:rFonts w:ascii="Calibri" w:hAnsi="Calibri"/>
          <w:b/>
          <w:i/>
          <w:sz w:val="24"/>
          <w:szCs w:val="24"/>
        </w:rPr>
      </w:pPr>
      <w:r w:rsidRPr="00167E63">
        <w:rPr>
          <w:rFonts w:ascii="Calibri" w:hAnsi="Calibri"/>
          <w:b/>
          <w:i/>
          <w:sz w:val="24"/>
          <w:szCs w:val="24"/>
        </w:rPr>
        <w:t xml:space="preserve">O ZWROT KOSZTÓW PONIESIONYCH NA WYNAGRODZENIA, NAGRODY ORAZ SKŁADKI </w:t>
      </w:r>
      <w:r>
        <w:rPr>
          <w:rFonts w:ascii="Calibri" w:hAnsi="Calibri"/>
          <w:b/>
          <w:i/>
          <w:sz w:val="24"/>
          <w:szCs w:val="24"/>
        </w:rPr>
        <w:t xml:space="preserve">                                 </w:t>
      </w:r>
      <w:r w:rsidRPr="00167E63">
        <w:rPr>
          <w:rFonts w:ascii="Calibri" w:hAnsi="Calibri"/>
          <w:b/>
          <w:i/>
          <w:sz w:val="24"/>
          <w:szCs w:val="24"/>
        </w:rPr>
        <w:t>NA UBEZPIECZENIA SPOŁECZNE</w:t>
      </w:r>
    </w:p>
    <w:p w14:paraId="4C3CB6DC" w14:textId="77777777" w:rsidR="00101D44" w:rsidRPr="00167E63" w:rsidRDefault="00101D44" w:rsidP="00101D44">
      <w:pPr>
        <w:jc w:val="center"/>
        <w:rPr>
          <w:rFonts w:ascii="Calibri" w:hAnsi="Calibri"/>
          <w:b/>
          <w:i/>
          <w:sz w:val="24"/>
          <w:szCs w:val="24"/>
        </w:rPr>
      </w:pPr>
      <w:r w:rsidRPr="00167E63">
        <w:rPr>
          <w:rFonts w:ascii="Calibri" w:hAnsi="Calibri"/>
          <w:b/>
          <w:i/>
          <w:sz w:val="24"/>
          <w:szCs w:val="24"/>
        </w:rPr>
        <w:t>PODMIOTOWI PROWADZĄCEMU DOM POMOCY SPOŁECZNEJ</w:t>
      </w:r>
      <w:r>
        <w:rPr>
          <w:rFonts w:ascii="Calibri" w:hAnsi="Calibri"/>
          <w:b/>
          <w:i/>
          <w:sz w:val="24"/>
          <w:szCs w:val="24"/>
        </w:rPr>
        <w:t xml:space="preserve">,                                                                </w:t>
      </w:r>
      <w:r w:rsidRPr="00167E63">
        <w:rPr>
          <w:rFonts w:ascii="Calibri" w:hAnsi="Calibri"/>
          <w:b/>
          <w:i/>
          <w:sz w:val="24"/>
          <w:szCs w:val="24"/>
        </w:rPr>
        <w:t xml:space="preserve">     JEDNOSTCE ORGANIZACYJNEJ WSPIERANIA RODZINY I SYSTEMU PIECZY ZASTĘPCZEJ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Pr="005C7A7F">
        <w:rPr>
          <w:rFonts w:asciiTheme="minorHAnsi" w:hAnsiTheme="minorHAnsi" w:cstheme="minorHAnsi"/>
          <w:b/>
          <w:sz w:val="24"/>
          <w:szCs w:val="24"/>
        </w:rPr>
        <w:t>*</w:t>
      </w:r>
    </w:p>
    <w:p w14:paraId="503FEAD1" w14:textId="77777777" w:rsidR="00101D44" w:rsidRPr="00167E63" w:rsidRDefault="00101D44" w:rsidP="00101D44">
      <w:pPr>
        <w:pStyle w:val="Nagwek2"/>
        <w:jc w:val="center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w związku z zatrudnieniem: </w:t>
      </w:r>
      <w:r w:rsidRPr="00167E63">
        <w:rPr>
          <w:rFonts w:ascii="Calibri" w:hAnsi="Calibri"/>
          <w:i/>
          <w:iCs/>
          <w:szCs w:val="24"/>
        </w:rPr>
        <w:t>skierowanego bezrobotnego</w:t>
      </w:r>
      <w:r>
        <w:rPr>
          <w:rFonts w:ascii="Calibri" w:hAnsi="Calibri"/>
          <w:i/>
          <w:iCs/>
          <w:szCs w:val="24"/>
        </w:rPr>
        <w:t xml:space="preserve"> /</w:t>
      </w:r>
      <w:r w:rsidRPr="00167E63">
        <w:rPr>
          <w:rFonts w:ascii="Calibri" w:hAnsi="Calibri"/>
          <w:i/>
          <w:iCs/>
          <w:szCs w:val="24"/>
        </w:rPr>
        <w:t>skierowanego poszukującego pracy</w:t>
      </w:r>
      <w:r>
        <w:rPr>
          <w:rFonts w:ascii="Calibri" w:hAnsi="Calibri"/>
          <w:i/>
          <w:iCs/>
          <w:szCs w:val="24"/>
        </w:rPr>
        <w:t xml:space="preserve"> </w:t>
      </w:r>
      <w:r w:rsidRPr="001C27DC">
        <w:rPr>
          <w:rFonts w:ascii="Calibri" w:hAnsi="Calibri"/>
          <w:szCs w:val="24"/>
        </w:rPr>
        <w:t>*</w:t>
      </w:r>
      <w:r w:rsidRPr="001C27DC">
        <w:rPr>
          <w:rFonts w:ascii="Calibri" w:hAnsi="Calibri"/>
          <w:i/>
          <w:iCs/>
          <w:szCs w:val="24"/>
        </w:rPr>
        <w:t xml:space="preserve"> </w:t>
      </w:r>
    </w:p>
    <w:p w14:paraId="3F20260C" w14:textId="77777777" w:rsidR="00101D44" w:rsidRPr="00167E63" w:rsidRDefault="00101D44" w:rsidP="00101D44">
      <w:pPr>
        <w:rPr>
          <w:rFonts w:ascii="Calibri" w:hAnsi="Calibri"/>
          <w:sz w:val="22"/>
          <w:szCs w:val="22"/>
        </w:rPr>
      </w:pPr>
    </w:p>
    <w:p w14:paraId="4F607732" w14:textId="77777777" w:rsidR="00101D44" w:rsidRPr="00EE2D94" w:rsidRDefault="00101D44" w:rsidP="00101D44">
      <w:pPr>
        <w:jc w:val="both"/>
        <w:rPr>
          <w:rFonts w:ascii="Calibri" w:hAnsi="Calibri"/>
          <w:sz w:val="22"/>
          <w:szCs w:val="22"/>
          <w:lang w:eastAsia="zh-CN"/>
        </w:rPr>
      </w:pPr>
      <w:r w:rsidRPr="00167E63">
        <w:rPr>
          <w:rFonts w:ascii="Calibri" w:hAnsi="Calibri"/>
          <w:sz w:val="24"/>
          <w:szCs w:val="24"/>
        </w:rPr>
        <w:t>na podstawie art. 57a ustawy z dnia 20</w:t>
      </w:r>
      <w:r>
        <w:rPr>
          <w:rFonts w:ascii="Calibri" w:hAnsi="Calibri"/>
          <w:sz w:val="24"/>
          <w:szCs w:val="24"/>
        </w:rPr>
        <w:t xml:space="preserve"> kwietnia 2</w:t>
      </w:r>
      <w:r w:rsidRPr="00167E63">
        <w:rPr>
          <w:rFonts w:ascii="Calibri" w:hAnsi="Calibri"/>
          <w:sz w:val="24"/>
          <w:szCs w:val="24"/>
        </w:rPr>
        <w:t xml:space="preserve">004 r. o promocji zatrudnienia i instytucjach rynku pracy, </w:t>
      </w:r>
      <w:bookmarkStart w:id="1" w:name="_Hlk30162624"/>
      <w:r w:rsidRPr="00167E63">
        <w:rPr>
          <w:rFonts w:ascii="Calibri" w:hAnsi="Calibri"/>
          <w:sz w:val="24"/>
          <w:szCs w:val="24"/>
        </w:rPr>
        <w:t>wnioskuję o </w:t>
      </w:r>
      <w:r>
        <w:rPr>
          <w:rFonts w:ascii="Calibri" w:hAnsi="Calibri"/>
          <w:sz w:val="24"/>
          <w:szCs w:val="24"/>
        </w:rPr>
        <w:t xml:space="preserve">zwrot kosztów poniesionych na wynagrodzenia, nagrody oraz składki na ubezpieczenia społeczne, w związku z zatrudnieniem </w:t>
      </w:r>
      <w:r w:rsidRPr="00167E63">
        <w:rPr>
          <w:rFonts w:ascii="Calibri" w:hAnsi="Calibri"/>
          <w:sz w:val="24"/>
          <w:szCs w:val="24"/>
        </w:rPr>
        <w:t>skierowan</w:t>
      </w:r>
      <w:r>
        <w:rPr>
          <w:rFonts w:ascii="Calibri" w:hAnsi="Calibri"/>
          <w:sz w:val="24"/>
          <w:szCs w:val="24"/>
        </w:rPr>
        <w:t>ych bezrobotnych lub poszukujących pracy.</w:t>
      </w:r>
    </w:p>
    <w:bookmarkEnd w:id="1"/>
    <w:p w14:paraId="42C99507" w14:textId="77777777" w:rsidR="00101D44" w:rsidRPr="00EE2D94" w:rsidRDefault="00101D44" w:rsidP="00101D44">
      <w:pPr>
        <w:pStyle w:val="WW-Tekstpodstawowy2"/>
        <w:spacing w:line="276" w:lineRule="auto"/>
        <w:jc w:val="both"/>
        <w:rPr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 xml:space="preserve"> </w:t>
      </w:r>
    </w:p>
    <w:p w14:paraId="4A66FB8B" w14:textId="77777777" w:rsidR="00101D44" w:rsidRPr="00EE2D94" w:rsidRDefault="00101D44" w:rsidP="00101D44">
      <w:pPr>
        <w:rPr>
          <w:sz w:val="24"/>
        </w:rPr>
      </w:pPr>
    </w:p>
    <w:p w14:paraId="6BCCE0B4" w14:textId="77777777" w:rsidR="00101D44" w:rsidRPr="00EE2D94" w:rsidRDefault="00101D44" w:rsidP="00101D44">
      <w:pPr>
        <w:pStyle w:val="Tekstpodstawowywcity21"/>
        <w:rPr>
          <w:rFonts w:asciiTheme="minorHAnsi" w:hAnsiTheme="minorHAnsi"/>
          <w:szCs w:val="24"/>
        </w:rPr>
      </w:pPr>
      <w:r w:rsidRPr="00EE2D94">
        <w:rPr>
          <w:rFonts w:asciiTheme="minorHAnsi" w:hAnsiTheme="minorHAnsi"/>
          <w:szCs w:val="24"/>
        </w:rPr>
        <w:t>I.  DANE DOTYCZĄCE</w:t>
      </w:r>
      <w:r>
        <w:rPr>
          <w:rFonts w:asciiTheme="minorHAnsi" w:hAnsiTheme="minorHAnsi"/>
          <w:szCs w:val="24"/>
        </w:rPr>
        <w:t xml:space="preserve"> WNIOSKODAWCY</w:t>
      </w:r>
    </w:p>
    <w:p w14:paraId="2DD55819" w14:textId="77777777" w:rsidR="00101D44" w:rsidRPr="00EE2D94" w:rsidRDefault="00101D44" w:rsidP="00101D44">
      <w:pPr>
        <w:rPr>
          <w:sz w:val="24"/>
        </w:rPr>
      </w:pPr>
    </w:p>
    <w:p w14:paraId="6CA1708D" w14:textId="77777777" w:rsidR="00101D44" w:rsidRPr="006D09CC" w:rsidRDefault="00101D44">
      <w:pPr>
        <w:pStyle w:val="Tekstpodstawowywcity21"/>
        <w:numPr>
          <w:ilvl w:val="0"/>
          <w:numId w:val="9"/>
        </w:numPr>
        <w:ind w:left="284" w:hanging="284"/>
        <w:rPr>
          <w:rFonts w:asciiTheme="minorHAnsi" w:hAnsiTheme="minorHAnsi"/>
          <w:b w:val="0"/>
          <w:szCs w:val="24"/>
        </w:rPr>
      </w:pPr>
      <w:r w:rsidRPr="006D09CC">
        <w:rPr>
          <w:rFonts w:ascii="Calibri" w:hAnsi="Calibri"/>
          <w:b w:val="0"/>
          <w:sz w:val="22"/>
          <w:szCs w:val="22"/>
        </w:rPr>
        <w:t xml:space="preserve">Pełna nazwa </w:t>
      </w:r>
      <w:r w:rsidRPr="006D09CC">
        <w:rPr>
          <w:rFonts w:asciiTheme="minorHAnsi" w:hAnsiTheme="minorHAnsi"/>
          <w:b w:val="0"/>
          <w:szCs w:val="24"/>
        </w:rPr>
        <w:t xml:space="preserve">Podmiotu prowadzącego DPS/ Jednostki organizacyjnej </w:t>
      </w:r>
      <w:proofErr w:type="spellStart"/>
      <w:r w:rsidRPr="006D09CC">
        <w:rPr>
          <w:rFonts w:asciiTheme="minorHAnsi" w:hAnsiTheme="minorHAnsi"/>
          <w:b w:val="0"/>
          <w:szCs w:val="24"/>
        </w:rPr>
        <w:t>WRiPZ</w:t>
      </w:r>
      <w:proofErr w:type="spellEnd"/>
    </w:p>
    <w:p w14:paraId="0867B747" w14:textId="77777777" w:rsidR="00101D44" w:rsidRPr="00EE2D94" w:rsidRDefault="00101D44" w:rsidP="00101D44">
      <w:pPr>
        <w:spacing w:line="276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</w:t>
      </w:r>
      <w:r w:rsidRPr="00EE2D94">
        <w:rPr>
          <w:rFonts w:ascii="Calibri" w:hAnsi="Calibri"/>
          <w:sz w:val="22"/>
          <w:szCs w:val="22"/>
        </w:rPr>
        <w:t>............................………………..…………………….......................................................</w:t>
      </w:r>
      <w:r>
        <w:rPr>
          <w:rFonts w:ascii="Calibri" w:hAnsi="Calibri"/>
          <w:sz w:val="22"/>
          <w:szCs w:val="22"/>
        </w:rPr>
        <w:t>.....</w:t>
      </w:r>
    </w:p>
    <w:p w14:paraId="0DEEE18F" w14:textId="77777777" w:rsidR="00101D44" w:rsidRPr="00BD70D9" w:rsidRDefault="00101D44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rPr>
          <w:lang w:eastAsia="pl-PL"/>
        </w:rPr>
      </w:pPr>
      <w:r w:rsidRPr="00BD70D9">
        <w:rPr>
          <w:lang w:eastAsia="pl-PL"/>
        </w:rPr>
        <w:t>Adres  siedziby: ..................................................................................................................................................</w:t>
      </w:r>
    </w:p>
    <w:p w14:paraId="204FD85C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Miejsce prowadzenia działalności: …………………..…….…………………………………………………………………………………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</w:p>
    <w:p w14:paraId="322BF7BF" w14:textId="77777777" w:rsidR="00101D44" w:rsidRPr="00EE2D94" w:rsidRDefault="00101D4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Numer identyfikacyjny nadany w krajowym rejestrze urzędowym podmiotów gospodarki narodowej REGON</w:t>
      </w:r>
      <w:r>
        <w:rPr>
          <w:rFonts w:ascii="Calibri" w:hAnsi="Calibri"/>
          <w:sz w:val="22"/>
          <w:szCs w:val="22"/>
        </w:rPr>
        <w:t xml:space="preserve"> </w:t>
      </w:r>
      <w:r w:rsidRPr="00EE2D94">
        <w:rPr>
          <w:rFonts w:ascii="Calibri" w:hAnsi="Calibri"/>
          <w:sz w:val="22"/>
          <w:szCs w:val="22"/>
        </w:rPr>
        <w:t>(jeżeli został nadany): ………………………………………………………………..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14:paraId="5BCC2850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Numer identyfikacji podatkowej NIP (jeżeli został nadany): ..……………………………………………………………..…</w:t>
      </w:r>
      <w:r>
        <w:rPr>
          <w:rFonts w:ascii="Calibri" w:hAnsi="Calibri"/>
          <w:sz w:val="22"/>
          <w:szCs w:val="22"/>
        </w:rPr>
        <w:t>…….</w:t>
      </w:r>
    </w:p>
    <w:p w14:paraId="42335B4E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 xml:space="preserve">Forma </w:t>
      </w:r>
      <w:proofErr w:type="spellStart"/>
      <w:r w:rsidRPr="00EE2D94">
        <w:rPr>
          <w:rFonts w:ascii="Calibri" w:hAnsi="Calibri"/>
          <w:sz w:val="22"/>
          <w:szCs w:val="22"/>
        </w:rPr>
        <w:t>organizacyjno</w:t>
      </w:r>
      <w:proofErr w:type="spellEnd"/>
      <w:r w:rsidRPr="00EE2D94">
        <w:rPr>
          <w:rFonts w:ascii="Calibri" w:hAnsi="Calibri"/>
          <w:sz w:val="22"/>
          <w:szCs w:val="22"/>
        </w:rPr>
        <w:t xml:space="preserve"> – prawna prowadzonej działalności: ..….……………………….………………………………………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EE2D94">
        <w:rPr>
          <w:rFonts w:ascii="Calibri" w:hAnsi="Calibri"/>
          <w:sz w:val="22"/>
          <w:szCs w:val="22"/>
        </w:rPr>
        <w:t>…</w:t>
      </w:r>
    </w:p>
    <w:p w14:paraId="47429BCC" w14:textId="77777777" w:rsidR="00101D4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 w rejestrze domów pomocy społecznej prowadzonym przez wojewodę (dotyczy podmiotu                     prowadzącego DPS)………………………………………………………………………………………………………………………………..........</w:t>
      </w:r>
    </w:p>
    <w:p w14:paraId="615FC07E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Klasa rodzaju prowadzonej działalności określona zgodnie z Polską Klasyfikacją Działalności PKD</w:t>
      </w:r>
      <w:r w:rsidRPr="005C7A7F">
        <w:rPr>
          <w:rFonts w:ascii="Calibri" w:hAnsi="Calibri"/>
          <w:b/>
        </w:rPr>
        <w:t>**</w:t>
      </w:r>
      <w:r w:rsidRPr="00EE2D94">
        <w:rPr>
          <w:rFonts w:ascii="Calibri" w:hAnsi="Calibri"/>
          <w:sz w:val="22"/>
          <w:szCs w:val="22"/>
        </w:rPr>
        <w:t>:</w:t>
      </w:r>
    </w:p>
    <w:p w14:paraId="31688461" w14:textId="77777777" w:rsidR="00101D44" w:rsidRPr="00EE2D94" w:rsidRDefault="00101D44" w:rsidP="00101D44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EE2D94">
        <w:rPr>
          <w:rFonts w:ascii="Calibri" w:hAnsi="Calibri"/>
          <w:sz w:val="22"/>
          <w:szCs w:val="22"/>
        </w:rPr>
        <w:t>.</w:t>
      </w:r>
    </w:p>
    <w:p w14:paraId="11AB5894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Forma i stawka opodatkowania: …………………………………….………………………………………………………………………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Pr="00EE2D94">
        <w:rPr>
          <w:rFonts w:ascii="Calibri" w:hAnsi="Calibri"/>
          <w:sz w:val="22"/>
          <w:szCs w:val="22"/>
        </w:rPr>
        <w:t>..</w:t>
      </w:r>
    </w:p>
    <w:p w14:paraId="7571E959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Stopa % składki na ubezpieczenie wypadkowe: ……………………………………….………………..................................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2E11F564" w14:textId="77777777" w:rsidR="00101D44" w:rsidRPr="00EE2D94" w:rsidRDefault="00101D4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>Dane osoby uprawnionej do kontaktu (imię i nazwisko, stanowisko, telefon, e-mail):</w:t>
      </w:r>
    </w:p>
    <w:p w14:paraId="01FFD320" w14:textId="77777777" w:rsidR="00101D44" w:rsidRPr="00EE2D94" w:rsidRDefault="00101D44" w:rsidP="00101D44">
      <w:pPr>
        <w:jc w:val="center"/>
        <w:rPr>
          <w:rFonts w:ascii="Calibri" w:hAnsi="Calibri"/>
          <w:sz w:val="22"/>
          <w:szCs w:val="22"/>
        </w:rPr>
      </w:pPr>
      <w:r w:rsidRPr="00EE2D94">
        <w:rPr>
          <w:rFonts w:ascii="Calibri" w:hAnsi="Calibri"/>
          <w:sz w:val="22"/>
          <w:szCs w:val="22"/>
        </w:rPr>
        <w:t xml:space="preserve">    ……………………………………………………………………………………………………..…………………………………………………………….</w:t>
      </w:r>
    </w:p>
    <w:p w14:paraId="4E532547" w14:textId="77777777" w:rsidR="00101D44" w:rsidRPr="00EE2D94" w:rsidRDefault="00101D44" w:rsidP="00101D44">
      <w:pPr>
        <w:suppressAutoHyphens/>
        <w:spacing w:line="276" w:lineRule="auto"/>
        <w:rPr>
          <w:rFonts w:ascii="Calibri" w:hAnsi="Calibri"/>
          <w:sz w:val="18"/>
          <w:szCs w:val="18"/>
        </w:rPr>
      </w:pPr>
    </w:p>
    <w:p w14:paraId="66C9E68A" w14:textId="77777777" w:rsidR="00101D44" w:rsidRDefault="00101D44" w:rsidP="00101D44">
      <w:pPr>
        <w:jc w:val="both"/>
        <w:rPr>
          <w:rFonts w:ascii="Calibri" w:hAnsi="Calibri"/>
          <w:sz w:val="18"/>
          <w:szCs w:val="18"/>
        </w:rPr>
      </w:pPr>
      <w:r w:rsidRPr="00D313EB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  N</w:t>
      </w:r>
      <w:r w:rsidRPr="00D313EB">
        <w:rPr>
          <w:rFonts w:asciiTheme="minorHAnsi" w:hAnsiTheme="minorHAnsi" w:cstheme="minorHAnsi"/>
          <w:b/>
        </w:rPr>
        <w:t>iepotrzebne skreślić</w:t>
      </w:r>
    </w:p>
    <w:p w14:paraId="6A9E337E" w14:textId="77777777" w:rsidR="00101D44" w:rsidRDefault="00101D44" w:rsidP="00101D44">
      <w:pPr>
        <w:suppressAutoHyphens/>
        <w:spacing w:line="276" w:lineRule="auto"/>
        <w:rPr>
          <w:rFonts w:ascii="Calibri" w:hAnsi="Calibri"/>
          <w:b/>
        </w:rPr>
      </w:pPr>
      <w:r w:rsidRPr="005C7A7F">
        <w:rPr>
          <w:rFonts w:ascii="Calibri" w:hAnsi="Calibri"/>
          <w:b/>
        </w:rPr>
        <w:t xml:space="preserve">** Należy wpisać klasę działalności, w związku z którą wnioskodawca ubiega się o </w:t>
      </w:r>
      <w:r>
        <w:rPr>
          <w:rFonts w:ascii="Calibri" w:hAnsi="Calibri"/>
          <w:b/>
        </w:rPr>
        <w:t xml:space="preserve">pomoc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lub wsparcie</w:t>
      </w:r>
      <w:r w:rsidRPr="005C7A7F">
        <w:rPr>
          <w:rFonts w:ascii="Calibri" w:hAnsi="Calibri"/>
          <w:b/>
        </w:rPr>
        <w:t>.</w:t>
      </w:r>
    </w:p>
    <w:p w14:paraId="522A502C" w14:textId="77777777" w:rsidR="00101D44" w:rsidRDefault="00101D44" w:rsidP="00101D44">
      <w:pPr>
        <w:suppressAutoHyphens/>
        <w:spacing w:line="276" w:lineRule="auto"/>
        <w:rPr>
          <w:rFonts w:ascii="Calibri" w:hAnsi="Calibri"/>
          <w:b/>
        </w:rPr>
      </w:pPr>
    </w:p>
    <w:p w14:paraId="358FA3F1" w14:textId="3C529B4D" w:rsidR="00DA7F18" w:rsidRDefault="00DA7F18" w:rsidP="00101D44">
      <w:pPr>
        <w:rPr>
          <w:rFonts w:ascii="Calibri" w:hAnsi="Calibri"/>
          <w:i/>
          <w:iCs/>
          <w:sz w:val="18"/>
          <w:szCs w:val="18"/>
        </w:rPr>
      </w:pPr>
    </w:p>
    <w:p w14:paraId="62911D14" w14:textId="77777777" w:rsidR="00CC6B51" w:rsidRPr="00CA70CB" w:rsidRDefault="00E22DE6" w:rsidP="00DA7F18">
      <w:pPr>
        <w:pStyle w:val="Zawartotabeli"/>
        <w:rPr>
          <w:rFonts w:ascii="Calibri" w:hAnsi="Calibri"/>
          <w:iCs/>
        </w:rPr>
      </w:pPr>
      <w:r w:rsidRPr="00CA70CB">
        <w:rPr>
          <w:rFonts w:ascii="Calibri" w:hAnsi="Calibri"/>
          <w:iCs/>
        </w:rPr>
        <w:t>………………………………………………………………………</w:t>
      </w:r>
      <w:r w:rsidR="00DA7F18">
        <w:rPr>
          <w:rFonts w:ascii="Calibri" w:hAnsi="Calibri"/>
          <w:iCs/>
        </w:rPr>
        <w:t>……………………………………………………………………………………………………………………….</w:t>
      </w:r>
      <w:r w:rsidRPr="00CA70CB">
        <w:rPr>
          <w:rFonts w:ascii="Calibri" w:hAnsi="Calibri"/>
          <w:iCs/>
        </w:rPr>
        <w:t>.</w:t>
      </w:r>
    </w:p>
    <w:p w14:paraId="741581DF" w14:textId="77777777" w:rsidR="00CC6B51" w:rsidRPr="00CA70CB" w:rsidRDefault="00CC6B51" w:rsidP="00DA7F18">
      <w:pPr>
        <w:pStyle w:val="Zawartotabeli"/>
        <w:rPr>
          <w:rFonts w:ascii="Calibri" w:hAnsi="Calibri"/>
          <w:iCs/>
        </w:rPr>
      </w:pPr>
    </w:p>
    <w:p w14:paraId="25B49BE7" w14:textId="77777777" w:rsidR="00101D44" w:rsidRDefault="00101D44" w:rsidP="00101D44">
      <w:pPr>
        <w:rPr>
          <w:rFonts w:ascii="Calibri" w:hAnsi="Calibri"/>
          <w:b/>
          <w:sz w:val="24"/>
          <w:szCs w:val="24"/>
        </w:rPr>
      </w:pPr>
    </w:p>
    <w:p w14:paraId="1BA47131" w14:textId="23B30431" w:rsidR="00101D44" w:rsidRPr="00EE2D94" w:rsidRDefault="00101D44" w:rsidP="00101D44">
      <w:pPr>
        <w:rPr>
          <w:rFonts w:ascii="Calibri" w:hAnsi="Calibri"/>
          <w:b/>
          <w:sz w:val="24"/>
          <w:szCs w:val="24"/>
        </w:rPr>
      </w:pPr>
      <w:r w:rsidRPr="00EE2D94">
        <w:rPr>
          <w:rFonts w:ascii="Calibri" w:hAnsi="Calibri"/>
          <w:b/>
          <w:sz w:val="24"/>
          <w:szCs w:val="24"/>
        </w:rPr>
        <w:t>II.  DANE  DOTYCZĄCE  ORGANIZOWANYCH  MIEJSC  ZATRUDNIENIA</w:t>
      </w:r>
    </w:p>
    <w:p w14:paraId="0E9721CC" w14:textId="77777777" w:rsidR="00101D44" w:rsidRPr="00EE2D94" w:rsidRDefault="00101D44" w:rsidP="00101D44">
      <w:pPr>
        <w:rPr>
          <w:rFonts w:ascii="Calibri" w:hAnsi="Calibri"/>
          <w:b/>
          <w:sz w:val="22"/>
          <w:szCs w:val="22"/>
        </w:rPr>
      </w:pPr>
    </w:p>
    <w:p w14:paraId="56F83D0A" w14:textId="7129BD1F" w:rsidR="00101D44" w:rsidRPr="00101D44" w:rsidRDefault="00101D44" w:rsidP="009F6972">
      <w:pPr>
        <w:pStyle w:val="Akapitzlist"/>
        <w:numPr>
          <w:ilvl w:val="0"/>
          <w:numId w:val="10"/>
        </w:numPr>
        <w:tabs>
          <w:tab w:val="left" w:pos="0"/>
        </w:tabs>
        <w:suppressAutoHyphens/>
        <w:ind w:hanging="1004"/>
        <w:rPr>
          <w:kern w:val="1"/>
          <w:lang w:val="x-none" w:eastAsia="zh-CN"/>
        </w:rPr>
      </w:pPr>
      <w:r w:rsidRPr="00101D44">
        <w:rPr>
          <w:kern w:val="1"/>
          <w:lang w:val="x-none" w:eastAsia="zh-CN"/>
        </w:rPr>
        <w:t>Liczba bezrobotnych</w:t>
      </w:r>
      <w:r w:rsidRPr="00101D44">
        <w:rPr>
          <w:kern w:val="1"/>
          <w:lang w:eastAsia="zh-CN"/>
        </w:rPr>
        <w:t>/poszukujących pracy</w:t>
      </w:r>
      <w:r w:rsidRPr="00101D44">
        <w:t>*</w:t>
      </w:r>
      <w:r w:rsidRPr="00101D44">
        <w:rPr>
          <w:i/>
          <w:iCs/>
        </w:rPr>
        <w:t xml:space="preserve"> </w:t>
      </w:r>
      <w:r w:rsidRPr="00101D44">
        <w:rPr>
          <w:kern w:val="1"/>
          <w:lang w:val="x-none" w:eastAsia="zh-CN"/>
        </w:rPr>
        <w:t xml:space="preserve"> proponowan</w:t>
      </w:r>
      <w:r w:rsidRPr="00101D44">
        <w:rPr>
          <w:kern w:val="1"/>
          <w:lang w:eastAsia="zh-CN"/>
        </w:rPr>
        <w:t>ych</w:t>
      </w:r>
      <w:r w:rsidRPr="00101D44">
        <w:rPr>
          <w:kern w:val="1"/>
          <w:lang w:val="x-none" w:eastAsia="zh-CN"/>
        </w:rPr>
        <w:t xml:space="preserve"> do zatrudnienia</w:t>
      </w:r>
      <w:r w:rsidRPr="00101D44">
        <w:rPr>
          <w:kern w:val="1"/>
          <w:lang w:eastAsia="zh-CN"/>
        </w:rPr>
        <w:t>: ………………………………………………….</w:t>
      </w:r>
    </w:p>
    <w:p w14:paraId="0C4A8FBD" w14:textId="77777777" w:rsidR="00101D44" w:rsidRDefault="00101D44" w:rsidP="009F6972">
      <w:pPr>
        <w:pStyle w:val="Zawartotabeli"/>
        <w:numPr>
          <w:ilvl w:val="0"/>
          <w:numId w:val="10"/>
        </w:numPr>
        <w:tabs>
          <w:tab w:val="clear" w:pos="1041"/>
          <w:tab w:val="num" w:pos="0"/>
        </w:tabs>
        <w:snapToGrid w:val="0"/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Proponowany okres zatrudnienia na podstawie art. 57a, ust. 1 ustawy o </w:t>
      </w:r>
      <w:r w:rsidRPr="003B5294">
        <w:rPr>
          <w:rFonts w:ascii="Calibri" w:hAnsi="Calibri"/>
          <w:sz w:val="22"/>
          <w:szCs w:val="22"/>
        </w:rPr>
        <w:t>promocji zatrudnienia i instytucjach rynku pracy</w:t>
      </w:r>
      <w:r>
        <w:rPr>
          <w:rFonts w:ascii="Calibri" w:hAnsi="Calibri"/>
          <w:sz w:val="22"/>
          <w:szCs w:val="22"/>
        </w:rPr>
        <w:t>, tj. (na okres do 12 m-</w:t>
      </w:r>
      <w:proofErr w:type="spellStart"/>
      <w:r>
        <w:rPr>
          <w:rFonts w:ascii="Calibri" w:hAnsi="Calibri"/>
          <w:sz w:val="22"/>
          <w:szCs w:val="22"/>
        </w:rPr>
        <w:t>cy</w:t>
      </w:r>
      <w:proofErr w:type="spellEnd"/>
      <w:r>
        <w:rPr>
          <w:rFonts w:ascii="Calibri" w:hAnsi="Calibri"/>
          <w:sz w:val="22"/>
          <w:szCs w:val="22"/>
        </w:rPr>
        <w:t>): ……………………………………………………….</w:t>
      </w:r>
    </w:p>
    <w:p w14:paraId="2378F6BE" w14:textId="77777777" w:rsidR="00101D44" w:rsidRDefault="00101D44" w:rsidP="009F6972">
      <w:pPr>
        <w:pStyle w:val="NormalnyWeb"/>
        <w:numPr>
          <w:ilvl w:val="0"/>
          <w:numId w:val="10"/>
        </w:numPr>
        <w:tabs>
          <w:tab w:val="clear" w:pos="1041"/>
          <w:tab w:val="left" w:pos="0"/>
        </w:tabs>
        <w:suppressAutoHyphens/>
        <w:spacing w:before="0" w:after="0"/>
        <w:ind w:hanging="284"/>
        <w:jc w:val="both"/>
        <w:rPr>
          <w:rFonts w:ascii="Calibri" w:hAnsi="Calibri"/>
          <w:sz w:val="22"/>
          <w:szCs w:val="22"/>
        </w:rPr>
      </w:pPr>
      <w:r w:rsidRPr="007E2DA5">
        <w:rPr>
          <w:rFonts w:ascii="Calibri" w:hAnsi="Calibri"/>
          <w:sz w:val="22"/>
          <w:szCs w:val="22"/>
        </w:rPr>
        <w:t>Wnioskowana wysokość podlegających zwrotowi kosztów z tytułu zatrudnienia skierowanych osób</w:t>
      </w:r>
      <w:r w:rsidRPr="007E2DA5">
        <w:rPr>
          <w:rFonts w:ascii="Calibri" w:hAnsi="Calibri" w:cs="Calibri"/>
          <w:b/>
          <w:bCs/>
          <w:sz w:val="28"/>
          <w:szCs w:val="28"/>
          <w:vertAlign w:val="superscript"/>
        </w:rPr>
        <w:t>●</w:t>
      </w:r>
      <w:r w:rsidRPr="007E2DA5">
        <w:rPr>
          <w:rFonts w:ascii="Calibri" w:hAnsi="Calibri"/>
          <w:sz w:val="22"/>
          <w:szCs w:val="22"/>
        </w:rPr>
        <w:t xml:space="preserve"> ……………………………………………… zł</w:t>
      </w:r>
      <w:r>
        <w:rPr>
          <w:rFonts w:ascii="Calibri" w:hAnsi="Calibri"/>
          <w:sz w:val="22"/>
          <w:szCs w:val="22"/>
        </w:rPr>
        <w:t xml:space="preserve"> (tj. kwota zwrotu wynagrodzenia  + składki na ubezpieczenia społeczne </w:t>
      </w:r>
      <w:r>
        <w:rPr>
          <w:rFonts w:ascii="Calibri" w:hAnsi="Calibri"/>
          <w:sz w:val="22"/>
          <w:szCs w:val="22"/>
        </w:rPr>
        <w:br/>
        <w:t>w wysokości 17,10% od kwoty refundacji x liczba osób x liczba miesięcy).</w:t>
      </w:r>
    </w:p>
    <w:p w14:paraId="729E8986" w14:textId="77777777" w:rsidR="00101D44" w:rsidRDefault="00101D44" w:rsidP="00101D44">
      <w:pPr>
        <w:pStyle w:val="NormalnyWeb"/>
        <w:tabs>
          <w:tab w:val="left" w:pos="0"/>
        </w:tabs>
        <w:suppressAutoHyphens/>
        <w:spacing w:before="0" w:after="0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Warunkiem otrzymania zwrotu składek ZUS w wysokości 17,10% jest opłacanie składki na ubezpieczenie wypadkowe w wysokości 0,84%. W przypadku opłacania przez Wnioskodawcę składki na ubezpieczenie wypadkowe w wysokości niższej niż 0,84%, Urząd zwracać będzie rzeczywistą wysokość składki.</w:t>
      </w:r>
    </w:p>
    <w:p w14:paraId="470EC3DA" w14:textId="77777777" w:rsidR="00101D44" w:rsidRDefault="00101D44" w:rsidP="00101D44">
      <w:pPr>
        <w:pStyle w:val="NormalnyWeb"/>
        <w:tabs>
          <w:tab w:val="left" w:pos="0"/>
        </w:tabs>
        <w:suppressAutoHyphens/>
        <w:spacing w:before="0" w:after="0"/>
        <w:jc w:val="both"/>
        <w:rPr>
          <w:rFonts w:ascii="Calibri" w:hAnsi="Calibri"/>
          <w:sz w:val="20"/>
          <w:szCs w:val="20"/>
        </w:rPr>
      </w:pPr>
    </w:p>
    <w:p w14:paraId="1C7C6ADF" w14:textId="77777777" w:rsidR="00101D44" w:rsidRPr="005B3EB8" w:rsidRDefault="00101D44" w:rsidP="009F6972">
      <w:pPr>
        <w:numPr>
          <w:ilvl w:val="0"/>
          <w:numId w:val="10"/>
        </w:numPr>
        <w:tabs>
          <w:tab w:val="clear" w:pos="1041"/>
          <w:tab w:val="num" w:pos="0"/>
        </w:tabs>
        <w:suppressAutoHyphens/>
        <w:ind w:left="720" w:hanging="1004"/>
        <w:rPr>
          <w:rFonts w:ascii="Calibri" w:hAnsi="Calibri"/>
          <w:kern w:val="1"/>
          <w:sz w:val="22"/>
          <w:lang w:val="x-none" w:eastAsia="zh-CN"/>
        </w:rPr>
      </w:pPr>
      <w:r w:rsidRPr="005B3EB8">
        <w:rPr>
          <w:rFonts w:ascii="Calibri" w:hAnsi="Calibri"/>
          <w:b/>
          <w:sz w:val="22"/>
          <w:szCs w:val="22"/>
        </w:rPr>
        <w:t>Niezbędne</w:t>
      </w:r>
      <w:r w:rsidRPr="005B3EB8">
        <w:rPr>
          <w:rFonts w:ascii="Calibri" w:hAnsi="Calibri"/>
          <w:sz w:val="22"/>
          <w:szCs w:val="22"/>
        </w:rPr>
        <w:t xml:space="preserve"> kwalifikacje dotyczące kierowanej osoby.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3631"/>
        <w:gridCol w:w="3402"/>
      </w:tblGrid>
      <w:tr w:rsidR="00101D44" w:rsidRPr="00EE2D94" w14:paraId="68EC83FA" w14:textId="77777777" w:rsidTr="001738D7">
        <w:trPr>
          <w:cantSplit/>
          <w:trHeight w:hRule="exact" w:val="318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1CBD55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i/>
                <w:kern w:val="1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985B4B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F317FF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II</w:t>
            </w:r>
          </w:p>
        </w:tc>
      </w:tr>
      <w:tr w:rsidR="00101D44" w:rsidRPr="00EE2D94" w14:paraId="20B4835C" w14:textId="77777777" w:rsidTr="001738D7">
        <w:trPr>
          <w:cantSplit/>
          <w:trHeight w:hRule="exact" w:val="813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8FEEB4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Nazwa zawodu</w:t>
            </w:r>
          </w:p>
          <w:p w14:paraId="30C543E9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i/>
                <w:kern w:val="1"/>
                <w:lang w:eastAsia="zh-CN"/>
              </w:rPr>
              <w:t>( zgodnie z klasyfikacją zawodów</w:t>
            </w:r>
            <w:r w:rsidRPr="00EE2D94">
              <w:rPr>
                <w:rFonts w:ascii="Calibri" w:hAnsi="Calibri"/>
                <w:b/>
                <w:i/>
                <w:kern w:val="1"/>
                <w:lang w:eastAsia="zh-CN"/>
              </w:rPr>
              <w:t>**</w:t>
            </w:r>
            <w:r w:rsidRPr="00EE2D94">
              <w:rPr>
                <w:rFonts w:ascii="Calibri" w:hAnsi="Calibri"/>
                <w:i/>
                <w:kern w:val="1"/>
                <w:lang w:eastAsia="zh-CN"/>
              </w:rPr>
              <w:t>)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CB174A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493CF5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65F345B3" w14:textId="77777777" w:rsidTr="001738D7">
        <w:trPr>
          <w:cantSplit/>
          <w:trHeight w:hRule="exact" w:val="514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2019BE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Nazwa stanowiska</w:t>
            </w:r>
          </w:p>
          <w:p w14:paraId="12886624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  <w:p w14:paraId="15C33DEF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2BBEE8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6F47B640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27ABB7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5FEAFF13" w14:textId="77777777" w:rsidTr="001738D7">
        <w:trPr>
          <w:cantSplit/>
          <w:trHeight w:hRule="exact" w:val="792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C5C309" w14:textId="77777777" w:rsidR="00101D44" w:rsidRPr="00EE2D94" w:rsidRDefault="00101D44" w:rsidP="001738D7">
            <w:pPr>
              <w:suppressLineNumbers/>
              <w:suppressAutoHyphens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Wymagany poziom wykształcenia</w:t>
            </w:r>
            <w:r w:rsidRPr="00EE2D94">
              <w:rPr>
                <w:rFonts w:ascii="Calibri" w:hAnsi="Calibri"/>
                <w:kern w:val="1"/>
                <w:lang w:eastAsia="zh-CN"/>
              </w:rPr>
              <w:br/>
            </w:r>
            <w:r w:rsidRPr="00EE2D94">
              <w:rPr>
                <w:rFonts w:ascii="Calibri" w:hAnsi="Calibri"/>
                <w:i/>
                <w:kern w:val="1"/>
                <w:lang w:eastAsia="zh-CN"/>
              </w:rPr>
              <w:t>(kierunek, specjalność)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D81665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E010A2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036CA901" w14:textId="77777777" w:rsidTr="001738D7">
        <w:trPr>
          <w:cantSplit/>
          <w:trHeight w:hRule="exact" w:val="959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486F24" w14:textId="77777777" w:rsidR="00101D4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Uprawnienia, umiejętności, znajomość języków obcych</w:t>
            </w:r>
            <w:r w:rsidRPr="00EE2D94">
              <w:rPr>
                <w:rFonts w:ascii="Calibri" w:hAnsi="Calibri"/>
                <w:b/>
                <w:kern w:val="1"/>
                <w:lang w:eastAsia="zh-CN"/>
              </w:rPr>
              <w:t>***</w:t>
            </w:r>
            <w:r>
              <w:rPr>
                <w:rFonts w:ascii="Calibri" w:hAnsi="Calibri"/>
                <w:b/>
                <w:i/>
                <w:kern w:val="1"/>
                <w:lang w:eastAsia="zh-CN"/>
              </w:rPr>
              <w:t xml:space="preserve">                        </w:t>
            </w:r>
            <w:r w:rsidRPr="00EE2D94">
              <w:rPr>
                <w:rFonts w:ascii="Calibri" w:hAnsi="Calibri"/>
                <w:kern w:val="1"/>
                <w:lang w:eastAsia="zh-CN"/>
              </w:rPr>
              <w:t xml:space="preserve"> i inne wymagania</w:t>
            </w:r>
          </w:p>
          <w:p w14:paraId="56DC9FDA" w14:textId="77777777" w:rsidR="00101D44" w:rsidRPr="009170DA" w:rsidRDefault="00101D44" w:rsidP="001738D7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ED5DF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753B8D0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089EF2E9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54D97756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5C3FBE7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AA3A8B5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38BEEC9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1A54765B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54D32A9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9D60A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49929A2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18317536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C6A4952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548BAB2D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0D32B5C4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6D73E090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117AF5A4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352E5BD6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  <w:p w14:paraId="4E85F09D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7C927A42" w14:textId="77777777" w:rsidTr="001738D7">
        <w:trPr>
          <w:cantSplit/>
          <w:trHeight w:hRule="exact" w:val="673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9C4967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Wymagany staż pracy/doświadczenie zawodowe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B8DD8B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17F157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1A692626" w14:textId="77777777" w:rsidR="00101D44" w:rsidRPr="00EE2D94" w:rsidRDefault="00101D44" w:rsidP="00101D44">
      <w:pPr>
        <w:tabs>
          <w:tab w:val="left" w:pos="284"/>
          <w:tab w:val="left" w:pos="644"/>
        </w:tabs>
        <w:suppressAutoHyphens/>
        <w:ind w:left="644"/>
        <w:rPr>
          <w:rFonts w:ascii="Calibri" w:hAnsi="Calibri"/>
          <w:kern w:val="1"/>
          <w:sz w:val="22"/>
          <w:lang w:val="x-none" w:eastAsia="zh-CN"/>
        </w:rPr>
      </w:pPr>
    </w:p>
    <w:p w14:paraId="4EE93022" w14:textId="77777777" w:rsidR="00101D44" w:rsidRPr="005B3EB8" w:rsidRDefault="00101D44" w:rsidP="009F6972">
      <w:pPr>
        <w:numPr>
          <w:ilvl w:val="0"/>
          <w:numId w:val="10"/>
        </w:numPr>
        <w:tabs>
          <w:tab w:val="clear" w:pos="1041"/>
          <w:tab w:val="num" w:pos="0"/>
        </w:tabs>
        <w:suppressAutoHyphens/>
        <w:ind w:left="720" w:hanging="1004"/>
        <w:jc w:val="both"/>
        <w:rPr>
          <w:rFonts w:ascii="Calibri" w:hAnsi="Calibri"/>
          <w:iCs/>
          <w:kern w:val="1"/>
          <w:sz w:val="22"/>
          <w:lang w:eastAsia="zh-CN"/>
        </w:rPr>
      </w:pPr>
      <w:r w:rsidRPr="005B3EB8">
        <w:rPr>
          <w:rFonts w:ascii="Calibri" w:hAnsi="Calibri"/>
          <w:b/>
          <w:sz w:val="22"/>
          <w:szCs w:val="22"/>
        </w:rPr>
        <w:t>Pożądane</w:t>
      </w:r>
      <w:r w:rsidRPr="005B3EB8">
        <w:rPr>
          <w:rFonts w:ascii="Calibri" w:hAnsi="Calibri"/>
          <w:sz w:val="22"/>
          <w:szCs w:val="22"/>
        </w:rPr>
        <w:t xml:space="preserve"> kwalifikacje dotyczące kierowanej osoby.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3631"/>
        <w:gridCol w:w="3402"/>
      </w:tblGrid>
      <w:tr w:rsidR="00101D44" w:rsidRPr="00EE2D94" w14:paraId="16F5CEFC" w14:textId="77777777" w:rsidTr="001738D7">
        <w:trPr>
          <w:cantSplit/>
          <w:trHeight w:hRule="exact" w:val="374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86842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i/>
                <w:kern w:val="1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F49900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9E537E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II</w:t>
            </w:r>
          </w:p>
        </w:tc>
      </w:tr>
      <w:tr w:rsidR="00101D44" w:rsidRPr="00EE2D94" w14:paraId="6ABDFCC1" w14:textId="77777777" w:rsidTr="001738D7">
        <w:trPr>
          <w:cantSplit/>
          <w:trHeight w:hRule="exact" w:val="808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125496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Nazwa zawodu</w:t>
            </w:r>
          </w:p>
          <w:p w14:paraId="2D4403CB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i/>
                <w:kern w:val="1"/>
                <w:lang w:eastAsia="zh-CN"/>
              </w:rPr>
              <w:t>( zgodnie z klasyfikacją zawodów</w:t>
            </w:r>
            <w:r w:rsidRPr="00EE2D94">
              <w:rPr>
                <w:rFonts w:ascii="Calibri" w:hAnsi="Calibri"/>
                <w:b/>
                <w:kern w:val="1"/>
                <w:lang w:eastAsia="zh-CN"/>
              </w:rPr>
              <w:t>*</w:t>
            </w:r>
            <w:r w:rsidRPr="00EE2D94">
              <w:rPr>
                <w:rFonts w:ascii="Calibri" w:hAnsi="Calibri"/>
                <w:b/>
                <w:i/>
                <w:kern w:val="1"/>
                <w:lang w:eastAsia="zh-CN"/>
              </w:rPr>
              <w:t>*</w:t>
            </w:r>
            <w:r w:rsidRPr="00EE2D94">
              <w:rPr>
                <w:rFonts w:ascii="Calibri" w:hAnsi="Calibri"/>
                <w:i/>
                <w:kern w:val="1"/>
                <w:lang w:eastAsia="zh-CN"/>
              </w:rPr>
              <w:t>)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23B9E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C5F111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525BAEEF" w14:textId="77777777" w:rsidTr="001738D7">
        <w:trPr>
          <w:cantSplit/>
          <w:trHeight w:hRule="exact" w:val="520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966151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Nazwa stanowiska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2014CD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CAD509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2F68FBDD" w14:textId="77777777" w:rsidTr="001738D7">
        <w:trPr>
          <w:cantSplit/>
          <w:trHeight w:hRule="exact" w:val="744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52D99F" w14:textId="77777777" w:rsidR="00101D44" w:rsidRPr="00EE2D94" w:rsidRDefault="00101D44" w:rsidP="001738D7">
            <w:pPr>
              <w:suppressLineNumbers/>
              <w:suppressAutoHyphens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Wymagany poziom wykształcenia</w:t>
            </w:r>
            <w:r w:rsidRPr="00EE2D94">
              <w:rPr>
                <w:rFonts w:ascii="Calibri" w:hAnsi="Calibri"/>
                <w:kern w:val="1"/>
                <w:lang w:eastAsia="zh-CN"/>
              </w:rPr>
              <w:br/>
            </w:r>
            <w:r w:rsidRPr="00EE2D94">
              <w:rPr>
                <w:rFonts w:ascii="Calibri" w:hAnsi="Calibri"/>
                <w:i/>
                <w:kern w:val="1"/>
                <w:lang w:eastAsia="zh-CN"/>
              </w:rPr>
              <w:t>(kierunek, specjalność)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37796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BF92A0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3DF8CD15" w14:textId="77777777" w:rsidTr="001738D7">
        <w:trPr>
          <w:cantSplit/>
          <w:trHeight w:hRule="exact" w:val="874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930AF3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Uprawnienia, umiejętności, znajomość języków obcych</w:t>
            </w:r>
            <w:r w:rsidRPr="00EE2D94">
              <w:rPr>
                <w:rFonts w:ascii="Calibri" w:hAnsi="Calibri"/>
                <w:b/>
                <w:kern w:val="1"/>
                <w:lang w:eastAsia="zh-CN"/>
              </w:rPr>
              <w:t>***</w:t>
            </w:r>
            <w:r>
              <w:rPr>
                <w:rFonts w:ascii="Calibri" w:hAnsi="Calibri"/>
                <w:b/>
                <w:kern w:val="1"/>
                <w:lang w:eastAsia="zh-CN"/>
              </w:rPr>
              <w:t xml:space="preserve">                         </w:t>
            </w:r>
            <w:r w:rsidRPr="00EE2D94">
              <w:rPr>
                <w:rFonts w:ascii="Calibri" w:hAnsi="Calibri"/>
                <w:kern w:val="1"/>
                <w:lang w:eastAsia="zh-CN"/>
              </w:rPr>
              <w:t xml:space="preserve"> i inne wymagania</w:t>
            </w:r>
          </w:p>
          <w:p w14:paraId="4917F8EC" w14:textId="77777777" w:rsidR="00101D44" w:rsidRPr="00EE2D94" w:rsidRDefault="00101D44" w:rsidP="001738D7">
            <w:pPr>
              <w:suppressLineNumbers/>
              <w:suppressAutoHyphens/>
              <w:jc w:val="center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55E1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E832FC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101D44" w:rsidRPr="00EE2D94" w14:paraId="5FB6FCA7" w14:textId="77777777" w:rsidTr="001738D7">
        <w:trPr>
          <w:cantSplit/>
          <w:trHeight w:hRule="exact" w:val="655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E068D0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Wymagany staż pracy/doświadczenie zawodowe</w:t>
            </w:r>
          </w:p>
          <w:p w14:paraId="1821A04C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  <w:p w14:paraId="5D0F47F1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47DB91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BF1C8D" w14:textId="77777777" w:rsidR="00101D44" w:rsidRPr="00EE2D94" w:rsidRDefault="00101D44" w:rsidP="001738D7">
            <w:pPr>
              <w:suppressLineNumbers/>
              <w:suppressAutoHyphens/>
              <w:snapToGrid w:val="0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0A076BB0" w14:textId="77777777" w:rsidR="00101D44" w:rsidRDefault="00101D44" w:rsidP="00101D44">
      <w:pPr>
        <w:pStyle w:val="NormalnyWeb"/>
        <w:tabs>
          <w:tab w:val="left" w:pos="360"/>
          <w:tab w:val="left" w:pos="426"/>
        </w:tabs>
        <w:spacing w:before="0" w:after="0"/>
        <w:jc w:val="both"/>
        <w:rPr>
          <w:rFonts w:ascii="Calibri" w:hAnsi="Calibri"/>
          <w:bCs/>
          <w:i/>
          <w:iCs/>
          <w:sz w:val="20"/>
          <w:szCs w:val="20"/>
        </w:rPr>
      </w:pPr>
      <w:r w:rsidRPr="00890FF5">
        <w:rPr>
          <w:rFonts w:ascii="Calibri" w:hAnsi="Calibri"/>
          <w:bCs/>
          <w:i/>
          <w:iCs/>
          <w:sz w:val="20"/>
          <w:szCs w:val="20"/>
        </w:rPr>
        <w:t>*</w:t>
      </w:r>
      <w:r w:rsidRPr="00890FF5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890FF5">
        <w:rPr>
          <w:rFonts w:ascii="Calibri" w:hAnsi="Calibri"/>
          <w:bCs/>
          <w:i/>
          <w:iCs/>
          <w:sz w:val="20"/>
          <w:szCs w:val="20"/>
        </w:rPr>
        <w:t>niepotrzebne skreślić</w:t>
      </w:r>
    </w:p>
    <w:p w14:paraId="59BAEA52" w14:textId="77777777" w:rsidR="00101D44" w:rsidRPr="004E626A" w:rsidRDefault="00101D44" w:rsidP="00101D44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  <w:sz w:val="28"/>
          <w:szCs w:val="28"/>
          <w:vertAlign w:val="superscript"/>
        </w:rPr>
        <w:t>●</w:t>
      </w:r>
      <w:r>
        <w:rPr>
          <w:rFonts w:ascii="Calibri" w:hAnsi="Calibri"/>
          <w:b/>
        </w:rPr>
        <w:t>Starosta zwraca</w:t>
      </w:r>
      <w:r w:rsidRPr="00EA5019">
        <w:rPr>
          <w:rFonts w:ascii="Calibri" w:hAnsi="Calibri"/>
          <w:b/>
        </w:rPr>
        <w:t xml:space="preserve"> przez okres do 12 miesięcy częś</w:t>
      </w:r>
      <w:r>
        <w:rPr>
          <w:rFonts w:ascii="Calibri" w:hAnsi="Calibri"/>
          <w:b/>
        </w:rPr>
        <w:t>ć</w:t>
      </w:r>
      <w:r w:rsidRPr="00EA5019">
        <w:rPr>
          <w:rFonts w:ascii="Calibri" w:hAnsi="Calibri"/>
          <w:b/>
        </w:rPr>
        <w:t xml:space="preserve"> kosztów poniesionych na wynagrodzenia,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nagrody oraz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składki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  <w:t xml:space="preserve">   </w:t>
      </w:r>
      <w:r w:rsidRPr="00EA5019">
        <w:rPr>
          <w:rFonts w:ascii="Calibri" w:hAnsi="Calibri"/>
          <w:b/>
        </w:rPr>
        <w:t>na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 xml:space="preserve">ubezpieczenia społeczne w wysokości nieprzekraczającej kwoty ustalonej jako iloczyn liczby zatrudnionych </w:t>
      </w:r>
      <w:r>
        <w:rPr>
          <w:rFonts w:ascii="Calibri" w:hAnsi="Calibri"/>
          <w:b/>
        </w:rPr>
        <w:br/>
        <w:t xml:space="preserve">   </w:t>
      </w:r>
      <w:r w:rsidRPr="00EA5019">
        <w:rPr>
          <w:rFonts w:ascii="Calibri" w:hAnsi="Calibri"/>
          <w:b/>
        </w:rPr>
        <w:t>w miesiącu w przeliczeniu na pełny wymiar czasu pracy oraz wysokości minimalnego wynagrodzenia za pracę</w:t>
      </w:r>
      <w:r>
        <w:rPr>
          <w:rFonts w:ascii="Calibri" w:hAnsi="Calibri"/>
          <w:b/>
        </w:rPr>
        <w:t xml:space="preserve">.  </w:t>
      </w:r>
      <w:r>
        <w:rPr>
          <w:rFonts w:ascii="Calibri" w:hAnsi="Calibri"/>
          <w:b/>
        </w:rPr>
        <w:br/>
        <w:t xml:space="preserve">   </w:t>
      </w:r>
      <w:r w:rsidRPr="005B3EB8">
        <w:rPr>
          <w:rFonts w:ascii="Calibri" w:hAnsi="Calibri"/>
          <w:b/>
          <w:i/>
          <w:iCs/>
        </w:rPr>
        <w:t>Rekomendowana stawka zwrotu kosztów na dany rok podana jest w Planie Działań</w:t>
      </w:r>
      <w:r w:rsidRPr="004E626A">
        <w:rPr>
          <w:rFonts w:ascii="Calibri" w:hAnsi="Calibri"/>
          <w:b/>
        </w:rPr>
        <w:t>.</w:t>
      </w:r>
    </w:p>
    <w:p w14:paraId="72BC2C25" w14:textId="77777777" w:rsidR="00101D44" w:rsidRPr="00CF0849" w:rsidRDefault="00101D44" w:rsidP="00101D44">
      <w:pPr>
        <w:pStyle w:val="Zawartotabeli"/>
        <w:snapToGrid w:val="0"/>
        <w:ind w:left="-284"/>
        <w:rPr>
          <w:rFonts w:ascii="Calibri" w:hAnsi="Calibri"/>
          <w:bCs/>
          <w:i/>
        </w:rPr>
      </w:pPr>
    </w:p>
    <w:p w14:paraId="37F677E9" w14:textId="77777777" w:rsidR="00101D44" w:rsidRDefault="00101D44" w:rsidP="00101D44">
      <w:pPr>
        <w:pStyle w:val="Zawartotabeli"/>
        <w:snapToGrid w:val="0"/>
        <w:ind w:left="-284"/>
        <w:rPr>
          <w:rStyle w:val="Hipercze"/>
          <w:rFonts w:asciiTheme="minorHAnsi" w:hAnsiTheme="minorHAnsi" w:cstheme="minorHAnsi"/>
          <w:i/>
          <w:iCs/>
        </w:rPr>
      </w:pPr>
      <w:r>
        <w:rPr>
          <w:rFonts w:ascii="Calibri" w:hAnsi="Calibri"/>
          <w:b/>
          <w:i/>
        </w:rPr>
        <w:t xml:space="preserve">     </w:t>
      </w:r>
      <w:r w:rsidRPr="00EE2D94">
        <w:rPr>
          <w:rFonts w:ascii="Calibri" w:hAnsi="Calibri"/>
          <w:b/>
          <w:i/>
        </w:rPr>
        <w:t>*</w:t>
      </w:r>
      <w:r w:rsidRPr="00CF0849">
        <w:rPr>
          <w:rFonts w:asciiTheme="minorHAnsi" w:hAnsiTheme="minorHAnsi" w:cstheme="minorHAnsi"/>
          <w:i/>
        </w:rPr>
        <w:t>*</w:t>
      </w:r>
      <w:r w:rsidRPr="00EE2D94">
        <w:rPr>
          <w:rFonts w:ascii="Calibri" w:hAnsi="Calibri"/>
          <w:b/>
          <w:i/>
          <w:iCs/>
        </w:rPr>
        <w:t xml:space="preserve"> </w:t>
      </w:r>
      <w:hyperlink r:id="rId11" w:history="1">
        <w:r w:rsidRPr="001D759D">
          <w:rPr>
            <w:rStyle w:val="Hipercze"/>
            <w:rFonts w:asciiTheme="minorHAnsi" w:hAnsiTheme="minorHAnsi" w:cstheme="minorHAnsi"/>
            <w:i/>
            <w:iCs/>
          </w:rPr>
          <w:t>https://psz.praca.gov.pl/rynek-pracy/bazy-danych/klasyfikacja-zawodow-i-specjalnosci/wyszukiwarka-opisow-zawodow</w:t>
        </w:r>
      </w:hyperlink>
    </w:p>
    <w:p w14:paraId="0562F1DA" w14:textId="77777777" w:rsidR="00101D44" w:rsidRPr="00EE2D94" w:rsidRDefault="00101D44" w:rsidP="00101D44">
      <w:pPr>
        <w:pStyle w:val="Zawartotabeli"/>
        <w:snapToGrid w:val="0"/>
        <w:rPr>
          <w:rFonts w:asciiTheme="minorHAnsi" w:hAnsiTheme="minorHAnsi" w:cstheme="minorHAnsi"/>
          <w:i/>
          <w:iCs/>
        </w:rPr>
      </w:pPr>
    </w:p>
    <w:p w14:paraId="3FE4E142" w14:textId="28CB5F41" w:rsidR="00101D44" w:rsidRDefault="00101D44" w:rsidP="00101D44">
      <w:pPr>
        <w:ind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CF0849">
        <w:rPr>
          <w:rFonts w:asciiTheme="minorHAnsi" w:hAnsiTheme="minorHAnsi" w:cstheme="minorHAnsi"/>
          <w:i/>
        </w:rPr>
        <w:t>***</w:t>
      </w:r>
      <w:r w:rsidRPr="00EE2D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F0849">
        <w:rPr>
          <w:rFonts w:asciiTheme="minorHAnsi" w:hAnsiTheme="minorHAnsi" w:cstheme="minorHAnsi"/>
          <w:i/>
        </w:rPr>
        <w:t>należy określić poziom ich znajomości</w:t>
      </w:r>
    </w:p>
    <w:p w14:paraId="1D1201BA" w14:textId="77777777" w:rsidR="009F6972" w:rsidRDefault="009F6972" w:rsidP="00101D44">
      <w:pPr>
        <w:ind w:hanging="284"/>
        <w:jc w:val="both"/>
        <w:rPr>
          <w:rFonts w:asciiTheme="minorHAnsi" w:hAnsiTheme="minorHAnsi" w:cstheme="minorHAnsi"/>
          <w:i/>
        </w:rPr>
      </w:pPr>
    </w:p>
    <w:p w14:paraId="50ECAF53" w14:textId="15A1B03A" w:rsidR="00101D44" w:rsidRPr="00EE2D94" w:rsidRDefault="00101D44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i/>
          <w:iCs/>
        </w:rPr>
      </w:pPr>
      <w:r w:rsidRPr="00EE2D94">
        <w:rPr>
          <w:bCs/>
          <w:iCs/>
        </w:rPr>
        <w:lastRenderedPageBreak/>
        <w:t>Informacja dotycząca czasu pracy zatrudnionych skierowanych oraz proponowane warunki pracy.</w:t>
      </w:r>
    </w:p>
    <w:p w14:paraId="230EDBDF" w14:textId="77777777" w:rsidR="00101D44" w:rsidRPr="00EE2D94" w:rsidRDefault="00101D44" w:rsidP="00101D44">
      <w:pPr>
        <w:jc w:val="both"/>
        <w:rPr>
          <w:rFonts w:ascii="Calibri" w:hAnsi="Calibri"/>
          <w:kern w:val="1"/>
          <w:sz w:val="22"/>
          <w:szCs w:val="24"/>
          <w:lang w:eastAsia="zh-CN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9"/>
        <w:gridCol w:w="1876"/>
        <w:gridCol w:w="3621"/>
        <w:gridCol w:w="3260"/>
      </w:tblGrid>
      <w:tr w:rsidR="00101D44" w:rsidRPr="00EE2D94" w14:paraId="45B44D88" w14:textId="77777777" w:rsidTr="001738D7">
        <w:trPr>
          <w:cantSplit/>
          <w:trHeight w:hRule="exact" w:val="395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C15AFE3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i/>
                <w:kern w:val="1"/>
                <w:lang w:eastAsia="zh-CN"/>
              </w:rPr>
            </w:pP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70961F2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DFF4984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II</w:t>
            </w:r>
          </w:p>
        </w:tc>
      </w:tr>
      <w:tr w:rsidR="00101D44" w:rsidRPr="00EE2D94" w14:paraId="51201191" w14:textId="77777777" w:rsidTr="001738D7">
        <w:trPr>
          <w:cantSplit/>
          <w:trHeight w:hRule="exact" w:val="784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10F288F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EE2D94">
              <w:rPr>
                <w:rFonts w:ascii="Calibri" w:hAnsi="Calibri"/>
                <w:sz w:val="22"/>
                <w:szCs w:val="22"/>
              </w:rPr>
              <w:t xml:space="preserve">Proponowany okres zatrudnienia </w:t>
            </w:r>
          </w:p>
          <w:p w14:paraId="2D93BABC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  <w:sz w:val="22"/>
                <w:szCs w:val="22"/>
              </w:rPr>
              <w:t>(od/do)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76F8E6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DB6993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0EFABF96" w14:textId="77777777" w:rsidTr="001738D7">
        <w:trPr>
          <w:cantSplit/>
          <w:trHeight w:hRule="exact" w:val="641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64ED1EC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EE2D94">
              <w:rPr>
                <w:rFonts w:ascii="Calibri" w:hAnsi="Calibri"/>
                <w:sz w:val="22"/>
                <w:szCs w:val="22"/>
              </w:rPr>
              <w:t>Miejsce wykonywania pracy</w:t>
            </w:r>
            <w:r>
              <w:rPr>
                <w:rFonts w:ascii="Calibri" w:hAnsi="Calibri"/>
                <w:sz w:val="22"/>
                <w:szCs w:val="22"/>
              </w:rPr>
              <w:br/>
              <w:t>/adres/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8D83A4E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A41879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5886B764" w14:textId="77777777" w:rsidTr="001738D7">
        <w:trPr>
          <w:cantSplit/>
          <w:trHeight w:hRule="exact" w:val="523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494A546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EE2D94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59548B9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B138FF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484006EA" w14:textId="77777777" w:rsidTr="001738D7">
        <w:trPr>
          <w:cantSplit/>
          <w:trHeight w:val="395"/>
          <w:jc w:val="center"/>
        </w:trPr>
        <w:tc>
          <w:tcPr>
            <w:tcW w:w="144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3366E2A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  <w:p w14:paraId="1A2D1E3F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  <w:p w14:paraId="4FEE1A52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  <w:p w14:paraId="7C74A7E8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 xml:space="preserve">System i rozkład czasu pracy osoby zatrudnionej </w:t>
            </w:r>
          </w:p>
          <w:p w14:paraId="225A739B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  <w:p w14:paraId="0311D2C2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DCF20F6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</w:p>
          <w:p w14:paraId="6E3057F5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Na dobę</w:t>
            </w:r>
          </w:p>
        </w:tc>
        <w:tc>
          <w:tcPr>
            <w:tcW w:w="362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FAB33A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75E8C1C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Liczba godzin: ………………………..</w:t>
            </w:r>
          </w:p>
          <w:p w14:paraId="7D5E55F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2714D5F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6560906F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Liczba godzin: ………………………..</w:t>
            </w:r>
          </w:p>
          <w:p w14:paraId="4491E544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2C152D9B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43836D3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2401FC5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7B3AB79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16A25D8C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6DEB8C2A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006D0BF7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7270BB00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69C2D8A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2FE420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1F37EBB3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Liczba godzin: ………………………..</w:t>
            </w:r>
          </w:p>
          <w:p w14:paraId="3F59EDE5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7808490C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  <w:p w14:paraId="70E74FE9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Liczba godzin: ………………………..</w:t>
            </w:r>
          </w:p>
          <w:p w14:paraId="74F195E7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7310AD4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61D4B8C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38C1ED2F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02B4E8B6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71505047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31249C8C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64966EDD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  <w:p w14:paraId="7A28037A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TAK/NIE*</w:t>
            </w:r>
          </w:p>
          <w:p w14:paraId="6C1A4E70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7E195DFD" w14:textId="77777777" w:rsidTr="001738D7">
        <w:trPr>
          <w:cantSplit/>
          <w:trHeight w:hRule="exact" w:val="603"/>
          <w:jc w:val="center"/>
        </w:trPr>
        <w:tc>
          <w:tcPr>
            <w:tcW w:w="1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B560BF5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F15A4C0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</w:p>
          <w:p w14:paraId="4C5E1F0F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Tygodniowo</w:t>
            </w:r>
          </w:p>
        </w:tc>
        <w:tc>
          <w:tcPr>
            <w:tcW w:w="362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1DA5CF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12D3364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192DF9FD" w14:textId="77777777" w:rsidTr="001738D7">
        <w:trPr>
          <w:cantSplit/>
          <w:trHeight w:hRule="exact" w:val="513"/>
          <w:jc w:val="center"/>
        </w:trPr>
        <w:tc>
          <w:tcPr>
            <w:tcW w:w="1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E37AADF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8A2FF82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 niedzielę i święta</w:t>
            </w:r>
          </w:p>
        </w:tc>
        <w:tc>
          <w:tcPr>
            <w:tcW w:w="362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030F78B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19556C1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7E9419B9" w14:textId="77777777" w:rsidTr="001738D7">
        <w:trPr>
          <w:cantSplit/>
          <w:trHeight w:hRule="exact" w:val="480"/>
          <w:jc w:val="center"/>
        </w:trPr>
        <w:tc>
          <w:tcPr>
            <w:tcW w:w="1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3DC2A84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057C7FF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 porze nocnej</w:t>
            </w:r>
          </w:p>
        </w:tc>
        <w:tc>
          <w:tcPr>
            <w:tcW w:w="362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2A0446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96CD0D4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12287623" w14:textId="77777777" w:rsidTr="001738D7">
        <w:trPr>
          <w:cantSplit/>
          <w:trHeight w:hRule="exact" w:val="685"/>
          <w:jc w:val="center"/>
        </w:trPr>
        <w:tc>
          <w:tcPr>
            <w:tcW w:w="1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2ABBDB4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19960A8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 systemie pracy zmianowej</w:t>
            </w:r>
          </w:p>
        </w:tc>
        <w:tc>
          <w:tcPr>
            <w:tcW w:w="362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41DE4B2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9DB6E70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205C57EE" w14:textId="77777777" w:rsidTr="001738D7">
        <w:trPr>
          <w:cantSplit/>
          <w:trHeight w:hRule="exact" w:val="652"/>
          <w:jc w:val="center"/>
        </w:trPr>
        <w:tc>
          <w:tcPr>
            <w:tcW w:w="1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548E014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7C91E0E" w14:textId="77777777" w:rsidR="00101D44" w:rsidRPr="00EE2D94" w:rsidRDefault="00101D44" w:rsidP="001738D7">
            <w:pPr>
              <w:pStyle w:val="Zawartotabeli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 godzinach nadliczbowych</w:t>
            </w:r>
          </w:p>
        </w:tc>
        <w:tc>
          <w:tcPr>
            <w:tcW w:w="362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992E12C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2D4FF8B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5D765861" w14:textId="77777777" w:rsidTr="001738D7">
        <w:trPr>
          <w:cantSplit/>
          <w:trHeight w:hRule="exact" w:val="529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1A6168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Godziny pracy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BBB4DC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BA3941F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026BE1A8" w14:textId="77777777" w:rsidTr="001738D7">
        <w:trPr>
          <w:cantSplit/>
          <w:trHeight w:hRule="exact" w:val="1347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0296964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Rodzaj prac, które będą wykonywane przez skierowane osoby</w:t>
            </w:r>
          </w:p>
          <w:p w14:paraId="6FBCE73C" w14:textId="77777777" w:rsidR="00101D44" w:rsidRPr="00EE2D94" w:rsidRDefault="00101D44" w:rsidP="001738D7">
            <w:pPr>
              <w:pStyle w:val="Zawartotabeli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 xml:space="preserve"> oraz ogólny zakres wykonywanych obowiązków</w:t>
            </w:r>
          </w:p>
          <w:p w14:paraId="3CFFD4B2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D8F79B8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43D6581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61AFB49D" w14:textId="77777777" w:rsidTr="001738D7">
        <w:trPr>
          <w:cantSplit/>
          <w:trHeight w:val="505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FBC8AB2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Wysokość proponowanego wynagrodzenia miesięcznego (brutto)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F21D65C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0297664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67F4E640" w14:textId="77777777" w:rsidTr="001738D7">
        <w:trPr>
          <w:cantSplit/>
          <w:trHeight w:val="597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CB0E685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System wynagradzania</w:t>
            </w:r>
          </w:p>
          <w:p w14:paraId="19883CFB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 xml:space="preserve"> /czasowy, akordowy, inny/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A9839A9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CE8BF04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4213C68B" w14:textId="77777777" w:rsidTr="001738D7">
        <w:trPr>
          <w:cantSplit/>
          <w:trHeight w:val="691"/>
          <w:jc w:val="center"/>
        </w:trPr>
        <w:tc>
          <w:tcPr>
            <w:tcW w:w="332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932115F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Termin wypłaty wynagrodzenia</w:t>
            </w:r>
          </w:p>
          <w:p w14:paraId="50D14779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 xml:space="preserve">/na koniec m-ca, </w:t>
            </w:r>
          </w:p>
          <w:p w14:paraId="07AFBE42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 xml:space="preserve">do 10 dnia następnego m-ca/ </w:t>
            </w:r>
          </w:p>
        </w:tc>
        <w:tc>
          <w:tcPr>
            <w:tcW w:w="3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C22A085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7751782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14:paraId="0BB4A70E" w14:textId="77777777" w:rsidR="00101D44" w:rsidRPr="00EE2D94" w:rsidRDefault="00101D44" w:rsidP="00101D44">
      <w:pPr>
        <w:jc w:val="both"/>
        <w:rPr>
          <w:rFonts w:ascii="Calibri" w:hAnsi="Calibri"/>
          <w:kern w:val="1"/>
          <w:sz w:val="22"/>
          <w:szCs w:val="24"/>
          <w:lang w:eastAsia="zh-CN"/>
        </w:rPr>
      </w:pPr>
    </w:p>
    <w:p w14:paraId="498DF0C3" w14:textId="63DA6DAE" w:rsidR="00101D44" w:rsidRPr="009F6972" w:rsidRDefault="00101D44" w:rsidP="00400529">
      <w:pPr>
        <w:pStyle w:val="Akapitzlist"/>
        <w:numPr>
          <w:ilvl w:val="0"/>
          <w:numId w:val="11"/>
        </w:numPr>
        <w:spacing w:after="0" w:line="240" w:lineRule="auto"/>
        <w:ind w:left="284"/>
        <w:contextualSpacing w:val="0"/>
        <w:jc w:val="both"/>
        <w:rPr>
          <w:kern w:val="1"/>
          <w:szCs w:val="24"/>
          <w:lang w:eastAsia="zh-CN"/>
        </w:rPr>
      </w:pPr>
      <w:r w:rsidRPr="009F6972">
        <w:rPr>
          <w:bCs/>
          <w:iCs/>
        </w:rPr>
        <w:t>Deklaracja zatrudnienia po zakończonym programie.</w:t>
      </w:r>
    </w:p>
    <w:p w14:paraId="4DAEA465" w14:textId="77777777" w:rsidR="009F6972" w:rsidRPr="009F6972" w:rsidRDefault="009F6972" w:rsidP="009F6972">
      <w:pPr>
        <w:pStyle w:val="Akapitzlist"/>
        <w:spacing w:after="0" w:line="240" w:lineRule="auto"/>
        <w:ind w:left="284"/>
        <w:contextualSpacing w:val="0"/>
        <w:jc w:val="both"/>
        <w:rPr>
          <w:kern w:val="1"/>
          <w:szCs w:val="24"/>
          <w:lang w:eastAsia="zh-CN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5"/>
        <w:gridCol w:w="3621"/>
        <w:gridCol w:w="3260"/>
      </w:tblGrid>
      <w:tr w:rsidR="00101D44" w:rsidRPr="00EE2D94" w14:paraId="10C182BC" w14:textId="77777777" w:rsidTr="001738D7">
        <w:trPr>
          <w:cantSplit/>
          <w:trHeight w:val="304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5A4646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i/>
                <w:kern w:val="1"/>
                <w:lang w:eastAsia="zh-CN"/>
              </w:rPr>
            </w:pP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46D8AD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F3383E" w14:textId="77777777" w:rsidR="00101D44" w:rsidRPr="00EE2D94" w:rsidRDefault="00101D44" w:rsidP="001738D7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kern w:val="1"/>
                <w:lang w:eastAsia="zh-CN"/>
              </w:rPr>
            </w:pPr>
            <w:r w:rsidRPr="00EE2D94">
              <w:rPr>
                <w:rFonts w:ascii="Calibri" w:hAnsi="Calibri"/>
                <w:kern w:val="1"/>
                <w:lang w:eastAsia="zh-CN"/>
              </w:rPr>
              <w:t>STANOWISKO II</w:t>
            </w:r>
          </w:p>
        </w:tc>
      </w:tr>
      <w:tr w:rsidR="00101D44" w:rsidRPr="00EE2D94" w14:paraId="4CDBC3FD" w14:textId="77777777" w:rsidTr="001738D7">
        <w:trPr>
          <w:cantSplit/>
          <w:trHeight w:val="304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C12276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TAK/NIE</w:t>
            </w: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54039A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1AF2A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4ED5BFBA" w14:textId="77777777" w:rsidTr="001738D7">
        <w:trPr>
          <w:cantSplit/>
          <w:trHeight w:val="450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A9A27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Rodzaj umowy</w:t>
            </w: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F88A7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E47E7F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14C87784" w14:textId="77777777" w:rsidTr="001738D7">
        <w:trPr>
          <w:cantSplit/>
          <w:trHeight w:val="458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292A7E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Wymiar czasu pracy</w:t>
            </w: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02181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2223EA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2FE36C60" w14:textId="77777777" w:rsidTr="001738D7">
        <w:trPr>
          <w:cantSplit/>
          <w:trHeight w:val="500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9DBC92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Przewidywany okres zatrudnienia</w:t>
            </w: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582107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F7EA4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01D44" w:rsidRPr="00EE2D94" w14:paraId="0F317A21" w14:textId="77777777" w:rsidTr="001738D7">
        <w:trPr>
          <w:cantSplit/>
          <w:trHeight w:val="641"/>
          <w:jc w:val="center"/>
        </w:trPr>
        <w:tc>
          <w:tcPr>
            <w:tcW w:w="3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C17CC3" w14:textId="77777777" w:rsidR="00101D44" w:rsidRPr="00EE2D94" w:rsidRDefault="00101D44" w:rsidP="001738D7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EE2D94">
              <w:rPr>
                <w:rFonts w:ascii="Calibri" w:hAnsi="Calibri"/>
              </w:rPr>
              <w:t>Proponowane miesięczne wynagrodzenie</w:t>
            </w:r>
          </w:p>
        </w:tc>
        <w:tc>
          <w:tcPr>
            <w:tcW w:w="36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DC0F2C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3EC5A6" w14:textId="77777777" w:rsidR="00101D44" w:rsidRPr="00EE2D94" w:rsidRDefault="00101D44" w:rsidP="001738D7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14:paraId="7826EB2C" w14:textId="77777777" w:rsidR="00101D44" w:rsidRDefault="00101D44" w:rsidP="00101D44">
      <w:pPr>
        <w:jc w:val="both"/>
        <w:rPr>
          <w:rFonts w:ascii="Calibri" w:hAnsi="Calibri"/>
          <w:b/>
          <w:bCs/>
          <w:i/>
          <w:iCs/>
        </w:rPr>
      </w:pPr>
    </w:p>
    <w:p w14:paraId="605A7608" w14:textId="77777777" w:rsidR="009F6972" w:rsidRDefault="009F6972" w:rsidP="00101D44">
      <w:pPr>
        <w:ind w:right="-288"/>
        <w:jc w:val="both"/>
        <w:rPr>
          <w:rFonts w:ascii="Calibri" w:hAnsi="Calibri"/>
          <w:b/>
          <w:i/>
        </w:rPr>
      </w:pPr>
    </w:p>
    <w:p w14:paraId="33DF3270" w14:textId="56D9107D" w:rsidR="00101D44" w:rsidRDefault="00101D44" w:rsidP="00101D44">
      <w:pPr>
        <w:ind w:right="-288"/>
        <w:jc w:val="both"/>
        <w:rPr>
          <w:rFonts w:ascii="Calibri" w:hAnsi="Calibri"/>
          <w:b/>
          <w:i/>
        </w:rPr>
      </w:pPr>
      <w:r w:rsidRPr="006D51B1">
        <w:rPr>
          <w:rFonts w:ascii="Calibri" w:hAnsi="Calibri"/>
          <w:b/>
          <w:i/>
        </w:rPr>
        <w:lastRenderedPageBreak/>
        <w:t>Oświadczam, że</w:t>
      </w:r>
      <w:r>
        <w:rPr>
          <w:rFonts w:ascii="Calibri" w:hAnsi="Calibri"/>
          <w:b/>
          <w:i/>
        </w:rPr>
        <w:t>:</w:t>
      </w:r>
    </w:p>
    <w:p w14:paraId="149ED047" w14:textId="77777777" w:rsidR="00101D44" w:rsidRPr="00BA2E4A" w:rsidRDefault="00101D44" w:rsidP="00101D44">
      <w:pPr>
        <w:ind w:right="-288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-   spełniam warunki do otrzymania pomocy de </w:t>
      </w:r>
      <w:proofErr w:type="spellStart"/>
      <w:r>
        <w:rPr>
          <w:rFonts w:ascii="Calibri" w:hAnsi="Calibri"/>
          <w:b/>
          <w:i/>
        </w:rPr>
        <w:t>minimis</w:t>
      </w:r>
      <w:proofErr w:type="spellEnd"/>
      <w:r>
        <w:rPr>
          <w:rFonts w:ascii="Calibri" w:hAnsi="Calibri"/>
          <w:b/>
          <w:i/>
        </w:rPr>
        <w:t xml:space="preserve">; </w:t>
      </w:r>
      <w:r w:rsidRPr="00BA2E4A">
        <w:rPr>
          <w:rFonts w:ascii="Calibri" w:hAnsi="Calibri"/>
          <w:i/>
        </w:rPr>
        <w:t>(</w:t>
      </w:r>
      <w:r>
        <w:rPr>
          <w:rFonts w:ascii="Calibri" w:hAnsi="Calibri"/>
          <w:i/>
          <w:iCs/>
        </w:rPr>
        <w:t xml:space="preserve">dotyczy odbiorców pomocy de </w:t>
      </w:r>
      <w:proofErr w:type="spellStart"/>
      <w:r>
        <w:rPr>
          <w:rFonts w:ascii="Calibri" w:hAnsi="Calibri"/>
          <w:i/>
          <w:iCs/>
        </w:rPr>
        <w:t>minimis</w:t>
      </w:r>
      <w:proofErr w:type="spellEnd"/>
      <w:r w:rsidRPr="00BA2E4A">
        <w:rPr>
          <w:rFonts w:ascii="Calibri" w:hAnsi="Calibri"/>
          <w:i/>
        </w:rPr>
        <w:t xml:space="preserve"> )</w:t>
      </w:r>
    </w:p>
    <w:p w14:paraId="2BA8E240" w14:textId="77777777" w:rsidR="00101D44" w:rsidRDefault="00101D44" w:rsidP="00101D44">
      <w:pPr>
        <w:ind w:right="-288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-   </w:t>
      </w:r>
      <w:r w:rsidRPr="006D51B1">
        <w:rPr>
          <w:rFonts w:ascii="Calibri" w:hAnsi="Calibri"/>
          <w:b/>
          <w:i/>
        </w:rPr>
        <w:t>podane</w:t>
      </w:r>
      <w:r>
        <w:rPr>
          <w:rFonts w:ascii="Calibri" w:hAnsi="Calibri"/>
          <w:b/>
          <w:i/>
        </w:rPr>
        <w:t xml:space="preserve"> przeze mnie dane i oświadczenia w niniejszym </w:t>
      </w:r>
      <w:r w:rsidRPr="006D51B1">
        <w:rPr>
          <w:rFonts w:ascii="Calibri" w:hAnsi="Calibri"/>
          <w:b/>
          <w:i/>
        </w:rPr>
        <w:t xml:space="preserve">wniosku </w:t>
      </w:r>
      <w:r>
        <w:rPr>
          <w:rFonts w:ascii="Calibri" w:hAnsi="Calibri"/>
          <w:b/>
          <w:i/>
        </w:rPr>
        <w:t>i załącznikach są prawdziwe;</w:t>
      </w:r>
    </w:p>
    <w:p w14:paraId="08FC7C68" w14:textId="77777777" w:rsidR="00101D44" w:rsidRDefault="00101D44" w:rsidP="00101D44">
      <w:pPr>
        <w:ind w:right="-288"/>
        <w:jc w:val="both"/>
        <w:rPr>
          <w:rFonts w:ascii="Calibri" w:hAnsi="Calibri"/>
          <w:b/>
          <w:i/>
          <w:color w:val="231F20"/>
        </w:rPr>
      </w:pPr>
      <w:r>
        <w:rPr>
          <w:rFonts w:ascii="Calibri" w:hAnsi="Calibri"/>
          <w:b/>
          <w:i/>
        </w:rPr>
        <w:t>-   j</w:t>
      </w:r>
      <w:r w:rsidRPr="006D51B1">
        <w:rPr>
          <w:rFonts w:ascii="Calibri" w:hAnsi="Calibri"/>
          <w:b/>
          <w:i/>
          <w:color w:val="231F20"/>
        </w:rPr>
        <w:t>estem świadomy/a odpowiedzialności karnej za podanie fałszywych danych lub</w:t>
      </w:r>
      <w:r>
        <w:rPr>
          <w:rFonts w:ascii="Calibri" w:hAnsi="Calibri"/>
          <w:b/>
          <w:i/>
          <w:color w:val="231F20"/>
        </w:rPr>
        <w:t xml:space="preserve"> złożenie fałszywych oświadczeń,</w:t>
      </w:r>
    </w:p>
    <w:p w14:paraId="593D5C60" w14:textId="77777777" w:rsidR="00101D44" w:rsidRPr="00AF1DF7" w:rsidRDefault="00101D44" w:rsidP="00101D44">
      <w:pPr>
        <w:ind w:right="-288"/>
        <w:jc w:val="both"/>
        <w:rPr>
          <w:rFonts w:ascii="Calibri" w:hAnsi="Calibri"/>
          <w:b/>
          <w:i/>
          <w:color w:val="231F20"/>
        </w:rPr>
      </w:pPr>
      <w:r>
        <w:rPr>
          <w:rFonts w:ascii="Calibri" w:hAnsi="Calibri"/>
          <w:b/>
          <w:i/>
        </w:rPr>
        <w:t xml:space="preserve">- </w:t>
      </w:r>
      <w:r w:rsidRPr="00430267">
        <w:rPr>
          <w:rFonts w:ascii="Calibri" w:hAnsi="Calibri"/>
          <w:b/>
          <w:i/>
          <w:color w:val="231F20"/>
        </w:rPr>
        <w:t xml:space="preserve">zapoznałem się z „Informacją dotyczącą przetwarzania danych osobowych kontrahentów, pracodawców i innych </w:t>
      </w:r>
      <w:r w:rsidRPr="00430267">
        <w:rPr>
          <w:rFonts w:ascii="Calibri" w:hAnsi="Calibri"/>
          <w:b/>
          <w:i/>
          <w:color w:val="231F20"/>
        </w:rPr>
        <w:br/>
        <w:t xml:space="preserve">    podmiotów, a także osób objętych procesem aktywizacji (skierowanych przez SUP) oraz innych osób uczestniczących </w:t>
      </w:r>
      <w:r w:rsidRPr="00430267">
        <w:rPr>
          <w:rFonts w:ascii="Calibri" w:hAnsi="Calibri"/>
          <w:b/>
          <w:i/>
          <w:color w:val="231F20"/>
        </w:rPr>
        <w:br/>
        <w:t xml:space="preserve">   w realizacji zadań w obszarze aktywizacji i wskazanych przez kontrahentów, pracodawców i inne </w:t>
      </w:r>
      <w:r w:rsidRPr="00AF1DF7">
        <w:rPr>
          <w:rFonts w:ascii="Calibri" w:hAnsi="Calibri"/>
          <w:b/>
          <w:i/>
          <w:color w:val="231F20"/>
        </w:rPr>
        <w:t>podmioty”</w:t>
      </w:r>
      <w:r w:rsidRPr="00AF1DF7">
        <w:rPr>
          <w:rFonts w:ascii="Calibri" w:hAnsi="Calibri"/>
          <w:b/>
          <w:i/>
          <w:iCs/>
        </w:rPr>
        <w:t xml:space="preserve"> oraz </w:t>
      </w:r>
      <w:r w:rsidRPr="00AF1DF7">
        <w:rPr>
          <w:rFonts w:ascii="Calibri" w:hAnsi="Calibri"/>
          <w:b/>
          <w:i/>
          <w:iCs/>
        </w:rPr>
        <w:br/>
        <w:t xml:space="preserve">   poinformowałem/ poinformuję o jej treści osoby, których dane będą przetwarzane*</w:t>
      </w:r>
      <w:r w:rsidRPr="00AF1DF7">
        <w:rPr>
          <w:rFonts w:ascii="Calibri" w:hAnsi="Calibri"/>
          <w:b/>
          <w:i/>
          <w:color w:val="231F20"/>
        </w:rPr>
        <w:t>.</w:t>
      </w:r>
    </w:p>
    <w:p w14:paraId="220DAA5D" w14:textId="77777777" w:rsidR="00101D44" w:rsidRDefault="00101D44" w:rsidP="00101D44">
      <w:pPr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</w:p>
    <w:p w14:paraId="014D8350" w14:textId="77777777" w:rsidR="00101D44" w:rsidRDefault="00101D44" w:rsidP="00101D44">
      <w:pPr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  <w:r w:rsidRPr="003F6435">
        <w:rPr>
          <w:rFonts w:ascii="Calibri" w:hAnsi="Calibri"/>
          <w:i/>
          <w:iCs/>
          <w:sz w:val="18"/>
          <w:szCs w:val="18"/>
        </w:rPr>
        <w:t>* „Informacja dotycząca przetwarzania danych osobowych kontrahentów, pracodawców i innych podmiotów, a także osób objętych procesem aktywizacji (skierowanych przez SUP)  oraz innych osób uczestniczących w realizacji zadań w obszarze aktywizacji wskazanych przez kontrahentów, pracodawców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3F6435">
        <w:rPr>
          <w:rFonts w:ascii="Calibri" w:hAnsi="Calibri"/>
          <w:i/>
          <w:iCs/>
          <w:sz w:val="18"/>
          <w:szCs w:val="18"/>
        </w:rPr>
        <w:t xml:space="preserve"> i inne podmioty” dostępna w BIP Sądeckiego Urzędu Pracy w Nowym Sączu.</w:t>
      </w:r>
    </w:p>
    <w:p w14:paraId="15B33928" w14:textId="77777777" w:rsidR="00101D44" w:rsidRDefault="00101D44" w:rsidP="00101D44">
      <w:pPr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</w:p>
    <w:p w14:paraId="17A463A4" w14:textId="77777777" w:rsidR="00101D44" w:rsidRPr="00EE2D94" w:rsidRDefault="00101D44" w:rsidP="00101D44">
      <w:pPr>
        <w:rPr>
          <w:rFonts w:ascii="Calibri" w:hAnsi="Calibri"/>
          <w:sz w:val="22"/>
          <w:szCs w:val="22"/>
        </w:rPr>
      </w:pPr>
    </w:p>
    <w:p w14:paraId="188F3AB9" w14:textId="77777777" w:rsidR="00101D44" w:rsidRPr="00EE2D94" w:rsidRDefault="00101D44" w:rsidP="00101D44">
      <w:pPr>
        <w:jc w:val="center"/>
        <w:rPr>
          <w:rFonts w:ascii="Calibri" w:hAnsi="Calibri"/>
          <w:sz w:val="22"/>
          <w:szCs w:val="22"/>
        </w:rPr>
      </w:pPr>
    </w:p>
    <w:p w14:paraId="49CC8683" w14:textId="77777777" w:rsidR="00101D44" w:rsidRPr="00EE2D94" w:rsidRDefault="00101D44" w:rsidP="00101D44">
      <w:pPr>
        <w:jc w:val="center"/>
        <w:rPr>
          <w:rFonts w:ascii="Calibri" w:hAnsi="Calibri"/>
          <w:sz w:val="22"/>
        </w:rPr>
      </w:pPr>
    </w:p>
    <w:p w14:paraId="465133BB" w14:textId="77777777" w:rsidR="00101D44" w:rsidRPr="002E42D9" w:rsidRDefault="00101D44" w:rsidP="00101D44">
      <w:pPr>
        <w:rPr>
          <w:rFonts w:ascii="Calibri" w:hAnsi="Calibri"/>
          <w:sz w:val="18"/>
          <w:szCs w:val="18"/>
        </w:rPr>
      </w:pPr>
      <w:r w:rsidRPr="00EE2D94">
        <w:rPr>
          <w:rFonts w:ascii="Calibri" w:hAnsi="Calibri"/>
          <w:sz w:val="22"/>
        </w:rPr>
        <w:t xml:space="preserve">  </w:t>
      </w:r>
      <w:r w:rsidRPr="002E42D9">
        <w:rPr>
          <w:rFonts w:ascii="Calibri" w:hAnsi="Calibri"/>
          <w:sz w:val="18"/>
          <w:szCs w:val="18"/>
        </w:rPr>
        <w:t xml:space="preserve">Data............................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2E42D9">
        <w:rPr>
          <w:rFonts w:ascii="Calibri" w:hAnsi="Calibri"/>
          <w:sz w:val="18"/>
          <w:szCs w:val="18"/>
        </w:rPr>
        <w:t xml:space="preserve">   ...........................................................</w:t>
      </w:r>
    </w:p>
    <w:p w14:paraId="343A70E4" w14:textId="77777777" w:rsidR="00101D44" w:rsidRPr="002E42D9" w:rsidRDefault="00101D44" w:rsidP="00101D44">
      <w:pPr>
        <w:rPr>
          <w:rFonts w:ascii="Calibri" w:hAnsi="Calibri"/>
          <w:sz w:val="18"/>
          <w:szCs w:val="18"/>
        </w:rPr>
      </w:pPr>
      <w:r w:rsidRPr="002E42D9">
        <w:rPr>
          <w:rFonts w:ascii="Calibri" w:hAnsi="Calibri"/>
          <w:sz w:val="18"/>
          <w:szCs w:val="18"/>
        </w:rPr>
        <w:t xml:space="preserve">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</w:t>
      </w:r>
      <w:r w:rsidRPr="002E42D9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>/</w:t>
      </w:r>
      <w:r w:rsidRPr="002E42D9">
        <w:rPr>
          <w:rFonts w:ascii="Calibri" w:hAnsi="Calibri"/>
          <w:kern w:val="1"/>
          <w:sz w:val="18"/>
          <w:szCs w:val="18"/>
          <w:lang w:eastAsia="zh-CN"/>
        </w:rPr>
        <w:t>Podpis i pieczątka imienna</w:t>
      </w:r>
      <w:r>
        <w:rPr>
          <w:rFonts w:ascii="Calibri" w:hAnsi="Calibri"/>
          <w:kern w:val="1"/>
          <w:sz w:val="18"/>
          <w:szCs w:val="18"/>
          <w:lang w:eastAsia="zh-CN"/>
        </w:rPr>
        <w:t xml:space="preserve"> </w:t>
      </w:r>
      <w:r>
        <w:rPr>
          <w:rFonts w:ascii="Calibri" w:hAnsi="Calibri"/>
          <w:sz w:val="18"/>
          <w:szCs w:val="18"/>
        </w:rPr>
        <w:t>Wnioskodawcy lub</w:t>
      </w:r>
      <w:r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  osoby uprawnionej do jego reprezentowania/</w:t>
      </w:r>
    </w:p>
    <w:p w14:paraId="41099A25" w14:textId="77777777" w:rsidR="00101D44" w:rsidRPr="00EE2D94" w:rsidRDefault="00101D44" w:rsidP="00101D44">
      <w:pPr>
        <w:jc w:val="center"/>
        <w:rPr>
          <w:rFonts w:ascii="Calibri" w:hAnsi="Calibri"/>
        </w:rPr>
      </w:pPr>
    </w:p>
    <w:p w14:paraId="286B4393" w14:textId="77777777" w:rsidR="00101D44" w:rsidRPr="00EE2D94" w:rsidRDefault="00101D44" w:rsidP="00101D44">
      <w:pPr>
        <w:jc w:val="center"/>
        <w:rPr>
          <w:rFonts w:ascii="Calibri" w:hAnsi="Calibri"/>
        </w:rPr>
      </w:pPr>
    </w:p>
    <w:p w14:paraId="0DED732A" w14:textId="77777777" w:rsidR="00101D44" w:rsidRPr="00EE2D94" w:rsidRDefault="00101D44" w:rsidP="00101D44">
      <w:pPr>
        <w:jc w:val="center"/>
      </w:pPr>
    </w:p>
    <w:p w14:paraId="6967CAAD" w14:textId="77777777" w:rsidR="00101D44" w:rsidRPr="00EE2D94" w:rsidRDefault="00101D44" w:rsidP="00101D44">
      <w:pPr>
        <w:rPr>
          <w:rFonts w:ascii="Calibri" w:hAnsi="Calibri"/>
          <w:i/>
          <w:iCs/>
          <w:sz w:val="24"/>
          <w:szCs w:val="24"/>
          <w:u w:val="single"/>
        </w:rPr>
      </w:pPr>
      <w:r w:rsidRPr="00EE2D94">
        <w:rPr>
          <w:rFonts w:ascii="Calibri" w:hAnsi="Calibri"/>
          <w:b/>
          <w:i/>
          <w:iCs/>
          <w:sz w:val="24"/>
          <w:szCs w:val="24"/>
        </w:rPr>
        <w:t>Załączniki:</w:t>
      </w:r>
      <w:r w:rsidRPr="00EE2D94">
        <w:rPr>
          <w:rFonts w:ascii="Calibri" w:hAnsi="Calibri"/>
          <w:i/>
          <w:iCs/>
          <w:sz w:val="24"/>
          <w:szCs w:val="24"/>
        </w:rPr>
        <w:t xml:space="preserve"> </w:t>
      </w:r>
    </w:p>
    <w:p w14:paraId="4DD7466F" w14:textId="77777777" w:rsidR="00101D44" w:rsidRPr="002A11FC" w:rsidRDefault="00101D44">
      <w:pPr>
        <w:numPr>
          <w:ilvl w:val="0"/>
          <w:numId w:val="12"/>
        </w:numPr>
        <w:suppressAutoHyphens/>
        <w:ind w:left="360" w:hanging="360"/>
        <w:jc w:val="both"/>
        <w:rPr>
          <w:rFonts w:ascii="Calibri" w:hAnsi="Calibri"/>
          <w:i/>
        </w:rPr>
      </w:pPr>
      <w:r w:rsidRPr="002A11FC">
        <w:rPr>
          <w:rFonts w:ascii="Calibri" w:hAnsi="Calibri"/>
          <w:i/>
          <w:iCs/>
        </w:rPr>
        <w:t>Dokumenty poświadczające: formę prawną prowadzonej działalności, rodzaj, zakres działalności, organy lub osoby upoważnione do występowania w imieniu wnioskodawcy - w przypadku nieposiadania wpisu do CEIDG lub KRS.</w:t>
      </w:r>
    </w:p>
    <w:p w14:paraId="56B5E644" w14:textId="77777777" w:rsidR="00101D44" w:rsidRPr="002A11FC" w:rsidRDefault="00101D44">
      <w:pPr>
        <w:numPr>
          <w:ilvl w:val="0"/>
          <w:numId w:val="12"/>
        </w:numPr>
        <w:suppressAutoHyphens/>
        <w:ind w:left="360" w:hanging="360"/>
        <w:jc w:val="both"/>
        <w:rPr>
          <w:rFonts w:ascii="Calibri" w:hAnsi="Calibri"/>
          <w:i/>
        </w:rPr>
      </w:pPr>
      <w:r w:rsidRPr="002A11FC">
        <w:rPr>
          <w:rFonts w:ascii="Calibri" w:hAnsi="Calibri"/>
          <w:i/>
          <w:iCs/>
        </w:rPr>
        <w:t>Umowa spółki w przypadku spółek cywilnych.</w:t>
      </w:r>
    </w:p>
    <w:p w14:paraId="1B4FA5A8" w14:textId="77777777" w:rsidR="00101D44" w:rsidRPr="000C74E6" w:rsidRDefault="00101D44">
      <w:pPr>
        <w:numPr>
          <w:ilvl w:val="0"/>
          <w:numId w:val="12"/>
        </w:numPr>
        <w:suppressAutoHyphens/>
        <w:ind w:left="357" w:hanging="357"/>
        <w:jc w:val="both"/>
        <w:rPr>
          <w:rFonts w:ascii="Calibri" w:hAnsi="Calibri"/>
          <w:i/>
          <w:iCs/>
        </w:rPr>
      </w:pPr>
      <w:r w:rsidRPr="000C74E6">
        <w:rPr>
          <w:rFonts w:ascii="Calibri" w:hAnsi="Calibri"/>
          <w:i/>
          <w:iCs/>
        </w:rPr>
        <w:t>Pouczenie dotyczące zasad organizacji</w:t>
      </w:r>
      <w:r>
        <w:rPr>
          <w:rFonts w:ascii="Calibri" w:hAnsi="Calibri"/>
          <w:i/>
          <w:iCs/>
        </w:rPr>
        <w:t xml:space="preserve"> programu</w:t>
      </w:r>
      <w:r w:rsidRPr="000C74E6">
        <w:rPr>
          <w:rFonts w:ascii="Calibri" w:hAnsi="Calibri"/>
          <w:i/>
          <w:iCs/>
        </w:rPr>
        <w:t xml:space="preserve"> (Załącznik nr 1).</w:t>
      </w:r>
    </w:p>
    <w:p w14:paraId="5992E789" w14:textId="77777777" w:rsidR="00101D44" w:rsidRDefault="00101D44" w:rsidP="00101D44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4.   </w:t>
      </w:r>
      <w:r w:rsidRPr="000C74E6">
        <w:rPr>
          <w:rFonts w:ascii="Calibri" w:hAnsi="Calibri"/>
          <w:i/>
          <w:iCs/>
        </w:rPr>
        <w:t xml:space="preserve">Oświadczenie wnioskodawcy ubiegającego się o </w:t>
      </w:r>
      <w:r>
        <w:rPr>
          <w:rFonts w:ascii="Calibri" w:hAnsi="Calibri"/>
          <w:i/>
          <w:iCs/>
        </w:rPr>
        <w:t xml:space="preserve">zwrot kosztów poniesionych na wynagrodzenia, nagrody oraz składki </w:t>
      </w:r>
      <w:r>
        <w:rPr>
          <w:rFonts w:ascii="Calibri" w:hAnsi="Calibri"/>
          <w:i/>
          <w:iCs/>
        </w:rPr>
        <w:br/>
        <w:t xml:space="preserve">       na ubezpieczenia społeczne w związku z zatrudnieniem skierowanych bezrobotnych lub poszukujących pracy przez</w:t>
      </w:r>
      <w:r>
        <w:rPr>
          <w:rFonts w:ascii="Calibri" w:hAnsi="Calibri"/>
          <w:i/>
          <w:iCs/>
        </w:rPr>
        <w:br/>
        <w:t xml:space="preserve">       okres do 12 miesięcy</w:t>
      </w:r>
      <w:r w:rsidRPr="000C74E6">
        <w:rPr>
          <w:rFonts w:ascii="Calibri" w:hAnsi="Calibri"/>
          <w:i/>
          <w:iCs/>
        </w:rPr>
        <w:t xml:space="preserve"> </w:t>
      </w:r>
      <w:r w:rsidRPr="000C74E6">
        <w:rPr>
          <w:rFonts w:ascii="Calibri" w:hAnsi="Calibri"/>
          <w:i/>
          <w:iCs/>
          <w:color w:val="000000"/>
          <w:spacing w:val="-3"/>
        </w:rPr>
        <w:t>(Z</w:t>
      </w:r>
      <w:r w:rsidRPr="000C74E6">
        <w:rPr>
          <w:rFonts w:ascii="Calibri" w:hAnsi="Calibri"/>
          <w:i/>
          <w:iCs/>
        </w:rPr>
        <w:t>ałącznik nr 2)</w:t>
      </w:r>
      <w:r>
        <w:rPr>
          <w:rFonts w:ascii="Calibri" w:hAnsi="Calibri"/>
          <w:i/>
          <w:iCs/>
        </w:rPr>
        <w:t>.</w:t>
      </w:r>
    </w:p>
    <w:p w14:paraId="73C953E0" w14:textId="77777777" w:rsidR="00101D44" w:rsidRPr="00C47960" w:rsidRDefault="00101D44" w:rsidP="00101D44">
      <w:pPr>
        <w:jc w:val="both"/>
        <w:rPr>
          <w:rFonts w:ascii="Calibri" w:hAnsi="Calibri"/>
          <w:i/>
          <w:iCs/>
          <w:u w:val="single"/>
        </w:rPr>
      </w:pPr>
      <w:r w:rsidRPr="00332958">
        <w:rPr>
          <w:rFonts w:ascii="Calibri" w:hAnsi="Calibri"/>
        </w:rPr>
        <w:t xml:space="preserve">5. </w:t>
      </w:r>
      <w:r>
        <w:rPr>
          <w:rFonts w:ascii="Calibri" w:hAnsi="Calibri"/>
        </w:rPr>
        <w:t xml:space="preserve">  </w:t>
      </w:r>
      <w:r w:rsidRPr="00C47960">
        <w:rPr>
          <w:rFonts w:ascii="Calibri" w:hAnsi="Calibri"/>
          <w:i/>
          <w:iCs/>
        </w:rPr>
        <w:t>Oświadczenie</w:t>
      </w:r>
      <w:r>
        <w:rPr>
          <w:rFonts w:ascii="Calibri" w:hAnsi="Calibri"/>
          <w:i/>
          <w:iCs/>
        </w:rPr>
        <w:t xml:space="preserve"> </w:t>
      </w:r>
      <w:r w:rsidRPr="00C47960">
        <w:rPr>
          <w:rFonts w:ascii="Calibri" w:hAnsi="Calibri"/>
          <w:i/>
          <w:iCs/>
        </w:rPr>
        <w:t>wnioskodawcy</w:t>
      </w:r>
      <w:r>
        <w:rPr>
          <w:rFonts w:ascii="Calibri" w:hAnsi="Calibri"/>
          <w:i/>
          <w:iCs/>
        </w:rPr>
        <w:t xml:space="preserve"> </w:t>
      </w:r>
      <w:r w:rsidRPr="00C47960">
        <w:rPr>
          <w:rFonts w:ascii="Calibri" w:hAnsi="Calibri"/>
          <w:i/>
          <w:iCs/>
        </w:rPr>
        <w:t xml:space="preserve">dotyczące pomocy de </w:t>
      </w:r>
      <w:proofErr w:type="spellStart"/>
      <w:r w:rsidRPr="00C47960">
        <w:rPr>
          <w:rFonts w:ascii="Calibri" w:hAnsi="Calibri"/>
          <w:i/>
          <w:iCs/>
        </w:rPr>
        <w:t>minimis</w:t>
      </w:r>
      <w:proofErr w:type="spellEnd"/>
      <w:r>
        <w:rPr>
          <w:rFonts w:ascii="Calibri" w:hAnsi="Calibri"/>
          <w:i/>
          <w:iCs/>
        </w:rPr>
        <w:t xml:space="preserve">  - </w:t>
      </w:r>
      <w:r w:rsidRPr="00CA379C">
        <w:rPr>
          <w:rFonts w:ascii="Calibri" w:hAnsi="Calibri"/>
          <w:b/>
          <w:i/>
          <w:iCs/>
        </w:rPr>
        <w:t xml:space="preserve">dotyczy </w:t>
      </w:r>
      <w:r>
        <w:rPr>
          <w:rFonts w:ascii="Calibri" w:hAnsi="Calibri"/>
          <w:b/>
          <w:i/>
          <w:iCs/>
        </w:rPr>
        <w:t>beneficjentów pomocy</w:t>
      </w:r>
      <w:r w:rsidRPr="00CA379C">
        <w:rPr>
          <w:rFonts w:ascii="Calibri" w:hAnsi="Calibri"/>
          <w:b/>
          <w:i/>
          <w:iCs/>
        </w:rPr>
        <w:t xml:space="preserve"> de </w:t>
      </w:r>
      <w:proofErr w:type="spellStart"/>
      <w:r w:rsidRPr="00CA379C">
        <w:rPr>
          <w:rFonts w:ascii="Calibri" w:hAnsi="Calibri"/>
          <w:b/>
          <w:i/>
          <w:iCs/>
        </w:rPr>
        <w:t>minimis</w:t>
      </w:r>
      <w:proofErr w:type="spellEnd"/>
      <w:r w:rsidRPr="00CA379C"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  </w:t>
      </w:r>
      <w:r w:rsidRPr="00C47960">
        <w:rPr>
          <w:rFonts w:ascii="Calibri" w:hAnsi="Calibri"/>
          <w:i/>
          <w:iCs/>
        </w:rPr>
        <w:t xml:space="preserve">(Załącznik </w:t>
      </w:r>
      <w:r>
        <w:rPr>
          <w:rFonts w:ascii="Calibri" w:hAnsi="Calibri"/>
          <w:i/>
          <w:iCs/>
        </w:rPr>
        <w:br/>
        <w:t xml:space="preserve">       </w:t>
      </w:r>
      <w:r w:rsidRPr="00C47960">
        <w:rPr>
          <w:rFonts w:ascii="Calibri" w:hAnsi="Calibri"/>
          <w:i/>
          <w:iCs/>
        </w:rPr>
        <w:t xml:space="preserve">nr </w:t>
      </w:r>
      <w:r>
        <w:rPr>
          <w:rFonts w:ascii="Calibri" w:hAnsi="Calibri"/>
          <w:i/>
          <w:iCs/>
        </w:rPr>
        <w:t>3</w:t>
      </w:r>
      <w:r w:rsidRPr="00C47960">
        <w:rPr>
          <w:rFonts w:ascii="Calibri" w:hAnsi="Calibri"/>
          <w:i/>
          <w:iCs/>
        </w:rPr>
        <w:t>).</w:t>
      </w:r>
    </w:p>
    <w:p w14:paraId="0DA3A1CD" w14:textId="77777777" w:rsidR="00101D44" w:rsidRPr="00332958" w:rsidRDefault="00101D44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i/>
        </w:rPr>
      </w:pPr>
      <w:r w:rsidRPr="00332958">
        <w:rPr>
          <w:i/>
        </w:rPr>
        <w:t xml:space="preserve">Formularz informacji przedstawianych przy ubieganiu się o pomoc de </w:t>
      </w:r>
      <w:proofErr w:type="spellStart"/>
      <w:r w:rsidRPr="00332958">
        <w:rPr>
          <w:i/>
        </w:rPr>
        <w:t>minimis</w:t>
      </w:r>
      <w:proofErr w:type="spellEnd"/>
      <w:r w:rsidRPr="00332958">
        <w:rPr>
          <w:i/>
        </w:rPr>
        <w:t xml:space="preserve">, podpisany przez osobę uprawnioną, wskazaną w dokumentach wymienionych w pkt 1-  </w:t>
      </w:r>
      <w:r w:rsidRPr="00332958">
        <w:rPr>
          <w:b/>
          <w:i/>
          <w:iCs/>
        </w:rPr>
        <w:t xml:space="preserve">dotyczy </w:t>
      </w:r>
      <w:r>
        <w:rPr>
          <w:b/>
          <w:i/>
          <w:iCs/>
        </w:rPr>
        <w:t>beneficjentów</w:t>
      </w:r>
      <w:r w:rsidRPr="00332958">
        <w:rPr>
          <w:b/>
          <w:i/>
          <w:iCs/>
        </w:rPr>
        <w:t xml:space="preserve"> pomocy de </w:t>
      </w:r>
      <w:proofErr w:type="spellStart"/>
      <w:r w:rsidRPr="00332958">
        <w:rPr>
          <w:b/>
          <w:i/>
          <w:iCs/>
        </w:rPr>
        <w:t>minimis</w:t>
      </w:r>
      <w:proofErr w:type="spellEnd"/>
      <w:r w:rsidRPr="00332958">
        <w:rPr>
          <w:i/>
          <w:iCs/>
        </w:rPr>
        <w:t xml:space="preserve">  </w:t>
      </w:r>
      <w:r w:rsidRPr="00332958">
        <w:rPr>
          <w:i/>
        </w:rPr>
        <w:t>(Załącznik nr 4).</w:t>
      </w:r>
    </w:p>
    <w:p w14:paraId="5982FED4" w14:textId="77777777" w:rsidR="00101D44" w:rsidRPr="00EE2D94" w:rsidRDefault="00101D44" w:rsidP="00101D44">
      <w:pPr>
        <w:autoSpaceDE w:val="0"/>
        <w:autoSpaceDN w:val="0"/>
        <w:adjustRightInd w:val="0"/>
        <w:ind w:left="360"/>
        <w:jc w:val="both"/>
        <w:rPr>
          <w:rFonts w:ascii="Calibri" w:hAnsi="Calibri"/>
          <w:iCs/>
          <w:sz w:val="22"/>
          <w:szCs w:val="22"/>
        </w:rPr>
      </w:pPr>
    </w:p>
    <w:p w14:paraId="1176DE30" w14:textId="77777777" w:rsidR="00101D44" w:rsidRPr="00EE2D94" w:rsidRDefault="00101D44" w:rsidP="00101D44">
      <w:pPr>
        <w:pStyle w:val="w5pktart"/>
        <w:tabs>
          <w:tab w:val="left" w:pos="567"/>
          <w:tab w:val="left" w:pos="851"/>
        </w:tabs>
        <w:spacing w:before="0" w:after="0" w:line="276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p w14:paraId="1836A2BE" w14:textId="77777777" w:rsidR="00101D44" w:rsidRPr="00EE2D94" w:rsidRDefault="00101D44" w:rsidP="00101D44">
      <w:pPr>
        <w:pStyle w:val="w5pktart"/>
        <w:tabs>
          <w:tab w:val="left" w:pos="567"/>
          <w:tab w:val="left" w:pos="851"/>
        </w:tabs>
        <w:spacing w:before="0" w:after="0" w:line="276" w:lineRule="auto"/>
        <w:ind w:left="0" w:firstLine="0"/>
        <w:rPr>
          <w:rFonts w:ascii="Calibri" w:hAnsi="Calibri"/>
          <w:b/>
          <w:i/>
          <w:sz w:val="22"/>
        </w:rPr>
      </w:pPr>
      <w:r w:rsidRPr="00EE2D94">
        <w:rPr>
          <w:rFonts w:ascii="Calibri" w:hAnsi="Calibri"/>
          <w:b/>
          <w:i/>
          <w:sz w:val="22"/>
        </w:rPr>
        <w:t xml:space="preserve">Uwaga: </w:t>
      </w:r>
    </w:p>
    <w:p w14:paraId="030E1B8F" w14:textId="77777777" w:rsidR="00101D44" w:rsidRPr="00EE2D94" w:rsidRDefault="00101D44">
      <w:pPr>
        <w:pStyle w:val="w5pktart"/>
        <w:numPr>
          <w:ilvl w:val="0"/>
          <w:numId w:val="13"/>
        </w:numPr>
        <w:tabs>
          <w:tab w:val="left" w:pos="0"/>
          <w:tab w:val="left" w:pos="284"/>
        </w:tabs>
        <w:spacing w:before="0" w:after="0"/>
        <w:ind w:left="426" w:hanging="426"/>
        <w:rPr>
          <w:rFonts w:ascii="Calibri" w:hAnsi="Calibri"/>
          <w:b/>
          <w:iCs/>
          <w:sz w:val="22"/>
        </w:rPr>
      </w:pPr>
      <w:r w:rsidRPr="00EE2D94">
        <w:rPr>
          <w:rFonts w:ascii="Calibri" w:hAnsi="Calibri"/>
          <w:b/>
          <w:iCs/>
          <w:sz w:val="22"/>
        </w:rPr>
        <w:t xml:space="preserve">Załączniki wymienione we wniosku są niezbędne do jego rozpatrzenia. </w:t>
      </w:r>
    </w:p>
    <w:p w14:paraId="4F43E9D5" w14:textId="77777777" w:rsidR="00101D44" w:rsidRPr="00EE2D94" w:rsidRDefault="00101D44">
      <w:pPr>
        <w:pStyle w:val="w5pktart"/>
        <w:numPr>
          <w:ilvl w:val="0"/>
          <w:numId w:val="13"/>
        </w:numPr>
        <w:tabs>
          <w:tab w:val="left" w:pos="284"/>
          <w:tab w:val="left" w:pos="567"/>
        </w:tabs>
        <w:spacing w:before="0" w:after="0"/>
        <w:ind w:left="426" w:hanging="426"/>
        <w:jc w:val="left"/>
        <w:rPr>
          <w:rFonts w:ascii="Calibri" w:hAnsi="Calibri"/>
          <w:b/>
          <w:iCs/>
          <w:sz w:val="22"/>
        </w:rPr>
      </w:pPr>
      <w:r w:rsidRPr="00EE2D94">
        <w:rPr>
          <w:rFonts w:ascii="Calibri" w:hAnsi="Calibri"/>
          <w:b/>
          <w:iCs/>
          <w:sz w:val="22"/>
        </w:rPr>
        <w:t>Kserokopie przedkładanych dokumentów  powinny być potwierdzone za zgodność z oryginałem.</w:t>
      </w:r>
    </w:p>
    <w:p w14:paraId="7B6E62A6" w14:textId="77777777" w:rsidR="00101D44" w:rsidRPr="00EE2D94" w:rsidRDefault="00101D44" w:rsidP="00101D44">
      <w:pPr>
        <w:pStyle w:val="w5pktart"/>
        <w:tabs>
          <w:tab w:val="left" w:pos="284"/>
          <w:tab w:val="left" w:pos="567"/>
        </w:tabs>
        <w:spacing w:before="0" w:after="0" w:line="276" w:lineRule="auto"/>
        <w:jc w:val="left"/>
        <w:rPr>
          <w:rFonts w:ascii="Calibri" w:hAnsi="Calibri"/>
          <w:b/>
          <w:iCs/>
          <w:sz w:val="22"/>
        </w:rPr>
      </w:pPr>
    </w:p>
    <w:p w14:paraId="54CB7C14" w14:textId="77777777" w:rsidR="00101D44" w:rsidRPr="00EE2D94" w:rsidRDefault="00101D44" w:rsidP="00101D44">
      <w:pPr>
        <w:tabs>
          <w:tab w:val="left" w:pos="4290"/>
        </w:tabs>
        <w:jc w:val="both"/>
        <w:rPr>
          <w:rFonts w:ascii="Calibri" w:hAnsi="Calibri"/>
          <w:color w:val="000000"/>
          <w:spacing w:val="1"/>
          <w:szCs w:val="24"/>
        </w:rPr>
      </w:pPr>
      <w:r w:rsidRPr="00EE2D94">
        <w:rPr>
          <w:rFonts w:ascii="Calibri" w:hAnsi="Calibri"/>
          <w:color w:val="000000"/>
          <w:spacing w:val="1"/>
          <w:szCs w:val="24"/>
        </w:rPr>
        <w:tab/>
      </w:r>
    </w:p>
    <w:p w14:paraId="1D63FC2F" w14:textId="77777777" w:rsidR="00101D44" w:rsidRPr="00915E28" w:rsidRDefault="00101D44" w:rsidP="00101D44">
      <w:pPr>
        <w:pStyle w:val="Tekstpodstawowy2"/>
        <w:jc w:val="center"/>
        <w:rPr>
          <w:rFonts w:asciiTheme="minorHAnsi" w:hAnsiTheme="minorHAnsi" w:cstheme="minorHAnsi"/>
          <w:i/>
        </w:rPr>
      </w:pPr>
      <w:r w:rsidRPr="00915E28">
        <w:rPr>
          <w:rFonts w:asciiTheme="minorHAnsi" w:hAnsiTheme="minorHAnsi" w:cstheme="minorHAnsi"/>
          <w:i/>
        </w:rPr>
        <w:t xml:space="preserve">Szczegółowe informacje można uzyskać w SUP Nowy Sącz, ul. Zielona 55  pok. 103, </w:t>
      </w:r>
      <w:r w:rsidRPr="00915E28">
        <w:rPr>
          <w:rFonts w:asciiTheme="minorHAnsi" w:hAnsiTheme="minorHAnsi" w:cstheme="minorHAnsi"/>
          <w:i/>
        </w:rPr>
        <w:br/>
      </w:r>
      <w:r w:rsidRPr="00915E28">
        <w:rPr>
          <w:rFonts w:asciiTheme="minorHAnsi" w:hAnsiTheme="minorHAnsi" w:cstheme="minorHAnsi"/>
          <w:i/>
        </w:rPr>
        <w:sym w:font="Wingdings" w:char="F028"/>
      </w:r>
      <w:r w:rsidRPr="00915E28">
        <w:rPr>
          <w:rFonts w:asciiTheme="minorHAnsi" w:hAnsiTheme="minorHAnsi" w:cstheme="minorHAnsi"/>
          <w:i/>
        </w:rPr>
        <w:t xml:space="preserve"> (18)  44-89-252</w:t>
      </w:r>
    </w:p>
    <w:p w14:paraId="1FCE66A6" w14:textId="77777777" w:rsidR="00101D44" w:rsidRPr="00915E28" w:rsidRDefault="00101D44" w:rsidP="00101D44">
      <w:pPr>
        <w:pStyle w:val="Tekstpodstawowy"/>
        <w:jc w:val="center"/>
        <w:rPr>
          <w:rFonts w:asciiTheme="minorHAnsi" w:hAnsiTheme="minorHAnsi" w:cstheme="minorHAnsi"/>
          <w:b/>
          <w:i/>
          <w:sz w:val="20"/>
        </w:rPr>
      </w:pPr>
    </w:p>
    <w:p w14:paraId="4C44C466" w14:textId="77777777" w:rsidR="00101D44" w:rsidRPr="00915E28" w:rsidRDefault="00101D44" w:rsidP="00101D44">
      <w:pPr>
        <w:pStyle w:val="Tekstpodstawowy2"/>
        <w:jc w:val="center"/>
        <w:rPr>
          <w:rFonts w:asciiTheme="minorHAnsi" w:hAnsiTheme="minorHAnsi" w:cstheme="minorHAnsi"/>
          <w:i/>
        </w:rPr>
      </w:pPr>
      <w:r w:rsidRPr="00915E28">
        <w:rPr>
          <w:rFonts w:asciiTheme="minorHAnsi" w:hAnsiTheme="minorHAnsi" w:cstheme="minorHAnsi"/>
          <w:i/>
        </w:rPr>
        <w:t xml:space="preserve">Kompletny wniosek należy złożyć w siedzibie Sądeckiego Urzędu Pracy na Dzienniku Podawczym, </w:t>
      </w:r>
      <w:r>
        <w:rPr>
          <w:rFonts w:asciiTheme="minorHAnsi" w:hAnsiTheme="minorHAnsi" w:cstheme="minorHAnsi"/>
          <w:i/>
        </w:rPr>
        <w:t xml:space="preserve">                                              </w:t>
      </w:r>
      <w:r w:rsidRPr="00915E28">
        <w:rPr>
          <w:rFonts w:asciiTheme="minorHAnsi" w:hAnsiTheme="minorHAnsi" w:cstheme="minorHAnsi"/>
          <w:i/>
        </w:rPr>
        <w:t xml:space="preserve">Nowy Sącz, </w:t>
      </w:r>
      <w:r>
        <w:rPr>
          <w:rFonts w:asciiTheme="minorHAnsi" w:hAnsiTheme="minorHAnsi" w:cstheme="minorHAnsi"/>
          <w:i/>
        </w:rPr>
        <w:t xml:space="preserve"> </w:t>
      </w:r>
      <w:r w:rsidRPr="00915E28">
        <w:rPr>
          <w:rFonts w:asciiTheme="minorHAnsi" w:hAnsiTheme="minorHAnsi" w:cstheme="minorHAnsi"/>
          <w:i/>
        </w:rPr>
        <w:t xml:space="preserve">ul. Zielona 55, za pośrednictwem operatora pocztowego w rozumieniu przepisów o prawie pocztowym lub </w:t>
      </w:r>
      <w:r>
        <w:rPr>
          <w:rFonts w:asciiTheme="minorHAnsi" w:hAnsiTheme="minorHAnsi" w:cstheme="minorHAnsi"/>
          <w:i/>
        </w:rPr>
        <w:t xml:space="preserve">            </w:t>
      </w:r>
      <w:r w:rsidRPr="00915E28">
        <w:rPr>
          <w:rFonts w:asciiTheme="minorHAnsi" w:hAnsiTheme="minorHAnsi" w:cstheme="minorHAnsi"/>
          <w:i/>
        </w:rPr>
        <w:t xml:space="preserve">w postaci elektronicznej podpisanej podpisem kwalifikowalnym lub profilem zaufanym </w:t>
      </w:r>
      <w:proofErr w:type="spellStart"/>
      <w:r w:rsidRPr="00915E28">
        <w:rPr>
          <w:rFonts w:asciiTheme="minorHAnsi" w:hAnsiTheme="minorHAnsi" w:cstheme="minorHAnsi"/>
          <w:i/>
        </w:rPr>
        <w:t>ePUAP</w:t>
      </w:r>
      <w:proofErr w:type="spellEnd"/>
      <w:r w:rsidRPr="00915E28">
        <w:rPr>
          <w:rFonts w:asciiTheme="minorHAnsi" w:hAnsiTheme="minorHAnsi" w:cstheme="minorHAnsi"/>
          <w:i/>
        </w:rPr>
        <w:t xml:space="preserve"> na elektroniczną skrzynkę podawczą Sądeckiego Urzędu Pracy w Nowym Sączu.</w:t>
      </w:r>
    </w:p>
    <w:p w14:paraId="052F4B95" w14:textId="77777777" w:rsidR="00101D44" w:rsidRPr="00915E28" w:rsidRDefault="00101D44" w:rsidP="00101D44">
      <w:pPr>
        <w:pStyle w:val="Tekstpodstawowy2"/>
        <w:rPr>
          <w:rFonts w:asciiTheme="minorHAnsi" w:hAnsiTheme="minorHAnsi" w:cstheme="minorHAnsi"/>
          <w:i/>
        </w:rPr>
      </w:pPr>
      <w:r w:rsidRPr="00915E28">
        <w:rPr>
          <w:rFonts w:asciiTheme="minorHAnsi" w:hAnsiTheme="minorHAnsi" w:cstheme="minorHAnsi"/>
          <w:i/>
        </w:rPr>
        <w:t xml:space="preserve">                                                                                        </w:t>
      </w:r>
      <w:r w:rsidRPr="00915E28">
        <w:rPr>
          <w:rFonts w:asciiTheme="minorHAnsi" w:hAnsiTheme="minorHAnsi" w:cstheme="minorHAnsi"/>
          <w:i/>
        </w:rPr>
        <w:sym w:font="Wingdings" w:char="F028"/>
      </w:r>
      <w:r w:rsidRPr="00915E28">
        <w:rPr>
          <w:rFonts w:asciiTheme="minorHAnsi" w:hAnsiTheme="minorHAnsi" w:cstheme="minorHAnsi"/>
          <w:i/>
        </w:rPr>
        <w:t xml:space="preserve"> (18)  44-89-312</w:t>
      </w:r>
    </w:p>
    <w:p w14:paraId="02735465" w14:textId="77777777" w:rsidR="00101D44" w:rsidRPr="00915E28" w:rsidRDefault="00101D44" w:rsidP="00101D44">
      <w:pPr>
        <w:pStyle w:val="Tekstpodstawowy2"/>
        <w:rPr>
          <w:rFonts w:asciiTheme="minorHAnsi" w:hAnsiTheme="minorHAnsi" w:cstheme="minorHAnsi"/>
          <w:i/>
        </w:rPr>
      </w:pPr>
    </w:p>
    <w:p w14:paraId="1D796230" w14:textId="77777777" w:rsidR="00101D44" w:rsidRPr="00915E28" w:rsidRDefault="00101D44" w:rsidP="00101D44">
      <w:pPr>
        <w:pStyle w:val="Tekstpodstawowy2"/>
        <w:jc w:val="center"/>
        <w:rPr>
          <w:rFonts w:asciiTheme="minorHAnsi" w:hAnsiTheme="minorHAnsi" w:cstheme="minorHAnsi"/>
          <w:b/>
        </w:rPr>
      </w:pPr>
    </w:p>
    <w:p w14:paraId="54B88775" w14:textId="77777777" w:rsidR="00101D44" w:rsidRPr="00EE2D94" w:rsidRDefault="00101D44" w:rsidP="00101D44">
      <w:pPr>
        <w:pStyle w:val="Tekstpodstawowy2"/>
        <w:jc w:val="center"/>
        <w:rPr>
          <w:b/>
        </w:rPr>
      </w:pPr>
      <w:r w:rsidRPr="00915E28">
        <w:rPr>
          <w:rFonts w:asciiTheme="minorHAnsi" w:hAnsiTheme="minorHAnsi" w:cstheme="minorHAnsi"/>
          <w:i/>
        </w:rPr>
        <w:t xml:space="preserve">Formularz wniosku jest dostępny na stronie internetowej  - adres :  </w:t>
      </w:r>
      <w:hyperlink r:id="rId12" w:history="1">
        <w:r w:rsidRPr="00915E28">
          <w:rPr>
            <w:rStyle w:val="Hipercze"/>
            <w:rFonts w:asciiTheme="minorHAnsi" w:hAnsiTheme="minorHAnsi" w:cstheme="minorHAnsi"/>
            <w:i/>
          </w:rPr>
          <w:t>https://supnowysacz.praca.gov.pl</w:t>
        </w:r>
      </w:hyperlink>
      <w:r w:rsidRPr="00915E28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71C6946E" w14:textId="77777777" w:rsidR="00101D44" w:rsidRDefault="00101D44" w:rsidP="00101D44">
      <w:pPr>
        <w:pStyle w:val="WW-Tekstpodstawowy2"/>
        <w:tabs>
          <w:tab w:val="left" w:pos="1154"/>
        </w:tabs>
        <w:jc w:val="center"/>
        <w:rPr>
          <w:noProof/>
          <w:lang w:eastAsia="pl-PL"/>
        </w:rPr>
      </w:pPr>
    </w:p>
    <w:p w14:paraId="3A4D914E" w14:textId="5D14A8D3" w:rsidR="00101D44" w:rsidRDefault="00CB3032" w:rsidP="00CB3032">
      <w:pPr>
        <w:pStyle w:val="WW-Tekstpodstawowy2"/>
        <w:tabs>
          <w:tab w:val="left" w:pos="1154"/>
        </w:tabs>
        <w:jc w:val="right"/>
        <w:rPr>
          <w:noProof/>
          <w:lang w:eastAsia="pl-PL"/>
        </w:rPr>
      </w:pPr>
      <w:r>
        <w:rPr>
          <w:noProof/>
        </w:rPr>
        <w:drawing>
          <wp:inline distT="0" distB="0" distL="0" distR="0" wp14:anchorId="48C0F429" wp14:editId="1CF3FD45">
            <wp:extent cx="1190625" cy="1190625"/>
            <wp:effectExtent l="0" t="0" r="9525" b="9525"/>
            <wp:docPr id="1" name="Obraz 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F2BB" w14:textId="77777777" w:rsidR="00CB3032" w:rsidRDefault="00CB3032">
      <w:pPr>
        <w:rPr>
          <w:rFonts w:ascii="Calibri" w:hAnsi="Calibri"/>
          <w:b/>
          <w:highlight w:val="lightGray"/>
          <w:u w:val="single"/>
          <w:lang w:eastAsia="ar-SA"/>
        </w:rPr>
      </w:pPr>
      <w:r>
        <w:rPr>
          <w:rFonts w:ascii="Calibri" w:hAnsi="Calibri"/>
          <w:b/>
          <w:highlight w:val="lightGray"/>
          <w:u w:val="single"/>
        </w:rPr>
        <w:br w:type="page"/>
      </w:r>
    </w:p>
    <w:p w14:paraId="1B928229" w14:textId="73C0698B" w:rsidR="00101D44" w:rsidRPr="00EA5019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0"/>
        </w:rPr>
      </w:pPr>
      <w:r w:rsidRPr="00EA5019">
        <w:rPr>
          <w:rFonts w:ascii="Calibri" w:hAnsi="Calibri"/>
          <w:b/>
          <w:sz w:val="20"/>
          <w:highlight w:val="lightGray"/>
          <w:u w:val="single"/>
        </w:rPr>
        <w:lastRenderedPageBreak/>
        <w:t>Pouczenie dotyczące zasad organizacji programu</w:t>
      </w:r>
      <w:r>
        <w:rPr>
          <w:rFonts w:ascii="Calibri" w:hAnsi="Calibri"/>
          <w:b/>
          <w:sz w:val="20"/>
        </w:rPr>
        <w:t xml:space="preserve">                                                                                                    </w:t>
      </w:r>
      <w:r w:rsidRPr="006F595B">
        <w:rPr>
          <w:rFonts w:ascii="Calibri" w:hAnsi="Calibri"/>
          <w:b/>
          <w:sz w:val="20"/>
        </w:rPr>
        <w:t xml:space="preserve">    </w:t>
      </w:r>
      <w:r w:rsidRPr="00EA5019">
        <w:rPr>
          <w:rFonts w:ascii="Calibri" w:hAnsi="Calibri"/>
          <w:b/>
          <w:sz w:val="20"/>
        </w:rPr>
        <w:t>Załącznik nr 1</w:t>
      </w:r>
      <w:r>
        <w:rPr>
          <w:rFonts w:ascii="Calibri" w:hAnsi="Calibri"/>
          <w:b/>
          <w:sz w:val="20"/>
        </w:rPr>
        <w:t xml:space="preserve">                                                                        </w:t>
      </w:r>
    </w:p>
    <w:p w14:paraId="5E981F55" w14:textId="77777777" w:rsidR="00101D44" w:rsidRPr="00D874BD" w:rsidRDefault="00101D44" w:rsidP="00101D44">
      <w:pPr>
        <w:pStyle w:val="WW-Tekstpodstawowy2"/>
        <w:tabs>
          <w:tab w:val="left" w:pos="1154"/>
        </w:tabs>
        <w:jc w:val="right"/>
        <w:rPr>
          <w:rFonts w:ascii="Calibri" w:hAnsi="Calibri"/>
          <w:sz w:val="22"/>
          <w:szCs w:val="22"/>
        </w:rPr>
      </w:pPr>
    </w:p>
    <w:p w14:paraId="0CF6E1D0" w14:textId="77777777" w:rsidR="00101D44" w:rsidRPr="00EA5019" w:rsidRDefault="00101D44" w:rsidP="00101D44">
      <w:pPr>
        <w:suppressAutoHyphens/>
        <w:jc w:val="both"/>
        <w:rPr>
          <w:rFonts w:ascii="Calibri" w:hAnsi="Calibri"/>
          <w:b/>
        </w:rPr>
      </w:pPr>
      <w:bookmarkStart w:id="2" w:name="_Hlk29795203"/>
      <w:r w:rsidRPr="00EA5019">
        <w:rPr>
          <w:rFonts w:ascii="Calibri" w:hAnsi="Calibri"/>
        </w:rPr>
        <w:t xml:space="preserve">Starosta zwraca koszty poniesione na wynagrodzenia, nagrody oraz składki na ubezpieczenia społeczne  podmiotowi prowadzącemu dom pomocy społecznej, o którym mowa w art. 57 ust. 1 ustawy z dnia 12 marca 2004r. o pomocy społecznej (Dz.U. z 2021 r. poz. 2268 i 2270 oraz z 2022 r. poz. 1, 66 i 1079), zwany dalej </w:t>
      </w:r>
      <w:r w:rsidRPr="00EA5019">
        <w:rPr>
          <w:rFonts w:ascii="Calibri" w:hAnsi="Calibri"/>
          <w:b/>
        </w:rPr>
        <w:t>podmiotem prowadzącym DPS</w:t>
      </w:r>
      <w:r w:rsidRPr="00EA5019">
        <w:rPr>
          <w:rFonts w:ascii="Calibri" w:hAnsi="Calibri"/>
        </w:rPr>
        <w:t xml:space="preserve">  lub jednostce organizacyjnej wspierania rodziny i systemu pieczy zastępczej, o której mowa w art. 2 ust. 3 ustawy z dnia </w:t>
      </w:r>
      <w:r>
        <w:rPr>
          <w:rFonts w:ascii="Calibri" w:hAnsi="Calibri"/>
        </w:rPr>
        <w:br/>
      </w:r>
      <w:r w:rsidRPr="00EA5019">
        <w:rPr>
          <w:rFonts w:ascii="Calibri" w:hAnsi="Calibri"/>
        </w:rPr>
        <w:t xml:space="preserve">9 czerwca 2011 r. o wspieraniu rodziny i systemie pieczy zastępczej (Dz. U. z 2022 r. poz. 447), zwaną dalej </w:t>
      </w:r>
      <w:r w:rsidRPr="00EA5019">
        <w:rPr>
          <w:rFonts w:ascii="Calibri" w:hAnsi="Calibri"/>
          <w:b/>
        </w:rPr>
        <w:t xml:space="preserve">jednostką organizacyjną </w:t>
      </w:r>
      <w:proofErr w:type="spellStart"/>
      <w:r w:rsidRPr="00EA5019">
        <w:rPr>
          <w:rFonts w:ascii="Calibri" w:hAnsi="Calibri"/>
          <w:b/>
        </w:rPr>
        <w:t>WRiPZ</w:t>
      </w:r>
      <w:proofErr w:type="spellEnd"/>
      <w:r w:rsidRPr="00EA5019">
        <w:rPr>
          <w:rFonts w:ascii="Calibri" w:hAnsi="Calibri"/>
          <w:b/>
        </w:rPr>
        <w:t>.</w:t>
      </w:r>
    </w:p>
    <w:p w14:paraId="7641AB8C" w14:textId="77777777" w:rsidR="00101D44" w:rsidRPr="00EA5019" w:rsidRDefault="00101D44" w:rsidP="00101D44">
      <w:pPr>
        <w:suppressAutoHyphens/>
        <w:jc w:val="both"/>
        <w:rPr>
          <w:rFonts w:ascii="Calibri" w:hAnsi="Calibri"/>
          <w:b/>
        </w:rPr>
      </w:pPr>
    </w:p>
    <w:p w14:paraId="505F0289" w14:textId="77777777" w:rsidR="00101D44" w:rsidRPr="00EA5019" w:rsidRDefault="00101D44" w:rsidP="00101D44">
      <w:pPr>
        <w:pStyle w:val="NormalnyWeb"/>
        <w:spacing w:before="0" w:after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EA5019">
        <w:rPr>
          <w:rFonts w:ascii="Calibri" w:hAnsi="Calibri"/>
          <w:b/>
          <w:bCs/>
          <w:color w:val="000000"/>
          <w:sz w:val="20"/>
          <w:szCs w:val="20"/>
        </w:rPr>
        <w:t>OGÓLNE ZASADY ORGANIZACJI PROGRAMU</w:t>
      </w:r>
    </w:p>
    <w:p w14:paraId="67F1122A" w14:textId="77777777" w:rsidR="00101D44" w:rsidRPr="00C94D1A" w:rsidRDefault="00101D44" w:rsidP="00C94D1A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C94D1A">
        <w:rPr>
          <w:sz w:val="20"/>
          <w:szCs w:val="20"/>
        </w:rPr>
        <w:t xml:space="preserve">Zwrot kosztów, o których mowa wyżej może otrzymać podmiot prowadzący DPS lub jednostka organizacyjna </w:t>
      </w:r>
      <w:proofErr w:type="spellStart"/>
      <w:r w:rsidRPr="00C94D1A">
        <w:rPr>
          <w:sz w:val="20"/>
          <w:szCs w:val="20"/>
        </w:rPr>
        <w:t>WRiPZ</w:t>
      </w:r>
      <w:proofErr w:type="spellEnd"/>
      <w:r w:rsidRPr="00C94D1A">
        <w:rPr>
          <w:sz w:val="20"/>
          <w:szCs w:val="20"/>
        </w:rPr>
        <w:t>, które:</w:t>
      </w:r>
    </w:p>
    <w:p w14:paraId="2652D1A4" w14:textId="77777777" w:rsidR="00101D44" w:rsidRPr="00C94D1A" w:rsidRDefault="00101D44" w:rsidP="00C94D1A">
      <w:pPr>
        <w:pStyle w:val="NormalnyWeb"/>
        <w:numPr>
          <w:ilvl w:val="0"/>
          <w:numId w:val="15"/>
        </w:numPr>
        <w:tabs>
          <w:tab w:val="clear" w:pos="547"/>
          <w:tab w:val="num" w:pos="709"/>
          <w:tab w:val="left" w:pos="993"/>
        </w:tabs>
        <w:suppressAutoHyphens/>
        <w:spacing w:before="0" w:after="0"/>
        <w:ind w:left="284"/>
        <w:jc w:val="both"/>
        <w:rPr>
          <w:rFonts w:ascii="Calibri" w:hAnsi="Calibri"/>
          <w:bCs/>
          <w:sz w:val="20"/>
          <w:szCs w:val="20"/>
        </w:rPr>
      </w:pPr>
      <w:r w:rsidRPr="00C94D1A">
        <w:rPr>
          <w:rFonts w:ascii="Calibri" w:hAnsi="Calibri"/>
          <w:bCs/>
          <w:sz w:val="20"/>
          <w:szCs w:val="20"/>
        </w:rPr>
        <w:t>złożą wniosek o organizację programu do wybranego powiatowego urzędu pracy,</w:t>
      </w:r>
    </w:p>
    <w:p w14:paraId="52414822" w14:textId="665039B7" w:rsidR="00101D44" w:rsidRPr="00EA5019" w:rsidRDefault="00101D44" w:rsidP="00C94D1A">
      <w:pPr>
        <w:pStyle w:val="NormalnyWeb"/>
        <w:numPr>
          <w:ilvl w:val="0"/>
          <w:numId w:val="15"/>
        </w:numPr>
        <w:tabs>
          <w:tab w:val="clear" w:pos="547"/>
          <w:tab w:val="num" w:pos="709"/>
          <w:tab w:val="left" w:pos="993"/>
        </w:tabs>
        <w:suppressAutoHyphens/>
        <w:spacing w:before="0" w:after="0"/>
        <w:ind w:left="284"/>
        <w:jc w:val="both"/>
        <w:rPr>
          <w:rFonts w:ascii="Calibri" w:hAnsi="Calibri"/>
          <w:sz w:val="20"/>
          <w:szCs w:val="20"/>
        </w:rPr>
      </w:pPr>
      <w:r w:rsidRPr="00C94D1A">
        <w:rPr>
          <w:rFonts w:ascii="Calibri" w:hAnsi="Calibri"/>
          <w:sz w:val="20"/>
          <w:szCs w:val="20"/>
        </w:rPr>
        <w:t xml:space="preserve">nie zalegają z opłacaniem należnych składek na ubezpieczenia społeczne, ubezpieczenie zdrowotne, Fundusz Pracy, </w:t>
      </w:r>
      <w:r w:rsidR="00C94D1A" w:rsidRPr="00C94D1A">
        <w:rPr>
          <w:rFonts w:ascii="Calibri" w:hAnsi="Calibri"/>
          <w:sz w:val="20"/>
          <w:szCs w:val="20"/>
        </w:rPr>
        <w:br/>
        <w:t xml:space="preserve">         </w:t>
      </w:r>
      <w:r w:rsidRPr="00C94D1A">
        <w:rPr>
          <w:rFonts w:ascii="Calibri" w:hAnsi="Calibri"/>
          <w:sz w:val="20"/>
          <w:szCs w:val="20"/>
        </w:rPr>
        <w:t>Fundusz</w:t>
      </w:r>
      <w:r w:rsidRPr="00EA5019">
        <w:rPr>
          <w:rFonts w:ascii="Calibri" w:hAnsi="Calibri"/>
          <w:sz w:val="20"/>
          <w:szCs w:val="20"/>
        </w:rPr>
        <w:t xml:space="preserve"> Solidarnościowy, Fundusz Gwarantowanych Świadczeń Pracowniczych albo wpłat na Państwowy Fundusz </w:t>
      </w:r>
      <w:r w:rsidR="00C94D1A">
        <w:rPr>
          <w:rFonts w:ascii="Calibri" w:hAnsi="Calibri"/>
          <w:sz w:val="20"/>
          <w:szCs w:val="20"/>
        </w:rPr>
        <w:br/>
        <w:t xml:space="preserve">         </w:t>
      </w:r>
      <w:r w:rsidRPr="00EA5019">
        <w:rPr>
          <w:rFonts w:ascii="Calibri" w:hAnsi="Calibri"/>
          <w:sz w:val="20"/>
          <w:szCs w:val="20"/>
        </w:rPr>
        <w:t>Rehabilitacji Osób Niepełnosprawnych,</w:t>
      </w:r>
    </w:p>
    <w:p w14:paraId="2D792C1A" w14:textId="2EC3183E" w:rsidR="00101D44" w:rsidRPr="00EA5019" w:rsidRDefault="00101D44" w:rsidP="00C94D1A">
      <w:pPr>
        <w:pStyle w:val="NormalnyWeb"/>
        <w:numPr>
          <w:ilvl w:val="0"/>
          <w:numId w:val="15"/>
        </w:numPr>
        <w:tabs>
          <w:tab w:val="clear" w:pos="547"/>
          <w:tab w:val="num" w:pos="709"/>
          <w:tab w:val="left" w:pos="993"/>
        </w:tabs>
        <w:suppressAutoHyphens/>
        <w:spacing w:before="0" w:after="0"/>
        <w:ind w:left="284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>nie zalegają z opłacaniem innych danin publicznych,</w:t>
      </w:r>
    </w:p>
    <w:p w14:paraId="1C9D9C91" w14:textId="09FB2279" w:rsidR="00101D44" w:rsidRPr="00EA5019" w:rsidRDefault="00101D44" w:rsidP="00C94D1A">
      <w:pPr>
        <w:pStyle w:val="NormalnyWeb"/>
        <w:numPr>
          <w:ilvl w:val="0"/>
          <w:numId w:val="15"/>
        </w:numPr>
        <w:tabs>
          <w:tab w:val="clear" w:pos="547"/>
          <w:tab w:val="num" w:pos="709"/>
        </w:tabs>
        <w:suppressAutoHyphens/>
        <w:spacing w:before="0" w:after="0"/>
        <w:ind w:left="284"/>
        <w:jc w:val="both"/>
        <w:rPr>
          <w:rFonts w:ascii="Calibri" w:hAnsi="Calibri"/>
          <w:b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>spełniają warunki określone w rozporządzeniu Komisji (UE) Nr 1407/2013 z dnia 18 grudnia 2013r. w sprawie</w:t>
      </w:r>
      <w:r w:rsidR="00C94D1A">
        <w:rPr>
          <w:rFonts w:ascii="Calibri" w:hAnsi="Calibri"/>
          <w:sz w:val="20"/>
          <w:szCs w:val="20"/>
        </w:rPr>
        <w:t xml:space="preserve"> </w:t>
      </w:r>
      <w:r w:rsidR="00C94D1A">
        <w:rPr>
          <w:rFonts w:ascii="Calibri" w:hAnsi="Calibri"/>
          <w:sz w:val="20"/>
          <w:szCs w:val="20"/>
        </w:rPr>
        <w:br/>
        <w:t xml:space="preserve">         </w:t>
      </w:r>
      <w:r w:rsidRPr="00EA5019">
        <w:rPr>
          <w:rFonts w:ascii="Calibri" w:hAnsi="Calibri"/>
          <w:sz w:val="20"/>
          <w:szCs w:val="20"/>
        </w:rPr>
        <w:t>stosowania art. 107 i 108 Traktatu o funkcjonowaniu Unii Europejskiej do pomocy de </w:t>
      </w:r>
      <w:proofErr w:type="spellStart"/>
      <w:r w:rsidRPr="00EA5019">
        <w:rPr>
          <w:rFonts w:ascii="Calibri" w:hAnsi="Calibri"/>
          <w:sz w:val="20"/>
          <w:szCs w:val="20"/>
        </w:rPr>
        <w:t>minimis</w:t>
      </w:r>
      <w:proofErr w:type="spellEnd"/>
      <w:r w:rsidRPr="00EA5019">
        <w:rPr>
          <w:rFonts w:ascii="Calibri" w:hAnsi="Calibri"/>
          <w:sz w:val="20"/>
          <w:szCs w:val="20"/>
        </w:rPr>
        <w:t xml:space="preserve"> (Dz. Urz. UE L </w:t>
      </w:r>
      <w:r w:rsidR="00C94D1A">
        <w:rPr>
          <w:rFonts w:ascii="Calibri" w:hAnsi="Calibri"/>
          <w:sz w:val="20"/>
          <w:szCs w:val="20"/>
        </w:rPr>
        <w:t xml:space="preserve"> </w:t>
      </w:r>
      <w:r w:rsidRPr="00EA5019">
        <w:rPr>
          <w:rFonts w:ascii="Calibri" w:hAnsi="Calibri"/>
          <w:sz w:val="20"/>
          <w:szCs w:val="20"/>
        </w:rPr>
        <w:t xml:space="preserve">352 </w:t>
      </w:r>
      <w:r w:rsidR="00C94D1A">
        <w:rPr>
          <w:rFonts w:ascii="Calibri" w:hAnsi="Calibri"/>
          <w:sz w:val="20"/>
          <w:szCs w:val="20"/>
        </w:rPr>
        <w:br/>
        <w:t xml:space="preserve">         </w:t>
      </w:r>
      <w:r w:rsidRPr="00EA5019">
        <w:rPr>
          <w:rFonts w:ascii="Calibri" w:hAnsi="Calibri"/>
          <w:sz w:val="20"/>
          <w:szCs w:val="20"/>
        </w:rPr>
        <w:t xml:space="preserve">z 24.12.2013, str. 1) - </w:t>
      </w:r>
      <w:r w:rsidRPr="00EA5019">
        <w:rPr>
          <w:rFonts w:ascii="Calibri" w:hAnsi="Calibri"/>
          <w:b/>
          <w:iCs/>
          <w:sz w:val="20"/>
          <w:szCs w:val="20"/>
        </w:rPr>
        <w:t xml:space="preserve">dotyczy </w:t>
      </w:r>
      <w:r>
        <w:rPr>
          <w:rFonts w:ascii="Calibri" w:hAnsi="Calibri"/>
          <w:b/>
          <w:iCs/>
          <w:sz w:val="20"/>
          <w:szCs w:val="20"/>
        </w:rPr>
        <w:t>beneficjentów</w:t>
      </w:r>
      <w:r w:rsidRPr="00EA5019">
        <w:rPr>
          <w:rFonts w:ascii="Calibri" w:hAnsi="Calibri"/>
          <w:b/>
          <w:iCs/>
          <w:sz w:val="20"/>
          <w:szCs w:val="20"/>
        </w:rPr>
        <w:t xml:space="preserve"> pomocy de </w:t>
      </w:r>
      <w:proofErr w:type="spellStart"/>
      <w:r w:rsidRPr="00EA5019">
        <w:rPr>
          <w:rFonts w:ascii="Calibri" w:hAnsi="Calibri"/>
          <w:b/>
          <w:iCs/>
          <w:sz w:val="20"/>
          <w:szCs w:val="20"/>
        </w:rPr>
        <w:t>minimis</w:t>
      </w:r>
      <w:proofErr w:type="spellEnd"/>
    </w:p>
    <w:p w14:paraId="658C2637" w14:textId="4422604A" w:rsidR="00101D44" w:rsidRPr="00EA5019" w:rsidRDefault="00101D44" w:rsidP="009F6972">
      <w:pPr>
        <w:tabs>
          <w:tab w:val="left" w:pos="426"/>
        </w:tabs>
        <w:spacing w:before="36" w:after="36"/>
        <w:jc w:val="both"/>
        <w:rPr>
          <w:rFonts w:ascii="Calibri" w:hAnsi="Calibri"/>
        </w:rPr>
      </w:pPr>
      <w:r w:rsidRPr="00C94D1A">
        <w:rPr>
          <w:rFonts w:ascii="Calibri" w:hAnsi="Calibri"/>
          <w:sz w:val="22"/>
          <w:szCs w:val="22"/>
        </w:rPr>
        <w:t>2</w:t>
      </w:r>
      <w:r w:rsidRPr="00EA5019">
        <w:rPr>
          <w:rFonts w:ascii="Calibri" w:hAnsi="Calibri"/>
        </w:rPr>
        <w:t xml:space="preserve">. </w:t>
      </w:r>
      <w:r w:rsidR="00C94D1A"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>Zwrot  kosztów poniesionych na wynagrodzenia, nagrody oraz składki na ubezpieczenia społeczne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  <w:b/>
        </w:rPr>
        <w:t xml:space="preserve">stanowi  pomoc </w:t>
      </w:r>
      <w:r w:rsidR="00C94D1A">
        <w:rPr>
          <w:rFonts w:ascii="Calibri" w:hAnsi="Calibri"/>
          <w:b/>
        </w:rPr>
        <w:br/>
        <w:t xml:space="preserve">       </w:t>
      </w:r>
      <w:r w:rsidRPr="00EA5019">
        <w:rPr>
          <w:rFonts w:ascii="Calibri" w:hAnsi="Calibri"/>
          <w:b/>
          <w:i/>
        </w:rPr>
        <w:t xml:space="preserve">de </w:t>
      </w:r>
      <w:proofErr w:type="spellStart"/>
      <w:r w:rsidRPr="00EA5019">
        <w:rPr>
          <w:rFonts w:ascii="Calibri" w:hAnsi="Calibri"/>
          <w:b/>
          <w:i/>
        </w:rPr>
        <w:t>minimis</w:t>
      </w:r>
      <w:proofErr w:type="spellEnd"/>
      <w:r w:rsidRPr="00EA5019">
        <w:rPr>
          <w:rFonts w:ascii="Calibri" w:hAnsi="Calibri"/>
        </w:rPr>
        <w:t xml:space="preserve"> w rozumieniu przepisów  rozporządzenia Komisji (UE) Nr 1407/2013 z dnia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>18 grudnia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>2013 r.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 xml:space="preserve">w sprawie </w:t>
      </w:r>
      <w:r w:rsidR="00C94D1A">
        <w:rPr>
          <w:rFonts w:ascii="Calibri" w:hAnsi="Calibri"/>
        </w:rPr>
        <w:br/>
        <w:t xml:space="preserve">       </w:t>
      </w:r>
      <w:r w:rsidRPr="00EA5019">
        <w:rPr>
          <w:rFonts w:ascii="Calibri" w:hAnsi="Calibri"/>
        </w:rPr>
        <w:t xml:space="preserve">stosowania art. 107 i 108 Traktatu o funkcjonowaniu Unii Europejskiej do pomocy </w:t>
      </w:r>
      <w:r w:rsidRPr="00EA5019">
        <w:rPr>
          <w:rFonts w:ascii="Calibri" w:hAnsi="Calibri"/>
          <w:i/>
        </w:rPr>
        <w:t xml:space="preserve">de </w:t>
      </w:r>
      <w:proofErr w:type="spellStart"/>
      <w:r w:rsidRPr="00EA5019">
        <w:rPr>
          <w:rFonts w:ascii="Calibri" w:hAnsi="Calibri"/>
          <w:i/>
        </w:rPr>
        <w:t>minimis</w:t>
      </w:r>
      <w:proofErr w:type="spellEnd"/>
      <w:r w:rsidRPr="00EA5019">
        <w:rPr>
          <w:rFonts w:ascii="Calibri" w:hAnsi="Calibri"/>
        </w:rPr>
        <w:t xml:space="preserve"> </w:t>
      </w:r>
      <w:r w:rsidR="00C94D1A"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>(Dz. Urz. UE L  352</w:t>
      </w:r>
      <w:r w:rsidR="00FE0DDF">
        <w:rPr>
          <w:rFonts w:ascii="Calibri" w:hAnsi="Calibri"/>
        </w:rPr>
        <w:br/>
        <w:t xml:space="preserve">       </w:t>
      </w:r>
      <w:r w:rsidRPr="00EA5019">
        <w:rPr>
          <w:rFonts w:ascii="Calibri" w:hAnsi="Calibri"/>
        </w:rPr>
        <w:t>z 24.12.2013, str.  1) i jest udzielana zgodnie z przepisami tego rozporządzenia (</w:t>
      </w:r>
      <w:r w:rsidRPr="00EA5019">
        <w:rPr>
          <w:rFonts w:ascii="Calibri" w:hAnsi="Calibri"/>
          <w:iCs/>
        </w:rPr>
        <w:t xml:space="preserve">dotyczy odbiorców pomocy de </w:t>
      </w:r>
      <w:proofErr w:type="spellStart"/>
      <w:r w:rsidRPr="00EA5019">
        <w:rPr>
          <w:rFonts w:ascii="Calibri" w:hAnsi="Calibri"/>
          <w:iCs/>
        </w:rPr>
        <w:t>minimis</w:t>
      </w:r>
      <w:proofErr w:type="spellEnd"/>
      <w:r w:rsidRPr="00EA5019">
        <w:rPr>
          <w:rFonts w:ascii="Calibri" w:hAnsi="Calibri"/>
          <w:iCs/>
        </w:rPr>
        <w:t>).</w:t>
      </w:r>
    </w:p>
    <w:p w14:paraId="4CA2E705" w14:textId="04B31B58" w:rsidR="00101D44" w:rsidRPr="00EA5019" w:rsidRDefault="00101D44" w:rsidP="009F6972">
      <w:pPr>
        <w:tabs>
          <w:tab w:val="num" w:pos="426"/>
        </w:tabs>
        <w:spacing w:before="36" w:after="36"/>
        <w:jc w:val="both"/>
        <w:rPr>
          <w:rFonts w:ascii="Calibri" w:hAnsi="Calibri"/>
        </w:rPr>
      </w:pPr>
      <w:r w:rsidRPr="00C94D1A">
        <w:rPr>
          <w:rFonts w:ascii="Calibri" w:hAnsi="Calibri"/>
          <w:sz w:val="22"/>
          <w:szCs w:val="22"/>
        </w:rPr>
        <w:t>3</w:t>
      </w:r>
      <w:r w:rsidRPr="00EA501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 xml:space="preserve">Zwrot kosztów podmiotowi prowadzącemu DPS albo jednostce organizacyjnej </w:t>
      </w:r>
      <w:proofErr w:type="spellStart"/>
      <w:r w:rsidRPr="00EA5019">
        <w:rPr>
          <w:rFonts w:ascii="Calibri" w:hAnsi="Calibri"/>
        </w:rPr>
        <w:t>WRiPZ</w:t>
      </w:r>
      <w:proofErr w:type="spellEnd"/>
      <w:r w:rsidRPr="00EA5019">
        <w:rPr>
          <w:rFonts w:ascii="Calibri" w:hAnsi="Calibri"/>
        </w:rPr>
        <w:t>, które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>nie</w:t>
      </w:r>
      <w:r>
        <w:rPr>
          <w:rFonts w:ascii="Calibri" w:hAnsi="Calibri"/>
        </w:rPr>
        <w:t xml:space="preserve"> </w:t>
      </w:r>
      <w:r w:rsidRPr="00EA5019">
        <w:rPr>
          <w:rFonts w:ascii="Calibri" w:hAnsi="Calibri"/>
        </w:rPr>
        <w:t xml:space="preserve">są </w:t>
      </w:r>
      <w:r>
        <w:rPr>
          <w:rFonts w:ascii="Calibri" w:hAnsi="Calibri"/>
        </w:rPr>
        <w:t>beneficjentem</w:t>
      </w:r>
      <w:r w:rsidRPr="00EA5019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</w:t>
      </w:r>
      <w:r w:rsidRPr="00EA5019">
        <w:rPr>
          <w:rFonts w:ascii="Calibri" w:hAnsi="Calibri"/>
        </w:rPr>
        <w:t xml:space="preserve">pomocy publicznej, </w:t>
      </w:r>
      <w:r w:rsidRPr="00EA5019">
        <w:rPr>
          <w:rFonts w:ascii="Calibri" w:hAnsi="Calibri"/>
          <w:b/>
        </w:rPr>
        <w:t xml:space="preserve">stanowi wsparcie finansowe </w:t>
      </w:r>
      <w:r w:rsidRPr="00EA5019">
        <w:rPr>
          <w:rFonts w:ascii="Calibri" w:hAnsi="Calibri"/>
        </w:rPr>
        <w:t>ze środków publicznych.</w:t>
      </w:r>
    </w:p>
    <w:bookmarkEnd w:id="2"/>
    <w:p w14:paraId="208578E5" w14:textId="51E6BE66" w:rsidR="00101D44" w:rsidRDefault="00101D44" w:rsidP="009F6972">
      <w:pPr>
        <w:tabs>
          <w:tab w:val="num" w:pos="426"/>
          <w:tab w:val="left" w:pos="709"/>
        </w:tabs>
        <w:spacing w:before="36" w:after="36"/>
        <w:jc w:val="both"/>
        <w:rPr>
          <w:rFonts w:ascii="Calibri" w:hAnsi="Calibri"/>
          <w:b/>
          <w:kern w:val="1"/>
          <w:lang w:eastAsia="zh-CN"/>
        </w:rPr>
      </w:pPr>
      <w:r w:rsidRPr="00C94D1A">
        <w:rPr>
          <w:rFonts w:ascii="Calibri" w:hAnsi="Calibri"/>
          <w:sz w:val="22"/>
          <w:szCs w:val="22"/>
        </w:rPr>
        <w:t>4.</w:t>
      </w:r>
      <w:r w:rsidRPr="00EA5019">
        <w:rPr>
          <w:rFonts w:ascii="Calibri" w:hAnsi="Calibri"/>
        </w:rPr>
        <w:t xml:space="preserve"> </w:t>
      </w:r>
      <w:r w:rsidR="00C94D1A">
        <w:rPr>
          <w:rFonts w:ascii="Calibri" w:hAnsi="Calibri"/>
        </w:rPr>
        <w:t xml:space="preserve">  </w:t>
      </w:r>
      <w:r>
        <w:rPr>
          <w:rFonts w:ascii="Calibri" w:hAnsi="Calibri"/>
        </w:rPr>
        <w:t>Okres i s</w:t>
      </w:r>
      <w:r w:rsidRPr="00EA5019">
        <w:rPr>
          <w:rFonts w:ascii="Calibri" w:hAnsi="Calibri"/>
        </w:rPr>
        <w:t>tawk</w:t>
      </w:r>
      <w:r>
        <w:rPr>
          <w:rFonts w:ascii="Calibri" w:hAnsi="Calibri"/>
        </w:rPr>
        <w:t>a</w:t>
      </w:r>
      <w:r w:rsidRPr="00EA5019">
        <w:rPr>
          <w:rFonts w:ascii="Calibri" w:hAnsi="Calibri"/>
        </w:rPr>
        <w:t xml:space="preserve"> refundacji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Starosta zwraca</w:t>
      </w:r>
      <w:r w:rsidRPr="00EA5019">
        <w:rPr>
          <w:rFonts w:ascii="Calibri" w:hAnsi="Calibri"/>
          <w:b/>
        </w:rPr>
        <w:t xml:space="preserve"> przez okres do 12 miesięcy częś</w:t>
      </w:r>
      <w:r>
        <w:rPr>
          <w:rFonts w:ascii="Calibri" w:hAnsi="Calibri"/>
          <w:b/>
        </w:rPr>
        <w:t>ć</w:t>
      </w:r>
      <w:r w:rsidRPr="00EA5019">
        <w:rPr>
          <w:rFonts w:ascii="Calibri" w:hAnsi="Calibri"/>
          <w:b/>
        </w:rPr>
        <w:t xml:space="preserve"> kosztów poniesionych na wynagrodzenia,</w:t>
      </w:r>
      <w:r>
        <w:rPr>
          <w:rFonts w:ascii="Calibri" w:hAnsi="Calibri"/>
          <w:b/>
        </w:rPr>
        <w:t xml:space="preserve"> </w:t>
      </w:r>
      <w:r w:rsidR="00C94D1A">
        <w:rPr>
          <w:rFonts w:ascii="Calibri" w:hAnsi="Calibri"/>
          <w:b/>
        </w:rPr>
        <w:br/>
        <w:t xml:space="preserve">       </w:t>
      </w:r>
      <w:r w:rsidRPr="00EA5019">
        <w:rPr>
          <w:rFonts w:ascii="Calibri" w:hAnsi="Calibri"/>
          <w:b/>
        </w:rPr>
        <w:t>nagrody oraz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składki</w:t>
      </w:r>
      <w:r w:rsidR="00C94D1A"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na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 xml:space="preserve">ubezpieczenia społeczne w wysokości nieprzekraczającej kwoty ustalonej jako iloczyn liczby </w:t>
      </w:r>
      <w:r w:rsidR="00C94D1A">
        <w:rPr>
          <w:rFonts w:ascii="Calibri" w:hAnsi="Calibri"/>
          <w:b/>
        </w:rPr>
        <w:br/>
        <w:t xml:space="preserve">       </w:t>
      </w:r>
      <w:r w:rsidRPr="00EA5019">
        <w:rPr>
          <w:rFonts w:ascii="Calibri" w:hAnsi="Calibri"/>
          <w:b/>
        </w:rPr>
        <w:t>zatrudnionych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 xml:space="preserve">w miesiącu w przeliczeniu na pełny wymiar czasu pracy oraz wysokości minimalnego wynagrodzenia </w:t>
      </w:r>
      <w:r w:rsidR="00C94D1A">
        <w:rPr>
          <w:rFonts w:ascii="Calibri" w:hAnsi="Calibri"/>
          <w:b/>
        </w:rPr>
        <w:br/>
        <w:t xml:space="preserve">       </w:t>
      </w:r>
      <w:r w:rsidRPr="00EA5019">
        <w:rPr>
          <w:rFonts w:ascii="Calibri" w:hAnsi="Calibri"/>
          <w:b/>
        </w:rPr>
        <w:t>za pracę</w:t>
      </w:r>
      <w:r>
        <w:rPr>
          <w:rFonts w:ascii="Calibri" w:hAnsi="Calibri"/>
          <w:b/>
        </w:rPr>
        <w:t>.</w:t>
      </w:r>
      <w:r w:rsidRPr="00EE2D94">
        <w:rPr>
          <w:rFonts w:ascii="Calibri" w:hAnsi="Calibri"/>
          <w:b/>
          <w:kern w:val="1"/>
          <w:lang w:eastAsia="zh-CN"/>
        </w:rPr>
        <w:t>*</w:t>
      </w:r>
    </w:p>
    <w:p w14:paraId="3B7BA702" w14:textId="000C364C" w:rsidR="00101D44" w:rsidRPr="004E626A" w:rsidRDefault="00101D44" w:rsidP="00101D44">
      <w:pPr>
        <w:tabs>
          <w:tab w:val="num" w:pos="426"/>
        </w:tabs>
        <w:spacing w:before="36" w:after="36"/>
        <w:jc w:val="both"/>
        <w:rPr>
          <w:rFonts w:ascii="Calibri" w:hAnsi="Calibri"/>
          <w:b/>
          <w:i/>
          <w:iCs/>
        </w:rPr>
      </w:pPr>
      <w:r w:rsidRPr="004E626A">
        <w:rPr>
          <w:rFonts w:ascii="Calibri" w:hAnsi="Calibri"/>
          <w:i/>
          <w:iCs/>
        </w:rPr>
        <w:t xml:space="preserve">Podmiot prowadzący DPS albo jednostka organizacyjna </w:t>
      </w:r>
      <w:proofErr w:type="spellStart"/>
      <w:r w:rsidRPr="004E626A">
        <w:rPr>
          <w:rFonts w:ascii="Calibri" w:hAnsi="Calibri"/>
          <w:i/>
          <w:iCs/>
        </w:rPr>
        <w:t>WRiPZ</w:t>
      </w:r>
      <w:proofErr w:type="spellEnd"/>
      <w:r w:rsidRPr="004E626A">
        <w:rPr>
          <w:rFonts w:ascii="Calibri" w:hAnsi="Calibri"/>
          <w:i/>
          <w:iCs/>
        </w:rPr>
        <w:t xml:space="preserve"> </w:t>
      </w:r>
      <w:r w:rsidRPr="004E626A">
        <w:rPr>
          <w:rFonts w:ascii="Calibri" w:hAnsi="Calibri"/>
          <w:b/>
          <w:i/>
          <w:iCs/>
        </w:rPr>
        <w:t>nie może wystąpić z wnioskiem o zwrot  kosztów</w:t>
      </w:r>
      <w:r w:rsidR="00FE0DDF">
        <w:rPr>
          <w:rFonts w:ascii="Calibri" w:hAnsi="Calibri"/>
          <w:b/>
          <w:i/>
          <w:iCs/>
        </w:rPr>
        <w:t xml:space="preserve"> </w:t>
      </w:r>
      <w:r w:rsidR="00FE0DDF">
        <w:rPr>
          <w:rFonts w:ascii="Calibri" w:hAnsi="Calibri"/>
          <w:b/>
          <w:i/>
          <w:iCs/>
        </w:rPr>
        <w:br/>
      </w:r>
      <w:r w:rsidRPr="004E626A">
        <w:rPr>
          <w:rFonts w:ascii="Calibri" w:hAnsi="Calibri"/>
          <w:b/>
          <w:i/>
          <w:iCs/>
        </w:rPr>
        <w:t>na pracownika, który w okresie ostatnich 6 miesięcy był zatrudniony w tym domu pomocy społecznej albo w tej</w:t>
      </w:r>
      <w:r w:rsidR="00C94D1A">
        <w:rPr>
          <w:rFonts w:ascii="Calibri" w:hAnsi="Calibri"/>
          <w:b/>
          <w:i/>
          <w:iCs/>
        </w:rPr>
        <w:t xml:space="preserve"> </w:t>
      </w:r>
      <w:r w:rsidRPr="004E626A">
        <w:rPr>
          <w:rFonts w:ascii="Calibri" w:hAnsi="Calibri"/>
          <w:b/>
          <w:i/>
          <w:iCs/>
        </w:rPr>
        <w:t xml:space="preserve">jednostce organizacyjnej </w:t>
      </w:r>
      <w:proofErr w:type="spellStart"/>
      <w:r w:rsidRPr="004E626A">
        <w:rPr>
          <w:rFonts w:ascii="Calibri" w:hAnsi="Calibri"/>
          <w:b/>
          <w:i/>
          <w:iCs/>
        </w:rPr>
        <w:t>WRiPZ</w:t>
      </w:r>
      <w:proofErr w:type="spellEnd"/>
      <w:r w:rsidRPr="004E626A">
        <w:rPr>
          <w:rFonts w:ascii="Calibri" w:hAnsi="Calibri"/>
          <w:b/>
          <w:i/>
          <w:iCs/>
        </w:rPr>
        <w:t>.</w:t>
      </w:r>
    </w:p>
    <w:p w14:paraId="11C2CBF3" w14:textId="2E551D7E" w:rsidR="00101D44" w:rsidRPr="00EA5019" w:rsidRDefault="00101D44" w:rsidP="00101D44">
      <w:pPr>
        <w:tabs>
          <w:tab w:val="num" w:pos="426"/>
        </w:tabs>
        <w:spacing w:before="36" w:after="36"/>
        <w:jc w:val="both"/>
        <w:rPr>
          <w:rFonts w:ascii="Calibri" w:hAnsi="Calibri"/>
          <w:b/>
        </w:rPr>
      </w:pPr>
      <w:r w:rsidRPr="00EA5019">
        <w:rPr>
          <w:rFonts w:ascii="Calibri" w:hAnsi="Calibri"/>
          <w:b/>
        </w:rPr>
        <w:t xml:space="preserve">Podmiot prowadzący DPS albo jednostka organizacyjna </w:t>
      </w:r>
      <w:proofErr w:type="spellStart"/>
      <w:r w:rsidRPr="00EA5019">
        <w:rPr>
          <w:rFonts w:ascii="Calibri" w:hAnsi="Calibri"/>
          <w:b/>
        </w:rPr>
        <w:t>WRiPZ</w:t>
      </w:r>
      <w:proofErr w:type="spellEnd"/>
      <w:r w:rsidRPr="00EA5019">
        <w:rPr>
          <w:rFonts w:ascii="Calibri" w:hAnsi="Calibri"/>
          <w:b/>
        </w:rPr>
        <w:t xml:space="preserve"> są obowiązane do utrzymania w zatrudnieniu</w:t>
      </w:r>
      <w:r w:rsidR="00C94D1A"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skierowanych bezrobotnych lub poszukujących pracy przez okres wynikający z umowy.</w:t>
      </w:r>
    </w:p>
    <w:p w14:paraId="7916E30B" w14:textId="77777777" w:rsidR="00101D44" w:rsidRPr="00EA5019" w:rsidRDefault="00101D44" w:rsidP="00101D44">
      <w:pPr>
        <w:tabs>
          <w:tab w:val="num" w:pos="426"/>
        </w:tabs>
        <w:spacing w:before="36" w:after="36"/>
        <w:jc w:val="both"/>
        <w:rPr>
          <w:rFonts w:ascii="Calibri" w:hAnsi="Calibri"/>
        </w:rPr>
      </w:pPr>
      <w:r w:rsidRPr="00EA5019">
        <w:rPr>
          <w:rFonts w:ascii="Calibri" w:hAnsi="Calibri"/>
          <w:kern w:val="1"/>
          <w:lang w:eastAsia="zh-CN"/>
        </w:rPr>
        <w:t xml:space="preserve">W przypadku: </w:t>
      </w:r>
    </w:p>
    <w:p w14:paraId="7E111EEB" w14:textId="77777777" w:rsidR="00101D44" w:rsidRPr="00EA5019" w:rsidRDefault="00101D4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Calibri" w:hAnsi="Calibri"/>
          <w:kern w:val="1"/>
          <w:lang w:eastAsia="zh-CN"/>
        </w:rPr>
      </w:pPr>
      <w:r w:rsidRPr="00EA5019">
        <w:rPr>
          <w:rFonts w:ascii="Calibri" w:hAnsi="Calibri"/>
          <w:kern w:val="1"/>
          <w:lang w:eastAsia="zh-CN"/>
        </w:rPr>
        <w:t xml:space="preserve">rozwiązania umowy o pracę </w:t>
      </w:r>
      <w:r w:rsidRPr="00EA5019">
        <w:rPr>
          <w:rFonts w:ascii="Calibri" w:hAnsi="Calibri"/>
          <w:kern w:val="1"/>
          <w:u w:val="single"/>
          <w:lang w:eastAsia="zh-CN"/>
        </w:rPr>
        <w:t>przez skierowaną osobę</w:t>
      </w:r>
      <w:r w:rsidRPr="00EA5019">
        <w:rPr>
          <w:rFonts w:ascii="Calibri" w:hAnsi="Calibri"/>
          <w:kern w:val="1"/>
          <w:lang w:eastAsia="zh-CN"/>
        </w:rPr>
        <w:t xml:space="preserve">, </w:t>
      </w:r>
      <w:r w:rsidRPr="00EA5019">
        <w:rPr>
          <w:rFonts w:ascii="Calibri" w:hAnsi="Calibri"/>
          <w:b/>
          <w:bCs/>
          <w:kern w:val="1"/>
          <w:lang w:eastAsia="zh-CN"/>
        </w:rPr>
        <w:t>lub</w:t>
      </w:r>
    </w:p>
    <w:p w14:paraId="71DC1C5F" w14:textId="77777777" w:rsidR="00101D44" w:rsidRPr="00EA5019" w:rsidRDefault="00101D4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Calibri" w:hAnsi="Calibri"/>
          <w:kern w:val="1"/>
          <w:lang w:eastAsia="zh-CN"/>
        </w:rPr>
      </w:pPr>
      <w:r w:rsidRPr="00EA5019">
        <w:rPr>
          <w:rFonts w:ascii="Calibri" w:hAnsi="Calibri"/>
          <w:kern w:val="1"/>
          <w:lang w:eastAsia="zh-CN"/>
        </w:rPr>
        <w:t xml:space="preserve">rozwiązania umowy o pracę ze skierowaną osobą na podstawie art. 52 ustawy z dnia 26 czerwca 1974 r. Kodeks pracy (rozwiązanie umowy o pracę bez wypowiedzenia z winy pracownika), </w:t>
      </w:r>
      <w:r w:rsidRPr="00EA5019">
        <w:rPr>
          <w:rFonts w:ascii="Calibri" w:hAnsi="Calibri"/>
          <w:b/>
          <w:bCs/>
          <w:kern w:val="1"/>
          <w:lang w:eastAsia="zh-CN"/>
        </w:rPr>
        <w:t>lub</w:t>
      </w:r>
    </w:p>
    <w:p w14:paraId="24396438" w14:textId="77777777" w:rsidR="00101D44" w:rsidRPr="00EA5019" w:rsidRDefault="00101D4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Calibri" w:hAnsi="Calibri"/>
          <w:kern w:val="1"/>
          <w:lang w:eastAsia="zh-CN"/>
        </w:rPr>
      </w:pPr>
      <w:r w:rsidRPr="00EA5019">
        <w:rPr>
          <w:rFonts w:ascii="Calibri" w:hAnsi="Calibri"/>
          <w:kern w:val="1"/>
          <w:lang w:eastAsia="zh-CN"/>
        </w:rPr>
        <w:t>wygaśnięcia stosunku pracy</w:t>
      </w:r>
      <w:r w:rsidRPr="00EA5019">
        <w:rPr>
          <w:rFonts w:ascii="Calibri" w:hAnsi="Calibri"/>
          <w:b/>
          <w:bCs/>
          <w:kern w:val="1"/>
          <w:lang w:eastAsia="zh-CN"/>
        </w:rPr>
        <w:t xml:space="preserve"> </w:t>
      </w:r>
      <w:r w:rsidRPr="00EA5019">
        <w:rPr>
          <w:rFonts w:ascii="Calibri" w:hAnsi="Calibri"/>
          <w:kern w:val="1"/>
          <w:lang w:eastAsia="zh-CN"/>
        </w:rPr>
        <w:t xml:space="preserve">skierowanej osoby w trakcie obowiązkowego okresu utrzymania zatrudnienia, </w:t>
      </w:r>
      <w:r w:rsidRPr="00EA5019">
        <w:rPr>
          <w:rFonts w:ascii="Calibri" w:hAnsi="Calibri"/>
          <w:kern w:val="1"/>
          <w:u w:val="single"/>
          <w:lang w:eastAsia="zh-CN"/>
        </w:rPr>
        <w:t>Urząd jest zobowiązany do skierowania na zwolnione stanowisko pracy inną osobę</w:t>
      </w:r>
      <w:r w:rsidRPr="00EA5019">
        <w:rPr>
          <w:rFonts w:ascii="Calibri" w:hAnsi="Calibri"/>
          <w:kern w:val="1"/>
          <w:lang w:eastAsia="zh-CN"/>
        </w:rPr>
        <w:t xml:space="preserve">. </w:t>
      </w:r>
    </w:p>
    <w:p w14:paraId="48C68DFD" w14:textId="77777777" w:rsidR="00101D44" w:rsidRPr="00EA5019" w:rsidRDefault="00101D44" w:rsidP="00101D44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>W przypadku odmowy przyjęcia skierowanej osoby na zwolnione stanowisko pracy, Podmiot prowadzący DPS albo</w:t>
      </w:r>
      <w:r>
        <w:rPr>
          <w:rFonts w:ascii="Calibri" w:hAnsi="Calibri"/>
          <w:sz w:val="20"/>
          <w:szCs w:val="20"/>
        </w:rPr>
        <w:br/>
      </w:r>
      <w:r w:rsidRPr="00EA5019">
        <w:rPr>
          <w:rFonts w:ascii="Calibri" w:hAnsi="Calibri"/>
          <w:sz w:val="20"/>
          <w:szCs w:val="20"/>
        </w:rPr>
        <w:t xml:space="preserve">jednostka organizacyjna </w:t>
      </w:r>
      <w:proofErr w:type="spellStart"/>
      <w:r w:rsidRPr="00EA5019">
        <w:rPr>
          <w:rFonts w:ascii="Calibri" w:hAnsi="Calibri"/>
          <w:sz w:val="20"/>
          <w:szCs w:val="20"/>
        </w:rPr>
        <w:t>WRiPZ</w:t>
      </w:r>
      <w:proofErr w:type="spellEnd"/>
      <w:r w:rsidRPr="00EA5019">
        <w:rPr>
          <w:rFonts w:ascii="Calibri" w:hAnsi="Calibri"/>
          <w:sz w:val="20"/>
          <w:szCs w:val="20"/>
        </w:rPr>
        <w:t xml:space="preserve"> zwracają uzyskaną pomoc </w:t>
      </w:r>
      <w:r w:rsidRPr="00EA5019">
        <w:rPr>
          <w:rFonts w:ascii="Calibri" w:hAnsi="Calibri"/>
          <w:b/>
          <w:bCs/>
          <w:sz w:val="20"/>
          <w:szCs w:val="20"/>
        </w:rPr>
        <w:t xml:space="preserve">w całości </w:t>
      </w:r>
      <w:r w:rsidRPr="00EA5019">
        <w:rPr>
          <w:rFonts w:ascii="Calibri" w:hAnsi="Calibri"/>
          <w:sz w:val="20"/>
          <w:szCs w:val="20"/>
        </w:rPr>
        <w:t>wraz z odsetkami</w:t>
      </w:r>
      <w:r>
        <w:rPr>
          <w:rFonts w:ascii="Calibri" w:hAnsi="Calibri"/>
          <w:sz w:val="20"/>
          <w:szCs w:val="20"/>
        </w:rPr>
        <w:t xml:space="preserve"> </w:t>
      </w:r>
      <w:r w:rsidRPr="00EA5019">
        <w:rPr>
          <w:rFonts w:ascii="Calibri" w:hAnsi="Calibri"/>
          <w:sz w:val="20"/>
          <w:szCs w:val="20"/>
        </w:rPr>
        <w:t>ustawowymi naliczonymi od dnia otrzymania pierwszego zwrotu kosztów, w terminie 30 dni od dnia doręczenia wezwania.</w:t>
      </w:r>
    </w:p>
    <w:p w14:paraId="0441EDFE" w14:textId="77777777" w:rsidR="00101D44" w:rsidRPr="00EA5019" w:rsidRDefault="00101D44" w:rsidP="00101D44">
      <w:pPr>
        <w:pStyle w:val="NormalnyWeb"/>
        <w:tabs>
          <w:tab w:val="left" w:pos="0"/>
        </w:tabs>
        <w:spacing w:before="0" w:after="0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>Obowiązek zwrotu całości uzyskanej pomocy wraz z odsetkami powstaje również w niżej wymienionych przypadkach:</w:t>
      </w:r>
    </w:p>
    <w:p w14:paraId="7053DCE5" w14:textId="12594750" w:rsidR="00101D44" w:rsidRPr="00EA5019" w:rsidRDefault="00101D44">
      <w:pPr>
        <w:pStyle w:val="NormalnyWeb"/>
        <w:numPr>
          <w:ilvl w:val="0"/>
          <w:numId w:val="17"/>
        </w:numPr>
        <w:tabs>
          <w:tab w:val="left" w:pos="709"/>
        </w:tabs>
        <w:suppressAutoHyphens/>
        <w:spacing w:before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 xml:space="preserve">niewywiązanie się z warunków zatrudniania skierowanej osoby w trakcie trwania programu przez okres określony </w:t>
      </w:r>
      <w:r w:rsidR="00C94D1A">
        <w:rPr>
          <w:rFonts w:ascii="Calibri" w:hAnsi="Calibri"/>
          <w:sz w:val="20"/>
          <w:szCs w:val="20"/>
        </w:rPr>
        <w:br/>
      </w:r>
      <w:r w:rsidRPr="00EA5019">
        <w:rPr>
          <w:rFonts w:ascii="Calibri" w:hAnsi="Calibri"/>
          <w:sz w:val="20"/>
          <w:szCs w:val="20"/>
        </w:rPr>
        <w:t>w umowie,</w:t>
      </w:r>
    </w:p>
    <w:p w14:paraId="5C4E4329" w14:textId="77777777" w:rsidR="00101D44" w:rsidRPr="00EA5019" w:rsidRDefault="00101D44">
      <w:pPr>
        <w:pStyle w:val="NormalnyWeb"/>
        <w:numPr>
          <w:ilvl w:val="0"/>
          <w:numId w:val="17"/>
        </w:numPr>
        <w:tabs>
          <w:tab w:val="left" w:pos="709"/>
        </w:tabs>
        <w:suppressAutoHyphens/>
        <w:spacing w:before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 xml:space="preserve">złożenia niezgodnych z prawdą informacji, zaświadczeń lub oświadczeń niezbędnych do udzielenia pomocy </w:t>
      </w:r>
      <w:r>
        <w:rPr>
          <w:rFonts w:ascii="Calibri" w:hAnsi="Calibri"/>
          <w:sz w:val="20"/>
          <w:szCs w:val="20"/>
        </w:rPr>
        <w:br/>
      </w:r>
      <w:r w:rsidRPr="00EA5019">
        <w:rPr>
          <w:rFonts w:ascii="Calibri" w:hAnsi="Calibri"/>
          <w:sz w:val="20"/>
          <w:szCs w:val="20"/>
        </w:rPr>
        <w:t xml:space="preserve">de </w:t>
      </w:r>
      <w:proofErr w:type="spellStart"/>
      <w:r w:rsidRPr="00EA5019">
        <w:rPr>
          <w:rFonts w:ascii="Calibri" w:hAnsi="Calibri"/>
          <w:sz w:val="20"/>
          <w:szCs w:val="20"/>
        </w:rPr>
        <w:t>minimis</w:t>
      </w:r>
      <w:proofErr w:type="spellEnd"/>
      <w:r w:rsidRPr="00EA5019">
        <w:rPr>
          <w:rFonts w:ascii="Calibri" w:hAnsi="Calibri"/>
          <w:sz w:val="20"/>
          <w:szCs w:val="20"/>
        </w:rPr>
        <w:t>,</w:t>
      </w:r>
    </w:p>
    <w:p w14:paraId="41737368" w14:textId="77777777" w:rsidR="00101D44" w:rsidRPr="00EA5019" w:rsidRDefault="00101D44">
      <w:pPr>
        <w:pStyle w:val="NormalnyWeb"/>
        <w:numPr>
          <w:ilvl w:val="0"/>
          <w:numId w:val="17"/>
        </w:numPr>
        <w:tabs>
          <w:tab w:val="left" w:pos="709"/>
        </w:tabs>
        <w:suppressAutoHyphens/>
        <w:spacing w:before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EA5019">
        <w:rPr>
          <w:rFonts w:ascii="Calibri" w:hAnsi="Calibri"/>
          <w:sz w:val="20"/>
          <w:szCs w:val="20"/>
        </w:rPr>
        <w:t>naruszenia innych warunków umowy.</w:t>
      </w:r>
    </w:p>
    <w:p w14:paraId="051F2BC2" w14:textId="0611880E" w:rsidR="00101D44" w:rsidRDefault="00101D44" w:rsidP="00101D44">
      <w:pPr>
        <w:tabs>
          <w:tab w:val="num" w:pos="426"/>
        </w:tabs>
        <w:spacing w:before="36" w:after="36"/>
        <w:jc w:val="both"/>
        <w:rPr>
          <w:rFonts w:ascii="Calibri" w:hAnsi="Calibri"/>
          <w:b/>
        </w:rPr>
      </w:pPr>
      <w:r w:rsidRPr="00EA5019">
        <w:rPr>
          <w:rFonts w:ascii="Calibri" w:hAnsi="Calibri"/>
          <w:b/>
        </w:rPr>
        <w:t>Szczegółowe warunki zatrudniania i zwrotu  kosztów określane są w umowie cywilno-prawnej</w:t>
      </w:r>
      <w:r>
        <w:rPr>
          <w:rFonts w:ascii="Calibri" w:hAnsi="Calibri"/>
          <w:b/>
        </w:rPr>
        <w:t xml:space="preserve">, a jeżeli nie jest to możliwe w </w:t>
      </w:r>
      <w:r w:rsidRPr="00EA5019">
        <w:rPr>
          <w:rFonts w:ascii="Calibri" w:hAnsi="Calibri"/>
          <w:b/>
        </w:rPr>
        <w:t xml:space="preserve"> porozumieniu</w:t>
      </w:r>
      <w:r>
        <w:rPr>
          <w:rFonts w:ascii="Calibri" w:hAnsi="Calibri"/>
          <w:b/>
        </w:rPr>
        <w:t xml:space="preserve"> </w:t>
      </w:r>
      <w:r w:rsidRPr="00EA5019">
        <w:rPr>
          <w:rFonts w:ascii="Calibri" w:hAnsi="Calibri"/>
          <w:b/>
        </w:rPr>
        <w:t>zawart</w:t>
      </w:r>
      <w:r>
        <w:rPr>
          <w:rFonts w:ascii="Calibri" w:hAnsi="Calibri"/>
          <w:b/>
        </w:rPr>
        <w:t>ym</w:t>
      </w:r>
      <w:r w:rsidRPr="00EA5019">
        <w:rPr>
          <w:rFonts w:ascii="Calibri" w:hAnsi="Calibri"/>
          <w:b/>
        </w:rPr>
        <w:t xml:space="preserve"> z podmiotem prowadzącym DPS lub jednostką organizacyjną </w:t>
      </w:r>
      <w:proofErr w:type="spellStart"/>
      <w:r w:rsidRPr="00EA5019">
        <w:rPr>
          <w:rFonts w:ascii="Calibri" w:hAnsi="Calibri"/>
          <w:b/>
        </w:rPr>
        <w:t>WRiPZ</w:t>
      </w:r>
      <w:proofErr w:type="spellEnd"/>
      <w:r w:rsidRPr="00EA5019">
        <w:rPr>
          <w:rFonts w:ascii="Calibri" w:hAnsi="Calibri"/>
          <w:b/>
        </w:rPr>
        <w:t xml:space="preserve">. </w:t>
      </w:r>
    </w:p>
    <w:p w14:paraId="17DE7630" w14:textId="77777777" w:rsidR="00101D44" w:rsidRDefault="00101D44" w:rsidP="00101D44">
      <w:pPr>
        <w:suppressAutoHyphens/>
        <w:jc w:val="both"/>
        <w:rPr>
          <w:rFonts w:ascii="Calibri" w:hAnsi="Calibri"/>
          <w:b/>
          <w:bCs/>
          <w:i/>
          <w:iCs/>
          <w:lang w:val="x-none" w:eastAsia="x-none"/>
        </w:rPr>
      </w:pPr>
    </w:p>
    <w:p w14:paraId="4C68D891" w14:textId="77777777" w:rsidR="00101D44" w:rsidRPr="00EA5019" w:rsidRDefault="00101D44" w:rsidP="00101D44">
      <w:pPr>
        <w:suppressAutoHyphens/>
        <w:jc w:val="both"/>
        <w:rPr>
          <w:rFonts w:ascii="Calibri" w:hAnsi="Calibri"/>
          <w:b/>
          <w:bCs/>
          <w:i/>
          <w:iCs/>
        </w:rPr>
      </w:pPr>
      <w:r w:rsidRPr="00EA5019">
        <w:rPr>
          <w:rFonts w:ascii="Calibri" w:hAnsi="Calibri"/>
          <w:b/>
          <w:bCs/>
          <w:i/>
          <w:iCs/>
          <w:lang w:val="x-none" w:eastAsia="x-none"/>
        </w:rPr>
        <w:t xml:space="preserve">Zapoznałem/łam się z treścią niniejszego pouczenia oraz </w:t>
      </w:r>
      <w:r w:rsidRPr="00EA5019">
        <w:rPr>
          <w:rFonts w:ascii="Calibri" w:hAnsi="Calibri"/>
          <w:b/>
          <w:bCs/>
          <w:i/>
          <w:iCs/>
          <w:lang w:eastAsia="x-none"/>
        </w:rPr>
        <w:t xml:space="preserve">jestem </w:t>
      </w:r>
      <w:r w:rsidRPr="00EA5019">
        <w:rPr>
          <w:rFonts w:ascii="Calibri" w:hAnsi="Calibri"/>
          <w:b/>
          <w:bCs/>
          <w:i/>
          <w:iCs/>
          <w:lang w:val="x-none" w:eastAsia="x-none"/>
        </w:rPr>
        <w:t xml:space="preserve">świadomy/a uprawnień i obowiązków </w:t>
      </w:r>
      <w:r w:rsidRPr="00EA5019">
        <w:rPr>
          <w:rFonts w:ascii="Calibri" w:hAnsi="Calibri"/>
          <w:b/>
          <w:bCs/>
          <w:i/>
          <w:iCs/>
          <w:lang w:eastAsia="x-none"/>
        </w:rPr>
        <w:t xml:space="preserve">wynikających </w:t>
      </w:r>
      <w:r>
        <w:rPr>
          <w:rFonts w:ascii="Calibri" w:hAnsi="Calibri"/>
          <w:b/>
          <w:bCs/>
          <w:i/>
          <w:iCs/>
          <w:lang w:eastAsia="x-none"/>
        </w:rPr>
        <w:br/>
      </w:r>
      <w:r w:rsidRPr="00EA5019">
        <w:rPr>
          <w:rFonts w:ascii="Calibri" w:hAnsi="Calibri"/>
          <w:b/>
          <w:bCs/>
          <w:i/>
          <w:iCs/>
          <w:lang w:eastAsia="x-none"/>
        </w:rPr>
        <w:t>z obowiązujących przepisów, wskazanych w niniejszym pouczeniu.</w:t>
      </w:r>
    </w:p>
    <w:p w14:paraId="6D49174D" w14:textId="699D3934" w:rsidR="00101D44" w:rsidRDefault="00101D44" w:rsidP="00101D44">
      <w:pPr>
        <w:suppressAutoHyphens/>
        <w:ind w:left="284" w:hanging="284"/>
        <w:rPr>
          <w:rFonts w:ascii="Calibri" w:hAnsi="Calibri"/>
          <w:bCs/>
        </w:rPr>
      </w:pPr>
    </w:p>
    <w:p w14:paraId="4FA881F7" w14:textId="0E8EC729" w:rsidR="00C94D1A" w:rsidRDefault="00C94D1A" w:rsidP="00101D44">
      <w:pPr>
        <w:suppressAutoHyphens/>
        <w:ind w:left="284" w:hanging="284"/>
        <w:rPr>
          <w:rFonts w:ascii="Calibri" w:hAnsi="Calibri"/>
          <w:bCs/>
        </w:rPr>
      </w:pPr>
    </w:p>
    <w:p w14:paraId="280FE301" w14:textId="77777777" w:rsidR="00101D44" w:rsidRPr="00EA5019" w:rsidRDefault="00101D44" w:rsidP="00101D44">
      <w:pPr>
        <w:suppressAutoHyphens/>
        <w:rPr>
          <w:rFonts w:ascii="Calibri" w:hAnsi="Calibri"/>
          <w:kern w:val="1"/>
          <w:lang w:eastAsia="zh-CN"/>
        </w:rPr>
      </w:pPr>
      <w:r w:rsidRPr="00EA5019">
        <w:rPr>
          <w:rFonts w:ascii="Calibri" w:hAnsi="Calibri"/>
          <w:kern w:val="1"/>
          <w:lang w:eastAsia="zh-CN"/>
        </w:rPr>
        <w:t xml:space="preserve">Data .......................................                                           </w:t>
      </w:r>
      <w:r>
        <w:rPr>
          <w:rFonts w:ascii="Calibri" w:hAnsi="Calibri"/>
          <w:kern w:val="1"/>
          <w:lang w:eastAsia="zh-CN"/>
        </w:rPr>
        <w:t xml:space="preserve">                             </w:t>
      </w:r>
      <w:r w:rsidRPr="00EA5019">
        <w:rPr>
          <w:rFonts w:ascii="Calibri" w:hAnsi="Calibri"/>
          <w:kern w:val="1"/>
          <w:lang w:eastAsia="zh-CN"/>
        </w:rPr>
        <w:t xml:space="preserve">           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464EC" w14:textId="77777777" w:rsidR="00101D44" w:rsidRDefault="00101D44" w:rsidP="00101D44">
      <w:pPr>
        <w:suppressAutoHyphens/>
        <w:ind w:left="5812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kern w:val="1"/>
          <w:sz w:val="18"/>
          <w:szCs w:val="18"/>
          <w:lang w:eastAsia="zh-CN"/>
        </w:rPr>
        <w:t>/</w:t>
      </w:r>
      <w:r w:rsidRPr="002E42D9">
        <w:rPr>
          <w:rFonts w:ascii="Calibri" w:hAnsi="Calibri"/>
          <w:kern w:val="1"/>
          <w:sz w:val="18"/>
          <w:szCs w:val="18"/>
          <w:lang w:eastAsia="zh-CN"/>
        </w:rPr>
        <w:t>Podpis i pieczątka imienna</w:t>
      </w:r>
      <w:r>
        <w:rPr>
          <w:rFonts w:ascii="Calibri" w:hAnsi="Calibri"/>
          <w:kern w:val="1"/>
          <w:sz w:val="18"/>
          <w:szCs w:val="18"/>
          <w:lang w:eastAsia="zh-CN"/>
        </w:rPr>
        <w:t xml:space="preserve"> </w:t>
      </w:r>
      <w:r>
        <w:rPr>
          <w:rFonts w:ascii="Calibri" w:hAnsi="Calibri"/>
          <w:sz w:val="18"/>
          <w:szCs w:val="18"/>
        </w:rPr>
        <w:t>Wnioskodawcy lub                                                                                                                                                osoby uprawnionej do jego reprezentowania/</w:t>
      </w:r>
    </w:p>
    <w:p w14:paraId="6620771E" w14:textId="77777777" w:rsidR="00101D44" w:rsidRPr="00EA5019" w:rsidRDefault="00101D44" w:rsidP="00101D44">
      <w:pPr>
        <w:suppressAutoHyphens/>
        <w:ind w:left="5812"/>
        <w:jc w:val="center"/>
        <w:rPr>
          <w:rFonts w:ascii="Calibri" w:hAnsi="Calibri"/>
        </w:rPr>
      </w:pPr>
    </w:p>
    <w:p w14:paraId="06869B62" w14:textId="77777777" w:rsidR="00101D44" w:rsidRPr="004E626A" w:rsidRDefault="00101D44" w:rsidP="00101D44">
      <w:pPr>
        <w:suppressAutoHyphens/>
        <w:jc w:val="both"/>
        <w:rPr>
          <w:rFonts w:ascii="Calibri" w:hAnsi="Calibri"/>
          <w:b/>
        </w:rPr>
      </w:pPr>
      <w:r w:rsidRPr="004E626A">
        <w:rPr>
          <w:rFonts w:ascii="Calibri" w:hAnsi="Calibri"/>
          <w:b/>
          <w:iCs/>
          <w:kern w:val="1"/>
          <w:lang w:eastAsia="zh-CN"/>
        </w:rPr>
        <w:t xml:space="preserve">* </w:t>
      </w:r>
      <w:r w:rsidRPr="004E626A">
        <w:rPr>
          <w:rFonts w:ascii="Calibri" w:hAnsi="Calibri"/>
          <w:b/>
        </w:rPr>
        <w:t xml:space="preserve"> </w:t>
      </w:r>
      <w:r w:rsidRPr="005B3EB8">
        <w:rPr>
          <w:rFonts w:ascii="Calibri" w:hAnsi="Calibri"/>
          <w:b/>
          <w:i/>
          <w:iCs/>
        </w:rPr>
        <w:t>Rekomendowana stawka zwrotu kosztów na dany rok podana jest w Planie Działań</w:t>
      </w:r>
      <w:r w:rsidRPr="004E626A">
        <w:rPr>
          <w:rFonts w:ascii="Calibri" w:hAnsi="Calibri"/>
          <w:b/>
        </w:rPr>
        <w:t>.</w:t>
      </w:r>
    </w:p>
    <w:p w14:paraId="0F6ADB55" w14:textId="77777777" w:rsidR="00101D44" w:rsidRDefault="00101D44" w:rsidP="00101D44">
      <w:pPr>
        <w:tabs>
          <w:tab w:val="left" w:pos="0"/>
        </w:tabs>
        <w:suppressAutoHyphens/>
        <w:overflowPunct w:val="0"/>
        <w:autoSpaceDE w:val="0"/>
        <w:textAlignment w:val="baseline"/>
        <w:rPr>
          <w:rFonts w:ascii="Calibri" w:hAnsi="Calibri"/>
          <w:b/>
          <w:bCs/>
          <w:i/>
          <w:iCs/>
          <w:kern w:val="1"/>
          <w:lang w:eastAsia="zh-CN"/>
        </w:rPr>
      </w:pPr>
    </w:p>
    <w:p w14:paraId="75A23D06" w14:textId="49D870C4" w:rsidR="00101D44" w:rsidRPr="006F595B" w:rsidRDefault="00101D44" w:rsidP="00101D44">
      <w:pPr>
        <w:tabs>
          <w:tab w:val="left" w:pos="0"/>
        </w:tabs>
        <w:suppressAutoHyphens/>
        <w:overflowPunct w:val="0"/>
        <w:autoSpaceDE w:val="0"/>
        <w:textAlignment w:val="baseline"/>
        <w:rPr>
          <w:rFonts w:ascii="Calibri" w:hAnsi="Calibri"/>
        </w:rPr>
      </w:pPr>
      <w:r w:rsidRPr="006F595B">
        <w:rPr>
          <w:rFonts w:ascii="Calibri" w:hAnsi="Calibri"/>
          <w:b/>
          <w:bCs/>
          <w:i/>
          <w:iCs/>
          <w:kern w:val="1"/>
          <w:lang w:eastAsia="zh-CN"/>
        </w:rPr>
        <w:lastRenderedPageBreak/>
        <w:t>Podstawa prawna:</w:t>
      </w:r>
    </w:p>
    <w:p w14:paraId="6C0C0EB5" w14:textId="77777777" w:rsidR="00101D44" w:rsidRPr="006F595B" w:rsidRDefault="00101D44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i/>
          <w:iCs/>
        </w:rPr>
      </w:pPr>
      <w:r w:rsidRPr="006F595B">
        <w:rPr>
          <w:rFonts w:ascii="Calibri" w:hAnsi="Calibri"/>
          <w:i/>
          <w:iCs/>
        </w:rPr>
        <w:t>Ustawa z dnia 20 kwietnia 2004 r. o promocji zatrudnienia i instytucjach rynku pracy.</w:t>
      </w:r>
    </w:p>
    <w:p w14:paraId="259D1597" w14:textId="77777777" w:rsidR="00101D44" w:rsidRPr="006F595B" w:rsidRDefault="00101D44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i/>
          <w:iCs/>
        </w:rPr>
      </w:pPr>
      <w:r w:rsidRPr="006F595B">
        <w:rPr>
          <w:rFonts w:ascii="Calibri" w:hAnsi="Calibri"/>
          <w:i/>
          <w:iCs/>
        </w:rPr>
        <w:t>Ustawa z dnia 30 kwietnia 2004 r. o postępowaniu w sprawach dotyczących pomocy publicznej.</w:t>
      </w:r>
    </w:p>
    <w:p w14:paraId="1652019F" w14:textId="77777777" w:rsidR="00101D44" w:rsidRPr="006F595B" w:rsidRDefault="00101D44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i/>
          <w:iCs/>
        </w:rPr>
      </w:pPr>
      <w:r w:rsidRPr="006F595B">
        <w:rPr>
          <w:rFonts w:ascii="Calibri" w:hAnsi="Calibri"/>
          <w:i/>
          <w:iCs/>
        </w:rPr>
        <w:t xml:space="preserve">Rozporządzenie Komisji (UE) Nr 1407/2013 z dnia 18 grudnia 2013r. w sprawie stosowania art. 107 i 108 Traktatu o funkcjonowaniu Unii Europejskiej do pomocy de </w:t>
      </w:r>
      <w:proofErr w:type="spellStart"/>
      <w:r w:rsidRPr="006F595B">
        <w:rPr>
          <w:rFonts w:ascii="Calibri" w:hAnsi="Calibri"/>
          <w:i/>
          <w:iCs/>
        </w:rPr>
        <w:t>minimis</w:t>
      </w:r>
      <w:proofErr w:type="spellEnd"/>
      <w:r w:rsidRPr="006F595B">
        <w:rPr>
          <w:rFonts w:ascii="Calibri" w:hAnsi="Calibri"/>
          <w:i/>
          <w:iCs/>
        </w:rPr>
        <w:t xml:space="preserve"> (Dz. Urz. UE L 352 z 24.12.2013, str. 1).</w:t>
      </w:r>
    </w:p>
    <w:p w14:paraId="6314FA57" w14:textId="77777777" w:rsidR="00101D44" w:rsidRPr="006F595B" w:rsidRDefault="00101D44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i/>
          <w:iCs/>
        </w:rPr>
      </w:pPr>
      <w:r w:rsidRPr="006F595B">
        <w:rPr>
          <w:rFonts w:ascii="Calibri" w:hAnsi="Calibri"/>
          <w:i/>
          <w:iCs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6F595B">
        <w:rPr>
          <w:rFonts w:ascii="Calibri" w:hAnsi="Calibri"/>
          <w:i/>
          <w:iCs/>
        </w:rPr>
        <w:t>minimis</w:t>
      </w:r>
      <w:proofErr w:type="spellEnd"/>
      <w:r w:rsidRPr="006F595B">
        <w:rPr>
          <w:rFonts w:ascii="Calibri" w:hAnsi="Calibri"/>
          <w:i/>
          <w:iCs/>
        </w:rPr>
        <w:t xml:space="preserve"> (Dz. U. Nr 53, poz. 311 z 2010 r. z późn.zm.).</w:t>
      </w:r>
    </w:p>
    <w:p w14:paraId="36D4C3AF" w14:textId="77777777" w:rsidR="00101D44" w:rsidRPr="006F595B" w:rsidRDefault="00101D44">
      <w:pPr>
        <w:numPr>
          <w:ilvl w:val="0"/>
          <w:numId w:val="19"/>
        </w:numPr>
        <w:tabs>
          <w:tab w:val="left" w:pos="1161"/>
        </w:tabs>
        <w:suppressAutoHyphens/>
        <w:overflowPunct w:val="0"/>
        <w:autoSpaceDE w:val="0"/>
        <w:jc w:val="both"/>
        <w:textAlignment w:val="baseline"/>
        <w:rPr>
          <w:rFonts w:ascii="Calibri" w:hAnsi="Calibri"/>
        </w:rPr>
      </w:pPr>
      <w:r w:rsidRPr="006F595B">
        <w:rPr>
          <w:rFonts w:ascii="Calibri" w:hAnsi="Calibri"/>
          <w:i/>
        </w:rPr>
        <w:t>Ustawa z dnia 23 kwietnia 1964 r. Kodeks Cywilny.</w:t>
      </w:r>
    </w:p>
    <w:p w14:paraId="1B63CF84" w14:textId="77777777" w:rsidR="00101D44" w:rsidRPr="006F595B" w:rsidRDefault="00101D44" w:rsidP="00101D44">
      <w:pPr>
        <w:tabs>
          <w:tab w:val="left" w:pos="1161"/>
        </w:tabs>
        <w:overflowPunct w:val="0"/>
        <w:autoSpaceDE w:val="0"/>
        <w:ind w:left="360"/>
        <w:jc w:val="both"/>
        <w:textAlignment w:val="baseline"/>
        <w:rPr>
          <w:rFonts w:ascii="Calibri" w:hAnsi="Calibri"/>
        </w:rPr>
      </w:pPr>
    </w:p>
    <w:p w14:paraId="5F1CC49B" w14:textId="77777777" w:rsidR="00101D44" w:rsidRPr="006F595B" w:rsidRDefault="00101D44" w:rsidP="00101D44">
      <w:pPr>
        <w:tabs>
          <w:tab w:val="left" w:pos="1161"/>
        </w:tabs>
        <w:overflowPunct w:val="0"/>
        <w:autoSpaceDE w:val="0"/>
        <w:ind w:left="360"/>
        <w:jc w:val="both"/>
        <w:textAlignment w:val="baseline"/>
        <w:rPr>
          <w:rFonts w:ascii="Calibri" w:hAnsi="Calibri"/>
        </w:rPr>
      </w:pPr>
    </w:p>
    <w:p w14:paraId="6DAF5D5A" w14:textId="77777777" w:rsidR="00101D44" w:rsidRPr="006F595B" w:rsidRDefault="00101D44" w:rsidP="00101D44">
      <w:pPr>
        <w:ind w:left="540"/>
        <w:jc w:val="both"/>
        <w:rPr>
          <w:rFonts w:ascii="Calibri" w:hAnsi="Calibri"/>
          <w:bCs/>
          <w:vertAlign w:val="superscript"/>
        </w:rPr>
      </w:pPr>
    </w:p>
    <w:p w14:paraId="7B9D26E0" w14:textId="77777777" w:rsidR="00101D44" w:rsidRPr="003B5294" w:rsidRDefault="00101D44" w:rsidP="00101D44">
      <w:pPr>
        <w:ind w:left="540"/>
        <w:jc w:val="both"/>
        <w:rPr>
          <w:rFonts w:ascii="Calibri" w:hAnsi="Calibri"/>
          <w:bCs/>
          <w:vertAlign w:val="superscript"/>
        </w:rPr>
      </w:pPr>
    </w:p>
    <w:p w14:paraId="56E94FD7" w14:textId="77777777" w:rsidR="00101D44" w:rsidRPr="003B5294" w:rsidRDefault="00101D44" w:rsidP="00101D44">
      <w:pPr>
        <w:spacing w:line="100" w:lineRule="atLeast"/>
        <w:rPr>
          <w:rFonts w:ascii="Calibri" w:hAnsi="Calibri"/>
        </w:rPr>
      </w:pPr>
      <w:r w:rsidRPr="003B5294">
        <w:rPr>
          <w:rFonts w:ascii="Calibri" w:hAnsi="Calibri"/>
        </w:rPr>
        <w:t>Data ........</w:t>
      </w:r>
      <w:r>
        <w:rPr>
          <w:rFonts w:ascii="Calibri" w:hAnsi="Calibri"/>
        </w:rPr>
        <w:t xml:space="preserve">...............................                                                                       </w:t>
      </w:r>
      <w:r w:rsidRPr="003B5294">
        <w:rPr>
          <w:rFonts w:ascii="Calibri" w:hAnsi="Calibri"/>
        </w:rPr>
        <w:t>………………....................................................................</w:t>
      </w:r>
    </w:p>
    <w:p w14:paraId="4FA8DDAC" w14:textId="77777777" w:rsidR="00101D44" w:rsidRDefault="00101D44" w:rsidP="00101D44">
      <w:pPr>
        <w:spacing w:line="100" w:lineRule="atLeast"/>
        <w:ind w:left="4669" w:firstLine="29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</w:t>
      </w:r>
      <w:r w:rsidRPr="003B5294">
        <w:rPr>
          <w:rFonts w:ascii="Calibri" w:hAnsi="Calibri"/>
        </w:rPr>
        <w:t>/</w:t>
      </w:r>
      <w:r w:rsidRPr="002E42D9">
        <w:rPr>
          <w:rFonts w:ascii="Calibri" w:hAnsi="Calibri"/>
          <w:kern w:val="1"/>
          <w:sz w:val="18"/>
          <w:szCs w:val="18"/>
          <w:lang w:eastAsia="zh-CN"/>
        </w:rPr>
        <w:t>Podpis i pieczątka imienna</w:t>
      </w:r>
      <w:r>
        <w:rPr>
          <w:rFonts w:ascii="Calibri" w:hAnsi="Calibri"/>
          <w:kern w:val="1"/>
          <w:sz w:val="18"/>
          <w:szCs w:val="18"/>
          <w:lang w:eastAsia="zh-CN"/>
        </w:rPr>
        <w:t xml:space="preserve"> </w:t>
      </w:r>
      <w:r>
        <w:rPr>
          <w:rFonts w:ascii="Calibri" w:hAnsi="Calibri"/>
          <w:sz w:val="18"/>
          <w:szCs w:val="18"/>
        </w:rPr>
        <w:t xml:space="preserve">Wnioskodawcy lub    </w:t>
      </w:r>
    </w:p>
    <w:p w14:paraId="1C4CDEE9" w14:textId="77777777" w:rsidR="00101D44" w:rsidRPr="003B5294" w:rsidRDefault="00101D44" w:rsidP="00101D44">
      <w:pPr>
        <w:spacing w:line="100" w:lineRule="atLeast"/>
        <w:ind w:left="4669" w:firstLine="294"/>
        <w:rPr>
          <w:rFonts w:ascii="Calibri" w:hAnsi="Calibri"/>
          <w:bCs/>
          <w:vertAlign w:val="superscript"/>
        </w:rPr>
      </w:pPr>
      <w:r>
        <w:rPr>
          <w:rFonts w:ascii="Calibri" w:hAnsi="Calibri"/>
          <w:sz w:val="18"/>
          <w:szCs w:val="18"/>
        </w:rPr>
        <w:t xml:space="preserve">                     osoby uprawnionej do jego reprezentowania</w:t>
      </w:r>
      <w:r>
        <w:rPr>
          <w:rFonts w:ascii="Calibri" w:hAnsi="Calibri"/>
        </w:rPr>
        <w:t>/</w:t>
      </w:r>
    </w:p>
    <w:p w14:paraId="4CCC21F8" w14:textId="116D1456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0B1F385" w14:textId="65D80BB5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C460927" w14:textId="15D9F450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57E5E0D" w14:textId="3BEB1361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4535757" w14:textId="4C4A7C0C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085B139" w14:textId="03ECC1E2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CD6BD57" w14:textId="452A7BF6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09E25F8B" w14:textId="4C77FC6F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21C1D38" w14:textId="7B99C096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47E3320" w14:textId="087C3D8D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152056B" w14:textId="62A6A060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D638028" w14:textId="5D384CFB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3EE19D7" w14:textId="70623315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024E8EA4" w14:textId="1AC2CD2C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E45CF2D" w14:textId="1729D90D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B788A2F" w14:textId="1A5A0B56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0B71A90E" w14:textId="226F2427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1CCAAA23" w14:textId="25EDBC82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C659F1E" w14:textId="51961E36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0711CF11" w14:textId="514183A9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964C4FB" w14:textId="09E5C22E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E570EE4" w14:textId="7CE312CC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2E551160" w14:textId="10884DB2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8195385" w14:textId="5EA5F573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1FC61858" w14:textId="0DA09A19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5447869" w14:textId="0ECC515A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F59B12D" w14:textId="3EEEF020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F7EE13A" w14:textId="71935398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BFAF338" w14:textId="25516EB5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010D48B" w14:textId="60B6BA93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D2090B0" w14:textId="455B905F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4BE5D95" w14:textId="76190B7F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9DAF655" w14:textId="2028E3A3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BB1A600" w14:textId="493A3A45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9DA54F6" w14:textId="27FA50CA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8FA0CAE" w14:textId="3BC54B00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1ADB0609" w14:textId="5F83423D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990F620" w14:textId="593F0CE7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62DEED9B" w14:textId="1D4E3E89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DC1BE79" w14:textId="6CB50457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77747C62" w14:textId="6F8BAEA4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CB7A9C9" w14:textId="77777777" w:rsidR="00FE0DDF" w:rsidRDefault="00FE0DDF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5A644B8D" w14:textId="54B354A9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7EC3BB92" w14:textId="35FFCA9F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310D15E5" w14:textId="5E0DCDC1" w:rsidR="00101D44" w:rsidRDefault="00101D44" w:rsidP="00101D44">
      <w:pPr>
        <w:pStyle w:val="WW-Tekstpodstawowy2"/>
        <w:tabs>
          <w:tab w:val="left" w:pos="1154"/>
        </w:tabs>
        <w:rPr>
          <w:rFonts w:ascii="Calibri" w:hAnsi="Calibri"/>
          <w:b/>
          <w:sz w:val="22"/>
          <w:szCs w:val="22"/>
        </w:rPr>
      </w:pPr>
    </w:p>
    <w:p w14:paraId="43CC22DC" w14:textId="77777777" w:rsidR="00101D44" w:rsidRPr="003B5294" w:rsidRDefault="00101D44" w:rsidP="00101D44">
      <w:pPr>
        <w:ind w:left="284" w:hanging="284"/>
        <w:jc w:val="right"/>
        <w:rPr>
          <w:rFonts w:ascii="Calibri" w:hAnsi="Calibri"/>
          <w:b/>
          <w:sz w:val="22"/>
          <w:szCs w:val="22"/>
        </w:rPr>
      </w:pPr>
      <w:r w:rsidRPr="003B5294">
        <w:rPr>
          <w:rFonts w:ascii="Calibri" w:hAnsi="Calibri"/>
          <w:b/>
          <w:sz w:val="22"/>
          <w:szCs w:val="22"/>
        </w:rPr>
        <w:lastRenderedPageBreak/>
        <w:t>Zał</w:t>
      </w:r>
      <w:r>
        <w:rPr>
          <w:rFonts w:ascii="Calibri" w:hAnsi="Calibri"/>
          <w:b/>
          <w:sz w:val="22"/>
          <w:szCs w:val="22"/>
        </w:rPr>
        <w:t>ącznik n</w:t>
      </w:r>
      <w:r w:rsidRPr="003B5294">
        <w:rPr>
          <w:rFonts w:ascii="Calibri" w:hAnsi="Calibri"/>
          <w:b/>
          <w:sz w:val="22"/>
          <w:szCs w:val="22"/>
        </w:rPr>
        <w:t>r 2</w:t>
      </w:r>
    </w:p>
    <w:p w14:paraId="09621955" w14:textId="77777777" w:rsidR="00101D44" w:rsidRPr="00BD41EC" w:rsidRDefault="00101D44" w:rsidP="00101D44">
      <w:pPr>
        <w:jc w:val="center"/>
        <w:rPr>
          <w:rFonts w:ascii="Calibri" w:hAnsi="Calibri"/>
          <w:b/>
          <w:sz w:val="22"/>
          <w:szCs w:val="22"/>
        </w:rPr>
      </w:pPr>
      <w:r w:rsidRPr="00BD41EC">
        <w:rPr>
          <w:rFonts w:ascii="Calibri" w:hAnsi="Calibri"/>
          <w:b/>
          <w:bCs/>
          <w:sz w:val="22"/>
          <w:szCs w:val="22"/>
        </w:rPr>
        <w:t xml:space="preserve">OŚWIADCZENIE WNIOSKODAWCY </w:t>
      </w:r>
    </w:p>
    <w:p w14:paraId="13728954" w14:textId="77777777" w:rsidR="00101D44" w:rsidRDefault="00101D44" w:rsidP="00101D44">
      <w:pPr>
        <w:jc w:val="center"/>
        <w:rPr>
          <w:rFonts w:ascii="Calibri" w:hAnsi="Calibri"/>
          <w:b/>
          <w:bCs/>
          <w:sz w:val="22"/>
          <w:szCs w:val="22"/>
        </w:rPr>
      </w:pPr>
      <w:r w:rsidRPr="008C7482">
        <w:rPr>
          <w:rFonts w:ascii="Calibri" w:hAnsi="Calibri"/>
          <w:b/>
          <w:bCs/>
          <w:sz w:val="22"/>
          <w:szCs w:val="22"/>
        </w:rPr>
        <w:t xml:space="preserve">ubiegającego się o zwrot kosztów poniesionych na wynagrodzenia, nagrody oraz składki </w:t>
      </w:r>
      <w:r w:rsidRPr="008C7482">
        <w:rPr>
          <w:rFonts w:ascii="Calibri" w:hAnsi="Calibri"/>
          <w:b/>
          <w:bCs/>
          <w:sz w:val="22"/>
          <w:szCs w:val="22"/>
        </w:rPr>
        <w:br/>
        <w:t xml:space="preserve">       na ubezpieczenia społeczne w związku z zatrudnieniem skierowanych bezrobotnych </w:t>
      </w:r>
      <w:r>
        <w:rPr>
          <w:rFonts w:ascii="Calibri" w:hAnsi="Calibri"/>
          <w:b/>
          <w:bCs/>
          <w:sz w:val="22"/>
          <w:szCs w:val="22"/>
        </w:rPr>
        <w:br/>
      </w:r>
      <w:r w:rsidRPr="008C7482">
        <w:rPr>
          <w:rFonts w:ascii="Calibri" w:hAnsi="Calibri"/>
          <w:b/>
          <w:bCs/>
          <w:sz w:val="22"/>
          <w:szCs w:val="22"/>
        </w:rPr>
        <w:t>lub poszukujących pracy przez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C7482">
        <w:rPr>
          <w:rFonts w:ascii="Calibri" w:hAnsi="Calibri"/>
          <w:b/>
          <w:bCs/>
          <w:sz w:val="22"/>
          <w:szCs w:val="22"/>
        </w:rPr>
        <w:t xml:space="preserve">okres do 12 miesięcy </w:t>
      </w:r>
    </w:p>
    <w:p w14:paraId="2C0B1EE1" w14:textId="77777777" w:rsidR="00101D44" w:rsidRPr="008C7482" w:rsidRDefault="00101D44" w:rsidP="00101D4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AC5C87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 xml:space="preserve">Jestem/nie jestem </w:t>
      </w:r>
      <w:r w:rsidRPr="00BD41EC">
        <w:rPr>
          <w:rFonts w:ascii="Calibri" w:hAnsi="Calibri"/>
          <w:sz w:val="22"/>
          <w:szCs w:val="22"/>
        </w:rPr>
        <w:t>beneficjentem pomocy</w:t>
      </w:r>
      <w:r w:rsidRPr="00BD41EC">
        <w:rPr>
          <w:rFonts w:ascii="Calibri" w:hAnsi="Calibri"/>
          <w:b/>
          <w:sz w:val="22"/>
          <w:szCs w:val="22"/>
        </w:rPr>
        <w:t xml:space="preserve"> </w:t>
      </w:r>
      <w:r w:rsidRPr="00BD41EC">
        <w:rPr>
          <w:rFonts w:ascii="Calibri" w:hAnsi="Calibri"/>
          <w:sz w:val="22"/>
          <w:szCs w:val="22"/>
        </w:rPr>
        <w:t>w rozumieniu ustawy z dnia 30 kwietnia 2004 r. o postępowaniu w sprawach dotyczących pomocy publicznej.</w:t>
      </w:r>
    </w:p>
    <w:p w14:paraId="0C668921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>Z</w:t>
      </w:r>
      <w:r w:rsidRPr="00BD41EC">
        <w:rPr>
          <w:rFonts w:ascii="Calibri" w:hAnsi="Calibri"/>
          <w:b/>
          <w:bCs/>
          <w:sz w:val="22"/>
          <w:szCs w:val="22"/>
        </w:rPr>
        <w:t>atrudniam/nie zatrudniam</w:t>
      </w:r>
      <w:r w:rsidRPr="00BD41EC">
        <w:rPr>
          <w:rFonts w:ascii="Calibri" w:hAnsi="Calibri"/>
          <w:sz w:val="22"/>
          <w:szCs w:val="22"/>
        </w:rPr>
        <w:t>* w dniu złożenia wniosku co najmniej jednego pracownika (zatrudnienie oznacza wykonywanie pracy na podstawie stosunku pracy, stosunku służbowego oraz umowy o pracę nakładczą).</w:t>
      </w:r>
      <w:r>
        <w:rPr>
          <w:rFonts w:ascii="Calibri" w:hAnsi="Calibri"/>
          <w:sz w:val="22"/>
          <w:szCs w:val="22"/>
        </w:rPr>
        <w:t xml:space="preserve"> </w:t>
      </w:r>
    </w:p>
    <w:p w14:paraId="54A7618C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 xml:space="preserve">Stan zatrudnienia na dzień złożenia wniosku </w:t>
      </w:r>
      <w:r w:rsidRPr="00BD41EC">
        <w:rPr>
          <w:rFonts w:ascii="Calibri" w:hAnsi="Calibri"/>
          <w:b/>
          <w:bCs/>
          <w:sz w:val="22"/>
          <w:szCs w:val="22"/>
        </w:rPr>
        <w:t xml:space="preserve">w przeliczeniu na pełny wymiar czasu pracy </w:t>
      </w:r>
      <w:r w:rsidRPr="00BD41EC">
        <w:rPr>
          <w:rFonts w:ascii="Calibri" w:hAnsi="Calibri"/>
          <w:sz w:val="22"/>
          <w:szCs w:val="22"/>
        </w:rPr>
        <w:t xml:space="preserve">wynosi: </w:t>
      </w:r>
      <w:r w:rsidRPr="00BD41EC">
        <w:rPr>
          <w:rFonts w:ascii="Calibri" w:hAnsi="Calibri"/>
          <w:bCs/>
          <w:sz w:val="22"/>
          <w:szCs w:val="22"/>
        </w:rPr>
        <w:t>………………………………………………………………...</w:t>
      </w:r>
    </w:p>
    <w:p w14:paraId="3456184B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Cs/>
          <w:sz w:val="22"/>
          <w:szCs w:val="22"/>
        </w:rPr>
        <w:t>Średni stan zatrudnienia z okresu ostatnich 6 miesięcy poprzedzających dzień złożenia wniosku wynosi 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</w:t>
      </w:r>
    </w:p>
    <w:p w14:paraId="65EEC651" w14:textId="77777777" w:rsidR="00101D44" w:rsidRPr="00C02C66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Cs/>
          <w:sz w:val="22"/>
          <w:szCs w:val="22"/>
        </w:rPr>
        <w:t xml:space="preserve">W sytuacji zmniejszenia zatrudnienia proszę podać przyczyny spadku zatrudnienia: </w:t>
      </w:r>
    </w:p>
    <w:p w14:paraId="143AFFCC" w14:textId="77777777" w:rsidR="00101D44" w:rsidRPr="00BD41EC" w:rsidRDefault="00101D44" w:rsidP="00101D44">
      <w:pPr>
        <w:suppressAutoHyphens/>
        <w:ind w:left="426" w:right="-63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Cs/>
          <w:sz w:val="22"/>
          <w:szCs w:val="22"/>
        </w:rPr>
        <w:t>.................... ……………………………………………………………………………………..........................................</w:t>
      </w:r>
      <w:r>
        <w:rPr>
          <w:rFonts w:ascii="Calibri" w:hAnsi="Calibri"/>
          <w:bCs/>
          <w:sz w:val="22"/>
          <w:szCs w:val="22"/>
        </w:rPr>
        <w:t>...................</w:t>
      </w:r>
    </w:p>
    <w:p w14:paraId="3673FDF1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>Jestem/nie jestem</w:t>
      </w:r>
      <w:r w:rsidRPr="00BD41EC">
        <w:rPr>
          <w:rFonts w:ascii="Calibri" w:hAnsi="Calibri"/>
          <w:sz w:val="22"/>
          <w:szCs w:val="22"/>
        </w:rPr>
        <w:t>* w stanie likwidacji lub upadłości.</w:t>
      </w:r>
    </w:p>
    <w:p w14:paraId="1AE1CF4F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>Zalegam</w:t>
      </w:r>
      <w:r w:rsidRPr="00BD41EC">
        <w:rPr>
          <w:rFonts w:ascii="Calibri" w:hAnsi="Calibri"/>
          <w:sz w:val="22"/>
          <w:szCs w:val="22"/>
        </w:rPr>
        <w:t>/</w:t>
      </w:r>
      <w:r w:rsidRPr="00BD41EC">
        <w:rPr>
          <w:rFonts w:ascii="Calibri" w:hAnsi="Calibri"/>
          <w:b/>
          <w:bCs/>
          <w:sz w:val="22"/>
          <w:szCs w:val="22"/>
        </w:rPr>
        <w:t>nie</w:t>
      </w:r>
      <w:r w:rsidRPr="00BD41EC">
        <w:rPr>
          <w:rFonts w:ascii="Calibri" w:hAnsi="Calibri"/>
          <w:sz w:val="22"/>
          <w:szCs w:val="22"/>
        </w:rPr>
        <w:t xml:space="preserve"> </w:t>
      </w:r>
      <w:r w:rsidRPr="00BD41EC">
        <w:rPr>
          <w:rFonts w:ascii="Calibri" w:hAnsi="Calibri"/>
          <w:b/>
          <w:sz w:val="22"/>
          <w:szCs w:val="22"/>
        </w:rPr>
        <w:t>zalegam</w:t>
      </w:r>
      <w:r w:rsidRPr="00BD41EC">
        <w:rPr>
          <w:rFonts w:ascii="Calibri" w:hAnsi="Calibri"/>
          <w:sz w:val="22"/>
          <w:szCs w:val="22"/>
        </w:rPr>
        <w:t xml:space="preserve">* w dniu złożenia wniosku z </w:t>
      </w:r>
      <w:r>
        <w:rPr>
          <w:rFonts w:ascii="Calibri" w:hAnsi="Calibri"/>
          <w:sz w:val="22"/>
          <w:szCs w:val="22"/>
        </w:rPr>
        <w:t>zapłatą</w:t>
      </w:r>
      <w:r w:rsidRPr="00BD41EC">
        <w:rPr>
          <w:rFonts w:ascii="Calibri" w:hAnsi="Calibri"/>
          <w:sz w:val="22"/>
          <w:szCs w:val="22"/>
        </w:rPr>
        <w:t xml:space="preserve"> wynagrodzeń pracownikom</w:t>
      </w:r>
      <w:r>
        <w:rPr>
          <w:rFonts w:ascii="Calibri" w:hAnsi="Calibri"/>
          <w:sz w:val="22"/>
          <w:szCs w:val="22"/>
        </w:rPr>
        <w:t xml:space="preserve">, </w:t>
      </w:r>
      <w:r w:rsidRPr="00BD41EC">
        <w:rPr>
          <w:rFonts w:ascii="Calibri" w:hAnsi="Calibri"/>
          <w:sz w:val="22"/>
          <w:szCs w:val="22"/>
        </w:rPr>
        <w:t xml:space="preserve">należnych składek na ubezpieczenia społeczne, ubezpieczenie zdrowotne, Fundusz Pracy, Fundusz </w:t>
      </w:r>
      <w:r>
        <w:rPr>
          <w:rFonts w:ascii="Calibri" w:hAnsi="Calibri"/>
          <w:sz w:val="22"/>
          <w:szCs w:val="22"/>
        </w:rPr>
        <w:t xml:space="preserve">Solidarnościowy, Fundusz </w:t>
      </w:r>
      <w:r w:rsidRPr="00BD41EC">
        <w:rPr>
          <w:rFonts w:ascii="Calibri" w:hAnsi="Calibri"/>
          <w:sz w:val="22"/>
          <w:szCs w:val="22"/>
        </w:rPr>
        <w:t xml:space="preserve">Gwarantowanych Świadczeń Pracowniczych </w:t>
      </w:r>
      <w:r>
        <w:rPr>
          <w:rFonts w:ascii="Calibri" w:hAnsi="Calibri"/>
          <w:sz w:val="22"/>
          <w:szCs w:val="22"/>
        </w:rPr>
        <w:t>i wpłat na Państwowy Fundusz  Rehabilitacji Osób Niepełnosprawnych oraz innych danin publicznych</w:t>
      </w:r>
      <w:r w:rsidRPr="00BD41EC">
        <w:rPr>
          <w:rFonts w:ascii="Calibri" w:hAnsi="Calibri"/>
          <w:sz w:val="22"/>
          <w:szCs w:val="22"/>
        </w:rPr>
        <w:t>.</w:t>
      </w:r>
    </w:p>
    <w:p w14:paraId="63DACB7C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bCs/>
          <w:sz w:val="22"/>
          <w:szCs w:val="22"/>
        </w:rPr>
        <w:t xml:space="preserve">Byłem karany/nie byłem karany* </w:t>
      </w:r>
      <w:r w:rsidRPr="00BD41EC">
        <w:rPr>
          <w:rFonts w:ascii="Calibri" w:hAnsi="Calibri"/>
          <w:sz w:val="22"/>
          <w:szCs w:val="22"/>
        </w:rPr>
        <w:t>w okresie</w:t>
      </w:r>
      <w:r w:rsidRPr="00BD41EC">
        <w:rPr>
          <w:rFonts w:ascii="Calibri" w:hAnsi="Calibri"/>
          <w:b/>
          <w:sz w:val="22"/>
          <w:szCs w:val="22"/>
        </w:rPr>
        <w:t xml:space="preserve"> </w:t>
      </w:r>
      <w:r w:rsidRPr="00BD41EC">
        <w:rPr>
          <w:rFonts w:ascii="Calibri" w:hAnsi="Calibri"/>
          <w:sz w:val="22"/>
          <w:szCs w:val="22"/>
        </w:rPr>
        <w:t>2 lat przed dniem złożenia wniosku za przestępstwa przeciwko obrotowi gospodarczemu w rozumieniu ustawy z dnia 6 czerwca 1997 r. – Kodeks Karny  lub ustawy z dnia 28 października 2002 r. o odpowiedzialności podmiotów zbiorowych za czyny zabronione pod groźbą kary.</w:t>
      </w:r>
    </w:p>
    <w:p w14:paraId="5BBD4051" w14:textId="77777777" w:rsidR="00101D44" w:rsidRPr="00BD41EC" w:rsidRDefault="00101D44">
      <w:pPr>
        <w:numPr>
          <w:ilvl w:val="0"/>
          <w:numId w:val="20"/>
        </w:numPr>
        <w:suppressAutoHyphens/>
        <w:ind w:left="426" w:right="-63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 xml:space="preserve">W okresie 365 dni przed dniem złożenia wniosku </w:t>
      </w:r>
      <w:r w:rsidRPr="00BD41EC">
        <w:rPr>
          <w:rFonts w:ascii="Calibri" w:hAnsi="Calibri"/>
          <w:b/>
          <w:sz w:val="22"/>
          <w:szCs w:val="22"/>
        </w:rPr>
        <w:t>zostałem</w:t>
      </w:r>
      <w:r w:rsidRPr="00BD41EC">
        <w:rPr>
          <w:rFonts w:ascii="Calibri" w:hAnsi="Calibri"/>
          <w:sz w:val="22"/>
          <w:szCs w:val="22"/>
        </w:rPr>
        <w:t>/</w:t>
      </w:r>
      <w:r w:rsidRPr="00BD41EC">
        <w:rPr>
          <w:rFonts w:ascii="Calibri" w:hAnsi="Calibri"/>
          <w:b/>
          <w:bCs/>
          <w:sz w:val="22"/>
          <w:szCs w:val="22"/>
        </w:rPr>
        <w:t xml:space="preserve">nie </w:t>
      </w:r>
      <w:r w:rsidRPr="00BD41EC">
        <w:rPr>
          <w:rFonts w:ascii="Calibri" w:hAnsi="Calibri"/>
          <w:b/>
          <w:sz w:val="22"/>
          <w:szCs w:val="22"/>
        </w:rPr>
        <w:t>zostałem</w:t>
      </w:r>
      <w:r w:rsidRPr="00BD41EC">
        <w:rPr>
          <w:rFonts w:ascii="Calibri" w:hAnsi="Calibri"/>
          <w:sz w:val="22"/>
          <w:szCs w:val="22"/>
        </w:rPr>
        <w:t>*:</w:t>
      </w:r>
    </w:p>
    <w:p w14:paraId="06594F54" w14:textId="77777777" w:rsidR="00101D44" w:rsidRPr="00BD41EC" w:rsidRDefault="00101D44">
      <w:pPr>
        <w:numPr>
          <w:ilvl w:val="0"/>
          <w:numId w:val="21"/>
        </w:numPr>
        <w:suppressAutoHyphens/>
        <w:ind w:left="709" w:right="-63" w:hanging="283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>ukarany za naruszenie przepisów prawa pracy</w:t>
      </w:r>
    </w:p>
    <w:p w14:paraId="2B44EC36" w14:textId="77777777" w:rsidR="00101D44" w:rsidRPr="00BD41EC" w:rsidRDefault="00101D44">
      <w:pPr>
        <w:numPr>
          <w:ilvl w:val="0"/>
          <w:numId w:val="21"/>
        </w:numPr>
        <w:suppressAutoHyphens/>
        <w:ind w:left="709" w:right="-63" w:hanging="283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>skazany prawomocnym wyrokiem za naruszenie przepisów prawa pracy.</w:t>
      </w:r>
    </w:p>
    <w:p w14:paraId="0E268AEB" w14:textId="77777777" w:rsidR="00101D44" w:rsidRPr="00BD41EC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>Jestem/</w:t>
      </w:r>
      <w:r w:rsidRPr="00BD41EC">
        <w:rPr>
          <w:rFonts w:ascii="Calibri" w:hAnsi="Calibri"/>
          <w:b/>
          <w:bCs/>
          <w:sz w:val="22"/>
          <w:szCs w:val="22"/>
        </w:rPr>
        <w:t>nie</w:t>
      </w:r>
      <w:r w:rsidRPr="00BD41EC">
        <w:rPr>
          <w:rFonts w:ascii="Calibri" w:hAnsi="Calibri"/>
          <w:sz w:val="22"/>
          <w:szCs w:val="22"/>
        </w:rPr>
        <w:t xml:space="preserve"> </w:t>
      </w:r>
      <w:r w:rsidRPr="00BD41EC">
        <w:rPr>
          <w:rFonts w:ascii="Calibri" w:hAnsi="Calibri"/>
          <w:b/>
          <w:sz w:val="22"/>
          <w:szCs w:val="22"/>
        </w:rPr>
        <w:t>jestem</w:t>
      </w:r>
      <w:r w:rsidRPr="00BD41EC">
        <w:rPr>
          <w:rFonts w:ascii="Calibri" w:hAnsi="Calibri"/>
          <w:sz w:val="22"/>
          <w:szCs w:val="22"/>
        </w:rPr>
        <w:t>* objęty postępowaniem dotyczącym naruszenia przepisów prawa pracy.</w:t>
      </w:r>
    </w:p>
    <w:p w14:paraId="77AC0ECB" w14:textId="77777777" w:rsidR="00101D44" w:rsidRPr="00BD41EC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>Jestem/nie jestem*</w:t>
      </w:r>
      <w:r w:rsidRPr="00BD41EC">
        <w:rPr>
          <w:rFonts w:ascii="Calibri" w:hAnsi="Calibri"/>
          <w:sz w:val="22"/>
          <w:szCs w:val="22"/>
        </w:rPr>
        <w:t xml:space="preserve"> zobowiązany do zwrotu wcześniej otrzymanej pomocy publicznej.</w:t>
      </w:r>
    </w:p>
    <w:p w14:paraId="1EC06F25" w14:textId="77777777" w:rsidR="00101D44" w:rsidRPr="00BD41EC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sz w:val="22"/>
          <w:szCs w:val="22"/>
        </w:rPr>
        <w:t xml:space="preserve">Spełniam/nie spełniam* </w:t>
      </w:r>
      <w:r w:rsidRPr="00BD41EC">
        <w:rPr>
          <w:rFonts w:ascii="Calibri" w:hAnsi="Calibri"/>
          <w:sz w:val="22"/>
          <w:szCs w:val="22"/>
        </w:rPr>
        <w:t xml:space="preserve">pozostałe warunki konieczne do otrzymania pomocy de </w:t>
      </w:r>
      <w:proofErr w:type="spellStart"/>
      <w:r w:rsidRPr="00BD41EC">
        <w:rPr>
          <w:rFonts w:ascii="Calibri" w:hAnsi="Calibri"/>
          <w:sz w:val="22"/>
          <w:szCs w:val="22"/>
        </w:rPr>
        <w:t>minimis</w:t>
      </w:r>
      <w:proofErr w:type="spellEnd"/>
      <w:r w:rsidRPr="00BD41EC">
        <w:rPr>
          <w:rFonts w:ascii="Calibri" w:hAnsi="Calibri"/>
          <w:sz w:val="22"/>
          <w:szCs w:val="22"/>
        </w:rPr>
        <w:t xml:space="preserve"> wynikające z przepisów regulujących zasady jej udzielania, zawarte w Pouczeniu do niniejszego wniosku: „Podstawy prawne” – poz. </w:t>
      </w:r>
      <w:r>
        <w:rPr>
          <w:rFonts w:ascii="Calibri" w:hAnsi="Calibri"/>
          <w:sz w:val="22"/>
          <w:szCs w:val="22"/>
        </w:rPr>
        <w:t>2 i poz. 3</w:t>
      </w:r>
      <w:r w:rsidRPr="00BD41EC">
        <w:rPr>
          <w:rFonts w:ascii="Calibri" w:hAnsi="Calibri"/>
          <w:sz w:val="22"/>
          <w:szCs w:val="22"/>
        </w:rPr>
        <w:t>.</w:t>
      </w:r>
    </w:p>
    <w:p w14:paraId="57749969" w14:textId="77777777" w:rsidR="00101D44" w:rsidRPr="00BD41EC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 xml:space="preserve">Dane zawarte w KRS udostępnione przez Centralną Informację Krajowego Rejestru Sądowego 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  <w:r w:rsidRPr="00BD41EC">
        <w:rPr>
          <w:rFonts w:ascii="Calibri" w:hAnsi="Calibri"/>
          <w:sz w:val="22"/>
          <w:szCs w:val="22"/>
        </w:rPr>
        <w:t>na stronie internetowej Ministerstwa Sprawiedliwości na dzień złożenia wniosku są</w:t>
      </w:r>
      <w:r w:rsidRPr="00BD41EC">
        <w:rPr>
          <w:rFonts w:ascii="Calibri" w:hAnsi="Calibri"/>
          <w:b/>
          <w:sz w:val="22"/>
          <w:szCs w:val="22"/>
        </w:rPr>
        <w:t xml:space="preserve"> aktualne/ nieaktualne/nie dotyczy*.</w:t>
      </w:r>
    </w:p>
    <w:p w14:paraId="2F2E291D" w14:textId="77777777" w:rsidR="00101D44" w:rsidRPr="00A07585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>Dane zawarte w Centralnej Ewidencji i Informacji o Działalności Gospodarczej udostępnione na stronie internetowej Ministerstwa Gospodarki na dzień złożenia wniosku są</w:t>
      </w:r>
      <w:r w:rsidRPr="00BD41EC">
        <w:rPr>
          <w:rFonts w:ascii="Calibri" w:hAnsi="Calibri"/>
          <w:b/>
          <w:sz w:val="22"/>
          <w:szCs w:val="22"/>
        </w:rPr>
        <w:t xml:space="preserve"> aktualne/nieaktualne/ nie dotyczy*.</w:t>
      </w:r>
    </w:p>
    <w:p w14:paraId="18EBFA74" w14:textId="77777777" w:rsidR="00101D44" w:rsidRPr="00FF2F4C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sz w:val="22"/>
          <w:szCs w:val="22"/>
        </w:rPr>
        <w:t>Dane zawarte w</w:t>
      </w:r>
      <w:r>
        <w:rPr>
          <w:rFonts w:ascii="Calibri" w:hAnsi="Calibri"/>
          <w:sz w:val="22"/>
          <w:szCs w:val="22"/>
        </w:rPr>
        <w:t xml:space="preserve"> Rejestrze Domów Pomocy Społecznej prowadzonym przez Wojewodę </w:t>
      </w:r>
      <w:r w:rsidRPr="00BD41EC">
        <w:rPr>
          <w:rFonts w:ascii="Calibri" w:hAnsi="Calibri"/>
          <w:sz w:val="22"/>
          <w:szCs w:val="22"/>
        </w:rPr>
        <w:t>na dzień złożenia wniosku są</w:t>
      </w:r>
      <w:r w:rsidRPr="00BD41EC">
        <w:rPr>
          <w:rFonts w:ascii="Calibri" w:hAnsi="Calibri"/>
          <w:b/>
          <w:sz w:val="22"/>
          <w:szCs w:val="22"/>
        </w:rPr>
        <w:t xml:space="preserve"> aktualne/nieaktualne/ nie dotyczy*.</w:t>
      </w:r>
    </w:p>
    <w:p w14:paraId="2FF40178" w14:textId="77777777" w:rsidR="00101D44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2F4C">
        <w:rPr>
          <w:rFonts w:asciiTheme="minorHAnsi" w:hAnsiTheme="minorHAnsi" w:cstheme="minorHAnsi"/>
          <w:bCs/>
          <w:sz w:val="22"/>
          <w:szCs w:val="22"/>
        </w:rPr>
        <w:t xml:space="preserve">Zobowiązuje się do złożenia </w:t>
      </w:r>
      <w:r>
        <w:rPr>
          <w:rFonts w:asciiTheme="minorHAnsi" w:hAnsiTheme="minorHAnsi" w:cstheme="minorHAnsi"/>
          <w:bCs/>
          <w:sz w:val="22"/>
          <w:szCs w:val="22"/>
        </w:rPr>
        <w:t xml:space="preserve">w dniu podpisania umowy dodatkowego oświadczenia o uzyskanej pomocy                                     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 okresie od dnia złożenia wniosku do dnia podpisania umowy/porozumienia z tutejszym Urzędem.</w:t>
      </w:r>
    </w:p>
    <w:p w14:paraId="3EE91D74" w14:textId="77777777" w:rsidR="00101D44" w:rsidRDefault="00101D44">
      <w:pPr>
        <w:numPr>
          <w:ilvl w:val="0"/>
          <w:numId w:val="20"/>
        </w:numPr>
        <w:suppressAutoHyphens/>
        <w:ind w:left="426" w:right="-2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2F4C">
        <w:rPr>
          <w:rFonts w:asciiTheme="minorHAnsi" w:hAnsiTheme="minorHAnsi" w:cstheme="minorHAnsi"/>
          <w:bCs/>
          <w:sz w:val="22"/>
          <w:szCs w:val="22"/>
        </w:rPr>
        <w:t xml:space="preserve">Zobowiązuje się do złożenia </w:t>
      </w:r>
      <w:r>
        <w:rPr>
          <w:rFonts w:asciiTheme="minorHAnsi" w:hAnsiTheme="minorHAnsi" w:cstheme="minorHAnsi"/>
          <w:bCs/>
          <w:sz w:val="22"/>
          <w:szCs w:val="22"/>
        </w:rPr>
        <w:t xml:space="preserve">w dniu podpisania umowy dodatkowego oświadczenia w przypadku, gdy informacje zawarte w niniejszym oświadczeniu oraz w złożonym wniosku ulegną zmianie w okresie </w:t>
      </w:r>
      <w:r>
        <w:rPr>
          <w:rFonts w:asciiTheme="minorHAnsi" w:hAnsiTheme="minorHAnsi" w:cstheme="minorHAnsi"/>
          <w:bCs/>
          <w:sz w:val="22"/>
          <w:szCs w:val="22"/>
        </w:rPr>
        <w:br/>
        <w:t>od dnia jego złożenia do dnia podpisania umowy/porozumienia.</w:t>
      </w:r>
    </w:p>
    <w:p w14:paraId="101BC236" w14:textId="77777777" w:rsidR="00101D44" w:rsidRPr="00FF2F4C" w:rsidRDefault="00101D44" w:rsidP="00101D44">
      <w:pPr>
        <w:suppressAutoHyphens/>
        <w:ind w:left="426" w:right="-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F647A5" w14:textId="77777777" w:rsidR="00101D44" w:rsidRPr="00FF2F4C" w:rsidRDefault="00101D44" w:rsidP="00101D44">
      <w:pPr>
        <w:tabs>
          <w:tab w:val="left" w:pos="-1418"/>
          <w:tab w:val="left" w:pos="0"/>
        </w:tabs>
        <w:ind w:right="-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2736FE" w14:textId="77777777" w:rsidR="00101D44" w:rsidRPr="00BD41EC" w:rsidRDefault="00101D44" w:rsidP="00101D44">
      <w:pPr>
        <w:tabs>
          <w:tab w:val="left" w:pos="-1418"/>
          <w:tab w:val="left" w:pos="0"/>
        </w:tabs>
        <w:ind w:right="-27"/>
        <w:jc w:val="both"/>
        <w:rPr>
          <w:rFonts w:ascii="Calibri" w:hAnsi="Calibri"/>
          <w:sz w:val="22"/>
          <w:szCs w:val="22"/>
        </w:rPr>
      </w:pPr>
      <w:r w:rsidRPr="00BD41EC">
        <w:rPr>
          <w:rFonts w:ascii="Calibri" w:hAnsi="Calibri"/>
          <w:b/>
          <w:iCs/>
          <w:sz w:val="22"/>
          <w:szCs w:val="22"/>
        </w:rPr>
        <w:t>*niepotrzebne skreślić</w:t>
      </w:r>
    </w:p>
    <w:p w14:paraId="7D7594FF" w14:textId="77777777" w:rsidR="00101D44" w:rsidRPr="00BD41EC" w:rsidRDefault="00101D44" w:rsidP="00101D44">
      <w:pPr>
        <w:ind w:right="-27"/>
        <w:jc w:val="both"/>
        <w:rPr>
          <w:rFonts w:ascii="Calibri" w:hAnsi="Calibri"/>
          <w:sz w:val="22"/>
          <w:szCs w:val="22"/>
        </w:rPr>
      </w:pPr>
    </w:p>
    <w:p w14:paraId="22E1FBF7" w14:textId="77777777" w:rsidR="00101D44" w:rsidRPr="00EE2D94" w:rsidRDefault="00101D44" w:rsidP="00101D44">
      <w:pPr>
        <w:ind w:right="-288"/>
        <w:jc w:val="both"/>
        <w:rPr>
          <w:rFonts w:ascii="Calibri" w:hAnsi="Calibri"/>
          <w:b/>
          <w:i/>
          <w:iCs/>
          <w:sz w:val="22"/>
          <w:szCs w:val="22"/>
        </w:rPr>
      </w:pPr>
      <w:r w:rsidRPr="00EE2D94">
        <w:rPr>
          <w:rFonts w:ascii="Calibri" w:hAnsi="Calibri"/>
          <w:b/>
          <w:i/>
          <w:iCs/>
          <w:sz w:val="22"/>
          <w:szCs w:val="22"/>
        </w:rPr>
        <w:t>Oświadczam, że informacje zawarte w niniejszym oświadczeniu są prawdziwe.</w:t>
      </w:r>
    </w:p>
    <w:p w14:paraId="528BF9FD" w14:textId="77777777" w:rsidR="00101D44" w:rsidRPr="00EE2D94" w:rsidRDefault="00101D44" w:rsidP="00101D44">
      <w:pPr>
        <w:suppressAutoHyphens/>
        <w:ind w:right="-426"/>
        <w:rPr>
          <w:rFonts w:ascii="Calibri" w:hAnsi="Calibri"/>
          <w:b/>
          <w:i/>
          <w:iCs/>
          <w:kern w:val="1"/>
          <w:sz w:val="22"/>
          <w:szCs w:val="22"/>
          <w:lang w:eastAsia="zh-CN"/>
        </w:rPr>
      </w:pPr>
      <w:r w:rsidRPr="00EE2D94">
        <w:rPr>
          <w:rFonts w:ascii="Calibri" w:hAnsi="Calibri"/>
          <w:b/>
          <w:i/>
          <w:iCs/>
          <w:kern w:val="1"/>
          <w:sz w:val="22"/>
          <w:szCs w:val="22"/>
          <w:lang w:eastAsia="zh-CN"/>
        </w:rPr>
        <w:t>Jestem świadomy/a odpowiedzialności karnej za podanie fałszywych danych lub złożenie fałszywych oświadczeń.</w:t>
      </w:r>
    </w:p>
    <w:p w14:paraId="5F022EC8" w14:textId="77777777" w:rsidR="00101D44" w:rsidRPr="00EE2D94" w:rsidRDefault="00101D44" w:rsidP="00101D44">
      <w:pPr>
        <w:suppressAutoHyphens/>
        <w:ind w:right="-426"/>
        <w:rPr>
          <w:rFonts w:ascii="Calibri" w:hAnsi="Calibri"/>
          <w:b/>
          <w:sz w:val="22"/>
          <w:szCs w:val="22"/>
        </w:rPr>
      </w:pPr>
    </w:p>
    <w:p w14:paraId="71C9A09F" w14:textId="77777777" w:rsidR="00101D44" w:rsidRDefault="00101D44" w:rsidP="00101D44">
      <w:pPr>
        <w:ind w:right="-426"/>
        <w:rPr>
          <w:rFonts w:ascii="Calibri" w:hAnsi="Calibri"/>
        </w:rPr>
      </w:pPr>
    </w:p>
    <w:p w14:paraId="5F23D82A" w14:textId="77777777" w:rsidR="00101D44" w:rsidRDefault="00101D44" w:rsidP="00101D44">
      <w:pPr>
        <w:ind w:right="-426"/>
        <w:rPr>
          <w:rFonts w:ascii="Calibri" w:hAnsi="Calibri"/>
        </w:rPr>
      </w:pPr>
    </w:p>
    <w:p w14:paraId="7D28AC61" w14:textId="77777777" w:rsidR="00101D44" w:rsidRDefault="00101D44" w:rsidP="00101D44">
      <w:pPr>
        <w:ind w:right="-426"/>
        <w:rPr>
          <w:rFonts w:ascii="Calibri" w:hAnsi="Calibri"/>
        </w:rPr>
      </w:pPr>
    </w:p>
    <w:p w14:paraId="1C69FF60" w14:textId="77777777" w:rsidR="00101D44" w:rsidRPr="003B5294" w:rsidRDefault="00101D44" w:rsidP="00101D44">
      <w:pPr>
        <w:ind w:right="-426"/>
        <w:rPr>
          <w:rFonts w:ascii="Calibri" w:hAnsi="Calibri"/>
        </w:rPr>
      </w:pPr>
    </w:p>
    <w:p w14:paraId="2976BC59" w14:textId="77777777" w:rsidR="00101D44" w:rsidRPr="003B5294" w:rsidRDefault="00101D44" w:rsidP="00101D44">
      <w:pPr>
        <w:ind w:right="-426"/>
        <w:rPr>
          <w:rFonts w:ascii="Calibri" w:hAnsi="Calibri"/>
        </w:rPr>
      </w:pPr>
      <w:r w:rsidRPr="003B5294">
        <w:rPr>
          <w:rFonts w:ascii="Calibri" w:hAnsi="Calibri"/>
        </w:rPr>
        <w:t>Data 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B5294">
        <w:rPr>
          <w:rFonts w:ascii="Calibri" w:hAnsi="Calibri"/>
        </w:rPr>
        <w:t>………………....................................................................</w:t>
      </w:r>
    </w:p>
    <w:p w14:paraId="4B247E32" w14:textId="77777777" w:rsidR="00101D44" w:rsidRDefault="00101D44" w:rsidP="00101D44">
      <w:pPr>
        <w:ind w:left="4669" w:right="-426" w:firstLine="29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3B5294">
        <w:rPr>
          <w:rFonts w:ascii="Calibri" w:hAnsi="Calibri"/>
        </w:rPr>
        <w:t>/</w:t>
      </w:r>
      <w:r w:rsidRPr="002E42D9">
        <w:rPr>
          <w:rFonts w:ascii="Calibri" w:hAnsi="Calibri"/>
          <w:kern w:val="1"/>
          <w:sz w:val="18"/>
          <w:szCs w:val="18"/>
          <w:lang w:eastAsia="zh-CN"/>
        </w:rPr>
        <w:t>Podpis i pieczątka imienna</w:t>
      </w:r>
      <w:r>
        <w:rPr>
          <w:rFonts w:ascii="Calibri" w:hAnsi="Calibri"/>
          <w:kern w:val="1"/>
          <w:sz w:val="18"/>
          <w:szCs w:val="18"/>
          <w:lang w:eastAsia="zh-CN"/>
        </w:rPr>
        <w:t xml:space="preserve"> </w:t>
      </w:r>
      <w:r>
        <w:rPr>
          <w:rFonts w:ascii="Calibri" w:hAnsi="Calibri"/>
          <w:sz w:val="18"/>
          <w:szCs w:val="18"/>
        </w:rPr>
        <w:t xml:space="preserve">Wnioskodawcy lub        </w:t>
      </w:r>
    </w:p>
    <w:p w14:paraId="520A122A" w14:textId="77777777" w:rsidR="00101D44" w:rsidRPr="003B5294" w:rsidRDefault="00101D44" w:rsidP="00101D44">
      <w:pPr>
        <w:ind w:left="4669" w:right="-426" w:firstLine="2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                        osoby uprawnionej do jego reprezentowania</w:t>
      </w:r>
      <w:r w:rsidRPr="003B5294">
        <w:rPr>
          <w:rFonts w:ascii="Calibri" w:hAnsi="Calibri"/>
        </w:rPr>
        <w:t>/</w:t>
      </w:r>
    </w:p>
    <w:p w14:paraId="3C49DBA3" w14:textId="488E4522" w:rsidR="001807DB" w:rsidRPr="00FE0DDF" w:rsidRDefault="00FE0DDF" w:rsidP="00FE0DDF">
      <w:pPr>
        <w:pStyle w:val="Tekstpodstawowywcity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                                                                  </w:t>
      </w:r>
      <w:r w:rsidR="001807DB" w:rsidRPr="00FE0DDF">
        <w:rPr>
          <w:rFonts w:ascii="Calibri" w:hAnsi="Calibri"/>
          <w:b/>
          <w:szCs w:val="22"/>
        </w:rPr>
        <w:t>Zał</w:t>
      </w:r>
      <w:r w:rsidR="002047E6" w:rsidRPr="00FE0DDF">
        <w:rPr>
          <w:rFonts w:ascii="Calibri" w:hAnsi="Calibri"/>
          <w:b/>
          <w:szCs w:val="22"/>
        </w:rPr>
        <w:t>ącznik n</w:t>
      </w:r>
      <w:r w:rsidR="001807DB" w:rsidRPr="00FE0DDF">
        <w:rPr>
          <w:rFonts w:ascii="Calibri" w:hAnsi="Calibri"/>
          <w:b/>
          <w:szCs w:val="22"/>
        </w:rPr>
        <w:t xml:space="preserve">r </w:t>
      </w:r>
      <w:r w:rsidR="00403E54" w:rsidRPr="00FE0DDF">
        <w:rPr>
          <w:rFonts w:ascii="Calibri" w:hAnsi="Calibri"/>
          <w:b/>
          <w:szCs w:val="22"/>
        </w:rPr>
        <w:t>3</w:t>
      </w:r>
    </w:p>
    <w:p w14:paraId="787BDE38" w14:textId="77777777" w:rsidR="00786FEA" w:rsidRPr="003B30C1" w:rsidRDefault="00786FEA" w:rsidP="00786FEA">
      <w:pPr>
        <w:pStyle w:val="Nagwek4"/>
        <w:jc w:val="left"/>
        <w:rPr>
          <w:rFonts w:ascii="Calibri" w:hAnsi="Calibri"/>
        </w:rPr>
      </w:pPr>
    </w:p>
    <w:p w14:paraId="4308FAA9" w14:textId="77777777" w:rsidR="00681C7D" w:rsidRPr="001D0436" w:rsidRDefault="00786FEA" w:rsidP="001807DB">
      <w:pPr>
        <w:pStyle w:val="Nagwek4"/>
        <w:jc w:val="left"/>
        <w:rPr>
          <w:rFonts w:ascii="Calibri" w:hAnsi="Calibri"/>
          <w:b w:val="0"/>
          <w:sz w:val="18"/>
          <w:szCs w:val="18"/>
        </w:rPr>
      </w:pPr>
      <w:r w:rsidRPr="001D0436">
        <w:rPr>
          <w:rFonts w:ascii="Calibri" w:hAnsi="Calibri"/>
          <w:b w:val="0"/>
          <w:sz w:val="18"/>
          <w:szCs w:val="18"/>
        </w:rPr>
        <w:t xml:space="preserve">…………………………………………………..  </w:t>
      </w:r>
    </w:p>
    <w:p w14:paraId="4A850A06" w14:textId="77777777" w:rsidR="00786FEA" w:rsidRPr="001D0436" w:rsidRDefault="00F622FF" w:rsidP="001807DB">
      <w:pPr>
        <w:pStyle w:val="Nagwek4"/>
        <w:jc w:val="left"/>
        <w:rPr>
          <w:rFonts w:ascii="Calibri" w:hAnsi="Calibri"/>
          <w:b w:val="0"/>
          <w:sz w:val="18"/>
          <w:szCs w:val="18"/>
          <w:lang w:eastAsia="en-US"/>
        </w:rPr>
      </w:pPr>
      <w:r w:rsidRPr="001D0436">
        <w:rPr>
          <w:rFonts w:ascii="Calibri" w:hAnsi="Calibri"/>
          <w:b w:val="0"/>
          <w:sz w:val="18"/>
          <w:szCs w:val="18"/>
          <w:lang w:eastAsia="en-US"/>
        </w:rPr>
        <w:t xml:space="preserve">Pieczątka firmowa </w:t>
      </w:r>
      <w:r w:rsidR="00681C7D" w:rsidRPr="001D0436">
        <w:rPr>
          <w:rFonts w:ascii="Calibri" w:hAnsi="Calibri"/>
          <w:b w:val="0"/>
          <w:sz w:val="18"/>
          <w:szCs w:val="18"/>
          <w:lang w:eastAsia="en-US"/>
        </w:rPr>
        <w:t>Wnioskodawcy</w:t>
      </w:r>
    </w:p>
    <w:p w14:paraId="6CDE5FD8" w14:textId="77777777" w:rsidR="00786FEA" w:rsidRPr="003B30C1" w:rsidRDefault="00786FEA" w:rsidP="00786FEA">
      <w:pPr>
        <w:widowControl w:val="0"/>
        <w:suppressAutoHyphens/>
        <w:autoSpaceDE w:val="0"/>
        <w:rPr>
          <w:rFonts w:ascii="Calibri" w:hAnsi="Calibri"/>
          <w:lang w:eastAsia="en-US"/>
        </w:rPr>
      </w:pPr>
    </w:p>
    <w:p w14:paraId="2A0FCF3E" w14:textId="77777777" w:rsidR="00786FEA" w:rsidRPr="003B30C1" w:rsidRDefault="00786FEA" w:rsidP="00786FEA">
      <w:pPr>
        <w:widowControl w:val="0"/>
        <w:suppressAutoHyphens/>
        <w:autoSpaceDE w:val="0"/>
        <w:jc w:val="right"/>
        <w:rPr>
          <w:rFonts w:ascii="Calibri" w:hAnsi="Calibri"/>
          <w:lang w:eastAsia="en-US"/>
        </w:rPr>
      </w:pPr>
    </w:p>
    <w:p w14:paraId="3B8E350C" w14:textId="77777777" w:rsidR="0086596C" w:rsidRPr="003B30C1" w:rsidRDefault="0086596C" w:rsidP="0086596C">
      <w:pPr>
        <w:widowControl w:val="0"/>
        <w:autoSpaceDE w:val="0"/>
        <w:jc w:val="center"/>
        <w:rPr>
          <w:rFonts w:ascii="Calibri" w:hAnsi="Calibri"/>
          <w:b/>
          <w:bCs/>
          <w:lang w:eastAsia="en-US"/>
        </w:rPr>
      </w:pPr>
      <w:r w:rsidRPr="003B30C1">
        <w:rPr>
          <w:rFonts w:ascii="Calibri" w:hAnsi="Calibri"/>
          <w:b/>
          <w:bCs/>
          <w:lang w:eastAsia="en-US"/>
        </w:rPr>
        <w:t>OŚWIADCZENIE WNIOSKODAWCY</w:t>
      </w:r>
      <w:r w:rsidR="00891571" w:rsidRPr="003B30C1">
        <w:rPr>
          <w:rFonts w:ascii="Calibri" w:hAnsi="Calibri"/>
          <w:b/>
          <w:bCs/>
          <w:lang w:eastAsia="en-US"/>
        </w:rPr>
        <w:t xml:space="preserve"> </w:t>
      </w:r>
      <w:r w:rsidRPr="003B30C1">
        <w:rPr>
          <w:rFonts w:ascii="Calibri" w:hAnsi="Calibri"/>
          <w:b/>
          <w:bCs/>
          <w:lang w:eastAsia="en-US"/>
        </w:rPr>
        <w:t xml:space="preserve">DOTYCZĄCE OTRZYMANEJ POMOCY </w:t>
      </w:r>
      <w:r w:rsidRPr="003B30C1">
        <w:rPr>
          <w:rFonts w:ascii="Calibri" w:hAnsi="Calibri"/>
          <w:b/>
          <w:bCs/>
          <w:i/>
          <w:lang w:eastAsia="en-US"/>
        </w:rPr>
        <w:t>DE MINIMIS</w:t>
      </w:r>
      <w:r w:rsidRPr="003B30C1">
        <w:rPr>
          <w:rFonts w:ascii="Calibri" w:hAnsi="Calibri"/>
          <w:b/>
          <w:bCs/>
          <w:lang w:eastAsia="en-US"/>
        </w:rPr>
        <w:t xml:space="preserve"> </w:t>
      </w:r>
    </w:p>
    <w:p w14:paraId="5995D7B0" w14:textId="77777777" w:rsidR="0086596C" w:rsidRPr="003B30C1" w:rsidRDefault="0086596C" w:rsidP="0086596C">
      <w:pPr>
        <w:pStyle w:val="Standard"/>
        <w:jc w:val="both"/>
        <w:rPr>
          <w:b/>
          <w:bCs/>
          <w:sz w:val="20"/>
          <w:szCs w:val="20"/>
        </w:rPr>
      </w:pPr>
    </w:p>
    <w:p w14:paraId="64805BF8" w14:textId="77777777" w:rsidR="0086596C" w:rsidRPr="003B30C1" w:rsidRDefault="0086596C" w:rsidP="0086596C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3B30C1">
        <w:rPr>
          <w:rFonts w:ascii="Calibri" w:hAnsi="Calibri"/>
          <w:b/>
          <w:bCs/>
          <w:sz w:val="20"/>
          <w:szCs w:val="20"/>
        </w:rPr>
        <w:t>oświadczam</w:t>
      </w:r>
      <w:proofErr w:type="spellEnd"/>
      <w:r w:rsidRPr="003B30C1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3B30C1">
        <w:rPr>
          <w:rFonts w:ascii="Calibri" w:hAnsi="Calibri"/>
          <w:b/>
          <w:bCs/>
          <w:sz w:val="20"/>
          <w:szCs w:val="20"/>
        </w:rPr>
        <w:t>że</w:t>
      </w:r>
      <w:proofErr w:type="spellEnd"/>
      <w:r w:rsidRPr="003B30C1">
        <w:rPr>
          <w:rFonts w:ascii="Calibri" w:hAnsi="Calibri"/>
          <w:b/>
          <w:bCs/>
          <w:sz w:val="20"/>
          <w:szCs w:val="20"/>
        </w:rPr>
        <w:t>*:</w:t>
      </w:r>
    </w:p>
    <w:p w14:paraId="2B551B8D" w14:textId="77777777" w:rsidR="0086596C" w:rsidRPr="003B30C1" w:rsidRDefault="0086596C" w:rsidP="0086596C">
      <w:pPr>
        <w:widowControl w:val="0"/>
        <w:autoSpaceDE w:val="0"/>
        <w:adjustRightInd w:val="0"/>
        <w:ind w:right="-96"/>
        <w:jc w:val="both"/>
        <w:rPr>
          <w:rFonts w:ascii="Calibri" w:hAnsi="Calibri"/>
          <w:bCs/>
          <w:bdr w:val="single" w:sz="4" w:space="0" w:color="auto" w:frame="1"/>
        </w:rPr>
      </w:pPr>
    </w:p>
    <w:p w14:paraId="7B0EBD9F" w14:textId="77777777" w:rsidR="0086596C" w:rsidRPr="00BA692E" w:rsidRDefault="0086596C" w:rsidP="00BA692E">
      <w:pPr>
        <w:widowControl w:val="0"/>
        <w:autoSpaceDE w:val="0"/>
        <w:adjustRightInd w:val="0"/>
        <w:ind w:left="426" w:right="-1" w:hanging="426"/>
        <w:jc w:val="both"/>
        <w:rPr>
          <w:rFonts w:ascii="Calibri" w:hAnsi="Calibri"/>
          <w:bCs/>
        </w:rPr>
      </w:pPr>
      <w:r w:rsidRPr="003B30C1">
        <w:rPr>
          <w:rFonts w:ascii="Calibri" w:hAnsi="Calibri"/>
          <w:bCs/>
          <w:bdr w:val="single" w:sz="4" w:space="0" w:color="auto" w:frame="1"/>
        </w:rPr>
        <w:t xml:space="preserve">    </w:t>
      </w:r>
      <w:r w:rsidR="00891571" w:rsidRPr="003B30C1">
        <w:rPr>
          <w:rFonts w:ascii="Calibri" w:hAnsi="Calibri"/>
          <w:bCs/>
          <w:i/>
          <w:iCs/>
        </w:rPr>
        <w:t xml:space="preserve">    </w:t>
      </w:r>
      <w:r w:rsidRPr="003B30C1">
        <w:rPr>
          <w:rFonts w:ascii="Calibri" w:hAnsi="Calibri"/>
          <w:bCs/>
          <w:i/>
          <w:iCs/>
        </w:rPr>
        <w:t xml:space="preserve"> </w:t>
      </w:r>
      <w:r w:rsidRPr="003B30C1">
        <w:rPr>
          <w:rFonts w:ascii="Calibri" w:hAnsi="Calibri"/>
          <w:bCs/>
        </w:rPr>
        <w:t xml:space="preserve"> w ciągu bieżącego roku podatkowego oraz dwóch poprzedzających go lat podatkowych </w:t>
      </w:r>
      <w:r w:rsidRPr="003B30C1">
        <w:rPr>
          <w:rFonts w:ascii="Calibri" w:hAnsi="Calibri"/>
          <w:b/>
          <w:bCs/>
          <w:u w:val="single"/>
        </w:rPr>
        <w:t xml:space="preserve">nie </w:t>
      </w:r>
      <w:r w:rsidR="00891571" w:rsidRPr="003B30C1">
        <w:rPr>
          <w:rFonts w:ascii="Calibri" w:hAnsi="Calibri"/>
          <w:b/>
          <w:bCs/>
          <w:u w:val="single"/>
        </w:rPr>
        <w:t>otrzymałem</w:t>
      </w:r>
      <w:r w:rsidRPr="003B30C1">
        <w:rPr>
          <w:rFonts w:ascii="Calibri" w:hAnsi="Calibri"/>
          <w:b/>
          <w:bCs/>
          <w:u w:val="single"/>
        </w:rPr>
        <w:t>/łam</w:t>
      </w:r>
      <w:r w:rsidRPr="003B30C1">
        <w:rPr>
          <w:rFonts w:ascii="Calibri" w:hAnsi="Calibri"/>
          <w:bCs/>
          <w:u w:val="single"/>
        </w:rPr>
        <w:t xml:space="preserve"> </w:t>
      </w:r>
      <w:r w:rsidRPr="003B30C1">
        <w:rPr>
          <w:rFonts w:ascii="Calibri" w:hAnsi="Calibri"/>
          <w:bCs/>
        </w:rPr>
        <w:t>pomocy</w:t>
      </w:r>
      <w:r w:rsidR="00681C7D">
        <w:rPr>
          <w:rFonts w:ascii="Calibri" w:hAnsi="Calibri"/>
          <w:bCs/>
        </w:rPr>
        <w:t xml:space="preserve"> </w:t>
      </w:r>
      <w:r w:rsidRPr="003B30C1">
        <w:rPr>
          <w:rFonts w:ascii="Calibri" w:hAnsi="Calibri"/>
          <w:bCs/>
          <w:i/>
          <w:iCs/>
        </w:rPr>
        <w:t xml:space="preserve">de </w:t>
      </w:r>
      <w:proofErr w:type="spellStart"/>
      <w:r w:rsidRPr="003B30C1">
        <w:rPr>
          <w:rFonts w:ascii="Calibri" w:hAnsi="Calibri"/>
          <w:bCs/>
          <w:i/>
          <w:iCs/>
        </w:rPr>
        <w:t>minimis</w:t>
      </w:r>
      <w:proofErr w:type="spellEnd"/>
      <w:r w:rsidRPr="003B30C1">
        <w:rPr>
          <w:rFonts w:ascii="Calibri" w:hAnsi="Calibri"/>
          <w:bCs/>
          <w:i/>
          <w:iCs/>
        </w:rPr>
        <w:t>.</w:t>
      </w:r>
    </w:p>
    <w:p w14:paraId="7F8D6EF3" w14:textId="77777777" w:rsidR="0086596C" w:rsidRPr="003B30C1" w:rsidRDefault="0086596C" w:rsidP="00681C7D">
      <w:pPr>
        <w:tabs>
          <w:tab w:val="left" w:pos="10064"/>
        </w:tabs>
        <w:ind w:left="426" w:right="-1" w:hanging="426"/>
        <w:jc w:val="both"/>
        <w:rPr>
          <w:rFonts w:ascii="Calibri" w:hAnsi="Calibri"/>
          <w:bCs/>
          <w:i/>
          <w:iCs/>
        </w:rPr>
      </w:pPr>
      <w:r w:rsidRPr="003B30C1">
        <w:rPr>
          <w:rFonts w:ascii="Calibri" w:hAnsi="Calibri"/>
          <w:bCs/>
          <w:bdr w:val="single" w:sz="4" w:space="0" w:color="auto" w:frame="1"/>
        </w:rPr>
        <w:t xml:space="preserve">    </w:t>
      </w:r>
      <w:r w:rsidR="00891571" w:rsidRPr="003B30C1">
        <w:rPr>
          <w:rFonts w:ascii="Calibri" w:hAnsi="Calibri"/>
          <w:bCs/>
          <w:i/>
          <w:iCs/>
        </w:rPr>
        <w:t xml:space="preserve">    </w:t>
      </w:r>
      <w:r w:rsidRPr="003B30C1">
        <w:rPr>
          <w:rFonts w:ascii="Calibri" w:hAnsi="Calibri"/>
          <w:bCs/>
          <w:i/>
          <w:iCs/>
        </w:rPr>
        <w:t xml:space="preserve"> </w:t>
      </w:r>
      <w:r w:rsidR="00891571" w:rsidRPr="003B30C1">
        <w:rPr>
          <w:rFonts w:ascii="Calibri" w:hAnsi="Calibri"/>
          <w:bCs/>
          <w:iCs/>
        </w:rPr>
        <w:t xml:space="preserve"> </w:t>
      </w:r>
      <w:r w:rsidRPr="003B30C1">
        <w:rPr>
          <w:rFonts w:ascii="Calibri" w:hAnsi="Calibri"/>
          <w:bCs/>
        </w:rPr>
        <w:t xml:space="preserve">w ciągu bieżącego roku podatkowego oraz dwóch poprzedzających go lat budżetowych </w:t>
      </w:r>
      <w:r w:rsidR="00891571" w:rsidRPr="003B30C1">
        <w:rPr>
          <w:rFonts w:ascii="Calibri" w:hAnsi="Calibri"/>
          <w:b/>
          <w:bCs/>
          <w:u w:val="single"/>
        </w:rPr>
        <w:t>otrzymałem</w:t>
      </w:r>
      <w:r w:rsidRPr="003B30C1">
        <w:rPr>
          <w:rFonts w:ascii="Calibri" w:hAnsi="Calibri"/>
          <w:b/>
          <w:bCs/>
          <w:u w:val="single"/>
        </w:rPr>
        <w:t>/łam</w:t>
      </w:r>
      <w:r w:rsidR="00681C7D">
        <w:rPr>
          <w:rFonts w:ascii="Calibri" w:hAnsi="Calibri"/>
          <w:bCs/>
        </w:rPr>
        <w:t xml:space="preserve"> </w:t>
      </w:r>
      <w:r w:rsidR="00891571" w:rsidRPr="003B30C1">
        <w:rPr>
          <w:rFonts w:ascii="Calibri" w:hAnsi="Calibri"/>
          <w:bCs/>
        </w:rPr>
        <w:t xml:space="preserve">następującą </w:t>
      </w:r>
      <w:r w:rsidRPr="003B30C1">
        <w:rPr>
          <w:rFonts w:ascii="Calibri" w:hAnsi="Calibri"/>
          <w:bCs/>
        </w:rPr>
        <w:t xml:space="preserve">pomoc </w:t>
      </w:r>
      <w:r w:rsidRPr="003B30C1">
        <w:rPr>
          <w:rFonts w:ascii="Calibri" w:hAnsi="Calibri"/>
          <w:bCs/>
          <w:i/>
          <w:iCs/>
        </w:rPr>
        <w:t xml:space="preserve">de </w:t>
      </w:r>
      <w:proofErr w:type="spellStart"/>
      <w:r w:rsidRPr="003B30C1">
        <w:rPr>
          <w:rFonts w:ascii="Calibri" w:hAnsi="Calibri"/>
          <w:bCs/>
          <w:i/>
          <w:iCs/>
        </w:rPr>
        <w:t>minimis</w:t>
      </w:r>
      <w:proofErr w:type="spellEnd"/>
      <w:r w:rsidRPr="003B30C1">
        <w:rPr>
          <w:rFonts w:ascii="Calibri" w:hAnsi="Calibri"/>
          <w:bCs/>
        </w:rPr>
        <w:t xml:space="preserve"> (proszę wypełnić poniższą tabelę</w:t>
      </w:r>
      <w:r w:rsidR="00891571" w:rsidRPr="003B30C1">
        <w:rPr>
          <w:rFonts w:ascii="Calibri" w:hAnsi="Calibri"/>
          <w:bCs/>
        </w:rPr>
        <w:t>)</w:t>
      </w:r>
      <w:r w:rsidRPr="003B30C1">
        <w:rPr>
          <w:rFonts w:ascii="Calibri" w:hAnsi="Calibri"/>
          <w:bCs/>
        </w:rPr>
        <w:t>**</w:t>
      </w:r>
    </w:p>
    <w:p w14:paraId="6FE65995" w14:textId="77777777" w:rsidR="0086596C" w:rsidRPr="003B30C1" w:rsidRDefault="0086596C" w:rsidP="00BA692E">
      <w:pPr>
        <w:widowControl w:val="0"/>
        <w:autoSpaceDE w:val="0"/>
        <w:ind w:right="366"/>
        <w:jc w:val="both"/>
        <w:rPr>
          <w:rFonts w:ascii="Calibri" w:hAnsi="Calibri"/>
          <w:b/>
          <w:bCs/>
          <w:lang w:eastAsia="en-US"/>
        </w:rPr>
      </w:pPr>
    </w:p>
    <w:p w14:paraId="7307AC53" w14:textId="77777777" w:rsidR="0086596C" w:rsidRPr="003B30C1" w:rsidRDefault="0086596C" w:rsidP="00681C7D">
      <w:pPr>
        <w:widowControl w:val="0"/>
        <w:autoSpaceDE w:val="0"/>
        <w:ind w:right="-1"/>
        <w:jc w:val="both"/>
        <w:rPr>
          <w:rFonts w:ascii="Calibri" w:hAnsi="Calibri"/>
          <w:b/>
          <w:bCs/>
          <w:lang w:eastAsia="en-US"/>
        </w:rPr>
      </w:pPr>
      <w:r w:rsidRPr="003B30C1">
        <w:rPr>
          <w:rFonts w:ascii="Calibri" w:hAnsi="Calibri"/>
          <w:b/>
          <w:bCs/>
          <w:lang w:eastAsia="en-US"/>
        </w:rPr>
        <w:t>Oświadczam, że w okresie od dnia 01.01.20</w:t>
      </w:r>
      <w:r w:rsidR="00891571" w:rsidRPr="003B30C1">
        <w:rPr>
          <w:rFonts w:ascii="Calibri" w:hAnsi="Calibri"/>
          <w:b/>
          <w:bCs/>
          <w:lang w:eastAsia="en-US"/>
        </w:rPr>
        <w:t>…</w:t>
      </w:r>
      <w:r w:rsidR="00C53B6C" w:rsidRPr="003B30C1">
        <w:rPr>
          <w:rFonts w:ascii="Calibri" w:hAnsi="Calibri"/>
          <w:b/>
          <w:bCs/>
          <w:lang w:eastAsia="en-US"/>
        </w:rPr>
        <w:t>……</w:t>
      </w:r>
      <w:r w:rsidR="00891571" w:rsidRPr="003B30C1">
        <w:rPr>
          <w:rFonts w:ascii="Calibri" w:hAnsi="Calibri"/>
          <w:b/>
          <w:bCs/>
          <w:lang w:eastAsia="en-US"/>
        </w:rPr>
        <w:t>.</w:t>
      </w:r>
      <w:r w:rsidRPr="003B30C1">
        <w:rPr>
          <w:rFonts w:ascii="Calibri" w:hAnsi="Calibri"/>
          <w:b/>
          <w:bCs/>
          <w:lang w:eastAsia="en-US"/>
        </w:rPr>
        <w:t xml:space="preserve"> r. do dnia </w:t>
      </w:r>
      <w:r w:rsidR="00891571" w:rsidRPr="003B30C1">
        <w:rPr>
          <w:rFonts w:ascii="Calibri" w:hAnsi="Calibri"/>
          <w:b/>
          <w:bCs/>
          <w:lang w:eastAsia="en-US"/>
        </w:rPr>
        <w:t>….</w:t>
      </w:r>
      <w:r w:rsidRPr="003B30C1">
        <w:rPr>
          <w:rFonts w:ascii="Calibri" w:hAnsi="Calibri"/>
          <w:b/>
          <w:bCs/>
          <w:lang w:eastAsia="en-US"/>
        </w:rPr>
        <w:t>..</w:t>
      </w:r>
      <w:r w:rsidR="00C53B6C" w:rsidRPr="003B30C1">
        <w:rPr>
          <w:rFonts w:ascii="Calibri" w:hAnsi="Calibri"/>
          <w:b/>
          <w:bCs/>
          <w:lang w:eastAsia="en-US"/>
        </w:rPr>
        <w:t>.......</w:t>
      </w:r>
      <w:r w:rsidRPr="003B30C1">
        <w:rPr>
          <w:rFonts w:ascii="Calibri" w:hAnsi="Calibri"/>
          <w:b/>
          <w:bCs/>
          <w:lang w:eastAsia="en-US"/>
        </w:rPr>
        <w:t>.............***</w:t>
      </w:r>
      <w:r w:rsidRPr="003B30C1">
        <w:rPr>
          <w:rFonts w:ascii="Calibri" w:hAnsi="Calibri"/>
          <w:bCs/>
          <w:lang w:eastAsia="en-US"/>
        </w:rPr>
        <w:t xml:space="preserve"> </w:t>
      </w:r>
      <w:r w:rsidRPr="003B30C1">
        <w:rPr>
          <w:rFonts w:ascii="Calibri" w:hAnsi="Calibri"/>
          <w:b/>
          <w:bCs/>
          <w:lang w:eastAsia="en-US"/>
        </w:rPr>
        <w:t xml:space="preserve">otrzymałem/łam </w:t>
      </w:r>
      <w:r w:rsidR="00C53B6C" w:rsidRPr="003B30C1">
        <w:rPr>
          <w:rFonts w:ascii="Calibri" w:hAnsi="Calibri"/>
          <w:b/>
          <w:bCs/>
          <w:lang w:eastAsia="en-US"/>
        </w:rPr>
        <w:br/>
      </w:r>
      <w:r w:rsidRPr="003B30C1">
        <w:rPr>
          <w:rFonts w:ascii="Calibri" w:hAnsi="Calibri"/>
          <w:b/>
          <w:bCs/>
          <w:lang w:eastAsia="en-US"/>
        </w:rPr>
        <w:t xml:space="preserve">następującą pomoc </w:t>
      </w:r>
      <w:r w:rsidRPr="003B30C1">
        <w:rPr>
          <w:rFonts w:ascii="Calibri" w:hAnsi="Calibri"/>
          <w:b/>
          <w:bCs/>
          <w:i/>
          <w:lang w:eastAsia="en-US"/>
        </w:rPr>
        <w:t xml:space="preserve">de </w:t>
      </w:r>
      <w:proofErr w:type="spellStart"/>
      <w:r w:rsidRPr="003B30C1">
        <w:rPr>
          <w:rFonts w:ascii="Calibri" w:hAnsi="Calibri"/>
          <w:b/>
          <w:bCs/>
          <w:i/>
          <w:lang w:eastAsia="en-US"/>
        </w:rPr>
        <w:t>minimis</w:t>
      </w:r>
      <w:proofErr w:type="spellEnd"/>
      <w:r w:rsidRPr="003B30C1">
        <w:rPr>
          <w:rFonts w:ascii="Calibri" w:hAnsi="Calibri"/>
          <w:b/>
          <w:bCs/>
          <w:lang w:eastAsia="en-US"/>
        </w:rPr>
        <w:t>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559"/>
        <w:gridCol w:w="1418"/>
        <w:gridCol w:w="1417"/>
        <w:gridCol w:w="2127"/>
      </w:tblGrid>
      <w:tr w:rsidR="0086596C" w:rsidRPr="003C54F8" w14:paraId="7AF166DF" w14:textId="77777777" w:rsidTr="0086596C">
        <w:trPr>
          <w:cantSplit/>
          <w:trHeight w:val="70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6AEE75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4AAD30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Organ udzielający pomocy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E2C423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Podstawa prawna jej otrzymania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8B20F2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Dzień/miesiąc/</w:t>
            </w:r>
            <w:r w:rsidRPr="00891571">
              <w:rPr>
                <w:rFonts w:ascii="Calibri" w:hAnsi="Calibri"/>
                <w:lang w:eastAsia="en-US"/>
              </w:rPr>
              <w:br/>
              <w:t>rok udzielenia pomocy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7BC088" w14:textId="77777777" w:rsidR="0086596C" w:rsidRPr="00891571" w:rsidRDefault="0086596C" w:rsidP="0086596C">
            <w:pPr>
              <w:keepNext/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 xml:space="preserve">Wartość pomocy </w:t>
            </w:r>
          </w:p>
          <w:p w14:paraId="6095C200" w14:textId="77777777" w:rsidR="0086596C" w:rsidRPr="00891571" w:rsidRDefault="0086596C" w:rsidP="0086596C">
            <w:pPr>
              <w:keepNext/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brutto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C40545D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 xml:space="preserve">Nr programu pomocowego, decyzji </w:t>
            </w:r>
            <w:r w:rsidR="00C53B6C">
              <w:rPr>
                <w:rFonts w:ascii="Calibri" w:hAnsi="Calibri"/>
                <w:lang w:eastAsia="en-US"/>
              </w:rPr>
              <w:br/>
            </w:r>
            <w:r w:rsidRPr="00891571">
              <w:rPr>
                <w:rFonts w:ascii="Calibri" w:hAnsi="Calibri"/>
                <w:lang w:eastAsia="en-US"/>
              </w:rPr>
              <w:t>lub umowy</w:t>
            </w:r>
          </w:p>
        </w:tc>
      </w:tr>
      <w:tr w:rsidR="0086596C" w:rsidRPr="003C54F8" w14:paraId="434AD812" w14:textId="77777777" w:rsidTr="0086596C">
        <w:trPr>
          <w:cantSplit/>
          <w:trHeight w:val="53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047937" w14:textId="77777777" w:rsidR="0086596C" w:rsidRPr="00891571" w:rsidRDefault="0086596C" w:rsidP="0086596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AB04BA" w14:textId="77777777" w:rsidR="0086596C" w:rsidRPr="00891571" w:rsidRDefault="0086596C" w:rsidP="0086596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133EE" w14:textId="77777777" w:rsidR="0086596C" w:rsidRPr="00891571" w:rsidRDefault="0086596C" w:rsidP="0086596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91FB91" w14:textId="77777777" w:rsidR="0086596C" w:rsidRPr="00891571" w:rsidRDefault="0086596C" w:rsidP="0086596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6CB5CE" w14:textId="77777777" w:rsidR="0086596C" w:rsidRPr="00891571" w:rsidRDefault="0086596C" w:rsidP="0086596C">
            <w:pPr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87684B" w14:textId="77777777" w:rsidR="0086596C" w:rsidRPr="00891571" w:rsidRDefault="0086596C" w:rsidP="0086596C">
            <w:pPr>
              <w:keepNext/>
              <w:widowControl w:val="0"/>
              <w:autoSpaceDE w:val="0"/>
              <w:jc w:val="center"/>
              <w:rPr>
                <w:rFonts w:ascii="Calibri" w:hAnsi="Calibri"/>
                <w:lang w:eastAsia="en-US"/>
              </w:rPr>
            </w:pPr>
            <w:r w:rsidRPr="00891571">
              <w:rPr>
                <w:rFonts w:ascii="Calibri" w:hAnsi="Calibri"/>
                <w:lang w:eastAsia="en-US"/>
              </w:rPr>
              <w:t>w EURO</w:t>
            </w: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6EB8D185" w14:textId="77777777" w:rsidR="0086596C" w:rsidRPr="00891571" w:rsidRDefault="0086596C" w:rsidP="0086596C">
            <w:pPr>
              <w:rPr>
                <w:rFonts w:ascii="Calibri" w:hAnsi="Calibri"/>
                <w:lang w:eastAsia="en-US"/>
              </w:rPr>
            </w:pPr>
          </w:p>
        </w:tc>
      </w:tr>
      <w:tr w:rsidR="0086596C" w:rsidRPr="003C54F8" w14:paraId="392E9439" w14:textId="77777777" w:rsidTr="0086596C">
        <w:trPr>
          <w:cantSplit/>
          <w:trHeight w:val="96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501504" w14:textId="77777777" w:rsidR="0086596C" w:rsidRPr="00891571" w:rsidRDefault="008659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2F234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526DC3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49A683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85BB32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6B2B34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3B655304" w14:textId="77777777" w:rsidR="0086596C" w:rsidRPr="00891571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</w:tr>
      <w:tr w:rsidR="0086596C" w:rsidRPr="003C54F8" w14:paraId="7ED97D04" w14:textId="77777777" w:rsidTr="0086596C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AF92B65" w14:textId="77777777" w:rsidR="0086596C" w:rsidRPr="003C54F8" w:rsidRDefault="008659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028F9E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4C76A5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704E0A" w14:textId="77777777" w:rsidR="0086596C" w:rsidRPr="003C54F8" w:rsidRDefault="003B1759" w:rsidP="0086596C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6EB505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2348AD" w14:textId="77777777" w:rsidR="0086596C" w:rsidRPr="003C54F8" w:rsidRDefault="00C53B6C" w:rsidP="0086596C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56A7CFBE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</w:tr>
      <w:tr w:rsidR="0086596C" w:rsidRPr="003C54F8" w14:paraId="1ECC6395" w14:textId="77777777" w:rsidTr="0086596C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89E1037" w14:textId="77777777" w:rsidR="0086596C" w:rsidRPr="003C54F8" w:rsidRDefault="008659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E1014B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B8910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C61D75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64C1AF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67288C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F8B51C1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</w:tr>
      <w:tr w:rsidR="0086596C" w:rsidRPr="003C54F8" w14:paraId="0C148C6F" w14:textId="77777777" w:rsidTr="0086596C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151862" w14:textId="77777777" w:rsidR="0086596C" w:rsidRPr="003C54F8" w:rsidRDefault="0086596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E55257F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38C2DF6" w14:textId="77777777" w:rsidR="0086596C" w:rsidRPr="003C54F8" w:rsidRDefault="009C3C98" w:rsidP="0086596C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CC1260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E9EF2C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896665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D29EA76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</w:tr>
      <w:tr w:rsidR="0086596C" w:rsidRPr="003C54F8" w14:paraId="656DE779" w14:textId="77777777" w:rsidTr="0086596C">
        <w:trPr>
          <w:cantSplit/>
          <w:trHeight w:val="758"/>
        </w:trPr>
        <w:tc>
          <w:tcPr>
            <w:tcW w:w="510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5C3074" w14:textId="77777777" w:rsidR="0086596C" w:rsidRPr="003C54F8" w:rsidRDefault="0086596C" w:rsidP="0086596C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 w:rsidRPr="003C54F8">
              <w:rPr>
                <w:b/>
                <w:lang w:eastAsia="en-US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ABB9978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39FB8DCD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7BB8F5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  <w:p w14:paraId="5F734D6B" w14:textId="77777777" w:rsidR="0086596C" w:rsidRPr="003C54F8" w:rsidRDefault="0086596C" w:rsidP="0086596C">
            <w:pPr>
              <w:widowControl w:val="0"/>
              <w:autoSpaceDE w:val="0"/>
              <w:rPr>
                <w:lang w:eastAsia="en-US"/>
              </w:rPr>
            </w:pPr>
          </w:p>
        </w:tc>
      </w:tr>
    </w:tbl>
    <w:p w14:paraId="4456097D" w14:textId="77777777" w:rsidR="0086596C" w:rsidRPr="00891571" w:rsidRDefault="0086596C" w:rsidP="0086596C">
      <w:pPr>
        <w:pStyle w:val="Normalny1"/>
        <w:tabs>
          <w:tab w:val="left" w:pos="284"/>
        </w:tabs>
        <w:rPr>
          <w:rFonts w:ascii="Calibri" w:hAnsi="Calibri"/>
        </w:rPr>
      </w:pPr>
    </w:p>
    <w:p w14:paraId="33B6D5E8" w14:textId="77777777" w:rsidR="0086596C" w:rsidRPr="00891571" w:rsidRDefault="0086596C" w:rsidP="0086596C">
      <w:pPr>
        <w:widowControl w:val="0"/>
        <w:tabs>
          <w:tab w:val="left" w:pos="284"/>
        </w:tabs>
        <w:autoSpaceDE w:val="0"/>
        <w:rPr>
          <w:rFonts w:ascii="Calibri" w:hAnsi="Calibri"/>
          <w:b/>
          <w:bCs/>
        </w:rPr>
      </w:pPr>
      <w:r w:rsidRPr="00891571">
        <w:rPr>
          <w:rFonts w:ascii="Calibri" w:hAnsi="Calibri"/>
          <w:b/>
          <w:bCs/>
        </w:rPr>
        <w:t>*/ należy zaznaczyć właściwą odpowiedź</w:t>
      </w:r>
    </w:p>
    <w:p w14:paraId="0838E26D" w14:textId="77777777" w:rsidR="0086596C" w:rsidRPr="00891571" w:rsidRDefault="0086596C" w:rsidP="0086596C">
      <w:pPr>
        <w:pStyle w:val="Normalny1"/>
        <w:tabs>
          <w:tab w:val="left" w:pos="284"/>
        </w:tabs>
        <w:jc w:val="both"/>
        <w:rPr>
          <w:rFonts w:ascii="Calibri" w:hAnsi="Calibri"/>
          <w:i/>
        </w:rPr>
      </w:pPr>
      <w:r w:rsidRPr="00891571">
        <w:rPr>
          <w:rFonts w:ascii="Calibri" w:hAnsi="Calibri"/>
          <w:b/>
          <w:bCs/>
        </w:rPr>
        <w:t>**/ należy podać pomoc otrzymaną przez wszystkie jednostki gospodarcze należące do „jednego przedsiębiorstwa”</w:t>
      </w:r>
      <w:r w:rsidRPr="00891571">
        <w:rPr>
          <w:rFonts w:ascii="Calibri" w:hAnsi="Calibri"/>
        </w:rPr>
        <w:t xml:space="preserve"> </w:t>
      </w:r>
      <w:r w:rsidR="00E241E2">
        <w:rPr>
          <w:rFonts w:ascii="Calibri" w:hAnsi="Calibri"/>
        </w:rPr>
        <w:br/>
      </w:r>
      <w:r w:rsidRPr="00891571">
        <w:rPr>
          <w:rFonts w:ascii="Calibri" w:hAnsi="Calibri"/>
          <w:i/>
        </w:rPr>
        <w:t xml:space="preserve">w rozumieniu przepisów Komisji (UE) Nr 651/2014 z dnia 17 czerwca 2014 r. uznające niektóre rodzaje pomocy za zgodne </w:t>
      </w:r>
      <w:r w:rsidR="00E241E2">
        <w:rPr>
          <w:rFonts w:ascii="Calibri" w:hAnsi="Calibri"/>
          <w:i/>
        </w:rPr>
        <w:br/>
      </w:r>
      <w:r w:rsidRPr="00891571">
        <w:rPr>
          <w:rFonts w:ascii="Calibri" w:hAnsi="Calibri"/>
          <w:i/>
        </w:rPr>
        <w:t xml:space="preserve">z rynkiem wewnętrznym w zastosowaniu art. 107 i 108 Traktatu  o funkcjonowaniu Unii Europejskiej do pomocy de </w:t>
      </w:r>
      <w:proofErr w:type="spellStart"/>
      <w:r w:rsidRPr="00891571">
        <w:rPr>
          <w:rFonts w:ascii="Calibri" w:hAnsi="Calibri"/>
          <w:i/>
        </w:rPr>
        <w:t>minimis</w:t>
      </w:r>
      <w:proofErr w:type="spellEnd"/>
      <w:r w:rsidRPr="00891571">
        <w:rPr>
          <w:rFonts w:ascii="Calibri" w:hAnsi="Calibri"/>
          <w:i/>
        </w:rPr>
        <w:t xml:space="preserve"> </w:t>
      </w:r>
      <w:r w:rsidR="00E241E2">
        <w:rPr>
          <w:rFonts w:ascii="Calibri" w:hAnsi="Calibri"/>
          <w:i/>
        </w:rPr>
        <w:br/>
      </w:r>
      <w:r w:rsidRPr="00891571">
        <w:rPr>
          <w:rFonts w:ascii="Calibri" w:hAnsi="Calibri"/>
          <w:i/>
        </w:rPr>
        <w:t>(Dz. Urz. UE L 187 z 26.06.2014, str. 1)</w:t>
      </w:r>
    </w:p>
    <w:p w14:paraId="09532B78" w14:textId="77777777" w:rsidR="0086596C" w:rsidRPr="00891571" w:rsidRDefault="0086596C" w:rsidP="0086596C">
      <w:pPr>
        <w:pStyle w:val="Normalny1"/>
        <w:tabs>
          <w:tab w:val="left" w:pos="284"/>
        </w:tabs>
        <w:jc w:val="both"/>
        <w:rPr>
          <w:rFonts w:ascii="Calibri" w:hAnsi="Calibri"/>
        </w:rPr>
      </w:pPr>
      <w:r w:rsidRPr="00891571">
        <w:rPr>
          <w:rFonts w:ascii="Calibri" w:hAnsi="Calibri"/>
          <w:b/>
          <w:i/>
        </w:rPr>
        <w:t>***/</w:t>
      </w:r>
      <w:r w:rsidRPr="00891571">
        <w:rPr>
          <w:rFonts w:ascii="Calibri" w:hAnsi="Calibri"/>
          <w:i/>
        </w:rPr>
        <w:t>dzień poprzedzający datę złożenia wniosku.</w:t>
      </w:r>
    </w:p>
    <w:p w14:paraId="56B75317" w14:textId="77777777" w:rsidR="0086596C" w:rsidRPr="003B5294" w:rsidRDefault="0086596C" w:rsidP="0086596C">
      <w:pPr>
        <w:pStyle w:val="Normalny1"/>
        <w:tabs>
          <w:tab w:val="left" w:pos="284"/>
        </w:tabs>
        <w:rPr>
          <w:rFonts w:ascii="Calibri" w:hAnsi="Calibri"/>
        </w:rPr>
      </w:pPr>
    </w:p>
    <w:p w14:paraId="51FB718C" w14:textId="77777777" w:rsidR="0086596C" w:rsidRPr="003B5294" w:rsidRDefault="0086596C" w:rsidP="0086596C">
      <w:pPr>
        <w:ind w:right="-288"/>
        <w:jc w:val="both"/>
        <w:rPr>
          <w:rFonts w:ascii="Calibri" w:hAnsi="Calibri"/>
          <w:b/>
          <w:color w:val="231F20"/>
        </w:rPr>
      </w:pPr>
      <w:r w:rsidRPr="003B5294">
        <w:rPr>
          <w:rFonts w:ascii="Calibri" w:hAnsi="Calibri"/>
          <w:b/>
        </w:rPr>
        <w:t>Oświadczam, że informacje zawarte w niniejszym oświadczeniu są prawdziwe.</w:t>
      </w:r>
    </w:p>
    <w:p w14:paraId="363FD9AF" w14:textId="77777777" w:rsidR="0086596C" w:rsidRDefault="0086596C" w:rsidP="0086596C">
      <w:pPr>
        <w:ind w:right="-288"/>
        <w:jc w:val="both"/>
        <w:rPr>
          <w:rFonts w:ascii="Calibri" w:hAnsi="Calibri"/>
          <w:b/>
        </w:rPr>
      </w:pPr>
      <w:r w:rsidRPr="003B5294">
        <w:rPr>
          <w:rFonts w:ascii="Calibri" w:hAnsi="Calibri"/>
          <w:b/>
        </w:rPr>
        <w:t>Jestem świadomy/a odpowiedzialności karnej za podanie fałszywych danych lub złożenie fałszywych oświadczeń.</w:t>
      </w:r>
    </w:p>
    <w:p w14:paraId="4A8ECF89" w14:textId="77777777" w:rsidR="00E241E2" w:rsidRPr="003B5294" w:rsidRDefault="00E241E2" w:rsidP="0086596C">
      <w:pPr>
        <w:ind w:right="-288"/>
        <w:jc w:val="both"/>
        <w:rPr>
          <w:rFonts w:ascii="Calibri" w:hAnsi="Calibri"/>
          <w:b/>
        </w:rPr>
      </w:pPr>
    </w:p>
    <w:p w14:paraId="63BCA71D" w14:textId="77777777" w:rsidR="0086596C" w:rsidRDefault="0086596C" w:rsidP="0086596C">
      <w:pPr>
        <w:rPr>
          <w:rFonts w:ascii="Calibri" w:hAnsi="Calibri"/>
        </w:rPr>
      </w:pPr>
    </w:p>
    <w:p w14:paraId="5763F666" w14:textId="77777777" w:rsidR="001D0436" w:rsidRPr="003B5294" w:rsidRDefault="001D0436" w:rsidP="0086596C">
      <w:pPr>
        <w:rPr>
          <w:rFonts w:ascii="Calibri" w:hAnsi="Calibri"/>
        </w:rPr>
      </w:pPr>
    </w:p>
    <w:p w14:paraId="30F0925A" w14:textId="77777777" w:rsidR="0086596C" w:rsidRPr="003B5294" w:rsidRDefault="0086596C" w:rsidP="0086596C">
      <w:pPr>
        <w:rPr>
          <w:rFonts w:ascii="Calibri" w:hAnsi="Calibri"/>
        </w:rPr>
      </w:pPr>
    </w:p>
    <w:p w14:paraId="182B64BC" w14:textId="77777777" w:rsidR="00786FEA" w:rsidRPr="001D0436" w:rsidRDefault="00786FEA" w:rsidP="00786FEA">
      <w:pPr>
        <w:rPr>
          <w:rFonts w:ascii="Calibri" w:hAnsi="Calibri"/>
          <w:sz w:val="18"/>
          <w:szCs w:val="18"/>
        </w:rPr>
      </w:pPr>
      <w:r w:rsidRPr="001D0436">
        <w:rPr>
          <w:rFonts w:ascii="Calibri" w:hAnsi="Calibri"/>
          <w:sz w:val="18"/>
          <w:szCs w:val="18"/>
        </w:rPr>
        <w:t>Data ................</w:t>
      </w:r>
      <w:r w:rsidR="001D0436">
        <w:rPr>
          <w:rFonts w:ascii="Calibri" w:hAnsi="Calibri"/>
          <w:sz w:val="18"/>
          <w:szCs w:val="18"/>
        </w:rPr>
        <w:t>............</w:t>
      </w:r>
      <w:r w:rsidRPr="001D0436">
        <w:rPr>
          <w:rFonts w:ascii="Calibri" w:hAnsi="Calibri"/>
          <w:sz w:val="18"/>
          <w:szCs w:val="18"/>
        </w:rPr>
        <w:t xml:space="preserve">          </w:t>
      </w:r>
      <w:r w:rsidRPr="001D0436">
        <w:rPr>
          <w:rFonts w:ascii="Calibri" w:hAnsi="Calibri"/>
          <w:sz w:val="18"/>
          <w:szCs w:val="18"/>
        </w:rPr>
        <w:tab/>
        <w:t xml:space="preserve"> </w:t>
      </w:r>
      <w:r w:rsidR="003B30C1" w:rsidRPr="001D0436">
        <w:rPr>
          <w:rFonts w:ascii="Calibri" w:hAnsi="Calibri"/>
          <w:sz w:val="18"/>
          <w:szCs w:val="18"/>
        </w:rPr>
        <w:t xml:space="preserve">                                                                                        </w:t>
      </w:r>
      <w:r w:rsidR="001D0436">
        <w:rPr>
          <w:rFonts w:ascii="Calibri" w:hAnsi="Calibri"/>
          <w:sz w:val="18"/>
          <w:szCs w:val="18"/>
        </w:rPr>
        <w:t xml:space="preserve">         </w:t>
      </w:r>
      <w:r w:rsidR="003B30C1" w:rsidRPr="001D0436">
        <w:rPr>
          <w:rFonts w:ascii="Calibri" w:hAnsi="Calibri"/>
          <w:sz w:val="18"/>
          <w:szCs w:val="18"/>
        </w:rPr>
        <w:t xml:space="preserve">   </w:t>
      </w:r>
      <w:r w:rsidRPr="001D0436">
        <w:rPr>
          <w:rFonts w:ascii="Calibri" w:hAnsi="Calibri"/>
          <w:sz w:val="18"/>
          <w:szCs w:val="18"/>
        </w:rPr>
        <w:t xml:space="preserve"> ………………....................................</w:t>
      </w:r>
      <w:r w:rsidR="001D0436">
        <w:rPr>
          <w:rFonts w:ascii="Calibri" w:hAnsi="Calibri"/>
          <w:sz w:val="18"/>
          <w:szCs w:val="18"/>
        </w:rPr>
        <w:t>...................</w:t>
      </w:r>
    </w:p>
    <w:p w14:paraId="53C43233" w14:textId="77777777" w:rsidR="00786FEA" w:rsidRPr="001D0436" w:rsidRDefault="00465377" w:rsidP="00786FEA">
      <w:pPr>
        <w:rPr>
          <w:rFonts w:ascii="Calibri" w:hAnsi="Calibri"/>
          <w:sz w:val="18"/>
          <w:szCs w:val="18"/>
        </w:rPr>
      </w:pPr>
      <w:r w:rsidRPr="001D04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 w:rsidR="003B30C1" w:rsidRPr="001D0436">
        <w:rPr>
          <w:rFonts w:ascii="Calibri" w:hAnsi="Calibri"/>
          <w:sz w:val="18"/>
          <w:szCs w:val="18"/>
        </w:rPr>
        <w:t xml:space="preserve">                                                </w:t>
      </w:r>
      <w:r w:rsidRPr="001D0436">
        <w:rPr>
          <w:rFonts w:ascii="Calibri" w:hAnsi="Calibri"/>
          <w:sz w:val="18"/>
          <w:szCs w:val="18"/>
        </w:rPr>
        <w:t xml:space="preserve">     </w:t>
      </w:r>
      <w:r w:rsidR="00786FEA" w:rsidRPr="001D0436">
        <w:rPr>
          <w:rFonts w:ascii="Calibri" w:hAnsi="Calibri"/>
          <w:sz w:val="18"/>
          <w:szCs w:val="18"/>
        </w:rPr>
        <w:t>Podpis i pieczątka imienna Wnioskodawcy lub</w:t>
      </w:r>
      <w:r w:rsidR="001D0436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</w:t>
      </w:r>
      <w:r w:rsidR="00786FEA" w:rsidRPr="001D0436">
        <w:rPr>
          <w:rFonts w:ascii="Calibri" w:hAnsi="Calibri"/>
          <w:sz w:val="18"/>
          <w:szCs w:val="18"/>
        </w:rPr>
        <w:t xml:space="preserve">osoby </w:t>
      </w:r>
      <w:r w:rsidR="00100832" w:rsidRPr="001D0436">
        <w:rPr>
          <w:rFonts w:ascii="Calibri" w:hAnsi="Calibri"/>
          <w:sz w:val="18"/>
          <w:szCs w:val="18"/>
        </w:rPr>
        <w:t xml:space="preserve">uprawnionej </w:t>
      </w:r>
      <w:r w:rsidR="00786FEA" w:rsidRPr="001D0436">
        <w:rPr>
          <w:rFonts w:ascii="Calibri" w:hAnsi="Calibri"/>
          <w:sz w:val="18"/>
          <w:szCs w:val="18"/>
        </w:rPr>
        <w:t>do jego reprezentowania</w:t>
      </w:r>
      <w:r w:rsidR="00100832" w:rsidRPr="001D0436">
        <w:rPr>
          <w:rFonts w:ascii="Calibri" w:hAnsi="Calibri"/>
          <w:sz w:val="18"/>
          <w:szCs w:val="18"/>
        </w:rPr>
        <w:t>.</w:t>
      </w:r>
    </w:p>
    <w:p w14:paraId="28C6A752" w14:textId="77777777" w:rsidR="00100832" w:rsidRPr="003B30C1" w:rsidRDefault="00100832" w:rsidP="00786FEA">
      <w:pPr>
        <w:rPr>
          <w:rFonts w:ascii="Calibri" w:hAnsi="Calibri"/>
          <w:sz w:val="16"/>
          <w:szCs w:val="16"/>
        </w:rPr>
      </w:pPr>
    </w:p>
    <w:p w14:paraId="680DB1A1" w14:textId="77777777" w:rsidR="00100832" w:rsidRPr="003B30C1" w:rsidRDefault="00100832" w:rsidP="00786FEA">
      <w:pPr>
        <w:rPr>
          <w:rFonts w:ascii="Calibri" w:hAnsi="Calibri"/>
          <w:sz w:val="16"/>
          <w:szCs w:val="16"/>
        </w:rPr>
      </w:pPr>
    </w:p>
    <w:p w14:paraId="70645A35" w14:textId="77777777" w:rsidR="002521CA" w:rsidRDefault="002521CA" w:rsidP="00786FEA">
      <w:pPr>
        <w:rPr>
          <w:rFonts w:ascii="Calibri" w:hAnsi="Calibri"/>
        </w:rPr>
      </w:pPr>
    </w:p>
    <w:p w14:paraId="54E59299" w14:textId="77777777" w:rsidR="003B30C1" w:rsidRDefault="003B30C1" w:rsidP="00786FEA">
      <w:pPr>
        <w:rPr>
          <w:rFonts w:ascii="Calibri" w:hAnsi="Calibri"/>
        </w:rPr>
      </w:pPr>
    </w:p>
    <w:p w14:paraId="0635CE6E" w14:textId="77777777" w:rsidR="00C04C10" w:rsidRDefault="00C04C10" w:rsidP="00786FEA">
      <w:pPr>
        <w:rPr>
          <w:rFonts w:ascii="Calibri" w:hAnsi="Calibri"/>
        </w:rPr>
      </w:pPr>
    </w:p>
    <w:p w14:paraId="593CF314" w14:textId="77777777" w:rsidR="001D0436" w:rsidRDefault="001D0436" w:rsidP="00E241E2">
      <w:pPr>
        <w:pStyle w:val="Legenda"/>
        <w:jc w:val="center"/>
        <w:rPr>
          <w:rFonts w:ascii="Calibri" w:hAnsi="Calibri"/>
          <w:sz w:val="20"/>
          <w:szCs w:val="20"/>
        </w:rPr>
      </w:pPr>
    </w:p>
    <w:p w14:paraId="12462B0C" w14:textId="77777777" w:rsidR="00BA692E" w:rsidRDefault="00E241E2" w:rsidP="00E241E2">
      <w:pPr>
        <w:pStyle w:val="Legenda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</w:t>
      </w:r>
    </w:p>
    <w:p w14:paraId="28EE2A9A" w14:textId="1B2562D6" w:rsidR="00FE0461" w:rsidRPr="003B30C1" w:rsidRDefault="00523721" w:rsidP="00E241E2">
      <w:pPr>
        <w:pStyle w:val="Legenda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2047E6">
        <w:rPr>
          <w:rFonts w:ascii="Calibri" w:hAnsi="Calibri"/>
          <w:sz w:val="20"/>
          <w:szCs w:val="20"/>
        </w:rPr>
        <w:t xml:space="preserve">                            </w:t>
      </w:r>
      <w:r w:rsidR="00FE0461" w:rsidRPr="003B30C1">
        <w:rPr>
          <w:rFonts w:ascii="Calibri" w:hAnsi="Calibri"/>
          <w:sz w:val="20"/>
          <w:szCs w:val="20"/>
        </w:rPr>
        <w:t>Zał</w:t>
      </w:r>
      <w:r w:rsidR="002047E6">
        <w:rPr>
          <w:rFonts w:ascii="Calibri" w:hAnsi="Calibri"/>
          <w:sz w:val="20"/>
          <w:szCs w:val="20"/>
        </w:rPr>
        <w:t>ącznik n</w:t>
      </w:r>
      <w:r w:rsidR="00FE0461" w:rsidRPr="003B30C1">
        <w:rPr>
          <w:rFonts w:ascii="Calibri" w:hAnsi="Calibri"/>
          <w:sz w:val="20"/>
          <w:szCs w:val="20"/>
        </w:rPr>
        <w:t xml:space="preserve">r </w:t>
      </w:r>
      <w:r w:rsidR="00403E54">
        <w:rPr>
          <w:rFonts w:ascii="Calibri" w:hAnsi="Calibri"/>
          <w:sz w:val="20"/>
          <w:szCs w:val="20"/>
        </w:rPr>
        <w:t>4</w:t>
      </w:r>
    </w:p>
    <w:p w14:paraId="53E5151C" w14:textId="77777777" w:rsidR="00104C7D" w:rsidRPr="003B30C1" w:rsidRDefault="00104C7D" w:rsidP="00104C7D">
      <w:pPr>
        <w:widowControl w:val="0"/>
        <w:overflowPunct w:val="0"/>
        <w:autoSpaceDE w:val="0"/>
        <w:autoSpaceDN w:val="0"/>
        <w:adjustRightInd w:val="0"/>
        <w:spacing w:line="340" w:lineRule="auto"/>
        <w:rPr>
          <w:rFonts w:ascii="Calibri" w:hAnsi="Calibri" w:cs="Arial"/>
        </w:rPr>
      </w:pPr>
      <w:r w:rsidRPr="003B30C1">
        <w:rPr>
          <w:rFonts w:ascii="Calibri" w:hAnsi="Calibri" w:cs="Arial"/>
        </w:rPr>
        <w:t xml:space="preserve">                                                                                       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34"/>
      </w:tblGrid>
      <w:tr w:rsidR="00AD5B7B" w:rsidRPr="006D51B1" w14:paraId="231A359E" w14:textId="77777777" w:rsidTr="005371AA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B1BC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AD5B7B" w:rsidRPr="006D51B1" w14:paraId="529EB16F" w14:textId="77777777" w:rsidTr="005371AA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AA57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AD5B7B" w:rsidRPr="006D51B1" w14:paraId="292FA745" w14:textId="77777777" w:rsidTr="005371A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C365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6D51B1"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CBE3" w14:textId="77777777" w:rsidR="00AD5B7B" w:rsidRPr="006D51B1" w:rsidRDefault="00AD5B7B">
            <w:pPr>
              <w:rPr>
                <w:rFonts w:ascii="Calibri" w:hAnsi="Calibri"/>
                <w:sz w:val="22"/>
                <w:szCs w:val="22"/>
              </w:rPr>
            </w:pPr>
            <w:r w:rsidRPr="006D51B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6D51B1">
              <w:rPr>
                <w:rFonts w:ascii="Calibri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AD5B7B" w:rsidRPr="006D51B1" w14:paraId="16142D83" w14:textId="77777777" w:rsidTr="005371AA">
        <w:trPr>
          <w:trHeight w:val="399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30D9CF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D5B7B" w:rsidRPr="006D51B1" w14:paraId="5BDD186F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A89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FE91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E017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AAC3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E659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D46D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3D49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0668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9F43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A3A5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FF4BB1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AD5B7B" w:rsidRPr="006D51B1" w14:paraId="7B66F0D8" w14:textId="77777777" w:rsidTr="009855ED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7985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6A6B658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3522701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0532F4D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0EE8288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3284B5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AD5B7B" w:rsidRPr="006D51B1" w14:paraId="720F684F" w14:textId="77777777" w:rsidTr="009855ED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9DF8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03A04A3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374B8DC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688AB97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2CF9466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219F0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28DF9568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8EE6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cs="Calibri"/>
                <w:b/>
                <w:bCs/>
                <w:vertAlign w:val="superscript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1a) Identyfikator podatkowy NIP wspólnika</w:t>
            </w:r>
            <w:r w:rsidRPr="006D51B1">
              <w:rPr>
                <w:rFonts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D5B7B" w:rsidRPr="006D51B1" w14:paraId="7EBAB290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DD86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3F93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D120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A0E6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7808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A7F3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FB92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EC1E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2296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BBE9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B61421C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AD5B7B" w:rsidRPr="006D51B1" w14:paraId="21FBAD75" w14:textId="77777777" w:rsidTr="009855ED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2197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4608D12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5B4C07C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0ED4266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7BD1281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3A36D9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14:paraId="0756F867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AD5B7B" w:rsidRPr="006D51B1" w14:paraId="7E5AAC3C" w14:textId="77777777" w:rsidTr="009855ED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44B8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2452582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060CAF6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2FB1D71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14:paraId="54954A9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8E7AE5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00DA232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D5B7B" w:rsidRPr="006D51B1" w14:paraId="6F9C4BEA" w14:textId="77777777" w:rsidTr="005371AA">
        <w:tc>
          <w:tcPr>
            <w:tcW w:w="9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A9CC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2"/>
              </w:rPr>
            </w:pPr>
          </w:p>
          <w:p w14:paraId="0FD8BB39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14:paraId="08933175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2"/>
              </w:rPr>
            </w:pP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6D51B1">
              <w:rPr>
                <w:rFonts w:ascii="Calibri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AD5B7B" w:rsidRPr="006D51B1" w14:paraId="42066B80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0E6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D4D8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4B11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A0F1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2332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26AB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4C3C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B56E3AC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b/>
                <w:bCs/>
                <w:sz w:val="17"/>
                <w:szCs w:val="17"/>
              </w:rPr>
            </w:pPr>
          </w:p>
          <w:p w14:paraId="1F68EC9E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vertAlign w:val="superscript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>5)    Forma prawna podmiotu</w:t>
            </w:r>
            <w:r w:rsidRPr="006D51B1">
              <w:rPr>
                <w:rFonts w:cs="Calibri"/>
                <w:b/>
                <w:bCs/>
                <w:vertAlign w:val="superscript"/>
              </w:rPr>
              <w:t>5)</w:t>
            </w:r>
          </w:p>
          <w:p w14:paraId="174A268B" w14:textId="77777777" w:rsidR="00AD5B7B" w:rsidRPr="006D51B1" w:rsidRDefault="00AD5B7B" w:rsidP="009855E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sz w:val="17"/>
                <w:szCs w:val="17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AD5B7B" w:rsidRPr="006D51B1" w14:paraId="5880882C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55E5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52F1F4A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14:paraId="2743362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44D3CEDC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F4E74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2F5AAE0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5AEDD9A7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3B93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65D5776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14:paraId="49519C8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73DEBE59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C3BED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7D7E5DBB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14B6BBA1" w14:textId="77777777" w:rsidTr="00D76CFB">
              <w:trPr>
                <w:trHeight w:val="307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9606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hideMark/>
                </w:tcPr>
                <w:p w14:paraId="0B353ECB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jednoosobowa spółka jednostki samorządu terytorialnego, w rozumieniu ustawy z dnia 20 grudnia 1996 r. </w:t>
                  </w:r>
                  <w:r w:rsidR="00100832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br/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o gospodarce komunalnej (Dz. U. z 2011 r. Nr 45, poz. 236)</w:t>
                  </w:r>
                </w:p>
              </w:tc>
            </w:tr>
            <w:tr w:rsidR="00AD5B7B" w:rsidRPr="006D51B1" w14:paraId="22EFAA58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48C6B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1FFC08F0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4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1BC0E8FF" w14:textId="77777777" w:rsidTr="00D76CFB">
              <w:trPr>
                <w:trHeight w:val="38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6AC9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hideMark/>
                </w:tcPr>
                <w:p w14:paraId="00F6EBCE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4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AD5B7B" w:rsidRPr="006D51B1" w14:paraId="560AE7C4" w14:textId="77777777" w:rsidTr="00D76CFB">
              <w:trPr>
                <w:trHeight w:val="390"/>
              </w:trPr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B74A1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23653" w14:textId="77777777" w:rsidR="00AD5B7B" w:rsidRPr="006D51B1" w:rsidRDefault="00AD5B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AD5B7B" w:rsidRPr="006D51B1" w14:paraId="1E17431B" w14:textId="77777777" w:rsidTr="00D76CFB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6A2D5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3359FBA2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4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73B27011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620B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hideMark/>
                </w:tcPr>
                <w:p w14:paraId="37D14E37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AD5B7B" w:rsidRPr="006D51B1" w14:paraId="3D7CD6C9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821F1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EF397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4402E663" w14:textId="77777777" w:rsidTr="00D76CFB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8B23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E9AF9C" w14:textId="77777777" w:rsidR="00AD5B7B" w:rsidRPr="006D51B1" w:rsidRDefault="00AD5B7B" w:rsidP="00104C7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/>
                      <w:sz w:val="17"/>
                      <w:szCs w:val="17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</w:tc>
            </w:tr>
            <w:tr w:rsidR="00AD5B7B" w:rsidRPr="006D51B1" w14:paraId="1701045F" w14:textId="77777777" w:rsidTr="00D76CFB">
              <w:trPr>
                <w:trHeight w:val="169"/>
              </w:trPr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4D416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D2D34D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D5B7B" w:rsidRPr="006D51B1" w14:paraId="09ECDEA1" w14:textId="77777777" w:rsidTr="00D76CFB"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116A5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A079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2772003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5B7F78C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44493D9D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48CD894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1018291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10A57DE3" w14:textId="77777777" w:rsidTr="00D76CFB">
              <w:trPr>
                <w:gridBefore w:val="1"/>
                <w:wBefore w:w="402" w:type="dxa"/>
                <w:trHeight w:val="251"/>
              </w:trPr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256B5A" w14:textId="77777777" w:rsidR="00AD5B7B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3994439F" w14:textId="77777777" w:rsidR="00100832" w:rsidRDefault="00100832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07F30222" w14:textId="77777777" w:rsidR="00100832" w:rsidRPr="006D51B1" w:rsidRDefault="00100832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</w:tr>
          </w:tbl>
          <w:p w14:paraId="37DB356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AD5B7B" w:rsidRPr="006D51B1" w14:paraId="420AEC51" w14:textId="77777777" w:rsidTr="005371AA">
        <w:trPr>
          <w:trHeight w:val="134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433F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6)  Wielkość podmiotu, zgodnie z załącznikiem I do rozporządzenia Komisji (UE) nr 651/2014 z dnia 17 czerwca 2014 r. uznającego niektóre rodzaje pomocy za zgodne z rynkiem wewnętrznym w zastosowaniu art. 107 i 108 Traktatu </w:t>
            </w:r>
            <w:r w:rsidR="00104C7D"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>(Dz. Urz.</w:t>
            </w:r>
            <w:r w:rsidRPr="006D51B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6D51B1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58"/>
            </w:tblGrid>
            <w:tr w:rsidR="00AD5B7B" w:rsidRPr="006D51B1" w14:paraId="25D29D5C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5AFD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A695E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</w:p>
              </w:tc>
            </w:tr>
            <w:tr w:rsidR="00AD5B7B" w:rsidRPr="006D51B1" w14:paraId="214C689D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EB9A5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</w:tcPr>
                <w:p w14:paraId="388D56E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4A1D2C64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6107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C1D53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AD5B7B" w:rsidRPr="006D51B1" w14:paraId="067182C6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3CE5F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</w:tcPr>
                <w:p w14:paraId="274E6B2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59B11A1D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2A3F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494A3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AD5B7B" w:rsidRPr="006D51B1" w14:paraId="275F3419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43A73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  <w:vAlign w:val="center"/>
                </w:tcPr>
                <w:p w14:paraId="107303A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131F9054" w14:textId="77777777" w:rsidTr="009855ED">
              <w:trPr>
                <w:trHeight w:val="307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E592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0191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D51B1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AD5B7B" w:rsidRPr="006D51B1" w14:paraId="4870411E" w14:textId="77777777" w:rsidTr="009855ED">
              <w:trPr>
                <w:trHeight w:val="360"/>
              </w:trPr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F09B7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14:paraId="7589F45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157EF1B2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AD5B7B" w:rsidRPr="006D51B1" w14:paraId="0F7AE73F" w14:textId="77777777" w:rsidTr="005371AA">
        <w:trPr>
          <w:trHeight w:val="344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B12C" w14:textId="77777777" w:rsidR="00AD5B7B" w:rsidRPr="006D51B1" w:rsidRDefault="00AD5B7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142"/>
                <w:tab w:val="num" w:pos="644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0" w:hanging="8"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lastRenderedPageBreak/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>. zm.)</w:t>
            </w:r>
            <w:r w:rsidRPr="006D51B1">
              <w:rPr>
                <w:rFonts w:ascii="Calibri" w:hAnsi="Calibri" w:cs="Calibri"/>
                <w:b/>
                <w:bCs/>
                <w:vertAlign w:val="superscript"/>
              </w:rPr>
              <w:t>6)</w:t>
            </w:r>
            <w:r w:rsidRPr="006D51B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AD5B7B" w:rsidRPr="006D51B1" w14:paraId="19612F11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1C55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C8B1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0240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30F5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0574F35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D51B1">
              <w:rPr>
                <w:rFonts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D5B7B" w:rsidRPr="006D51B1" w14:paraId="07D1F06F" w14:textId="77777777" w:rsidTr="009855ED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6684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BB60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2E79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C270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161A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CFD8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7933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7770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E1D6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B254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018B6C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4"/>
                <w:szCs w:val="24"/>
              </w:rPr>
            </w:pPr>
          </w:p>
          <w:p w14:paraId="024E7173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6D51B1">
              <w:rPr>
                <w:rFonts w:ascii="Calibri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14:paraId="1662F9A2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8"/>
              <w:gridCol w:w="461"/>
              <w:gridCol w:w="462"/>
              <w:gridCol w:w="462"/>
              <w:gridCol w:w="462"/>
            </w:tblGrid>
            <w:tr w:rsidR="00AD5B7B" w:rsidRPr="006D51B1" w14:paraId="448FCBAC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F7FD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735B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722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8D12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3CAB9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6B4A1164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855D1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5088B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99435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B88A2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98498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5E5EBD31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A168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DF90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6604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921A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C8F3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000A3328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8CF1F1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2A8F0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DEFB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A1EFB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76E3B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61150D56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932F1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3FDE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55F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0B0A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86CA8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0E3CAAC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AD8A1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9752C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4F353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BA780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9B324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737B7F92" w14:textId="77777777" w:rsidTr="00D76CFB">
              <w:trPr>
                <w:trHeight w:val="439"/>
              </w:trPr>
              <w:tc>
                <w:tcPr>
                  <w:tcW w:w="722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2E0E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AF58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92BC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264C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162E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6A4CE38" w14:textId="77777777" w:rsidTr="00D76CFB">
              <w:trPr>
                <w:trHeight w:val="439"/>
              </w:trPr>
              <w:tc>
                <w:tcPr>
                  <w:tcW w:w="72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D9ED76" w14:textId="77777777" w:rsidR="00AD5B7B" w:rsidRPr="006D51B1" w:rsidRDefault="00AD5B7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77B79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AC8A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80ED1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13475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4BA335C6" w14:textId="77777777" w:rsidTr="00D76CFB">
              <w:trPr>
                <w:trHeight w:val="439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87E65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9BEFE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4EF3B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E79C6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68D43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4360E4FA" w14:textId="77777777" w:rsidTr="00D76CFB">
              <w:trPr>
                <w:trHeight w:val="44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2D24F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AF15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C1B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C44A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C3675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773D1944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4"/>
                <w:szCs w:val="24"/>
              </w:rPr>
            </w:pPr>
          </w:p>
          <w:p w14:paraId="7DFF4CB8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14:paraId="462F3B5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AD5B7B" w:rsidRPr="006D51B1" w14:paraId="2E734516" w14:textId="77777777" w:rsidTr="009855E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41BE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F0F3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73E851F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29DD43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6BE3072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7F95BCA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2865D68A" w14:textId="77777777" w:rsidTr="00D76CFB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2E1E8F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5704F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6268D59C" w14:textId="77777777" w:rsidTr="00D76CFB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4341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7EAE320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2768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6E49412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0B554C9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743501CC" w14:textId="77777777" w:rsidTr="00D76CFB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D7B2D0" w14:textId="77777777" w:rsidR="00AD5B7B" w:rsidRPr="006D51B1" w:rsidRDefault="00AD5B7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F3BA0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3092EC2A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D5B7B" w:rsidRPr="006D51B1" w14:paraId="490FF16C" w14:textId="77777777" w:rsidTr="005371AA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0325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76B3A989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rFonts w:ascii="Calibri" w:hAnsi="Calibri"/>
                <w:sz w:val="24"/>
                <w:szCs w:val="24"/>
              </w:rPr>
            </w:pPr>
          </w:p>
          <w:p w14:paraId="657BD9CA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14:paraId="5B5EFF4F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tbl>
            <w:tblPr>
              <w:tblW w:w="9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18"/>
              <w:gridCol w:w="460"/>
              <w:gridCol w:w="461"/>
              <w:gridCol w:w="460"/>
              <w:gridCol w:w="461"/>
            </w:tblGrid>
            <w:tr w:rsidR="00AD5B7B" w:rsidRPr="006D51B1" w14:paraId="342348AC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56D3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C9A7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DE6B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922D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7A97E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201E7E67" w14:textId="77777777" w:rsidTr="009855E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A7C5B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58655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351B2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60028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4EFBC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5B7B" w:rsidRPr="006D51B1" w14:paraId="33DF2504" w14:textId="77777777" w:rsidTr="009855E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3FF5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C8C41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1690D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C0ACE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B5F75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5B7B" w:rsidRPr="006D51B1" w14:paraId="45D302FF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E4D2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6020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80FF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A7A7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B9CBF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568ADBB9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26CE12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ABC75C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1AFF736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FB89B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DF140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0F8B7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5F59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155E32DE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C217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BF91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ED52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4C43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8338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59D21A2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6C434501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14:paraId="6BBB1F9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9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259"/>
              <w:gridCol w:w="278"/>
              <w:gridCol w:w="30"/>
              <w:gridCol w:w="630"/>
            </w:tblGrid>
            <w:tr w:rsidR="00AD5B7B" w:rsidRPr="006D51B1" w14:paraId="695C0A83" w14:textId="77777777" w:rsidTr="00104C7D">
              <w:trPr>
                <w:gridAfter w:val="2"/>
                <w:wAfter w:w="660" w:type="dxa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B7B0D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6BDA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1BA6A25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62AD871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62467C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DAD2E4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D456F7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58193C63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5B2E8911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234D289F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621C0E4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6D081D27" w14:textId="77777777" w:rsidTr="00104C7D">
              <w:trPr>
                <w:trHeight w:val="585"/>
              </w:trPr>
              <w:tc>
                <w:tcPr>
                  <w:tcW w:w="986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0C2C31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D5B7B" w:rsidRPr="006D51B1" w14:paraId="15E80444" w14:textId="77777777" w:rsidTr="00D76CFB">
              <w:trPr>
                <w:gridAfter w:val="1"/>
                <w:wAfter w:w="630" w:type="dxa"/>
                <w:trHeight w:val="435"/>
              </w:trPr>
              <w:tc>
                <w:tcPr>
                  <w:tcW w:w="467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35AB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B76D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539B130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7F352C2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EB109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529DCB68" w14:textId="77777777" w:rsidTr="00D76CFB">
              <w:trPr>
                <w:gridAfter w:val="4"/>
                <w:wAfter w:w="5197" w:type="dxa"/>
                <w:trHeight w:val="435"/>
              </w:trPr>
              <w:tc>
                <w:tcPr>
                  <w:tcW w:w="46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F859E8" w14:textId="77777777" w:rsidR="00AD5B7B" w:rsidRPr="006D51B1" w:rsidRDefault="00AD5B7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0A91427B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01B024A1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AD5B7B" w:rsidRPr="006D51B1" w14:paraId="3DBE8AFF" w14:textId="77777777" w:rsidTr="009855E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9F3F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0ABB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4E5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1542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6A7D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117F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0BE5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3D4A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1682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52F8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D310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5B7B" w:rsidRPr="006D51B1" w14:paraId="08DC3B71" w14:textId="77777777" w:rsidTr="00D76CFB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E72DF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DBD73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7C0AF083" w14:textId="77777777" w:rsidTr="00D76CFB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3E1051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14:paraId="6A8D0F2E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C510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620D099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93547A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6A158FC1" w14:textId="77777777" w:rsidTr="00D76CFB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B9D4CA" w14:textId="77777777" w:rsidR="00AD5B7B" w:rsidRPr="006D51B1" w:rsidRDefault="00AD5B7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25255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5838DE91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14:paraId="18BF3965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2"/>
              <w:gridCol w:w="3975"/>
              <w:gridCol w:w="578"/>
            </w:tblGrid>
            <w:tr w:rsidR="00AD5B7B" w:rsidRPr="006D51B1" w14:paraId="1DA4F98B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98D9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6D51B1"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6D51B1">
                    <w:rPr>
                      <w:rFonts w:ascii="Calibri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8BE2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F3CD49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541751A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02727B0C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061CF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9216E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5A0B1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77363D20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73F8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29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14:paraId="4E7D9C9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CA58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6AB4B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102B4538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3EF81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ind w:left="29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9823D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ED2A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02EFA244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B2A7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14:paraId="32690F1E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rPr>
                      <w:rFonts w:ascii="Calibri" w:hAnsi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5BD5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DFC29" w14:textId="77777777" w:rsidR="00AD5B7B" w:rsidRPr="006D51B1" w:rsidRDefault="00AD5B7B">
                  <w:pPr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AD5B7B" w:rsidRPr="006D51B1" w14:paraId="60F0D86B" w14:textId="77777777" w:rsidTr="00570FCD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30B75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F7282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CC47F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12AB61FB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53DA9D3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04CF432C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1E5094D3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146A3214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3AD9301" w14:textId="77777777" w:rsidR="00AD5B7B" w:rsidRPr="006D51B1" w:rsidRDefault="00AD5B7B" w:rsidP="00AD5B7B">
      <w:pPr>
        <w:spacing w:line="228" w:lineRule="auto"/>
        <w:rPr>
          <w:rFonts w:ascii="Calibri" w:hAnsi="Calibri" w:cs="Calibri"/>
          <w:b/>
          <w:bCs/>
          <w:sz w:val="25"/>
          <w:szCs w:val="25"/>
        </w:rPr>
        <w:sectPr w:rsidR="00AD5B7B" w:rsidRPr="006D51B1" w:rsidSect="00A35950">
          <w:footerReference w:type="default" r:id="rId14"/>
          <w:pgSz w:w="11906" w:h="16838"/>
          <w:pgMar w:top="378" w:right="992" w:bottom="249" w:left="851" w:header="709" w:footer="0" w:gutter="0"/>
          <w:cols w:space="708"/>
          <w:docGrid w:linePitch="272"/>
        </w:sect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AD5B7B" w:rsidRPr="006D51B1" w14:paraId="0ED17347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4DE1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6D51B1">
              <w:rPr>
                <w:rFonts w:ascii="Calibri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AD5B7B" w:rsidRPr="006D51B1" w14:paraId="6B7C2A80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29A9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18"/>
              <w:gridCol w:w="365"/>
              <w:gridCol w:w="540"/>
              <w:gridCol w:w="370"/>
              <w:gridCol w:w="567"/>
            </w:tblGrid>
            <w:tr w:rsidR="00AD5B7B" w:rsidRPr="006D51B1" w14:paraId="7A6EBE6C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AFB1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F216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259D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D881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9AA8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0988CD56" w14:textId="77777777" w:rsidTr="009855E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8C31D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60E1A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BD36E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F1271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75AD5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27A0C1EA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1C1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4222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FFC4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FBA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B8FBC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2ECCEA4C" w14:textId="77777777" w:rsidTr="009855E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3BEAB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320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A7B3C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AA03C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600BF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B7C35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662C4CB2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5205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7061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29C8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4C873E73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p w14:paraId="7B73B04B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141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203F2A61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18"/>
              <w:gridCol w:w="365"/>
              <w:gridCol w:w="540"/>
              <w:gridCol w:w="370"/>
              <w:gridCol w:w="567"/>
            </w:tblGrid>
            <w:tr w:rsidR="00AD5B7B" w:rsidRPr="006D51B1" w14:paraId="4224BEF3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98BE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8ED6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7F25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7D0D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4740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75053C15" w14:textId="77777777" w:rsidTr="009855E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E4FA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01791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8FBB5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125A0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14E0E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048DA062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EF1F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609D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61C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4670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26F8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591C1C8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4E794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8ED8E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230BE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8C606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C28B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74E3A4AD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3C0F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9D1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E7C7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A932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DC7E3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5DFC3F76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317BB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648A9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251AD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83AA9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34E9D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3F78FF2C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87F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B7FA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DAFC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CDA9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A3AA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79E9310A" w14:textId="77777777" w:rsidTr="009855E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E2010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4ED67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867A6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12C63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4A1A8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40E665C7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581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EAC1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CCA5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C6B1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34C13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5223A543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DB5F9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EF8EC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446CF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14F3F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DFC8B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478A17A8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EF8E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DE9D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17D8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89CE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E6FD2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53FFCC1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BA701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6BA11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109F3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B7E37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9EC6D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338B72ED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04451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9A6D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2C15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0707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745B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6AF37E0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4ACF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2C426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FCCFA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0B7DA4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3E3CC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7A8F2ED1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F571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C77C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BDB2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2E9B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CF20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60A16B94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04146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90168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BD01B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F7F76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DA815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283ED429" w14:textId="77777777" w:rsidTr="009855E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8FFB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68EA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B9CF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0C88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AC4D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0D5DF121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Jeśli tak, należy wskazać jakie:</w:t>
            </w:r>
          </w:p>
          <w:p w14:paraId="67F8365C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22F496C1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A4A2E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150C89A0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1D087A78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694F2209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1BD9A84F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081AADE7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028E2A2C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AD5B7B" w:rsidRPr="006D51B1" w14:paraId="0E6453C0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482982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176D1DF8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50238058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7CFF9438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73E629E4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5FE21247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7EE410C5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39ED9BBB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</w:tc>
      </w:tr>
    </w:tbl>
    <w:p w14:paraId="15775AFA" w14:textId="77777777" w:rsidR="00AD5B7B" w:rsidRPr="006D51B1" w:rsidRDefault="00AD5B7B" w:rsidP="00AD5B7B">
      <w:pPr>
        <w:spacing w:line="220" w:lineRule="auto"/>
        <w:rPr>
          <w:rFonts w:ascii="Calibri" w:hAnsi="Calibri" w:cs="Calibri"/>
          <w:b/>
          <w:bCs/>
          <w:sz w:val="25"/>
          <w:szCs w:val="25"/>
        </w:rPr>
        <w:sectPr w:rsidR="00AD5B7B" w:rsidRPr="006D51B1">
          <w:pgSz w:w="11906" w:h="16838"/>
          <w:pgMar w:top="851" w:right="1417" w:bottom="1417" w:left="1417" w:header="708" w:footer="708" w:gutter="0"/>
          <w:cols w:space="708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5B7B" w:rsidRPr="006D51B1" w14:paraId="0D5BD9C9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0A5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left="142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AD5B7B" w:rsidRPr="006D51B1" w14:paraId="3B95A9CC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9E35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, prowadzi działalność:</w:t>
            </w:r>
          </w:p>
          <w:p w14:paraId="06C814D9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AD5B7B" w:rsidRPr="006D51B1" w14:paraId="5D2C595C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48825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6D51B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7DFF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6D4A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7E12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6808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F741F5B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6CF45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E7863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143A6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106BA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FE223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04682B7B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3AB71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4EF8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1A5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C23B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3D7B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71B54CA0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58BB9E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225D2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5BDF2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8CDA6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A33F0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36C8692A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97D9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450F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1F8C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1D23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A85B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4C08101B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77462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CA199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45434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339B5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DB458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206BCE18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ECC8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82B8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AE2E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0E58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366C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4AD4E6F" w14:textId="77777777" w:rsidTr="009855E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CE3FB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6F36E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99490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994667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BCEE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51720195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6BBF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68D3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4223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16A6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5BC3C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2CDE3153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B380C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602F5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058077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1E16D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6020F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7FC9ABAE" w14:textId="77777777" w:rsidTr="009855E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7057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6D51B1">
                    <w:rPr>
                      <w:rFonts w:ascii="Calibri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93E3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455E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FCF1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2969B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00AB5523" w14:textId="77777777" w:rsidTr="00D76CF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CC2B8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10" w:lineRule="exact"/>
                    <w:ind w:left="20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AE6A2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2B361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C77EC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57718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4E884FFD" w14:textId="77777777" w:rsidTr="00D76CFB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DD45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13"/>
                      <w:szCs w:val="13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6EE8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9CB2B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422D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98588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7C8B2ABD" w14:textId="77777777" w:rsidTr="00D76CFB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7171F4" w14:textId="77777777" w:rsidR="00AD5B7B" w:rsidRPr="006D51B1" w:rsidRDefault="00AD5B7B">
                  <w:pPr>
                    <w:rPr>
                      <w:rFonts w:ascii="Calibri" w:hAnsi="Calibri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2D7DB3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3C10A0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56805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87A9D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AD5B7B" w:rsidRPr="006D51B1" w14:paraId="12335360" w14:textId="77777777" w:rsidTr="009855E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3974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EAFE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AEB3C4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5612564D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44C1EB2F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5AC4E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5B2FE821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57E911E1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235FC10D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2B7DE12C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14:paraId="17341979" w14:textId="77777777" w:rsidR="00AD5B7B" w:rsidRPr="006D51B1" w:rsidRDefault="00AD5B7B" w:rsidP="009855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5E6834B4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4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p w14:paraId="5EBAB3EE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42" w:right="740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</w:tc>
      </w:tr>
    </w:tbl>
    <w:p w14:paraId="779FC601" w14:textId="77777777" w:rsidR="00AD5B7B" w:rsidRPr="006D51B1" w:rsidRDefault="00AD5B7B" w:rsidP="00AD5B7B">
      <w:pPr>
        <w:spacing w:line="230" w:lineRule="auto"/>
        <w:rPr>
          <w:rFonts w:ascii="Calibri" w:hAnsi="Calibri" w:cs="Calibri"/>
          <w:b/>
          <w:bCs/>
          <w:sz w:val="24"/>
          <w:szCs w:val="24"/>
        </w:rPr>
        <w:sectPr w:rsidR="00AD5B7B" w:rsidRPr="006D51B1">
          <w:pgSz w:w="11906" w:h="16838"/>
          <w:pgMar w:top="851" w:right="1417" w:bottom="1417" w:left="1417" w:header="708" w:footer="708" w:gutter="0"/>
          <w:cols w:space="708"/>
        </w:sect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AD5B7B" w:rsidRPr="006D51B1" w14:paraId="7FB79EA0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1ED5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42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AD5B7B" w:rsidRPr="006D51B1" w14:paraId="3D2094B0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6AB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18"/>
              <w:gridCol w:w="460"/>
              <w:gridCol w:w="461"/>
              <w:gridCol w:w="460"/>
              <w:gridCol w:w="461"/>
            </w:tblGrid>
            <w:tr w:rsidR="00AD5B7B" w:rsidRPr="006D51B1" w14:paraId="645A8BBB" w14:textId="77777777" w:rsidTr="009855E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4D65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Czy wnioskowana pomoc de </w:t>
                  </w:r>
                  <w:proofErr w:type="spellStart"/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0715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A1D36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F4FFA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BD581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D5B7B" w:rsidRPr="006D51B1" w14:paraId="12BAD1E9" w14:textId="77777777" w:rsidTr="009855E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AF64EC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BF58F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C60F5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48818F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9F20D2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3F19BB0D" w14:textId="77777777" w:rsidTr="009855E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3A54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828CD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2070E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581F8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E7F7C9" w14:textId="77777777" w:rsidR="00AD5B7B" w:rsidRPr="006D51B1" w:rsidRDefault="00AD5B7B" w:rsidP="009855E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D51B1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5929C42D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142" w:right="5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257E61D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23B25C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142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6D51B1">
              <w:rPr>
                <w:rFonts w:ascii="Calibri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 te same koszty.</w:t>
            </w:r>
          </w:p>
          <w:p w14:paraId="017E6CBC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AD5B7B" w:rsidRPr="006D51B1" w14:paraId="1DA8F52D" w14:textId="77777777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extDirection w:val="btLr"/>
                  <w:hideMark/>
                </w:tcPr>
                <w:p w14:paraId="6A1E1EC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208F476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33B4206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04CCAC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0C956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6CB769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6915C3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8B904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22A0B7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207C09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E74E05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4D0128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D6458A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B7B" w:rsidRPr="006D51B1" w14:paraId="0A5DA2AA" w14:textId="77777777">
              <w:trPr>
                <w:trHeight w:val="307"/>
              </w:trPr>
              <w:tc>
                <w:tcPr>
                  <w:tcW w:w="234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75D28D45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9828CA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5B7F06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24C92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46551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3BC885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4887CBF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266A8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D281C9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DC9B87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EB75D4B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82BD77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AB7969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B7B" w:rsidRPr="006D51B1" w14:paraId="760F49C4" w14:textId="77777777">
              <w:trPr>
                <w:trHeight w:val="307"/>
              </w:trPr>
              <w:tc>
                <w:tcPr>
                  <w:tcW w:w="234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5360E5A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5D16E2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CD299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A80308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8946B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6B8BAA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2D9CBDB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6E54E5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BBA1D8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3CAE56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AF91566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B6C325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693B29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B7B" w:rsidRPr="006D51B1" w14:paraId="31C83CD3" w14:textId="77777777">
              <w:trPr>
                <w:trHeight w:val="489"/>
              </w:trPr>
              <w:tc>
                <w:tcPr>
                  <w:tcW w:w="234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38DD50C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32F61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189EAF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8C8BD8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DDC95E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82E434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797C8E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AC0902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E27F1F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33A998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FE0430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F3625B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110A63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B7B" w:rsidRPr="006D51B1" w14:paraId="344C861F" w14:textId="77777777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69D241B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42300C3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48520BD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E9D6A9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80DCAE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42E3A1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C7852D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F0EAF9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172F12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19A08C2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D4EDF1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5D1E67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0839DE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30A8FA99" w14:textId="77777777">
              <w:trPr>
                <w:cantSplit/>
                <w:trHeight w:val="1134"/>
              </w:trPr>
              <w:tc>
                <w:tcPr>
                  <w:tcW w:w="1677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76C234BE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136E42E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080A592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00A61C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956668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2A9768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A351F8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307CCB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D44B82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059BB2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D6DEBA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CF59A9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5386C8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5121C661" w14:textId="77777777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5DA27AD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3D4FCAA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91EFB4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49AC7F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0F6C55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5FCAC3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96864B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4ECC86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AD0DDE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9DEA40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D46FBE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73AAD9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0C1518E1" w14:textId="77777777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17C4593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62A08FD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44BB0FA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754971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3353F3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CC8315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719040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5BCA0A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06C7A0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C92BB2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421D79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159027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EC1638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7B50793C" w14:textId="77777777">
              <w:trPr>
                <w:cantSplit/>
                <w:trHeight w:val="1402"/>
              </w:trPr>
              <w:tc>
                <w:tcPr>
                  <w:tcW w:w="1677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20681E92" w14:textId="77777777" w:rsidR="00AD5B7B" w:rsidRPr="006D51B1" w:rsidRDefault="00AD5B7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55698EA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4D9328D6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192771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AF006B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53EBEB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3279F0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20D28A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DDEAA8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241A90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BFF630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F865DA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0C2C6C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3601DEBD" w14:textId="77777777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5947F4C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  <w:hideMark/>
                </w:tcPr>
                <w:p w14:paraId="388715A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156251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0DAE95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93732C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5A30921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AA209E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563F29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65E396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7CC5D1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61BF1D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9192DE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27619FED" w14:textId="77777777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00CAD5E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007BA45B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5CF075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817CB9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9AA9F3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769E4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5A1E85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F5A815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E216BA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32BDF94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52CF88C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947ED27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AD5B7B" w:rsidRPr="006D51B1" w14:paraId="0BB5B2D8" w14:textId="77777777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674107C2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4D3945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03ED9E0D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4DD51C2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03A616A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15BFE2A2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7D660BC8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4EDEFAEE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5B4D5F4A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424D8A20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33B8CB36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hideMark/>
                </w:tcPr>
                <w:p w14:paraId="5358AB6F" w14:textId="77777777" w:rsidR="00AD5B7B" w:rsidRPr="006D51B1" w:rsidRDefault="00AD5B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6D51B1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10.</w:t>
                  </w:r>
                </w:p>
              </w:tc>
            </w:tr>
          </w:tbl>
          <w:p w14:paraId="549AC310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3A184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C3137E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14:paraId="59CFBA97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45" w:lineRule="exact"/>
              <w:rPr>
                <w:rFonts w:ascii="Calibri" w:hAnsi="Calibri"/>
                <w:sz w:val="24"/>
                <w:szCs w:val="24"/>
              </w:rPr>
            </w:pPr>
          </w:p>
          <w:p w14:paraId="11360953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90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AD5B7B" w:rsidRPr="006D51B1" w14:paraId="1D84D092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0802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5111518D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207271F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18A6E6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16BAAB02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123F1EAE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1A88C07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0B4C8B7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128F463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B4233C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CA133F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14:paraId="34510E3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661FB48C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AFB8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8B0D9BD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39E041F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4010F8A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95E3A32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EB7A1C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14:paraId="0AB87E3C" w14:textId="77777777" w:rsidR="00AD5B7B" w:rsidRPr="006D51B1" w:rsidRDefault="00AD5B7B" w:rsidP="009855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3FE120D9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F732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4B81713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AB604D1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3E3938C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14:paraId="7CA068F4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42D1C254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745A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3368495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418EDC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67B0C8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14:paraId="63F5C44B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1D9E8E56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850B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30BCF2F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5BC1C4F2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33AD623D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6C73A5A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1688FB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14:paraId="6F91C971" w14:textId="77777777" w:rsidR="00AD5B7B" w:rsidRPr="006D51B1" w:rsidRDefault="00AD5B7B" w:rsidP="009855E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1CE44EEF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E9E01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1546F63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5E60CC0F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4281561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76D130E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524E321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DB4F199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1A5856D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14:paraId="65FC706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3C5F7525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0F60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289B903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72F8326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36B2312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D152EC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0B0D20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7A7522F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7ACA425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51DE42F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C7AD73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D51B1">
              <w:rPr>
                <w:rFonts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14:paraId="4555EE77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AD5B7B" w:rsidRPr="006D51B1" w14:paraId="65C31F34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AA355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78CCB92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0E7B447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33FC011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00832" w:rsidRPr="006D51B1" w14:paraId="1C18C8EE" w14:textId="77777777" w:rsidTr="009855ED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910927" w14:textId="77777777" w:rsidR="00100832" w:rsidRPr="006D51B1" w:rsidRDefault="00100832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DE108EE" w14:textId="77777777" w:rsidR="00AD5B7B" w:rsidRPr="006D51B1" w:rsidRDefault="00AD5B7B" w:rsidP="00570F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D5B7B" w:rsidRPr="006D51B1" w14:paraId="40F82124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F217" w14:textId="77777777" w:rsidR="00AD5B7B" w:rsidRPr="006D51B1" w:rsidRDefault="00AD5B7B">
            <w:pPr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284"/>
                <w:tab w:val="num" w:pos="136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 w:rsidRPr="006D51B1">
              <w:rPr>
                <w:rFonts w:ascii="Calibri" w:hAnsi="Calibri"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AD5B7B" w:rsidRPr="006D51B1" w14:paraId="145E2BE6" w14:textId="77777777" w:rsidTr="009855ED">
        <w:trPr>
          <w:trHeight w:val="21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322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AD5B7B" w:rsidRPr="006D51B1" w14:paraId="5AB24874" w14:textId="77777777" w:rsidTr="009855ED"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BDC8D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CF519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7A44E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AD5B7B" w:rsidRPr="006D51B1" w14:paraId="6D97A136" w14:textId="77777777" w:rsidTr="009855ED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2719F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011D8E53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65E9A40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4F474C6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4B143C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43590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D5B7B" w:rsidRPr="006D51B1" w14:paraId="702963C6" w14:textId="77777777" w:rsidTr="009855ED"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1094E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CEDD5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6ACD9B9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AD5B7B" w:rsidRPr="006D51B1" w14:paraId="032178B9" w14:textId="77777777" w:rsidTr="009855ED"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58D66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476E869A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14:paraId="762EA83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F86A38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0FEC8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04F25044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5EFDE3EB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14:paraId="4D1D9672" w14:textId="77777777" w:rsidR="00AD5B7B" w:rsidRPr="006D51B1" w:rsidRDefault="00AD5B7B" w:rsidP="009855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20F480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509B2F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D5B7B" w:rsidRPr="006D51B1" w14:paraId="628E8A15" w14:textId="77777777" w:rsidTr="009855ED">
        <w:trPr>
          <w:trHeight w:val="25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D784" w14:textId="77777777" w:rsidR="00AD5B7B" w:rsidRPr="006D51B1" w:rsidRDefault="00AD5B7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96"/>
                <w:tab w:val="num" w:pos="360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</w:t>
            </w:r>
            <w:r w:rsidR="006C3FBA">
              <w:rPr>
                <w:rFonts w:ascii="Calibri" w:hAnsi="Calibri" w:cs="Calibri"/>
                <w:sz w:val="14"/>
                <w:szCs w:val="14"/>
              </w:rPr>
              <w:br/>
            </w:r>
            <w:r w:rsidRPr="006D51B1">
              <w:rPr>
                <w:rFonts w:ascii="Calibri" w:hAnsi="Calibri" w:cs="Calibri"/>
                <w:sz w:val="14"/>
                <w:szCs w:val="14"/>
              </w:rPr>
              <w:t xml:space="preserve">a w przypadku braku nazwy i miejsca prowadzenia działalności imiona i nazwiska oraz adresy wszystkich wspólników tej spółki. </w:t>
            </w:r>
          </w:p>
          <w:p w14:paraId="1646CF4D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358B89A0" w14:textId="77777777" w:rsidR="00AD5B7B" w:rsidRPr="006C3FBA" w:rsidRDefault="00AD5B7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  <w:tab w:val="num" w:pos="360"/>
                <w:tab w:val="left" w:pos="8931"/>
              </w:tabs>
              <w:overflowPunct w:val="0"/>
              <w:autoSpaceDE w:val="0"/>
              <w:autoSpaceDN w:val="0"/>
              <w:adjustRightInd w:val="0"/>
              <w:ind w:left="260" w:right="138" w:hanging="13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 wnioskuje wspólnik spółki cywilnej, jawnej albo par</w:t>
            </w:r>
            <w:r w:rsidR="006C3FBA">
              <w:rPr>
                <w:rFonts w:ascii="Calibri" w:hAnsi="Calibri" w:cs="Calibri"/>
                <w:sz w:val="14"/>
                <w:szCs w:val="14"/>
              </w:rPr>
              <w:t xml:space="preserve">tnerskiej albo komplementariusz </w:t>
            </w:r>
            <w:r w:rsidRPr="006D51B1">
              <w:rPr>
                <w:rFonts w:ascii="Calibri" w:hAnsi="Calibri" w:cs="Calibri"/>
                <w:sz w:val="14"/>
                <w:szCs w:val="14"/>
              </w:rPr>
              <w:t xml:space="preserve">spółki </w:t>
            </w:r>
            <w:r w:rsidRPr="006C3FBA">
              <w:rPr>
                <w:rFonts w:ascii="Calibri" w:hAnsi="Calibri"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14:paraId="452B91FF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38CB96E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0"/>
                <w:tab w:val="left" w:pos="8931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O ile posiada identyfikator podatkowy NIP. </w:t>
            </w:r>
          </w:p>
          <w:p w14:paraId="38B289FA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34640D91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5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138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14:paraId="7D695408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right="138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4CC9A760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0"/>
                <w:tab w:val="left" w:pos="8931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Zaznacza się właściwą pozycję znakiem X. </w:t>
            </w:r>
          </w:p>
          <w:p w14:paraId="6F26DA13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408900B1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5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14:paraId="62EC4E74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1E8AB546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5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14:paraId="4A58FEF1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53394C73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5836BD01" w14:textId="77777777" w:rsidR="00AD5B7B" w:rsidRPr="006D51B1" w:rsidRDefault="00AD5B7B" w:rsidP="00E81E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46FDB86A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14:paraId="0E988750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0C8BC283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336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138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>Ocena kredytowa B- oznacza wysokie ryzyko kredytowe. Zdolność do obsługi zobowiązań istnieje jedyn</w:t>
            </w:r>
            <w:r w:rsidR="00E81E27">
              <w:rPr>
                <w:rFonts w:ascii="Calibri" w:hAnsi="Calibri" w:cs="Calibri"/>
                <w:sz w:val="14"/>
                <w:szCs w:val="14"/>
              </w:rPr>
              <w:t xml:space="preserve">ie przy sprzyjających warunkach </w:t>
            </w:r>
            <w:r w:rsidRPr="006D51B1">
              <w:rPr>
                <w:rFonts w:ascii="Calibri" w:hAnsi="Calibri" w:cs="Calibri"/>
                <w:sz w:val="14"/>
                <w:szCs w:val="14"/>
              </w:rPr>
              <w:t xml:space="preserve">zewnętrznych. Poziom odzyskania wierzytelności w przypadku wystąpienia niewypłacalności jest średni lub niski. </w:t>
            </w:r>
          </w:p>
          <w:p w14:paraId="68B1C2C6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068A2610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340"/>
                <w:tab w:val="left" w:pos="8931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Dotyczy wyłącznie producentów. </w:t>
            </w:r>
          </w:p>
          <w:p w14:paraId="7CE2D826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258B2DAE" w14:textId="77777777" w:rsidR="00AD5B7B" w:rsidRPr="006D51B1" w:rsidRDefault="00AD5B7B">
            <w:pPr>
              <w:widowControl w:val="0"/>
              <w:numPr>
                <w:ilvl w:val="0"/>
                <w:numId w:val="7"/>
              </w:numPr>
              <w:tabs>
                <w:tab w:val="num" w:pos="336"/>
                <w:tab w:val="left" w:pos="8931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Dz.Urz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. UE L 354 z 28.12.2013, str. 1). </w:t>
            </w:r>
          </w:p>
          <w:p w14:paraId="67643A0F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0B144717" w14:textId="77777777" w:rsidR="00AD5B7B" w:rsidRPr="006D51B1" w:rsidRDefault="00AD5B7B" w:rsidP="00E81E27">
            <w:pPr>
              <w:widowControl w:val="0"/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ind w:left="142" w:right="138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D51B1">
              <w:rPr>
                <w:rFonts w:ascii="Calibri" w:hAnsi="Calibri"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D51B1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6D51B1">
              <w:rPr>
                <w:rFonts w:ascii="Calibri" w:hAnsi="Calibri"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14:paraId="23F7F794" w14:textId="77777777" w:rsidR="00AD5B7B" w:rsidRPr="006D51B1" w:rsidRDefault="00AD5B7B" w:rsidP="006C3FBA">
            <w:pPr>
              <w:widowControl w:val="0"/>
              <w:autoSpaceDE w:val="0"/>
              <w:autoSpaceDN w:val="0"/>
              <w:adjustRightInd w:val="0"/>
              <w:ind w:right="138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7AE1A168" w14:textId="77777777" w:rsidR="00AD5B7B" w:rsidRPr="006D51B1" w:rsidRDefault="00AD5B7B" w:rsidP="006C3F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D51B1">
              <w:rPr>
                <w:rFonts w:cs="Calibri"/>
                <w:sz w:val="14"/>
                <w:szCs w:val="14"/>
              </w:rPr>
              <w:t xml:space="preserve">14)Wypełnia się zgodnie z Instrukcją wypełnienia tabeli w części D formularza. </w:t>
            </w:r>
          </w:p>
          <w:p w14:paraId="3CFA1F4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D5B7B" w:rsidRPr="006D51B1" w14:paraId="14D06F71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36A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6C245AA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F77B2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3C4C54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48FF18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6F079E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B8438A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7F1D7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9B19AD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34F6CF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ED51CB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67B67B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B5004F7" w14:textId="77777777" w:rsidR="00AD5B7B" w:rsidRPr="006D51B1" w:rsidRDefault="00AD5B7B" w:rsidP="00AD5B7B">
      <w:pPr>
        <w:spacing w:line="237" w:lineRule="auto"/>
        <w:rPr>
          <w:rFonts w:ascii="Calibri" w:hAnsi="Calibri" w:cs="Calibri"/>
          <w:b/>
          <w:bCs/>
          <w:sz w:val="21"/>
          <w:szCs w:val="21"/>
        </w:rPr>
        <w:sectPr w:rsidR="00AD5B7B" w:rsidRPr="006D51B1">
          <w:pgSz w:w="11906" w:h="16838"/>
          <w:pgMar w:top="851" w:right="1417" w:bottom="1417" w:left="1417" w:header="708" w:footer="708" w:gutter="0"/>
          <w:cols w:space="708"/>
        </w:sect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AD5B7B" w:rsidRPr="006D51B1" w14:paraId="5F433458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312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7" w:lineRule="auto"/>
              <w:ind w:left="2700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AD5B7B" w:rsidRPr="006D51B1" w14:paraId="0A3260EE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902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ind w:left="160" w:right="141"/>
              <w:jc w:val="both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BD759C" w:rsidRPr="006D51B1">
              <w:rPr>
                <w:rFonts w:ascii="Calibri" w:hAnsi="Calibri" w:cs="Calibri"/>
                <w:sz w:val="21"/>
                <w:szCs w:val="21"/>
              </w:rPr>
              <w:br/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Na przykład, jeżeli podmiot ubiegający się o pomoc de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 xml:space="preserve"> otrzymał w przeszłości pomoc </w:t>
            </w:r>
            <w:r w:rsidR="00BD759C" w:rsidRPr="006D51B1">
              <w:rPr>
                <w:rFonts w:ascii="Calibri" w:hAnsi="Calibri" w:cs="Calibri"/>
                <w:sz w:val="21"/>
                <w:szCs w:val="21"/>
              </w:rPr>
              <w:br/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AD5B7B" w:rsidRPr="006D51B1" w14:paraId="0D6120A5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3DB6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BF5523E" w14:textId="77777777" w:rsidR="00AD5B7B" w:rsidRPr="006D51B1" w:rsidRDefault="00AD5B7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160" w:right="141" w:firstLine="1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  <w:u w:val="single"/>
              </w:rPr>
              <w:t>Dzień udzielenia pomocy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AD5B7B" w:rsidRPr="006D51B1" w14:paraId="19E2A946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00D4" w14:textId="77777777" w:rsidR="00AD5B7B" w:rsidRPr="006D51B1" w:rsidRDefault="00AD5B7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0" w:right="141" w:firstLine="1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  <w:u w:val="single"/>
              </w:rPr>
              <w:t>Podmiot udzielający pomocy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AD5B7B" w:rsidRPr="006D51B1" w14:paraId="33A871E1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9742" w14:textId="77777777" w:rsidR="00AD5B7B" w:rsidRPr="006D51B1" w:rsidRDefault="00AD5B7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160" w:right="160" w:firstLine="1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6D51B1">
              <w:rPr>
                <w:rFonts w:ascii="Calibri" w:hAnsi="Calibri" w:cs="Calibri"/>
                <w:sz w:val="21"/>
                <w:szCs w:val="21"/>
                <w:u w:val="single"/>
              </w:rPr>
              <w:t>Podstawa prawna otrzymanej pomocy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 (kol. 3a i 3b)</w:t>
            </w:r>
          </w:p>
          <w:p w14:paraId="24AB74A1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60A5FA0F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sz w:val="21"/>
                <w:szCs w:val="21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Uwaga: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14:paraId="5A770CC8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rPr>
                <w:rFonts w:ascii="Calibri" w:hAnsi="Calibri"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3920"/>
            </w:tblGrid>
            <w:tr w:rsidR="00AD5B7B" w:rsidRPr="006D51B1" w14:paraId="2A8FAEAF" w14:textId="77777777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4322DBF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3411D11A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AD5B7B" w:rsidRPr="006D51B1" w14:paraId="3F49A784" w14:textId="77777777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2D3A0D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18F3B2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</w:tr>
            <w:tr w:rsidR="00AD5B7B" w:rsidRPr="006D51B1" w14:paraId="205B3052" w14:textId="77777777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07AC411B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764A6D97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AD5B7B" w:rsidRPr="006D51B1" w14:paraId="0D33C56D" w14:textId="77777777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597402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C44FBD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AD5B7B" w:rsidRPr="006D51B1" w14:paraId="598F9289" w14:textId="77777777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629B02E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5858966C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AD5B7B" w:rsidRPr="006D51B1" w14:paraId="68C6A624" w14:textId="77777777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F581C9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80EB11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</w:tr>
            <w:tr w:rsidR="00AD5B7B" w:rsidRPr="006D51B1" w14:paraId="6F752123" w14:textId="77777777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7E0B169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7202C60F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AD5B7B" w:rsidRPr="006D51B1" w14:paraId="5D0125F2" w14:textId="77777777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8526EF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339C54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</w:tr>
            <w:tr w:rsidR="00AD5B7B" w:rsidRPr="006D51B1" w14:paraId="4E82FB55" w14:textId="77777777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019902E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3FBCF154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AD5B7B" w:rsidRPr="006D51B1" w14:paraId="719FD0E6" w14:textId="77777777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1F0C13A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5C317D46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AD5B7B" w:rsidRPr="006D51B1" w14:paraId="6D8E71F6" w14:textId="77777777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B1E0C08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6AC047C6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AD5B7B" w:rsidRPr="006D51B1" w14:paraId="2C7F6125" w14:textId="77777777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B6CDF3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07A630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3"/>
                      <w:szCs w:val="3"/>
                    </w:rPr>
                  </w:pPr>
                </w:p>
              </w:tc>
            </w:tr>
            <w:tr w:rsidR="00AD5B7B" w:rsidRPr="006D51B1" w14:paraId="763B5746" w14:textId="77777777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DBE9CE3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04957F25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6D51B1">
                    <w:rPr>
                      <w:rFonts w:ascii="Calibri" w:hAnsi="Calibri"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AD5B7B" w:rsidRPr="006D51B1" w14:paraId="6E324065" w14:textId="77777777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901868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0530E8" w14:textId="77777777" w:rsidR="00AD5B7B" w:rsidRPr="006D51B1" w:rsidRDefault="00AD5B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14:paraId="18DD564F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7" w:lineRule="auto"/>
              <w:ind w:left="140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14:paraId="7E44D2A9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198" w:lineRule="exact"/>
              <w:rPr>
                <w:rFonts w:ascii="Calibri" w:hAnsi="Calibri"/>
                <w:sz w:val="24"/>
                <w:szCs w:val="24"/>
              </w:rPr>
            </w:pPr>
          </w:p>
          <w:p w14:paraId="3152A5EA" w14:textId="77777777" w:rsidR="00AD5B7B" w:rsidRPr="006D51B1" w:rsidRDefault="00AD5B7B" w:rsidP="00E81E2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40" w:right="220"/>
              <w:jc w:val="both"/>
              <w:rPr>
                <w:rFonts w:ascii="Calibri" w:hAnsi="Calibri"/>
                <w:sz w:val="24"/>
                <w:szCs w:val="24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Kol. 3a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Podstawa prawna – informacje podstawowe – należy podać w następującej kolejności: datę </w:t>
            </w:r>
            <w:r w:rsidR="00BD759C" w:rsidRPr="006D51B1">
              <w:rPr>
                <w:rFonts w:ascii="Calibri" w:hAnsi="Calibri" w:cs="Calibri"/>
                <w:sz w:val="21"/>
                <w:szCs w:val="21"/>
              </w:rPr>
              <w:br/>
            </w:r>
            <w:r w:rsidRPr="006D51B1">
              <w:rPr>
                <w:rFonts w:ascii="Calibri" w:hAnsi="Calibri" w:cs="Calibri"/>
                <w:sz w:val="21"/>
                <w:szCs w:val="21"/>
              </w:rPr>
              <w:t>i tytuł oraz</w:t>
            </w: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tiret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>).</w:t>
            </w:r>
          </w:p>
          <w:p w14:paraId="4AB3DA0C" w14:textId="77777777" w:rsidR="00AD5B7B" w:rsidRPr="006D51B1" w:rsidRDefault="00AD5B7B" w:rsidP="00E81E27">
            <w:pPr>
              <w:widowControl w:val="0"/>
              <w:autoSpaceDE w:val="0"/>
              <w:autoSpaceDN w:val="0"/>
              <w:adjustRightInd w:val="0"/>
              <w:spacing w:line="165" w:lineRule="exact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0C0E89B" w14:textId="77777777" w:rsidR="00AD5B7B" w:rsidRPr="006D51B1" w:rsidRDefault="00AD5B7B" w:rsidP="00E81E2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61" w:right="160"/>
              <w:jc w:val="both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Kol. 3b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6D51B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tiret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 xml:space="preserve">). Akt powinien być aktem wykonawczym do ustawy wskazanej </w:t>
            </w:r>
            <w:r w:rsidR="00BD759C" w:rsidRPr="006D51B1">
              <w:rPr>
                <w:rFonts w:ascii="Calibri" w:hAnsi="Calibri" w:cs="Calibri"/>
                <w:sz w:val="21"/>
                <w:szCs w:val="21"/>
              </w:rPr>
              <w:br/>
            </w:r>
            <w:r w:rsidRPr="006D51B1">
              <w:rPr>
                <w:rFonts w:ascii="Calibri" w:hAnsi="Calibri" w:cs="Calibri"/>
                <w:sz w:val="21"/>
                <w:szCs w:val="21"/>
              </w:rPr>
              <w:t xml:space="preserve">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</w:t>
            </w:r>
            <w:r w:rsidR="00BD759C" w:rsidRPr="006D51B1">
              <w:rPr>
                <w:rFonts w:ascii="Calibri" w:hAnsi="Calibri" w:cs="Calibri"/>
                <w:sz w:val="21"/>
                <w:szCs w:val="21"/>
              </w:rPr>
              <w:br/>
            </w:r>
            <w:r w:rsidRPr="006D51B1">
              <w:rPr>
                <w:rFonts w:ascii="Calibri" w:hAnsi="Calibri" w:cs="Calibri"/>
                <w:sz w:val="21"/>
                <w:szCs w:val="21"/>
              </w:rPr>
              <w:t>W przypadku braku decyzji, uchwały lub umowy będącej podstawą prawną udzielenia pomocy, należy wstawić określenie „brak”.</w:t>
            </w:r>
          </w:p>
        </w:tc>
      </w:tr>
      <w:tr w:rsidR="00AD5B7B" w:rsidRPr="006D51B1" w14:paraId="11EEECE0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8A0C" w14:textId="77777777" w:rsidR="00AD5B7B" w:rsidRPr="006D51B1" w:rsidRDefault="00AD5B7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32" w:lineRule="exact"/>
              <w:ind w:left="360" w:hanging="218"/>
              <w:rPr>
                <w:rFonts w:cs="Calibri"/>
                <w:sz w:val="21"/>
                <w:szCs w:val="21"/>
              </w:rPr>
            </w:pPr>
            <w:r w:rsidRPr="006D51B1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6D51B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D51B1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5"/>
              <w:gridCol w:w="835"/>
            </w:tblGrid>
            <w:tr w:rsidR="00AD5B7B" w:rsidRPr="006D51B1" w14:paraId="371B1CEF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DC8E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67FFD0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Kod</w:t>
                  </w:r>
                </w:p>
              </w:tc>
            </w:tr>
            <w:tr w:rsidR="00AD5B7B" w:rsidRPr="006D51B1" w14:paraId="37061A61" w14:textId="77777777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1CE6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FC8D7A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2</w:t>
                  </w:r>
                </w:p>
              </w:tc>
            </w:tr>
            <w:tr w:rsidR="00AD5B7B" w:rsidRPr="006D51B1" w14:paraId="48BFC8AE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EC69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D866AE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A1.1</w:t>
                  </w:r>
                </w:p>
              </w:tc>
            </w:tr>
            <w:tr w:rsidR="00AD5B7B" w:rsidRPr="006D51B1" w14:paraId="7480E295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29C3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DB0D8F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A1.2</w:t>
                  </w:r>
                </w:p>
              </w:tc>
            </w:tr>
            <w:tr w:rsidR="00AD5B7B" w:rsidRPr="006D51B1" w14:paraId="1D1E8336" w14:textId="77777777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16BD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731238E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A1.3</w:t>
                  </w:r>
                </w:p>
              </w:tc>
            </w:tr>
            <w:tr w:rsidR="00AD5B7B" w:rsidRPr="006D51B1" w14:paraId="3E7703CC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C819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D234E1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A1.4</w:t>
                  </w:r>
                </w:p>
              </w:tc>
            </w:tr>
            <w:tr w:rsidR="00AD5B7B" w:rsidRPr="006D51B1" w14:paraId="50422A01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97B3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059634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A1.5</w:t>
                  </w:r>
                </w:p>
              </w:tc>
            </w:tr>
            <w:tr w:rsidR="00AD5B7B" w:rsidRPr="006D51B1" w14:paraId="373608CF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23D5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lastRenderedPageBreak/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F07BEF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</w:t>
                  </w:r>
                </w:p>
              </w:tc>
            </w:tr>
            <w:tr w:rsidR="00AD5B7B" w:rsidRPr="006D51B1" w14:paraId="5482723A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CC97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2C8982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A2.2</w:t>
                  </w:r>
                </w:p>
              </w:tc>
            </w:tr>
            <w:tr w:rsidR="00AD5B7B" w:rsidRPr="006D51B1" w14:paraId="5F1FEE44" w14:textId="77777777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4F54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B22BFA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A2.3</w:t>
                  </w:r>
                </w:p>
              </w:tc>
            </w:tr>
            <w:tr w:rsidR="00AD5B7B" w:rsidRPr="006D51B1" w14:paraId="370B1B3F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49D2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70E34C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A2.4</w:t>
                  </w:r>
                </w:p>
              </w:tc>
            </w:tr>
            <w:tr w:rsidR="00AD5B7B" w:rsidRPr="006D51B1" w14:paraId="3CFEDFF3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103C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D9A8C2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A2.5</w:t>
                  </w:r>
                </w:p>
              </w:tc>
            </w:tr>
            <w:tr w:rsidR="00AD5B7B" w:rsidRPr="006D51B1" w14:paraId="6446CA9C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240D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ADDA66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A2.6</w:t>
                  </w:r>
                </w:p>
              </w:tc>
            </w:tr>
            <w:tr w:rsidR="00AD5B7B" w:rsidRPr="006D51B1" w14:paraId="45E7DFA3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7BE2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1A6C53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A2.7</w:t>
                  </w:r>
                </w:p>
              </w:tc>
            </w:tr>
            <w:tr w:rsidR="00AD5B7B" w:rsidRPr="006D51B1" w14:paraId="5D4D6746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B4D3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744D875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A2.8</w:t>
                  </w:r>
                </w:p>
              </w:tc>
            </w:tr>
            <w:tr w:rsidR="00AD5B7B" w:rsidRPr="006D51B1" w14:paraId="1B733014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C67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9ED9B7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A2.9</w:t>
                  </w:r>
                </w:p>
              </w:tc>
            </w:tr>
            <w:tr w:rsidR="00AD5B7B" w:rsidRPr="006D51B1" w14:paraId="4C2ABE0D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83A0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FA79C7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A2.10</w:t>
                  </w:r>
                </w:p>
              </w:tc>
            </w:tr>
            <w:tr w:rsidR="00AD5B7B" w:rsidRPr="006D51B1" w14:paraId="56C6EECE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9C86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E18C19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A2.11</w:t>
                  </w:r>
                </w:p>
              </w:tc>
            </w:tr>
            <w:tr w:rsidR="00AD5B7B" w:rsidRPr="006D51B1" w14:paraId="4C62190A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43CD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B5EBC1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A2.12</w:t>
                  </w:r>
                </w:p>
              </w:tc>
            </w:tr>
            <w:tr w:rsidR="00AD5B7B" w:rsidRPr="006D51B1" w14:paraId="47579C7B" w14:textId="77777777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7834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02505A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A2.13</w:t>
                  </w:r>
                </w:p>
              </w:tc>
            </w:tr>
            <w:tr w:rsidR="00AD5B7B" w:rsidRPr="006D51B1" w14:paraId="4288BF04" w14:textId="77777777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B045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2820F1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A2.14</w:t>
                  </w:r>
                </w:p>
              </w:tc>
            </w:tr>
            <w:tr w:rsidR="00AD5B7B" w:rsidRPr="006D51B1" w14:paraId="223FE252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4CD0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0095CF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A2.15</w:t>
                  </w:r>
                </w:p>
              </w:tc>
            </w:tr>
            <w:tr w:rsidR="00AD5B7B" w:rsidRPr="006D51B1" w14:paraId="75770409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A29E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7871D2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A2.16</w:t>
                  </w:r>
                </w:p>
              </w:tc>
            </w:tr>
            <w:tr w:rsidR="00AD5B7B" w:rsidRPr="006D51B1" w14:paraId="4B0B629B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D26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5AF242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A2.17</w:t>
                  </w:r>
                </w:p>
              </w:tc>
            </w:tr>
            <w:tr w:rsidR="00AD5B7B" w:rsidRPr="006D51B1" w14:paraId="70C1716B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2BE1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5D3FDE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B1.1</w:t>
                  </w:r>
                </w:p>
              </w:tc>
            </w:tr>
            <w:tr w:rsidR="00AD5B7B" w:rsidRPr="006D51B1" w14:paraId="0F37A121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90D8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69F8F76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B2.1</w:t>
                  </w:r>
                </w:p>
              </w:tc>
            </w:tr>
            <w:tr w:rsidR="00AD5B7B" w:rsidRPr="006D51B1" w14:paraId="749C64A0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D34B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54D615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C1.1</w:t>
                  </w:r>
                </w:p>
              </w:tc>
            </w:tr>
            <w:tr w:rsidR="00AD5B7B" w:rsidRPr="006D51B1" w14:paraId="65CE0658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D516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5B898E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C1.2</w:t>
                  </w:r>
                </w:p>
              </w:tc>
            </w:tr>
            <w:tr w:rsidR="00AD5B7B" w:rsidRPr="006D51B1" w14:paraId="206BDFF0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63B8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4B78B6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C1.3</w:t>
                  </w:r>
                </w:p>
              </w:tc>
            </w:tr>
            <w:tr w:rsidR="00AD5B7B" w:rsidRPr="006D51B1" w14:paraId="6554B4F6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AB4C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F76382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C1.4</w:t>
                  </w:r>
                </w:p>
              </w:tc>
            </w:tr>
            <w:tr w:rsidR="00AD5B7B" w:rsidRPr="006D51B1" w14:paraId="78F667A5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F332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54B688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</w:t>
                  </w:r>
                </w:p>
              </w:tc>
            </w:tr>
            <w:tr w:rsidR="00AD5B7B" w:rsidRPr="006D51B1" w14:paraId="49EB1347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32C4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EF5E1F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C2.1.2</w:t>
                  </w:r>
                </w:p>
              </w:tc>
            </w:tr>
            <w:tr w:rsidR="00AD5B7B" w:rsidRPr="006D51B1" w14:paraId="1017071D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F745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530115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C2.2</w:t>
                  </w:r>
                </w:p>
              </w:tc>
            </w:tr>
            <w:tr w:rsidR="00AD5B7B" w:rsidRPr="006D51B1" w14:paraId="32C1F956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88D5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1D3507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C2.3.1</w:t>
                  </w:r>
                </w:p>
              </w:tc>
            </w:tr>
            <w:tr w:rsidR="00AD5B7B" w:rsidRPr="006D51B1" w14:paraId="4D683FDA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71C8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85D468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C2.4</w:t>
                  </w:r>
                </w:p>
              </w:tc>
            </w:tr>
            <w:tr w:rsidR="00AD5B7B" w:rsidRPr="006D51B1" w14:paraId="2D877964" w14:textId="77777777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6639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7A085A9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C2.4.1</w:t>
                  </w:r>
                </w:p>
              </w:tc>
            </w:tr>
            <w:tr w:rsidR="00AD5B7B" w:rsidRPr="006D51B1" w14:paraId="53AA49A3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8CFF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215EFA0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C2.5</w:t>
                  </w:r>
                </w:p>
              </w:tc>
            </w:tr>
            <w:tr w:rsidR="00AD5B7B" w:rsidRPr="006D51B1" w14:paraId="5EBE59D3" w14:textId="77777777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7D86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6196516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C2.5.1</w:t>
                  </w:r>
                </w:p>
              </w:tc>
            </w:tr>
            <w:tr w:rsidR="00AD5B7B" w:rsidRPr="006D51B1" w14:paraId="566B4587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8D95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6806580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C2.6</w:t>
                  </w:r>
                </w:p>
              </w:tc>
            </w:tr>
            <w:tr w:rsidR="00AD5B7B" w:rsidRPr="006D51B1" w14:paraId="66AC05F2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72F1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67B6B0D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C2.7</w:t>
                  </w:r>
                </w:p>
              </w:tc>
            </w:tr>
            <w:tr w:rsidR="00AD5B7B" w:rsidRPr="006D51B1" w14:paraId="17E67501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CF1D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E860E7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C2.8</w:t>
                  </w:r>
                </w:p>
              </w:tc>
            </w:tr>
            <w:tr w:rsidR="00AD5B7B" w:rsidRPr="006D51B1" w14:paraId="5565C11F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3658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BFBC94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C2.9</w:t>
                  </w:r>
                </w:p>
              </w:tc>
            </w:tr>
            <w:tr w:rsidR="00AD5B7B" w:rsidRPr="006D51B1" w14:paraId="515AA1DF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EA6A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63CB0E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C2.10</w:t>
                  </w:r>
                </w:p>
              </w:tc>
            </w:tr>
            <w:tr w:rsidR="00AD5B7B" w:rsidRPr="006D51B1" w14:paraId="6CA46AE1" w14:textId="77777777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0C4B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186D4F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C2.11</w:t>
                  </w:r>
                </w:p>
              </w:tc>
            </w:tr>
            <w:tr w:rsidR="00AD5B7B" w:rsidRPr="006D51B1" w14:paraId="20CB3217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53C8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0113FD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C2.12</w:t>
                  </w:r>
                </w:p>
              </w:tc>
            </w:tr>
            <w:tr w:rsidR="00AD5B7B" w:rsidRPr="006D51B1" w14:paraId="4836B9C9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4D500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lastRenderedPageBreak/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67050FA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C2.13</w:t>
                  </w:r>
                </w:p>
              </w:tc>
            </w:tr>
            <w:tr w:rsidR="00AD5B7B" w:rsidRPr="006D51B1" w14:paraId="32881211" w14:textId="77777777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2235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7993B4B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D1.1</w:t>
                  </w:r>
                </w:p>
              </w:tc>
            </w:tr>
            <w:tr w:rsidR="00AD5B7B" w:rsidRPr="006D51B1" w14:paraId="12086D13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9E45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7292F4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D1.2</w:t>
                  </w:r>
                </w:p>
              </w:tc>
            </w:tr>
            <w:tr w:rsidR="00AD5B7B" w:rsidRPr="006D51B1" w14:paraId="4DD9534D" w14:textId="77777777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D2C0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739FA06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E</w:t>
                  </w:r>
                </w:p>
              </w:tc>
            </w:tr>
          </w:tbl>
          <w:p w14:paraId="255DA0B1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6D51B1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6D51B1">
              <w:rPr>
                <w:rFonts w:ascii="Calibri" w:hAnsi="Calibri" w:cs="Calibri"/>
                <w:sz w:val="21"/>
                <w:szCs w:val="21"/>
              </w:rPr>
              <w:t xml:space="preserve"> (kol. 5a i 5b) - należy podać:</w:t>
            </w:r>
          </w:p>
          <w:p w14:paraId="13EA7979" w14:textId="77777777" w:rsidR="00AD5B7B" w:rsidRPr="006D51B1" w:rsidRDefault="00AD5B7B" w:rsidP="009855ED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</w:rPr>
              <w:t>a)</w:t>
            </w:r>
            <w:r w:rsidR="00C8471B" w:rsidRPr="006D51B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wartość nominalną pomocy (jako całkowitą wielkość środków finansowych będących podstawą do</w:t>
            </w:r>
            <w:r w:rsidR="00C8471B" w:rsidRPr="006D51B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obliczania wielkości udzielonej pomocy, np. kwota udzielonej pożyczki lub kwota odroczonego podatku) oraz</w:t>
            </w:r>
          </w:p>
          <w:p w14:paraId="2542E243" w14:textId="77777777" w:rsidR="00AD5B7B" w:rsidRPr="006D51B1" w:rsidRDefault="00AD5B7B" w:rsidP="00C8471B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</w:rPr>
              <w:t>b) wartość brutto (jako ekwiwalent dotacji brutto obliczony zgodnie z rozporządzeniem Rady Ministrów wydan</w:t>
            </w:r>
            <w:r w:rsidR="006C3FBA">
              <w:rPr>
                <w:rFonts w:ascii="Calibri" w:hAnsi="Calibri" w:cs="Calibri"/>
                <w:sz w:val="21"/>
                <w:szCs w:val="21"/>
              </w:rPr>
              <w:t xml:space="preserve">ym na podstawie art. 11 ust. 2 </w:t>
            </w:r>
            <w:r w:rsidRPr="006D51B1">
              <w:rPr>
                <w:rFonts w:ascii="Calibri" w:hAnsi="Calibri" w:cs="Calibri"/>
                <w:sz w:val="21"/>
                <w:szCs w:val="21"/>
              </w:rPr>
              <w:t>ustawy z dnia 30 kwietnia 2004 r. o postępowaniu w sprawach dotyczących pomocy publicznej oraz właściwymi przepisami unijnymi).</w:t>
            </w:r>
          </w:p>
        </w:tc>
      </w:tr>
      <w:tr w:rsidR="00AD5B7B" w:rsidRPr="006D51B1" w14:paraId="677FA94C" w14:textId="77777777" w:rsidTr="00985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FA43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6D51B1">
              <w:rPr>
                <w:rFonts w:ascii="Calibri" w:hAnsi="Calibri"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3"/>
              <w:gridCol w:w="977"/>
            </w:tblGrid>
            <w:tr w:rsidR="00AD5B7B" w:rsidRPr="006D51B1" w14:paraId="1E53FE04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A883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479C3A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Kod</w:t>
                  </w:r>
                </w:p>
              </w:tc>
            </w:tr>
            <w:tr w:rsidR="00AD5B7B" w:rsidRPr="006D51B1" w14:paraId="4CD62FF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4AE3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0DBD70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2</w:t>
                  </w:r>
                </w:p>
              </w:tc>
            </w:tr>
            <w:tr w:rsidR="00AD5B7B" w:rsidRPr="006D51B1" w14:paraId="47E03F51" w14:textId="77777777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FFA140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A. POMOC HORYZONTALNA</w:t>
                  </w:r>
                </w:p>
              </w:tc>
            </w:tr>
            <w:tr w:rsidR="00AD5B7B" w:rsidRPr="006D51B1" w14:paraId="280DF9B6" w14:textId="77777777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0E9E54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działalność badawczą, rozwojową i innowacyjną</w:t>
                  </w:r>
                </w:p>
              </w:tc>
            </w:tr>
            <w:tr w:rsidR="00AD5B7B" w:rsidRPr="006D51B1" w14:paraId="40D15C1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18CF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76F8C60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a1.1.1</w:t>
                  </w:r>
                </w:p>
              </w:tc>
            </w:tr>
            <w:tr w:rsidR="00AD5B7B" w:rsidRPr="006D51B1" w14:paraId="5C12EFDB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7F4F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40E850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a1.1.2</w:t>
                  </w:r>
                </w:p>
              </w:tc>
            </w:tr>
            <w:tr w:rsidR="00AD5B7B" w:rsidRPr="006D51B1" w14:paraId="537E33B9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87DD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851C1A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a1.1.3</w:t>
                  </w:r>
                </w:p>
              </w:tc>
            </w:tr>
            <w:tr w:rsidR="00AD5B7B" w:rsidRPr="006D51B1" w14:paraId="06140D18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3322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8F8A66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a1.2</w:t>
                  </w:r>
                </w:p>
              </w:tc>
            </w:tr>
            <w:tr w:rsidR="00AD5B7B" w:rsidRPr="006D51B1" w14:paraId="0C7409FE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6FF2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0B64B5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a1.3</w:t>
                  </w:r>
                </w:p>
              </w:tc>
            </w:tr>
            <w:tr w:rsidR="00AD5B7B" w:rsidRPr="006D51B1" w14:paraId="1A8D50E0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0052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DC285A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a1.4</w:t>
                  </w:r>
                </w:p>
              </w:tc>
            </w:tr>
            <w:tr w:rsidR="00AD5B7B" w:rsidRPr="006D51B1" w14:paraId="3814833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5D9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76851B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a1.5</w:t>
                  </w:r>
                </w:p>
              </w:tc>
            </w:tr>
            <w:tr w:rsidR="00AD5B7B" w:rsidRPr="006D51B1" w14:paraId="37772EE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BDB9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A23B8D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a1.6</w:t>
                  </w:r>
                </w:p>
              </w:tc>
            </w:tr>
            <w:tr w:rsidR="00AD5B7B" w:rsidRPr="006D51B1" w14:paraId="56FB17F2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E439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F84714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a1.7</w:t>
                  </w:r>
                </w:p>
              </w:tc>
            </w:tr>
            <w:tr w:rsidR="00AD5B7B" w:rsidRPr="006D51B1" w14:paraId="6D1D5F4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2869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C831DD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a1.8</w:t>
                  </w:r>
                </w:p>
              </w:tc>
            </w:tr>
            <w:tr w:rsidR="00AD5B7B" w:rsidRPr="006D51B1" w14:paraId="0CE09893" w14:textId="77777777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ADC34C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ochronę środowiska</w:t>
                  </w:r>
                </w:p>
              </w:tc>
            </w:tr>
            <w:tr w:rsidR="00AD5B7B" w:rsidRPr="006D51B1" w14:paraId="224A7E53" w14:textId="77777777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9E55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70EF2AD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</w:t>
                  </w:r>
                </w:p>
              </w:tc>
            </w:tr>
            <w:tr w:rsidR="00AD5B7B" w:rsidRPr="006D51B1" w14:paraId="28CFBD3E" w14:textId="77777777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D0D4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153D99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a2.2</w:t>
                  </w:r>
                </w:p>
              </w:tc>
            </w:tr>
            <w:tr w:rsidR="00AD5B7B" w:rsidRPr="006D51B1" w14:paraId="7604E285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BB44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45F45C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a2.3</w:t>
                  </w:r>
                </w:p>
              </w:tc>
            </w:tr>
            <w:tr w:rsidR="00AD5B7B" w:rsidRPr="006D51B1" w14:paraId="40D0B251" w14:textId="77777777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2F27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8CD8E1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a2.4</w:t>
                  </w:r>
                </w:p>
              </w:tc>
            </w:tr>
            <w:tr w:rsidR="00AD5B7B" w:rsidRPr="006D51B1" w14:paraId="56B28502" w14:textId="77777777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59C7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C60BFF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a2.5</w:t>
                  </w:r>
                </w:p>
              </w:tc>
            </w:tr>
            <w:tr w:rsidR="00AD5B7B" w:rsidRPr="006D51B1" w14:paraId="49768652" w14:textId="77777777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582C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7D97F3F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a2.6</w:t>
                  </w:r>
                </w:p>
              </w:tc>
            </w:tr>
            <w:tr w:rsidR="00AD5B7B" w:rsidRPr="006D51B1" w14:paraId="0F19C01A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BD7E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867544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a2.7</w:t>
                  </w:r>
                </w:p>
              </w:tc>
            </w:tr>
            <w:tr w:rsidR="00AD5B7B" w:rsidRPr="006D51B1" w14:paraId="5B3B3732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B6CC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7B8E52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a2.8</w:t>
                  </w:r>
                </w:p>
              </w:tc>
            </w:tr>
            <w:tr w:rsidR="00AD5B7B" w:rsidRPr="006D51B1" w14:paraId="0FCDD9B3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15DF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A3DCC2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a2.9</w:t>
                  </w:r>
                </w:p>
              </w:tc>
            </w:tr>
            <w:tr w:rsidR="00AD5B7B" w:rsidRPr="006D51B1" w14:paraId="544AB145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5603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FE94D6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a2.10</w:t>
                  </w:r>
                </w:p>
              </w:tc>
            </w:tr>
            <w:tr w:rsidR="00AD5B7B" w:rsidRPr="006D51B1" w14:paraId="0DFCDE8A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F89E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7D9EA4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a2.11</w:t>
                  </w:r>
                </w:p>
              </w:tc>
            </w:tr>
            <w:tr w:rsidR="00AD5B7B" w:rsidRPr="006D51B1" w14:paraId="3F73B5D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2119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lastRenderedPageBreak/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9990C2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a2.12</w:t>
                  </w:r>
                </w:p>
              </w:tc>
            </w:tr>
            <w:tr w:rsidR="00AD5B7B" w:rsidRPr="006D51B1" w14:paraId="382C52FC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EC9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20C2D2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a2.13</w:t>
                  </w:r>
                </w:p>
              </w:tc>
            </w:tr>
            <w:tr w:rsidR="00AD5B7B" w:rsidRPr="006D51B1" w14:paraId="7F48C7F9" w14:textId="77777777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17785B0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inwestycyjna i na zatrudnienie dla małych i średnich przedsiębiorstw</w:t>
                  </w:r>
                </w:p>
              </w:tc>
            </w:tr>
            <w:tr w:rsidR="00AD5B7B" w:rsidRPr="006D51B1" w14:paraId="5B6EBBA3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C90A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5E71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a3</w:t>
                  </w:r>
                </w:p>
              </w:tc>
            </w:tr>
            <w:tr w:rsidR="00AD5B7B" w:rsidRPr="006D51B1" w14:paraId="1A1DC138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1401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0A4B76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a4</w:t>
                  </w:r>
                </w:p>
              </w:tc>
            </w:tr>
            <w:tr w:rsidR="00AD5B7B" w:rsidRPr="006D51B1" w14:paraId="0B21CD94" w14:textId="77777777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28A350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AD5B7B" w:rsidRPr="006D51B1" w14:paraId="18FE8E93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84D6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71F5B4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a5</w:t>
                  </w:r>
                </w:p>
              </w:tc>
            </w:tr>
            <w:tr w:rsidR="00AD5B7B" w:rsidRPr="006D51B1" w14:paraId="4D16D7EB" w14:textId="77777777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0674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27712B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a6</w:t>
                  </w:r>
                </w:p>
              </w:tc>
            </w:tr>
            <w:tr w:rsidR="00AD5B7B" w:rsidRPr="006D51B1" w14:paraId="6992D29B" w14:textId="77777777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066247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AD5B7B" w:rsidRPr="006D51B1" w14:paraId="18B960F3" w14:textId="77777777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868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F84122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a11</w:t>
                  </w:r>
                </w:p>
              </w:tc>
            </w:tr>
            <w:tr w:rsidR="00AD5B7B" w:rsidRPr="006D51B1" w14:paraId="70496B9A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90AA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DAA108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a12</w:t>
                  </w:r>
                </w:p>
              </w:tc>
            </w:tr>
            <w:tr w:rsidR="00AD5B7B" w:rsidRPr="006D51B1" w14:paraId="62AB9096" w14:textId="77777777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1DB3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134D3B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a13</w:t>
                  </w:r>
                </w:p>
              </w:tc>
            </w:tr>
            <w:tr w:rsidR="00AD5B7B" w:rsidRPr="006D51B1" w14:paraId="4AC3C77A" w14:textId="77777777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AD6BAA9" w14:textId="77777777" w:rsidR="00AD5B7B" w:rsidRPr="006D51B1" w:rsidRDefault="00BD759C" w:rsidP="00BD759C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 xml:space="preserve">                                                                   </w:t>
                  </w:r>
                  <w:r w:rsidR="00AD5B7B" w:rsidRPr="006D51B1">
                    <w:rPr>
                      <w:rFonts w:ascii="Calibri" w:hAnsi="Calibri" w:cs="Arial"/>
                      <w:b/>
                      <w:bCs/>
                    </w:rPr>
                    <w:t>Pomoc szkoleniowa</w:t>
                  </w:r>
                </w:p>
              </w:tc>
            </w:tr>
            <w:tr w:rsidR="00AD5B7B" w:rsidRPr="006D51B1" w14:paraId="00EBB7F9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8645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9BD5ED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a14.1</w:t>
                  </w:r>
                </w:p>
              </w:tc>
            </w:tr>
            <w:tr w:rsidR="00AD5B7B" w:rsidRPr="006D51B1" w14:paraId="59CE549D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D6D7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E5DA6A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a14.2</w:t>
                  </w:r>
                </w:p>
              </w:tc>
            </w:tr>
            <w:tr w:rsidR="00AD5B7B" w:rsidRPr="006D51B1" w14:paraId="69D5A67E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0FAF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3F930E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a15</w:t>
                  </w:r>
                </w:p>
              </w:tc>
            </w:tr>
            <w:tr w:rsidR="00AD5B7B" w:rsidRPr="006D51B1" w14:paraId="68AB71C7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11FC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D0D776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a16</w:t>
                  </w:r>
                </w:p>
              </w:tc>
            </w:tr>
            <w:tr w:rsidR="00AD5B7B" w:rsidRPr="006D51B1" w14:paraId="0A3483AA" w14:textId="77777777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8CFB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284581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a17</w:t>
                  </w:r>
                </w:p>
              </w:tc>
            </w:tr>
            <w:tr w:rsidR="00AD5B7B" w:rsidRPr="006D51B1" w14:paraId="552CFC52" w14:textId="77777777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BB64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57D5B8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a18</w:t>
                  </w:r>
                </w:p>
              </w:tc>
            </w:tr>
            <w:tr w:rsidR="00AD5B7B" w:rsidRPr="006D51B1" w14:paraId="21F813F5" w14:textId="77777777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8AB0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8272D0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a19</w:t>
                  </w:r>
                </w:p>
              </w:tc>
            </w:tr>
            <w:tr w:rsidR="00AD5B7B" w:rsidRPr="006D51B1" w14:paraId="0C00D7C4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2556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13226A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a20</w:t>
                  </w:r>
                </w:p>
              </w:tc>
            </w:tr>
            <w:tr w:rsidR="00AD5B7B" w:rsidRPr="006D51B1" w14:paraId="63574F02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2358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DAD104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a21</w:t>
                  </w:r>
                </w:p>
              </w:tc>
            </w:tr>
            <w:tr w:rsidR="00AD5B7B" w:rsidRPr="006D51B1" w14:paraId="09017845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EF54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C94F17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a22</w:t>
                  </w:r>
                </w:p>
              </w:tc>
            </w:tr>
            <w:tr w:rsidR="00AD5B7B" w:rsidRPr="006D51B1" w14:paraId="6AEC8FA0" w14:textId="77777777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FAE7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F848B9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a23</w:t>
                  </w:r>
                </w:p>
              </w:tc>
            </w:tr>
            <w:tr w:rsidR="00AD5B7B" w:rsidRPr="006D51B1" w14:paraId="3513F1A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ED08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AA3B2E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a24</w:t>
                  </w:r>
                </w:p>
              </w:tc>
            </w:tr>
            <w:tr w:rsidR="00AD5B7B" w:rsidRPr="006D51B1" w14:paraId="78CA1EC8" w14:textId="77777777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92B9A4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B. POMOC REGIONALNA</w:t>
                  </w:r>
                </w:p>
              </w:tc>
            </w:tr>
            <w:tr w:rsidR="00AD5B7B" w:rsidRPr="006D51B1" w14:paraId="0D3ACEEE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BD71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A467D1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b1</w:t>
                  </w:r>
                </w:p>
              </w:tc>
            </w:tr>
            <w:tr w:rsidR="00AD5B7B" w:rsidRPr="006D51B1" w14:paraId="4EECCFFA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12A9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76B000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b2</w:t>
                  </w:r>
                </w:p>
              </w:tc>
            </w:tr>
            <w:tr w:rsidR="00AD5B7B" w:rsidRPr="006D51B1" w14:paraId="156E9F0A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395F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4CC1C8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b3</w:t>
                  </w:r>
                </w:p>
              </w:tc>
            </w:tr>
            <w:tr w:rsidR="00AD5B7B" w:rsidRPr="006D51B1" w14:paraId="6A6B5A09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8071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D95E47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b4</w:t>
                  </w:r>
                </w:p>
              </w:tc>
            </w:tr>
            <w:tr w:rsidR="00AD5B7B" w:rsidRPr="006D51B1" w14:paraId="76BCB0A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A082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5C8785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b5</w:t>
                  </w:r>
                </w:p>
              </w:tc>
            </w:tr>
            <w:tr w:rsidR="00AD5B7B" w:rsidRPr="006D51B1" w14:paraId="24805740" w14:textId="77777777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FD3340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C. INNE PRZEZNACZENIE</w:t>
                  </w:r>
                </w:p>
              </w:tc>
            </w:tr>
            <w:tr w:rsidR="00AD5B7B" w:rsidRPr="006D51B1" w14:paraId="01FBBCB8" w14:textId="77777777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FF02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4CC704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c5</w:t>
                  </w:r>
                </w:p>
              </w:tc>
            </w:tr>
            <w:tr w:rsidR="00AD5B7B" w:rsidRPr="006D51B1" w14:paraId="2E0AA533" w14:textId="77777777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3946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 de </w:t>
                  </w:r>
                  <w:proofErr w:type="spellStart"/>
                  <w:r w:rsidRPr="006D51B1">
                    <w:rPr>
                      <w:rFonts w:ascii="Calibri" w:hAnsi="Calibri" w:cs="Arial"/>
                      <w:i/>
                      <w:iCs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FE1A1D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e1</w:t>
                  </w:r>
                </w:p>
              </w:tc>
            </w:tr>
            <w:tr w:rsidR="00AD5B7B" w:rsidRPr="006D51B1" w14:paraId="790E228C" w14:textId="77777777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0652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 xml:space="preserve">pomoc 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de </w:t>
                  </w:r>
                  <w:proofErr w:type="spellStart"/>
                  <w:r w:rsidRPr="006D51B1">
                    <w:rPr>
                      <w:rFonts w:ascii="Calibri" w:hAnsi="Calibri" w:cs="Arial"/>
                      <w:i/>
                      <w:iCs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Arial"/>
                    </w:rPr>
                    <w:t xml:space="preserve"> w sektorze transportu drogowego udzielana zgodnie z rozporządzeniem Komisji nr 1998/2006 oraz pomoc 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de </w:t>
                  </w:r>
                  <w:proofErr w:type="spellStart"/>
                  <w:r w:rsidRPr="006D51B1">
                    <w:rPr>
                      <w:rFonts w:ascii="Calibri" w:hAnsi="Calibri" w:cs="Arial"/>
                      <w:i/>
                      <w:iCs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Arial"/>
                    </w:rPr>
                    <w:t xml:space="preserve"> w sektorze transportu drogowego towarów udzielana zgodnie z rozporządzeniem Komisji</w:t>
                  </w:r>
                  <w:r w:rsidRPr="006D51B1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6D51B1">
                    <w:rPr>
                      <w:rFonts w:ascii="Calibri" w:hAnsi="Calibri" w:cs="Arial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7E64C6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e1t</w:t>
                  </w:r>
                </w:p>
              </w:tc>
            </w:tr>
            <w:tr w:rsidR="00AD5B7B" w:rsidRPr="006D51B1" w14:paraId="25CC8BC1" w14:textId="77777777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03CD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lastRenderedPageBreak/>
                    <w:t xml:space="preserve">pomoc 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de </w:t>
                  </w:r>
                  <w:proofErr w:type="spellStart"/>
                  <w:r w:rsidRPr="006D51B1">
                    <w:rPr>
                      <w:rFonts w:ascii="Calibri" w:hAnsi="Calibri" w:cs="Arial"/>
                      <w:i/>
                      <w:iCs/>
                    </w:rPr>
                    <w:t>minimis</w:t>
                  </w:r>
                  <w:proofErr w:type="spellEnd"/>
                  <w:r w:rsidRPr="006D51B1">
                    <w:rPr>
                      <w:rFonts w:ascii="Calibri" w:hAnsi="Calibri" w:cs="Arial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73BA24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e1c</w:t>
                  </w:r>
                </w:p>
              </w:tc>
            </w:tr>
            <w:tr w:rsidR="00AD5B7B" w:rsidRPr="006D51B1" w14:paraId="0F337494" w14:textId="77777777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31A336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D. POMOC W SEKTORACH - przeznaczenia szczególne</w:t>
                  </w:r>
                </w:p>
              </w:tc>
            </w:tr>
            <w:tr w:rsidR="00AD5B7B" w:rsidRPr="006D51B1" w14:paraId="1CE9E4EC" w14:textId="77777777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40C0A0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BUDOWNICTWA OKRĘTOWEGO</w:t>
                  </w:r>
                </w:p>
              </w:tc>
            </w:tr>
            <w:tr w:rsidR="00AD5B7B" w:rsidRPr="006D51B1" w14:paraId="43365FEE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FE98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BAFD2C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d2.1</w:t>
                  </w:r>
                </w:p>
              </w:tc>
            </w:tr>
            <w:tr w:rsidR="00AD5B7B" w:rsidRPr="006D51B1" w14:paraId="7575F89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B116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7BA7F52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d2.2</w:t>
                  </w:r>
                </w:p>
              </w:tc>
            </w:tr>
            <w:tr w:rsidR="00AD5B7B" w:rsidRPr="006D51B1" w14:paraId="6A346B87" w14:textId="77777777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DD37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7836D27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d2.3</w:t>
                  </w:r>
                </w:p>
              </w:tc>
            </w:tr>
            <w:tr w:rsidR="00AD5B7B" w:rsidRPr="006D51B1" w14:paraId="74132DDB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E0DA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E2ECA4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d2.4</w:t>
                  </w:r>
                </w:p>
              </w:tc>
            </w:tr>
            <w:tr w:rsidR="00AD5B7B" w:rsidRPr="006D51B1" w14:paraId="3704FD32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3148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2C6931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d2.5</w:t>
                  </w:r>
                </w:p>
              </w:tc>
            </w:tr>
            <w:tr w:rsidR="00AD5B7B" w:rsidRPr="006D51B1" w14:paraId="18CD70B7" w14:textId="77777777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57230F8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GÓRNICTWA WĘGLA</w:t>
                  </w:r>
                </w:p>
              </w:tc>
            </w:tr>
            <w:tr w:rsidR="00AD5B7B" w:rsidRPr="006D51B1" w14:paraId="08EEBE8E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9CF0F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2393D3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d3.1</w:t>
                  </w:r>
                </w:p>
              </w:tc>
            </w:tr>
            <w:tr w:rsidR="00AD5B7B" w:rsidRPr="006D51B1" w14:paraId="08C443F3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0F0F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6F8904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d3.2</w:t>
                  </w:r>
                </w:p>
              </w:tc>
            </w:tr>
            <w:tr w:rsidR="00AD5B7B" w:rsidRPr="006D51B1" w14:paraId="66DF7FEE" w14:textId="77777777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F655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88EBC6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d3.3</w:t>
                  </w:r>
                </w:p>
              </w:tc>
            </w:tr>
            <w:tr w:rsidR="00AD5B7B" w:rsidRPr="006D51B1" w14:paraId="342CF0F4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BC19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A7EF94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d3.4</w:t>
                  </w:r>
                </w:p>
              </w:tc>
            </w:tr>
            <w:tr w:rsidR="00AD5B7B" w:rsidRPr="006D51B1" w14:paraId="06FF2A15" w14:textId="77777777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B249F4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TRANSPORTU</w:t>
                  </w:r>
                </w:p>
              </w:tc>
            </w:tr>
            <w:tr w:rsidR="00AD5B7B" w:rsidRPr="006D51B1" w14:paraId="010964FC" w14:textId="77777777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5FE1F7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ŻEGLUGA MORSKA</w:t>
                  </w:r>
                </w:p>
              </w:tc>
            </w:tr>
            <w:tr w:rsidR="00AD5B7B" w:rsidRPr="006D51B1" w14:paraId="3B01239B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3C1B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3DC06E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d4.1</w:t>
                  </w:r>
                </w:p>
              </w:tc>
            </w:tr>
            <w:tr w:rsidR="00AD5B7B" w:rsidRPr="006D51B1" w14:paraId="1CCED830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FD5C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B79701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d4.2</w:t>
                  </w:r>
                </w:p>
              </w:tc>
            </w:tr>
            <w:tr w:rsidR="00AD5B7B" w:rsidRPr="006D51B1" w14:paraId="5BA80BE6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8602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19CE91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d4.3</w:t>
                  </w:r>
                </w:p>
              </w:tc>
            </w:tr>
            <w:tr w:rsidR="00AD5B7B" w:rsidRPr="006D51B1" w14:paraId="4CCF0E9D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D54E3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E0E7C9B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d4.4</w:t>
                  </w:r>
                </w:p>
              </w:tc>
            </w:tr>
            <w:tr w:rsidR="00AD5B7B" w:rsidRPr="006D51B1" w14:paraId="7D2E0E4B" w14:textId="77777777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E7081B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LOTNICTWO</w:t>
                  </w:r>
                </w:p>
              </w:tc>
            </w:tr>
            <w:tr w:rsidR="00AD5B7B" w:rsidRPr="006D51B1" w14:paraId="671937E4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73CE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417FB8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d5.1</w:t>
                  </w:r>
                </w:p>
              </w:tc>
            </w:tr>
            <w:tr w:rsidR="00AD5B7B" w:rsidRPr="006D51B1" w14:paraId="1247FE93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21B7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136484D1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d5.2</w:t>
                  </w:r>
                </w:p>
              </w:tc>
            </w:tr>
            <w:tr w:rsidR="00AD5B7B" w:rsidRPr="006D51B1" w14:paraId="33E430C1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E0D2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34BF43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d5.3</w:t>
                  </w:r>
                </w:p>
              </w:tc>
            </w:tr>
            <w:tr w:rsidR="00AD5B7B" w:rsidRPr="006D51B1" w14:paraId="304459B0" w14:textId="77777777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542F28FD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KOLEJOWY</w:t>
                  </w:r>
                </w:p>
              </w:tc>
            </w:tr>
            <w:tr w:rsidR="00AD5B7B" w:rsidRPr="006D51B1" w14:paraId="7762FC10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17E5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AC9B64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d6.1</w:t>
                  </w:r>
                </w:p>
              </w:tc>
            </w:tr>
            <w:tr w:rsidR="00AD5B7B" w:rsidRPr="006D51B1" w14:paraId="27E0EA99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CE11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0B03B26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d6.2</w:t>
                  </w:r>
                </w:p>
              </w:tc>
            </w:tr>
            <w:tr w:rsidR="00AD5B7B" w:rsidRPr="006D51B1" w14:paraId="3204B95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4B1B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3573AEC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d6.3</w:t>
                  </w:r>
                </w:p>
              </w:tc>
            </w:tr>
            <w:tr w:rsidR="00AD5B7B" w:rsidRPr="006D51B1" w14:paraId="18CBC809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84A60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25A2F0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d7</w:t>
                  </w:r>
                </w:p>
              </w:tc>
            </w:tr>
            <w:tr w:rsidR="00AD5B7B" w:rsidRPr="006D51B1" w14:paraId="10E6B9BF" w14:textId="77777777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5D197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2C068345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t</w:t>
                  </w:r>
                </w:p>
              </w:tc>
            </w:tr>
            <w:tr w:rsidR="00AD5B7B" w:rsidRPr="006D51B1" w14:paraId="2BBD2CCF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hideMark/>
                </w:tcPr>
                <w:p w14:paraId="7E70996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40B99CB2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d8</w:t>
                  </w:r>
                </w:p>
              </w:tc>
            </w:tr>
            <w:tr w:rsidR="00AD5B7B" w:rsidRPr="006D51B1" w14:paraId="31FF30B6" w14:textId="77777777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36CDA5E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na pokrycie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 </w:t>
                  </w:r>
                  <w:r w:rsidRPr="006D51B1">
                    <w:rPr>
                      <w:rFonts w:ascii="Calibri" w:hAnsi="Calibri" w:cs="Arial"/>
                    </w:rPr>
                    <w:t>kosztów powstałych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 </w:t>
                  </w:r>
                  <w:r w:rsidRPr="006D51B1">
                    <w:rPr>
                      <w:rFonts w:ascii="Calibri" w:hAnsi="Calibri" w:cs="Arial"/>
                    </w:rPr>
                    <w:t>u wytwórców w związku z przedterminowym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 </w:t>
                  </w:r>
                  <w:r w:rsidRPr="006D51B1">
                    <w:rPr>
                      <w:rFonts w:ascii="Calibri" w:hAnsi="Calibri" w:cs="Arial"/>
                    </w:rPr>
                    <w:t>rozwiązaniem umów długoterminowych</w:t>
                  </w:r>
                  <w:r w:rsidRPr="006D51B1">
                    <w:rPr>
                      <w:rFonts w:ascii="Calibri" w:hAnsi="Calibri" w:cs="Arial"/>
                      <w:i/>
                      <w:iCs/>
                    </w:rPr>
                    <w:t xml:space="preserve"> </w:t>
                  </w:r>
                  <w:r w:rsidRPr="006D51B1">
                    <w:rPr>
                      <w:rFonts w:ascii="Calibri" w:hAnsi="Calibri" w:cs="Arial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52020178" w14:textId="77777777" w:rsidR="00AD5B7B" w:rsidRPr="006D51B1" w:rsidRDefault="00AD5B7B">
                  <w:pP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AD5B7B" w:rsidRPr="006D51B1" w14:paraId="2931BB1B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hideMark/>
                </w:tcPr>
                <w:p w14:paraId="25FC80F9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2EC958A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d9</w:t>
                  </w:r>
                </w:p>
              </w:tc>
            </w:tr>
            <w:tr w:rsidR="00AD5B7B" w:rsidRPr="006D51B1" w14:paraId="7F86E19B" w14:textId="77777777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3E3CAD4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</w:rPr>
                  </w:pPr>
                  <w:r w:rsidRPr="006D51B1">
                    <w:rPr>
                      <w:rFonts w:ascii="Calibri" w:hAnsi="Calibri" w:cs="Arial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04E926EC" w14:textId="77777777" w:rsidR="00AD5B7B" w:rsidRPr="006D51B1" w:rsidRDefault="00AD5B7B">
                  <w:pP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AD5B7B" w:rsidRPr="006D51B1" w14:paraId="1D438DF6" w14:textId="77777777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9E826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hideMark/>
                </w:tcPr>
                <w:p w14:paraId="699BE8EC" w14:textId="77777777" w:rsidR="00AD5B7B" w:rsidRPr="006D51B1" w:rsidRDefault="00AD5B7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D51B1">
                    <w:rPr>
                      <w:rFonts w:ascii="Calibri" w:hAnsi="Calibri" w:cs="Arial"/>
                      <w:b/>
                      <w:bCs/>
                    </w:rPr>
                    <w:t>d10</w:t>
                  </w:r>
                </w:p>
              </w:tc>
            </w:tr>
          </w:tbl>
          <w:p w14:paraId="43A9E33E" w14:textId="77777777" w:rsidR="00AD5B7B" w:rsidRPr="006D51B1" w:rsidRDefault="00AD5B7B" w:rsidP="009855ED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78EB867" w14:textId="77777777" w:rsidR="002E41C0" w:rsidRPr="006D51B1" w:rsidRDefault="002E41C0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2945218F" w14:textId="77777777" w:rsidR="00BD759C" w:rsidRPr="006D51B1" w:rsidRDefault="00BD759C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5C253221" w14:textId="77777777" w:rsidR="002E41C0" w:rsidRDefault="002E41C0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1A010B42" w14:textId="77777777" w:rsidR="00100832" w:rsidRDefault="00100832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3519B2B4" w14:textId="77777777" w:rsidR="00100832" w:rsidRDefault="00100832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35E9610F" w14:textId="77777777" w:rsidR="00100832" w:rsidRDefault="00100832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553D42BB" w14:textId="77777777" w:rsidR="00100832" w:rsidRDefault="00100832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2A35E84F" w14:textId="77777777" w:rsidR="00100832" w:rsidRPr="006D51B1" w:rsidRDefault="00100832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711DF982" w14:textId="77777777" w:rsidR="002E41C0" w:rsidRPr="006D51B1" w:rsidRDefault="002E41C0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25F9F620" w14:textId="77777777" w:rsidR="002E41C0" w:rsidRPr="006D51B1" w:rsidRDefault="002E41C0" w:rsidP="00FE754D">
      <w:pPr>
        <w:widowControl w:val="0"/>
        <w:overflowPunct w:val="0"/>
        <w:autoSpaceDE w:val="0"/>
        <w:autoSpaceDN w:val="0"/>
        <w:adjustRightInd w:val="0"/>
        <w:spacing w:line="340" w:lineRule="auto"/>
        <w:ind w:left="6920"/>
        <w:rPr>
          <w:rFonts w:ascii="Calibri" w:hAnsi="Calibri" w:cs="Arial"/>
          <w:sz w:val="14"/>
          <w:szCs w:val="14"/>
        </w:rPr>
      </w:pPr>
    </w:p>
    <w:p w14:paraId="0163F3E2" w14:textId="77777777" w:rsidR="00E37CF2" w:rsidRDefault="00E37CF2" w:rsidP="002E41C0">
      <w:pPr>
        <w:pStyle w:val="Legenda"/>
        <w:rPr>
          <w:rFonts w:ascii="Calibri" w:hAnsi="Calibri"/>
          <w:sz w:val="18"/>
          <w:szCs w:val="18"/>
        </w:rPr>
      </w:pPr>
    </w:p>
    <w:p w14:paraId="728FD8CD" w14:textId="77777777" w:rsidR="00E37CF2" w:rsidRDefault="00E37CF2" w:rsidP="002E41C0">
      <w:pPr>
        <w:pStyle w:val="Legenda"/>
        <w:rPr>
          <w:rFonts w:ascii="Calibri" w:hAnsi="Calibri"/>
          <w:sz w:val="18"/>
          <w:szCs w:val="18"/>
        </w:rPr>
      </w:pPr>
    </w:p>
    <w:p w14:paraId="137D170E" w14:textId="77777777" w:rsidR="00E37CF2" w:rsidRDefault="00E37CF2" w:rsidP="002E41C0">
      <w:pPr>
        <w:pStyle w:val="Legenda"/>
        <w:rPr>
          <w:rFonts w:ascii="Calibri" w:hAnsi="Calibri"/>
          <w:sz w:val="18"/>
          <w:szCs w:val="18"/>
        </w:rPr>
      </w:pPr>
    </w:p>
    <w:p w14:paraId="40EA265D" w14:textId="77777777" w:rsidR="00E37CF2" w:rsidRDefault="00A17E58" w:rsidP="002E41C0">
      <w:pPr>
        <w:pStyle w:val="Legend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sectPr w:rsidR="00E37CF2" w:rsidSect="00104C7D">
      <w:footerReference w:type="even" r:id="rId15"/>
      <w:footerReference w:type="default" r:id="rId16"/>
      <w:pgSz w:w="11900" w:h="16838"/>
      <w:pgMar w:top="929" w:right="1020" w:bottom="86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CA57" w14:textId="77777777" w:rsidR="00ED467A" w:rsidRDefault="00ED467A">
      <w:r>
        <w:separator/>
      </w:r>
    </w:p>
  </w:endnote>
  <w:endnote w:type="continuationSeparator" w:id="0">
    <w:p w14:paraId="7532DA06" w14:textId="77777777" w:rsidR="00ED467A" w:rsidRDefault="00ED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1D2" w14:textId="77777777" w:rsidR="003C6F76" w:rsidRDefault="003C6F76">
    <w:pPr>
      <w:pStyle w:val="Stopka"/>
    </w:pPr>
  </w:p>
  <w:p w14:paraId="07919C52" w14:textId="77777777" w:rsidR="003C6F76" w:rsidRDefault="003C6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178A" w14:textId="77777777" w:rsidR="003C6F76" w:rsidRDefault="003C6F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0F301" w14:textId="77777777" w:rsidR="003C6F76" w:rsidRDefault="003C6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FBED" w14:textId="77777777" w:rsidR="003C6F76" w:rsidRDefault="003C6F76" w:rsidP="003A6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A858" w14:textId="77777777" w:rsidR="00ED467A" w:rsidRDefault="00ED467A">
      <w:r>
        <w:separator/>
      </w:r>
    </w:p>
  </w:footnote>
  <w:footnote w:type="continuationSeparator" w:id="0">
    <w:p w14:paraId="24A01DE8" w14:textId="77777777" w:rsidR="00ED467A" w:rsidRDefault="00ED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</w:pPr>
    </w:lvl>
    <w:lvl w:ilvl="2">
      <w:start w:val="1"/>
      <w:numFmt w:val="lowerRoman"/>
      <w:lvlText w:val="%3."/>
      <w:lvlJc w:val="right"/>
      <w:pPr>
        <w:tabs>
          <w:tab w:val="num" w:pos="1876"/>
        </w:tabs>
      </w:pPr>
    </w:lvl>
    <w:lvl w:ilvl="3">
      <w:start w:val="1"/>
      <w:numFmt w:val="decimal"/>
      <w:lvlText w:val="%4."/>
      <w:lvlJc w:val="left"/>
      <w:pPr>
        <w:tabs>
          <w:tab w:val="num" w:pos="2596"/>
        </w:tabs>
      </w:pPr>
    </w:lvl>
    <w:lvl w:ilvl="4">
      <w:start w:val="1"/>
      <w:numFmt w:val="lowerLetter"/>
      <w:lvlText w:val="%5."/>
      <w:lvlJc w:val="left"/>
      <w:pPr>
        <w:tabs>
          <w:tab w:val="num" w:pos="3316"/>
        </w:tabs>
      </w:pPr>
    </w:lvl>
    <w:lvl w:ilvl="5">
      <w:start w:val="1"/>
      <w:numFmt w:val="lowerRoman"/>
      <w:lvlText w:val="%6."/>
      <w:lvlJc w:val="right"/>
      <w:pPr>
        <w:tabs>
          <w:tab w:val="num" w:pos="4036"/>
        </w:tabs>
      </w:pPr>
    </w:lvl>
    <w:lvl w:ilvl="6">
      <w:start w:val="1"/>
      <w:numFmt w:val="decimal"/>
      <w:lvlText w:val="%7."/>
      <w:lvlJc w:val="left"/>
      <w:pPr>
        <w:tabs>
          <w:tab w:val="num" w:pos="4756"/>
        </w:tabs>
      </w:pPr>
    </w:lvl>
    <w:lvl w:ilvl="7">
      <w:start w:val="1"/>
      <w:numFmt w:val="lowerLetter"/>
      <w:lvlText w:val="%8."/>
      <w:lvlJc w:val="left"/>
      <w:pPr>
        <w:tabs>
          <w:tab w:val="num" w:pos="5476"/>
        </w:tabs>
      </w:pPr>
    </w:lvl>
    <w:lvl w:ilvl="8">
      <w:start w:val="1"/>
      <w:numFmt w:val="lowerRoman"/>
      <w:lvlText w:val="%9."/>
      <w:lvlJc w:val="right"/>
      <w:pPr>
        <w:tabs>
          <w:tab w:val="num" w:pos="6196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lowerLetter"/>
      <w:lvlText w:val="%2."/>
      <w:lvlJc w:val="left"/>
      <w:pPr>
        <w:tabs>
          <w:tab w:val="num" w:pos="1140"/>
        </w:tabs>
      </w:pPr>
    </w:lvl>
    <w:lvl w:ilvl="2">
      <w:start w:val="1"/>
      <w:numFmt w:val="lowerRoman"/>
      <w:lvlText w:val="%3."/>
      <w:lvlJc w:val="right"/>
      <w:pPr>
        <w:tabs>
          <w:tab w:val="num" w:pos="1860"/>
        </w:tabs>
      </w:pPr>
    </w:lvl>
    <w:lvl w:ilvl="3">
      <w:start w:val="1"/>
      <w:numFmt w:val="decimal"/>
      <w:lvlText w:val="%4."/>
      <w:lvlJc w:val="left"/>
      <w:pPr>
        <w:tabs>
          <w:tab w:val="num" w:pos="2580"/>
        </w:tabs>
      </w:pPr>
    </w:lvl>
    <w:lvl w:ilvl="4">
      <w:start w:val="1"/>
      <w:numFmt w:val="lowerLetter"/>
      <w:lvlText w:val="%5."/>
      <w:lvlJc w:val="left"/>
      <w:pPr>
        <w:tabs>
          <w:tab w:val="num" w:pos="3300"/>
        </w:tabs>
      </w:pPr>
    </w:lvl>
    <w:lvl w:ilvl="5">
      <w:start w:val="1"/>
      <w:numFmt w:val="lowerRoman"/>
      <w:lvlText w:val="%6."/>
      <w:lvlJc w:val="right"/>
      <w:pPr>
        <w:tabs>
          <w:tab w:val="num" w:pos="4020"/>
        </w:tabs>
      </w:pPr>
    </w:lvl>
    <w:lvl w:ilvl="6">
      <w:start w:val="1"/>
      <w:numFmt w:val="decimal"/>
      <w:lvlText w:val="%7."/>
      <w:lvlJc w:val="left"/>
      <w:pPr>
        <w:tabs>
          <w:tab w:val="num" w:pos="4740"/>
        </w:tabs>
      </w:pPr>
    </w:lvl>
    <w:lvl w:ilvl="7">
      <w:start w:val="1"/>
      <w:numFmt w:val="lowerLetter"/>
      <w:lvlText w:val="%8."/>
      <w:lvlJc w:val="left"/>
      <w:pPr>
        <w:tabs>
          <w:tab w:val="num" w:pos="5460"/>
        </w:tabs>
      </w:pPr>
    </w:lvl>
    <w:lvl w:ilvl="8">
      <w:start w:val="1"/>
      <w:numFmt w:val="lowerRoman"/>
      <w:lvlText w:val="%9."/>
      <w:lvlJc w:val="right"/>
      <w:pPr>
        <w:tabs>
          <w:tab w:val="num" w:pos="61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463"/>
        </w:tabs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5"/>
      <w:numFmt w:val="decimal"/>
      <w:lvlText w:val="%1."/>
      <w:lvlJc w:val="left"/>
      <w:pPr>
        <w:tabs>
          <w:tab w:val="num" w:pos="644"/>
        </w:tabs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49FE19F6"/>
    <w:name w:val="WW8Num17"/>
    <w:lvl w:ilvl="0">
      <w:start w:val="1"/>
      <w:numFmt w:val="decimal"/>
      <w:lvlText w:val="%1."/>
      <w:lvlJc w:val="left"/>
      <w:pPr>
        <w:tabs>
          <w:tab w:val="num" w:pos="1041"/>
        </w:tabs>
      </w:pPr>
      <w:rPr>
        <w:rFonts w:ascii="Calibri" w:eastAsia="Times New Roman" w:hAnsi="Calibri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"/>
      <w:lvlJc w:val="left"/>
      <w:pPr>
        <w:tabs>
          <w:tab w:val="num" w:pos="878"/>
        </w:tabs>
      </w:pPr>
      <w:rPr>
        <w:rFonts w:ascii="Symbol" w:hAnsi="Symbol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540"/>
        </w:tabs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13"/>
    <w:multiLevelType w:val="multilevel"/>
    <w:tmpl w:val="00000013"/>
    <w:name w:val="Outline"/>
    <w:lvl w:ilvl="0">
      <w:start w:val="1"/>
      <w:numFmt w:val="upperRoman"/>
      <w:lvlText w:val="%1."/>
      <w:lvlJc w:val="left"/>
      <w:pPr>
        <w:tabs>
          <w:tab w:val="num" w:pos="34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upperRoman"/>
      <w:lvlText w:val="%3."/>
      <w:lvlJc w:val="left"/>
      <w:pPr>
        <w:tabs>
          <w:tab w:val="num" w:pos="34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1665DF1"/>
    <w:multiLevelType w:val="hybridMultilevel"/>
    <w:tmpl w:val="F5044EC6"/>
    <w:lvl w:ilvl="0" w:tplc="0C986EB8">
      <w:start w:val="6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050A786A"/>
    <w:multiLevelType w:val="hybridMultilevel"/>
    <w:tmpl w:val="B778F48E"/>
    <w:lvl w:ilvl="0" w:tplc="0000000E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7E254D"/>
    <w:multiLevelType w:val="hybridMultilevel"/>
    <w:tmpl w:val="647EA90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F1F92"/>
    <w:multiLevelType w:val="hybridMultilevel"/>
    <w:tmpl w:val="CF50ABD2"/>
    <w:name w:val="WW8Num13"/>
    <w:lvl w:ilvl="0" w:tplc="F7646E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AF5CA9"/>
    <w:multiLevelType w:val="hybridMultilevel"/>
    <w:tmpl w:val="ED4C0A50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238BD"/>
    <w:multiLevelType w:val="hybridMultilevel"/>
    <w:tmpl w:val="6518B3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F242C"/>
    <w:multiLevelType w:val="hybridMultilevel"/>
    <w:tmpl w:val="B58C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07FEB"/>
    <w:multiLevelType w:val="hybridMultilevel"/>
    <w:tmpl w:val="C678A7E6"/>
    <w:lvl w:ilvl="0" w:tplc="114CD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65FF7"/>
    <w:multiLevelType w:val="hybridMultilevel"/>
    <w:tmpl w:val="760E8C6E"/>
    <w:lvl w:ilvl="0" w:tplc="ECC017A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B173EA"/>
    <w:multiLevelType w:val="hybridMultilevel"/>
    <w:tmpl w:val="A9E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B40"/>
    <w:multiLevelType w:val="hybridMultilevel"/>
    <w:tmpl w:val="29ECBACE"/>
    <w:lvl w:ilvl="0" w:tplc="CDD02B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44548371">
    <w:abstractNumId w:val="0"/>
    <w:lvlOverride w:ilvl="0">
      <w:startOverride w:val="1"/>
    </w:lvlOverride>
  </w:num>
  <w:num w:numId="2" w16cid:durableId="19560119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739483">
    <w:abstractNumId w:val="2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667911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773277">
    <w:abstractNumId w:val="22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9346618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4549278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5941856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615577">
    <w:abstractNumId w:val="31"/>
  </w:num>
  <w:num w:numId="10" w16cid:durableId="1252817481">
    <w:abstractNumId w:val="13"/>
  </w:num>
  <w:num w:numId="11" w16cid:durableId="519243258">
    <w:abstractNumId w:val="24"/>
  </w:num>
  <w:num w:numId="12" w16cid:durableId="1732264684">
    <w:abstractNumId w:val="0"/>
  </w:num>
  <w:num w:numId="13" w16cid:durableId="211118226">
    <w:abstractNumId w:val="30"/>
  </w:num>
  <w:num w:numId="14" w16cid:durableId="1990161937">
    <w:abstractNumId w:val="29"/>
  </w:num>
  <w:num w:numId="15" w16cid:durableId="417596898">
    <w:abstractNumId w:val="1"/>
  </w:num>
  <w:num w:numId="16" w16cid:durableId="1718818239">
    <w:abstractNumId w:val="26"/>
  </w:num>
  <w:num w:numId="17" w16cid:durableId="1808742472">
    <w:abstractNumId w:val="28"/>
  </w:num>
  <w:num w:numId="18" w16cid:durableId="1847741226">
    <w:abstractNumId w:val="35"/>
  </w:num>
  <w:num w:numId="19" w16cid:durableId="2068919446">
    <w:abstractNumId w:val="25"/>
  </w:num>
  <w:num w:numId="20" w16cid:durableId="1255941878">
    <w:abstractNumId w:val="34"/>
  </w:num>
  <w:num w:numId="21" w16cid:durableId="1847093082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8"/>
    <w:rsid w:val="00001DD3"/>
    <w:rsid w:val="000037CC"/>
    <w:rsid w:val="00003950"/>
    <w:rsid w:val="000040D7"/>
    <w:rsid w:val="00005D77"/>
    <w:rsid w:val="00010440"/>
    <w:rsid w:val="00014428"/>
    <w:rsid w:val="000220F6"/>
    <w:rsid w:val="000233A3"/>
    <w:rsid w:val="00023A30"/>
    <w:rsid w:val="00023BA4"/>
    <w:rsid w:val="00023EF8"/>
    <w:rsid w:val="00024F04"/>
    <w:rsid w:val="00027511"/>
    <w:rsid w:val="000278CA"/>
    <w:rsid w:val="000312D4"/>
    <w:rsid w:val="000323A8"/>
    <w:rsid w:val="00033CB4"/>
    <w:rsid w:val="000449A6"/>
    <w:rsid w:val="00045078"/>
    <w:rsid w:val="000478FE"/>
    <w:rsid w:val="00050529"/>
    <w:rsid w:val="00054671"/>
    <w:rsid w:val="00054B3B"/>
    <w:rsid w:val="00055EE5"/>
    <w:rsid w:val="000563F3"/>
    <w:rsid w:val="000570A7"/>
    <w:rsid w:val="00060065"/>
    <w:rsid w:val="00060262"/>
    <w:rsid w:val="000649E5"/>
    <w:rsid w:val="00072A2E"/>
    <w:rsid w:val="00074FE6"/>
    <w:rsid w:val="00080EE4"/>
    <w:rsid w:val="00082394"/>
    <w:rsid w:val="0008415E"/>
    <w:rsid w:val="00085793"/>
    <w:rsid w:val="00085E4A"/>
    <w:rsid w:val="00086F26"/>
    <w:rsid w:val="0009172C"/>
    <w:rsid w:val="000917C3"/>
    <w:rsid w:val="0009598B"/>
    <w:rsid w:val="000A5EE0"/>
    <w:rsid w:val="000A67F7"/>
    <w:rsid w:val="000A7C74"/>
    <w:rsid w:val="000B1229"/>
    <w:rsid w:val="000B2E19"/>
    <w:rsid w:val="000B3BE3"/>
    <w:rsid w:val="000B4C74"/>
    <w:rsid w:val="000B5523"/>
    <w:rsid w:val="000B64B3"/>
    <w:rsid w:val="000B67EE"/>
    <w:rsid w:val="000B7019"/>
    <w:rsid w:val="000C16F7"/>
    <w:rsid w:val="000C2E19"/>
    <w:rsid w:val="000C3576"/>
    <w:rsid w:val="000C47A3"/>
    <w:rsid w:val="000C5D11"/>
    <w:rsid w:val="000D0999"/>
    <w:rsid w:val="000D1BFF"/>
    <w:rsid w:val="000D2175"/>
    <w:rsid w:val="000D2244"/>
    <w:rsid w:val="000D29B2"/>
    <w:rsid w:val="000D2E35"/>
    <w:rsid w:val="000D2F3A"/>
    <w:rsid w:val="000E1F6E"/>
    <w:rsid w:val="000E33F3"/>
    <w:rsid w:val="000E7451"/>
    <w:rsid w:val="000E7A8E"/>
    <w:rsid w:val="000F024D"/>
    <w:rsid w:val="000F3ADD"/>
    <w:rsid w:val="000F6B44"/>
    <w:rsid w:val="000F7665"/>
    <w:rsid w:val="000F7BC0"/>
    <w:rsid w:val="00100832"/>
    <w:rsid w:val="00101610"/>
    <w:rsid w:val="00101D44"/>
    <w:rsid w:val="00101DD3"/>
    <w:rsid w:val="00102AB1"/>
    <w:rsid w:val="00104C7D"/>
    <w:rsid w:val="0010533C"/>
    <w:rsid w:val="00117510"/>
    <w:rsid w:val="00122645"/>
    <w:rsid w:val="001233B0"/>
    <w:rsid w:val="00125510"/>
    <w:rsid w:val="001265F3"/>
    <w:rsid w:val="00126C41"/>
    <w:rsid w:val="00135CF9"/>
    <w:rsid w:val="0013645B"/>
    <w:rsid w:val="00137DF9"/>
    <w:rsid w:val="001401F4"/>
    <w:rsid w:val="001416EE"/>
    <w:rsid w:val="001422EF"/>
    <w:rsid w:val="001470B3"/>
    <w:rsid w:val="00151697"/>
    <w:rsid w:val="0015293A"/>
    <w:rsid w:val="00154681"/>
    <w:rsid w:val="00154E4B"/>
    <w:rsid w:val="00155796"/>
    <w:rsid w:val="001615C7"/>
    <w:rsid w:val="00161C83"/>
    <w:rsid w:val="00166F9C"/>
    <w:rsid w:val="0016798B"/>
    <w:rsid w:val="00173F96"/>
    <w:rsid w:val="00174094"/>
    <w:rsid w:val="001757BD"/>
    <w:rsid w:val="001807DB"/>
    <w:rsid w:val="00183F29"/>
    <w:rsid w:val="001843B2"/>
    <w:rsid w:val="001849D6"/>
    <w:rsid w:val="00190CAC"/>
    <w:rsid w:val="00190FC6"/>
    <w:rsid w:val="00193D1F"/>
    <w:rsid w:val="00193F7A"/>
    <w:rsid w:val="00194681"/>
    <w:rsid w:val="001977D7"/>
    <w:rsid w:val="001A1874"/>
    <w:rsid w:val="001A347A"/>
    <w:rsid w:val="001A3C19"/>
    <w:rsid w:val="001A7147"/>
    <w:rsid w:val="001A7475"/>
    <w:rsid w:val="001B2457"/>
    <w:rsid w:val="001B2E39"/>
    <w:rsid w:val="001B2FB6"/>
    <w:rsid w:val="001B758B"/>
    <w:rsid w:val="001C0361"/>
    <w:rsid w:val="001C0640"/>
    <w:rsid w:val="001C2195"/>
    <w:rsid w:val="001C24DE"/>
    <w:rsid w:val="001C443C"/>
    <w:rsid w:val="001C624F"/>
    <w:rsid w:val="001C6CCA"/>
    <w:rsid w:val="001C7C69"/>
    <w:rsid w:val="001D0436"/>
    <w:rsid w:val="001D11A6"/>
    <w:rsid w:val="001D2F44"/>
    <w:rsid w:val="001D3196"/>
    <w:rsid w:val="001D33A9"/>
    <w:rsid w:val="001D50A2"/>
    <w:rsid w:val="001D558C"/>
    <w:rsid w:val="001D559C"/>
    <w:rsid w:val="001D5AF2"/>
    <w:rsid w:val="001D7229"/>
    <w:rsid w:val="001E2C38"/>
    <w:rsid w:val="001E5FC0"/>
    <w:rsid w:val="001E6BDC"/>
    <w:rsid w:val="001E6D3E"/>
    <w:rsid w:val="001F384A"/>
    <w:rsid w:val="001F6A99"/>
    <w:rsid w:val="00202999"/>
    <w:rsid w:val="00203207"/>
    <w:rsid w:val="002039D5"/>
    <w:rsid w:val="00203CEA"/>
    <w:rsid w:val="002043F3"/>
    <w:rsid w:val="002047E6"/>
    <w:rsid w:val="002056C5"/>
    <w:rsid w:val="00205F89"/>
    <w:rsid w:val="002125B7"/>
    <w:rsid w:val="002151A4"/>
    <w:rsid w:val="002172A3"/>
    <w:rsid w:val="0021737D"/>
    <w:rsid w:val="00217F91"/>
    <w:rsid w:val="00220BAC"/>
    <w:rsid w:val="00221C06"/>
    <w:rsid w:val="002229AD"/>
    <w:rsid w:val="00224D54"/>
    <w:rsid w:val="00226085"/>
    <w:rsid w:val="00231CC8"/>
    <w:rsid w:val="0023719A"/>
    <w:rsid w:val="00237669"/>
    <w:rsid w:val="002377F0"/>
    <w:rsid w:val="00251C82"/>
    <w:rsid w:val="002521CA"/>
    <w:rsid w:val="002560A1"/>
    <w:rsid w:val="002563E1"/>
    <w:rsid w:val="002579C0"/>
    <w:rsid w:val="0026252B"/>
    <w:rsid w:val="002625F6"/>
    <w:rsid w:val="00262BB2"/>
    <w:rsid w:val="00265C7E"/>
    <w:rsid w:val="00267185"/>
    <w:rsid w:val="00271816"/>
    <w:rsid w:val="002721A9"/>
    <w:rsid w:val="002723FC"/>
    <w:rsid w:val="0029060D"/>
    <w:rsid w:val="00294701"/>
    <w:rsid w:val="00295D2A"/>
    <w:rsid w:val="002A076B"/>
    <w:rsid w:val="002A3BA2"/>
    <w:rsid w:val="002A45CF"/>
    <w:rsid w:val="002A6B8F"/>
    <w:rsid w:val="002B04A3"/>
    <w:rsid w:val="002B27BD"/>
    <w:rsid w:val="002B4CD9"/>
    <w:rsid w:val="002B546F"/>
    <w:rsid w:val="002B626F"/>
    <w:rsid w:val="002B7C5E"/>
    <w:rsid w:val="002C088A"/>
    <w:rsid w:val="002C09ED"/>
    <w:rsid w:val="002C1706"/>
    <w:rsid w:val="002C1D1C"/>
    <w:rsid w:val="002C2B8A"/>
    <w:rsid w:val="002C574B"/>
    <w:rsid w:val="002C5CCF"/>
    <w:rsid w:val="002D068C"/>
    <w:rsid w:val="002D08F1"/>
    <w:rsid w:val="002D2506"/>
    <w:rsid w:val="002D30B6"/>
    <w:rsid w:val="002D54F3"/>
    <w:rsid w:val="002D58C8"/>
    <w:rsid w:val="002D6D51"/>
    <w:rsid w:val="002E1BFC"/>
    <w:rsid w:val="002E2CCD"/>
    <w:rsid w:val="002E41C0"/>
    <w:rsid w:val="002F2D43"/>
    <w:rsid w:val="002F57E6"/>
    <w:rsid w:val="002F5B00"/>
    <w:rsid w:val="002F66DE"/>
    <w:rsid w:val="00300117"/>
    <w:rsid w:val="00301205"/>
    <w:rsid w:val="00304445"/>
    <w:rsid w:val="003116E4"/>
    <w:rsid w:val="003158EC"/>
    <w:rsid w:val="00321136"/>
    <w:rsid w:val="003223E6"/>
    <w:rsid w:val="00322AD2"/>
    <w:rsid w:val="00323358"/>
    <w:rsid w:val="00324AB9"/>
    <w:rsid w:val="00324FEC"/>
    <w:rsid w:val="003268E0"/>
    <w:rsid w:val="00326E55"/>
    <w:rsid w:val="00330085"/>
    <w:rsid w:val="00330851"/>
    <w:rsid w:val="00331379"/>
    <w:rsid w:val="00332AAC"/>
    <w:rsid w:val="0033587A"/>
    <w:rsid w:val="0033627B"/>
    <w:rsid w:val="00337982"/>
    <w:rsid w:val="00343AE3"/>
    <w:rsid w:val="00344702"/>
    <w:rsid w:val="00344DF0"/>
    <w:rsid w:val="0034595E"/>
    <w:rsid w:val="0035130F"/>
    <w:rsid w:val="0035488E"/>
    <w:rsid w:val="00354F42"/>
    <w:rsid w:val="00355A00"/>
    <w:rsid w:val="003611D6"/>
    <w:rsid w:val="003617A7"/>
    <w:rsid w:val="00366280"/>
    <w:rsid w:val="0036644A"/>
    <w:rsid w:val="00366673"/>
    <w:rsid w:val="00366B7C"/>
    <w:rsid w:val="003708EB"/>
    <w:rsid w:val="00371A6B"/>
    <w:rsid w:val="00371E9D"/>
    <w:rsid w:val="00372313"/>
    <w:rsid w:val="003727A9"/>
    <w:rsid w:val="00375542"/>
    <w:rsid w:val="003771D9"/>
    <w:rsid w:val="00377233"/>
    <w:rsid w:val="00380B79"/>
    <w:rsid w:val="00381855"/>
    <w:rsid w:val="003830A4"/>
    <w:rsid w:val="00384043"/>
    <w:rsid w:val="00386EC6"/>
    <w:rsid w:val="00387D2C"/>
    <w:rsid w:val="003900F4"/>
    <w:rsid w:val="00390F4A"/>
    <w:rsid w:val="003917E8"/>
    <w:rsid w:val="00391810"/>
    <w:rsid w:val="00396854"/>
    <w:rsid w:val="003971A3"/>
    <w:rsid w:val="003A0889"/>
    <w:rsid w:val="003A2426"/>
    <w:rsid w:val="003A4B09"/>
    <w:rsid w:val="003A4B4E"/>
    <w:rsid w:val="003A6599"/>
    <w:rsid w:val="003A7F05"/>
    <w:rsid w:val="003B0901"/>
    <w:rsid w:val="003B0A0F"/>
    <w:rsid w:val="003B1759"/>
    <w:rsid w:val="003B2166"/>
    <w:rsid w:val="003B30C1"/>
    <w:rsid w:val="003B7682"/>
    <w:rsid w:val="003B7E68"/>
    <w:rsid w:val="003C0565"/>
    <w:rsid w:val="003C0D43"/>
    <w:rsid w:val="003C2D6A"/>
    <w:rsid w:val="003C3A80"/>
    <w:rsid w:val="003C4C56"/>
    <w:rsid w:val="003C5F2D"/>
    <w:rsid w:val="003C6F76"/>
    <w:rsid w:val="003D079D"/>
    <w:rsid w:val="003D44C2"/>
    <w:rsid w:val="003D774B"/>
    <w:rsid w:val="003E2640"/>
    <w:rsid w:val="003E2CFE"/>
    <w:rsid w:val="003E3737"/>
    <w:rsid w:val="003E4AEC"/>
    <w:rsid w:val="003E76D2"/>
    <w:rsid w:val="003F1D88"/>
    <w:rsid w:val="003F2FE9"/>
    <w:rsid w:val="003F3137"/>
    <w:rsid w:val="003F6435"/>
    <w:rsid w:val="00401BCC"/>
    <w:rsid w:val="00403E54"/>
    <w:rsid w:val="00404DEA"/>
    <w:rsid w:val="0040730E"/>
    <w:rsid w:val="0041011A"/>
    <w:rsid w:val="00410F87"/>
    <w:rsid w:val="00411E38"/>
    <w:rsid w:val="0041208E"/>
    <w:rsid w:val="00414945"/>
    <w:rsid w:val="004231E0"/>
    <w:rsid w:val="00425CAC"/>
    <w:rsid w:val="0043017D"/>
    <w:rsid w:val="00430267"/>
    <w:rsid w:val="00433DA6"/>
    <w:rsid w:val="004343D1"/>
    <w:rsid w:val="0043449F"/>
    <w:rsid w:val="00434B08"/>
    <w:rsid w:val="0043693F"/>
    <w:rsid w:val="00441044"/>
    <w:rsid w:val="00446DB5"/>
    <w:rsid w:val="00447578"/>
    <w:rsid w:val="00450BBD"/>
    <w:rsid w:val="00452658"/>
    <w:rsid w:val="00453776"/>
    <w:rsid w:val="00454532"/>
    <w:rsid w:val="004549A8"/>
    <w:rsid w:val="00455EFF"/>
    <w:rsid w:val="00457936"/>
    <w:rsid w:val="00460E52"/>
    <w:rsid w:val="00461945"/>
    <w:rsid w:val="00461B4C"/>
    <w:rsid w:val="00462CF6"/>
    <w:rsid w:val="00464F9A"/>
    <w:rsid w:val="00465377"/>
    <w:rsid w:val="00467D61"/>
    <w:rsid w:val="00467F1B"/>
    <w:rsid w:val="004705DD"/>
    <w:rsid w:val="0047146C"/>
    <w:rsid w:val="004715E4"/>
    <w:rsid w:val="00471B69"/>
    <w:rsid w:val="00474C59"/>
    <w:rsid w:val="0047761B"/>
    <w:rsid w:val="00480214"/>
    <w:rsid w:val="004874A8"/>
    <w:rsid w:val="004902ED"/>
    <w:rsid w:val="004907B9"/>
    <w:rsid w:val="00492E57"/>
    <w:rsid w:val="00493591"/>
    <w:rsid w:val="00494AAE"/>
    <w:rsid w:val="004954A0"/>
    <w:rsid w:val="00497992"/>
    <w:rsid w:val="00497C15"/>
    <w:rsid w:val="00497D90"/>
    <w:rsid w:val="004A0666"/>
    <w:rsid w:val="004A090E"/>
    <w:rsid w:val="004A15F1"/>
    <w:rsid w:val="004A2AFE"/>
    <w:rsid w:val="004A3A4C"/>
    <w:rsid w:val="004A7138"/>
    <w:rsid w:val="004A7B38"/>
    <w:rsid w:val="004B1569"/>
    <w:rsid w:val="004B1CAA"/>
    <w:rsid w:val="004B22E0"/>
    <w:rsid w:val="004B2F0C"/>
    <w:rsid w:val="004B4321"/>
    <w:rsid w:val="004B696E"/>
    <w:rsid w:val="004C1630"/>
    <w:rsid w:val="004C3241"/>
    <w:rsid w:val="004C612C"/>
    <w:rsid w:val="004C72C6"/>
    <w:rsid w:val="004D006E"/>
    <w:rsid w:val="004D2937"/>
    <w:rsid w:val="004D7655"/>
    <w:rsid w:val="004E100C"/>
    <w:rsid w:val="004E23DA"/>
    <w:rsid w:val="004E3972"/>
    <w:rsid w:val="004E5897"/>
    <w:rsid w:val="004E5F7E"/>
    <w:rsid w:val="004E6780"/>
    <w:rsid w:val="004F082D"/>
    <w:rsid w:val="004F154C"/>
    <w:rsid w:val="004F44BD"/>
    <w:rsid w:val="004F68D6"/>
    <w:rsid w:val="004F6EBB"/>
    <w:rsid w:val="005026C8"/>
    <w:rsid w:val="00505AD6"/>
    <w:rsid w:val="00505AE9"/>
    <w:rsid w:val="0050671A"/>
    <w:rsid w:val="00511DB9"/>
    <w:rsid w:val="00511F8C"/>
    <w:rsid w:val="005122D8"/>
    <w:rsid w:val="005139CE"/>
    <w:rsid w:val="00514EAA"/>
    <w:rsid w:val="00523721"/>
    <w:rsid w:val="00524576"/>
    <w:rsid w:val="00525904"/>
    <w:rsid w:val="00530141"/>
    <w:rsid w:val="005305FA"/>
    <w:rsid w:val="005307AF"/>
    <w:rsid w:val="00530C7B"/>
    <w:rsid w:val="0053115A"/>
    <w:rsid w:val="00531AD4"/>
    <w:rsid w:val="00531BEB"/>
    <w:rsid w:val="00532821"/>
    <w:rsid w:val="00532882"/>
    <w:rsid w:val="005330AD"/>
    <w:rsid w:val="0053553E"/>
    <w:rsid w:val="00535697"/>
    <w:rsid w:val="00535698"/>
    <w:rsid w:val="00536BBF"/>
    <w:rsid w:val="005371AA"/>
    <w:rsid w:val="005431E1"/>
    <w:rsid w:val="005440F0"/>
    <w:rsid w:val="00547C37"/>
    <w:rsid w:val="00550A72"/>
    <w:rsid w:val="00551463"/>
    <w:rsid w:val="0055481C"/>
    <w:rsid w:val="00555038"/>
    <w:rsid w:val="005559A8"/>
    <w:rsid w:val="0055618D"/>
    <w:rsid w:val="00556799"/>
    <w:rsid w:val="005600A2"/>
    <w:rsid w:val="00560B1C"/>
    <w:rsid w:val="00561FAC"/>
    <w:rsid w:val="00564CE1"/>
    <w:rsid w:val="00567F2C"/>
    <w:rsid w:val="00570FCD"/>
    <w:rsid w:val="005716C5"/>
    <w:rsid w:val="00571DB9"/>
    <w:rsid w:val="00581F8B"/>
    <w:rsid w:val="00581FA7"/>
    <w:rsid w:val="00582F87"/>
    <w:rsid w:val="00583BE8"/>
    <w:rsid w:val="005840DC"/>
    <w:rsid w:val="005850A8"/>
    <w:rsid w:val="00585830"/>
    <w:rsid w:val="00585FB8"/>
    <w:rsid w:val="005868E3"/>
    <w:rsid w:val="0059075B"/>
    <w:rsid w:val="00590ED2"/>
    <w:rsid w:val="00593DFA"/>
    <w:rsid w:val="005959D1"/>
    <w:rsid w:val="00595E57"/>
    <w:rsid w:val="005A07D7"/>
    <w:rsid w:val="005A20D6"/>
    <w:rsid w:val="005A3A8A"/>
    <w:rsid w:val="005A5765"/>
    <w:rsid w:val="005A7AF4"/>
    <w:rsid w:val="005B0A89"/>
    <w:rsid w:val="005B234A"/>
    <w:rsid w:val="005B54E2"/>
    <w:rsid w:val="005B6F5C"/>
    <w:rsid w:val="005B786C"/>
    <w:rsid w:val="005C0116"/>
    <w:rsid w:val="005C2AC2"/>
    <w:rsid w:val="005C4585"/>
    <w:rsid w:val="005C5A30"/>
    <w:rsid w:val="005C63AB"/>
    <w:rsid w:val="005D0745"/>
    <w:rsid w:val="005D1D4C"/>
    <w:rsid w:val="005D35A3"/>
    <w:rsid w:val="005D62CE"/>
    <w:rsid w:val="005D6E1E"/>
    <w:rsid w:val="005D6FC4"/>
    <w:rsid w:val="005E19FA"/>
    <w:rsid w:val="005E45C1"/>
    <w:rsid w:val="005E5B16"/>
    <w:rsid w:val="005E635C"/>
    <w:rsid w:val="005E6739"/>
    <w:rsid w:val="005F230E"/>
    <w:rsid w:val="005F361C"/>
    <w:rsid w:val="0060113B"/>
    <w:rsid w:val="00603BAE"/>
    <w:rsid w:val="006124F7"/>
    <w:rsid w:val="00613803"/>
    <w:rsid w:val="00616A5E"/>
    <w:rsid w:val="00616C55"/>
    <w:rsid w:val="00616EE5"/>
    <w:rsid w:val="00617CAB"/>
    <w:rsid w:val="00620BE3"/>
    <w:rsid w:val="00620E44"/>
    <w:rsid w:val="00624B63"/>
    <w:rsid w:val="00624DA1"/>
    <w:rsid w:val="00625E58"/>
    <w:rsid w:val="00627B06"/>
    <w:rsid w:val="00630628"/>
    <w:rsid w:val="00632433"/>
    <w:rsid w:val="00636915"/>
    <w:rsid w:val="006427C3"/>
    <w:rsid w:val="00643916"/>
    <w:rsid w:val="006445EF"/>
    <w:rsid w:val="00644B72"/>
    <w:rsid w:val="00646AEF"/>
    <w:rsid w:val="00646B12"/>
    <w:rsid w:val="006505F9"/>
    <w:rsid w:val="00651167"/>
    <w:rsid w:val="0065511B"/>
    <w:rsid w:val="00655CC8"/>
    <w:rsid w:val="00656DED"/>
    <w:rsid w:val="00660757"/>
    <w:rsid w:val="00661013"/>
    <w:rsid w:val="00663620"/>
    <w:rsid w:val="00663F66"/>
    <w:rsid w:val="00666674"/>
    <w:rsid w:val="00666BC8"/>
    <w:rsid w:val="00671064"/>
    <w:rsid w:val="00671A06"/>
    <w:rsid w:val="00673607"/>
    <w:rsid w:val="006737CF"/>
    <w:rsid w:val="00674DD8"/>
    <w:rsid w:val="00677B59"/>
    <w:rsid w:val="006800B1"/>
    <w:rsid w:val="00680B53"/>
    <w:rsid w:val="006819E4"/>
    <w:rsid w:val="00681C7D"/>
    <w:rsid w:val="00682711"/>
    <w:rsid w:val="00683B3E"/>
    <w:rsid w:val="00687212"/>
    <w:rsid w:val="006901D2"/>
    <w:rsid w:val="00691AC8"/>
    <w:rsid w:val="006929E8"/>
    <w:rsid w:val="00693B46"/>
    <w:rsid w:val="0069507A"/>
    <w:rsid w:val="00696D66"/>
    <w:rsid w:val="006A083C"/>
    <w:rsid w:val="006A73EC"/>
    <w:rsid w:val="006B1C25"/>
    <w:rsid w:val="006C164A"/>
    <w:rsid w:val="006C3A7B"/>
    <w:rsid w:val="006C3E8D"/>
    <w:rsid w:val="006C3FBA"/>
    <w:rsid w:val="006C4667"/>
    <w:rsid w:val="006C52FB"/>
    <w:rsid w:val="006C6D32"/>
    <w:rsid w:val="006D51B1"/>
    <w:rsid w:val="006D6DEC"/>
    <w:rsid w:val="006D7391"/>
    <w:rsid w:val="006E037C"/>
    <w:rsid w:val="006E0C31"/>
    <w:rsid w:val="006E50F4"/>
    <w:rsid w:val="006E5D7E"/>
    <w:rsid w:val="006E72E1"/>
    <w:rsid w:val="006F0642"/>
    <w:rsid w:val="006F1152"/>
    <w:rsid w:val="006F35C3"/>
    <w:rsid w:val="006F3A5A"/>
    <w:rsid w:val="006F3F2F"/>
    <w:rsid w:val="006F4156"/>
    <w:rsid w:val="006F4831"/>
    <w:rsid w:val="006F56F5"/>
    <w:rsid w:val="00701D30"/>
    <w:rsid w:val="00702035"/>
    <w:rsid w:val="00702193"/>
    <w:rsid w:val="007042C0"/>
    <w:rsid w:val="00704706"/>
    <w:rsid w:val="0070563E"/>
    <w:rsid w:val="007076C4"/>
    <w:rsid w:val="00707956"/>
    <w:rsid w:val="00710E82"/>
    <w:rsid w:val="00710F35"/>
    <w:rsid w:val="0071158A"/>
    <w:rsid w:val="00721A6E"/>
    <w:rsid w:val="00721F19"/>
    <w:rsid w:val="00725351"/>
    <w:rsid w:val="007308DA"/>
    <w:rsid w:val="00735900"/>
    <w:rsid w:val="007360C6"/>
    <w:rsid w:val="00736B65"/>
    <w:rsid w:val="00736C37"/>
    <w:rsid w:val="00742B6C"/>
    <w:rsid w:val="00744E49"/>
    <w:rsid w:val="00744F78"/>
    <w:rsid w:val="00750CDB"/>
    <w:rsid w:val="007513E3"/>
    <w:rsid w:val="00752599"/>
    <w:rsid w:val="00752B73"/>
    <w:rsid w:val="00752D52"/>
    <w:rsid w:val="00755A85"/>
    <w:rsid w:val="0075667E"/>
    <w:rsid w:val="007621A7"/>
    <w:rsid w:val="00762644"/>
    <w:rsid w:val="00766C30"/>
    <w:rsid w:val="00766FDC"/>
    <w:rsid w:val="00767BAF"/>
    <w:rsid w:val="00771984"/>
    <w:rsid w:val="00772C38"/>
    <w:rsid w:val="007735F9"/>
    <w:rsid w:val="00775879"/>
    <w:rsid w:val="007776BA"/>
    <w:rsid w:val="007841CF"/>
    <w:rsid w:val="00786450"/>
    <w:rsid w:val="00786FEA"/>
    <w:rsid w:val="007917CF"/>
    <w:rsid w:val="00791C95"/>
    <w:rsid w:val="0079222B"/>
    <w:rsid w:val="00794747"/>
    <w:rsid w:val="00794A41"/>
    <w:rsid w:val="00794B2F"/>
    <w:rsid w:val="00795CB6"/>
    <w:rsid w:val="007A4D75"/>
    <w:rsid w:val="007A4FD4"/>
    <w:rsid w:val="007A54CF"/>
    <w:rsid w:val="007A59BE"/>
    <w:rsid w:val="007A7D92"/>
    <w:rsid w:val="007B03E2"/>
    <w:rsid w:val="007B093F"/>
    <w:rsid w:val="007B1617"/>
    <w:rsid w:val="007B4252"/>
    <w:rsid w:val="007B5E7F"/>
    <w:rsid w:val="007C0EE3"/>
    <w:rsid w:val="007C10A6"/>
    <w:rsid w:val="007C4B9E"/>
    <w:rsid w:val="007E4D9A"/>
    <w:rsid w:val="007E714A"/>
    <w:rsid w:val="007E76B2"/>
    <w:rsid w:val="007F0D3C"/>
    <w:rsid w:val="007F18FE"/>
    <w:rsid w:val="007F40A9"/>
    <w:rsid w:val="007F65E8"/>
    <w:rsid w:val="007F6F6D"/>
    <w:rsid w:val="007F72F8"/>
    <w:rsid w:val="00801786"/>
    <w:rsid w:val="00803991"/>
    <w:rsid w:val="00803D51"/>
    <w:rsid w:val="00805232"/>
    <w:rsid w:val="00806F51"/>
    <w:rsid w:val="00812497"/>
    <w:rsid w:val="008137DB"/>
    <w:rsid w:val="00814836"/>
    <w:rsid w:val="00817206"/>
    <w:rsid w:val="00820997"/>
    <w:rsid w:val="00822142"/>
    <w:rsid w:val="00825274"/>
    <w:rsid w:val="00827B49"/>
    <w:rsid w:val="008309BB"/>
    <w:rsid w:val="00832111"/>
    <w:rsid w:val="00834ABC"/>
    <w:rsid w:val="00837C9A"/>
    <w:rsid w:val="00841514"/>
    <w:rsid w:val="00841A28"/>
    <w:rsid w:val="008507C2"/>
    <w:rsid w:val="00850C90"/>
    <w:rsid w:val="008530E6"/>
    <w:rsid w:val="00855449"/>
    <w:rsid w:val="008558C0"/>
    <w:rsid w:val="008574ED"/>
    <w:rsid w:val="00857E9E"/>
    <w:rsid w:val="00860E63"/>
    <w:rsid w:val="00861926"/>
    <w:rsid w:val="0086596C"/>
    <w:rsid w:val="0086613C"/>
    <w:rsid w:val="00870BBA"/>
    <w:rsid w:val="00873BAE"/>
    <w:rsid w:val="0087544D"/>
    <w:rsid w:val="0087703E"/>
    <w:rsid w:val="00880EFF"/>
    <w:rsid w:val="00882E6C"/>
    <w:rsid w:val="00883C4A"/>
    <w:rsid w:val="00884187"/>
    <w:rsid w:val="00885359"/>
    <w:rsid w:val="0088714A"/>
    <w:rsid w:val="00887515"/>
    <w:rsid w:val="00887E94"/>
    <w:rsid w:val="00891571"/>
    <w:rsid w:val="00892827"/>
    <w:rsid w:val="00894059"/>
    <w:rsid w:val="008947E0"/>
    <w:rsid w:val="008A2ED6"/>
    <w:rsid w:val="008A5849"/>
    <w:rsid w:val="008A59D0"/>
    <w:rsid w:val="008A7118"/>
    <w:rsid w:val="008B05A1"/>
    <w:rsid w:val="008B37FB"/>
    <w:rsid w:val="008B4610"/>
    <w:rsid w:val="008B5654"/>
    <w:rsid w:val="008C323C"/>
    <w:rsid w:val="008C3A7E"/>
    <w:rsid w:val="008C78F2"/>
    <w:rsid w:val="008C7BD9"/>
    <w:rsid w:val="008C7C6B"/>
    <w:rsid w:val="008D0763"/>
    <w:rsid w:val="008D107F"/>
    <w:rsid w:val="008D1E35"/>
    <w:rsid w:val="008D319B"/>
    <w:rsid w:val="008D52ED"/>
    <w:rsid w:val="008E40C5"/>
    <w:rsid w:val="008F09F2"/>
    <w:rsid w:val="008F0C10"/>
    <w:rsid w:val="008F4242"/>
    <w:rsid w:val="008F4ECD"/>
    <w:rsid w:val="008F6EFA"/>
    <w:rsid w:val="008F7C8B"/>
    <w:rsid w:val="008F7E62"/>
    <w:rsid w:val="00906EE3"/>
    <w:rsid w:val="00907595"/>
    <w:rsid w:val="00907D10"/>
    <w:rsid w:val="00911E7E"/>
    <w:rsid w:val="00916331"/>
    <w:rsid w:val="009222B5"/>
    <w:rsid w:val="009225C1"/>
    <w:rsid w:val="00922733"/>
    <w:rsid w:val="009227AB"/>
    <w:rsid w:val="00923293"/>
    <w:rsid w:val="00923C84"/>
    <w:rsid w:val="00923D30"/>
    <w:rsid w:val="00926F1C"/>
    <w:rsid w:val="00931AF8"/>
    <w:rsid w:val="00934344"/>
    <w:rsid w:val="009358DE"/>
    <w:rsid w:val="00936ED1"/>
    <w:rsid w:val="00940B4E"/>
    <w:rsid w:val="009454B5"/>
    <w:rsid w:val="009462FE"/>
    <w:rsid w:val="009512EB"/>
    <w:rsid w:val="009534E3"/>
    <w:rsid w:val="009559B7"/>
    <w:rsid w:val="009562D9"/>
    <w:rsid w:val="00957413"/>
    <w:rsid w:val="009579C2"/>
    <w:rsid w:val="00961052"/>
    <w:rsid w:val="00961641"/>
    <w:rsid w:val="00962ABB"/>
    <w:rsid w:val="00963716"/>
    <w:rsid w:val="00963A94"/>
    <w:rsid w:val="009666EA"/>
    <w:rsid w:val="009672DC"/>
    <w:rsid w:val="009720A2"/>
    <w:rsid w:val="0097263C"/>
    <w:rsid w:val="0097387C"/>
    <w:rsid w:val="00976704"/>
    <w:rsid w:val="00980D0D"/>
    <w:rsid w:val="009855ED"/>
    <w:rsid w:val="00993360"/>
    <w:rsid w:val="00993A08"/>
    <w:rsid w:val="00997A78"/>
    <w:rsid w:val="009A00EA"/>
    <w:rsid w:val="009A0807"/>
    <w:rsid w:val="009A3078"/>
    <w:rsid w:val="009A36BE"/>
    <w:rsid w:val="009A467D"/>
    <w:rsid w:val="009B570F"/>
    <w:rsid w:val="009C05AD"/>
    <w:rsid w:val="009C1850"/>
    <w:rsid w:val="009C357B"/>
    <w:rsid w:val="009C3C98"/>
    <w:rsid w:val="009C6983"/>
    <w:rsid w:val="009D2843"/>
    <w:rsid w:val="009D4118"/>
    <w:rsid w:val="009E01B8"/>
    <w:rsid w:val="009E4965"/>
    <w:rsid w:val="009E4B84"/>
    <w:rsid w:val="009F0645"/>
    <w:rsid w:val="009F44D7"/>
    <w:rsid w:val="009F6109"/>
    <w:rsid w:val="009F6972"/>
    <w:rsid w:val="00A01B2D"/>
    <w:rsid w:val="00A05CC8"/>
    <w:rsid w:val="00A07125"/>
    <w:rsid w:val="00A11267"/>
    <w:rsid w:val="00A137B0"/>
    <w:rsid w:val="00A14B14"/>
    <w:rsid w:val="00A14CB0"/>
    <w:rsid w:val="00A15EB4"/>
    <w:rsid w:val="00A17C67"/>
    <w:rsid w:val="00A17E58"/>
    <w:rsid w:val="00A22C55"/>
    <w:rsid w:val="00A22F10"/>
    <w:rsid w:val="00A2340C"/>
    <w:rsid w:val="00A236BF"/>
    <w:rsid w:val="00A25CEA"/>
    <w:rsid w:val="00A30D27"/>
    <w:rsid w:val="00A35950"/>
    <w:rsid w:val="00A36A28"/>
    <w:rsid w:val="00A370B3"/>
    <w:rsid w:val="00A435FB"/>
    <w:rsid w:val="00A44257"/>
    <w:rsid w:val="00A44438"/>
    <w:rsid w:val="00A445BA"/>
    <w:rsid w:val="00A44E8E"/>
    <w:rsid w:val="00A47A58"/>
    <w:rsid w:val="00A53871"/>
    <w:rsid w:val="00A539F2"/>
    <w:rsid w:val="00A540DC"/>
    <w:rsid w:val="00A545E1"/>
    <w:rsid w:val="00A550AA"/>
    <w:rsid w:val="00A5511A"/>
    <w:rsid w:val="00A5607E"/>
    <w:rsid w:val="00A56C15"/>
    <w:rsid w:val="00A57C92"/>
    <w:rsid w:val="00A6364E"/>
    <w:rsid w:val="00A63C6E"/>
    <w:rsid w:val="00A64A98"/>
    <w:rsid w:val="00A67FAD"/>
    <w:rsid w:val="00A71E97"/>
    <w:rsid w:val="00A72740"/>
    <w:rsid w:val="00A72846"/>
    <w:rsid w:val="00A75946"/>
    <w:rsid w:val="00A762E3"/>
    <w:rsid w:val="00A80471"/>
    <w:rsid w:val="00A80C64"/>
    <w:rsid w:val="00A85612"/>
    <w:rsid w:val="00A87725"/>
    <w:rsid w:val="00A9001D"/>
    <w:rsid w:val="00A905D3"/>
    <w:rsid w:val="00A9082E"/>
    <w:rsid w:val="00A930BC"/>
    <w:rsid w:val="00A935D4"/>
    <w:rsid w:val="00A9388B"/>
    <w:rsid w:val="00A939D3"/>
    <w:rsid w:val="00A93DC4"/>
    <w:rsid w:val="00A94217"/>
    <w:rsid w:val="00A94577"/>
    <w:rsid w:val="00A95FFF"/>
    <w:rsid w:val="00A97B6C"/>
    <w:rsid w:val="00AA3369"/>
    <w:rsid w:val="00AA36EA"/>
    <w:rsid w:val="00AA4F90"/>
    <w:rsid w:val="00AA4FBA"/>
    <w:rsid w:val="00AA5A91"/>
    <w:rsid w:val="00AA7967"/>
    <w:rsid w:val="00AB1342"/>
    <w:rsid w:val="00AB142E"/>
    <w:rsid w:val="00AB15E2"/>
    <w:rsid w:val="00AB211B"/>
    <w:rsid w:val="00AB2161"/>
    <w:rsid w:val="00AB39F1"/>
    <w:rsid w:val="00AB5869"/>
    <w:rsid w:val="00AB67FF"/>
    <w:rsid w:val="00AB795E"/>
    <w:rsid w:val="00AC1944"/>
    <w:rsid w:val="00AC31B8"/>
    <w:rsid w:val="00AC3916"/>
    <w:rsid w:val="00AC3C22"/>
    <w:rsid w:val="00AC4F8E"/>
    <w:rsid w:val="00AC551C"/>
    <w:rsid w:val="00AD0CAD"/>
    <w:rsid w:val="00AD132E"/>
    <w:rsid w:val="00AD1BB3"/>
    <w:rsid w:val="00AD1D3A"/>
    <w:rsid w:val="00AD2507"/>
    <w:rsid w:val="00AD54E9"/>
    <w:rsid w:val="00AD5B7B"/>
    <w:rsid w:val="00AE1AE3"/>
    <w:rsid w:val="00AE2F42"/>
    <w:rsid w:val="00AE3AAE"/>
    <w:rsid w:val="00AE406D"/>
    <w:rsid w:val="00AE4720"/>
    <w:rsid w:val="00AE51CD"/>
    <w:rsid w:val="00AE57C3"/>
    <w:rsid w:val="00AE65A9"/>
    <w:rsid w:val="00AE7E57"/>
    <w:rsid w:val="00AF1DF7"/>
    <w:rsid w:val="00AF26F0"/>
    <w:rsid w:val="00AF321D"/>
    <w:rsid w:val="00AF3EC4"/>
    <w:rsid w:val="00AF42ED"/>
    <w:rsid w:val="00AF4AF7"/>
    <w:rsid w:val="00AF6EB3"/>
    <w:rsid w:val="00B02C73"/>
    <w:rsid w:val="00B03B07"/>
    <w:rsid w:val="00B040B6"/>
    <w:rsid w:val="00B070DB"/>
    <w:rsid w:val="00B10BE9"/>
    <w:rsid w:val="00B110E3"/>
    <w:rsid w:val="00B114BC"/>
    <w:rsid w:val="00B12283"/>
    <w:rsid w:val="00B13A1B"/>
    <w:rsid w:val="00B13A7C"/>
    <w:rsid w:val="00B146FB"/>
    <w:rsid w:val="00B17821"/>
    <w:rsid w:val="00B221C1"/>
    <w:rsid w:val="00B23AC7"/>
    <w:rsid w:val="00B25476"/>
    <w:rsid w:val="00B25511"/>
    <w:rsid w:val="00B30BAF"/>
    <w:rsid w:val="00B337CF"/>
    <w:rsid w:val="00B353CA"/>
    <w:rsid w:val="00B37F09"/>
    <w:rsid w:val="00B37F36"/>
    <w:rsid w:val="00B4271D"/>
    <w:rsid w:val="00B439F8"/>
    <w:rsid w:val="00B45270"/>
    <w:rsid w:val="00B4554B"/>
    <w:rsid w:val="00B46915"/>
    <w:rsid w:val="00B47E7B"/>
    <w:rsid w:val="00B5269D"/>
    <w:rsid w:val="00B52BB4"/>
    <w:rsid w:val="00B53D20"/>
    <w:rsid w:val="00B56ADB"/>
    <w:rsid w:val="00B5775E"/>
    <w:rsid w:val="00B57A0C"/>
    <w:rsid w:val="00B60A19"/>
    <w:rsid w:val="00B63FC8"/>
    <w:rsid w:val="00B652C7"/>
    <w:rsid w:val="00B66EF1"/>
    <w:rsid w:val="00B66F4B"/>
    <w:rsid w:val="00B70153"/>
    <w:rsid w:val="00B74ADA"/>
    <w:rsid w:val="00B75371"/>
    <w:rsid w:val="00B767C8"/>
    <w:rsid w:val="00B77E0A"/>
    <w:rsid w:val="00B82B58"/>
    <w:rsid w:val="00B82BF0"/>
    <w:rsid w:val="00B90F63"/>
    <w:rsid w:val="00B90F81"/>
    <w:rsid w:val="00B911FC"/>
    <w:rsid w:val="00B9131C"/>
    <w:rsid w:val="00B922D3"/>
    <w:rsid w:val="00B9311C"/>
    <w:rsid w:val="00B96D11"/>
    <w:rsid w:val="00B97D86"/>
    <w:rsid w:val="00BA5B24"/>
    <w:rsid w:val="00BA692E"/>
    <w:rsid w:val="00BA6FD6"/>
    <w:rsid w:val="00BA705B"/>
    <w:rsid w:val="00BA7335"/>
    <w:rsid w:val="00BA77DA"/>
    <w:rsid w:val="00BB0CAF"/>
    <w:rsid w:val="00BB1E4E"/>
    <w:rsid w:val="00BB2251"/>
    <w:rsid w:val="00BB46A6"/>
    <w:rsid w:val="00BB4776"/>
    <w:rsid w:val="00BB5141"/>
    <w:rsid w:val="00BB5768"/>
    <w:rsid w:val="00BB5D5E"/>
    <w:rsid w:val="00BB5FE7"/>
    <w:rsid w:val="00BB7F9B"/>
    <w:rsid w:val="00BC345F"/>
    <w:rsid w:val="00BC5DD4"/>
    <w:rsid w:val="00BD09AC"/>
    <w:rsid w:val="00BD23D4"/>
    <w:rsid w:val="00BD4E77"/>
    <w:rsid w:val="00BD7038"/>
    <w:rsid w:val="00BD759C"/>
    <w:rsid w:val="00BD760A"/>
    <w:rsid w:val="00BE0072"/>
    <w:rsid w:val="00BE3D2A"/>
    <w:rsid w:val="00BE42E8"/>
    <w:rsid w:val="00BE6B76"/>
    <w:rsid w:val="00BE6EA4"/>
    <w:rsid w:val="00BF1D19"/>
    <w:rsid w:val="00BF1DF1"/>
    <w:rsid w:val="00BF2FF6"/>
    <w:rsid w:val="00BF30C9"/>
    <w:rsid w:val="00BF3127"/>
    <w:rsid w:val="00BF37E1"/>
    <w:rsid w:val="00BF4404"/>
    <w:rsid w:val="00BF4DFE"/>
    <w:rsid w:val="00BF72A0"/>
    <w:rsid w:val="00C04C10"/>
    <w:rsid w:val="00C0504F"/>
    <w:rsid w:val="00C06B11"/>
    <w:rsid w:val="00C1092F"/>
    <w:rsid w:val="00C20752"/>
    <w:rsid w:val="00C20F77"/>
    <w:rsid w:val="00C21771"/>
    <w:rsid w:val="00C25BE4"/>
    <w:rsid w:val="00C26FF4"/>
    <w:rsid w:val="00C30AF5"/>
    <w:rsid w:val="00C31212"/>
    <w:rsid w:val="00C318D7"/>
    <w:rsid w:val="00C32499"/>
    <w:rsid w:val="00C369D1"/>
    <w:rsid w:val="00C37091"/>
    <w:rsid w:val="00C37A17"/>
    <w:rsid w:val="00C406C6"/>
    <w:rsid w:val="00C428BC"/>
    <w:rsid w:val="00C42B59"/>
    <w:rsid w:val="00C43DC7"/>
    <w:rsid w:val="00C4569D"/>
    <w:rsid w:val="00C47960"/>
    <w:rsid w:val="00C52A38"/>
    <w:rsid w:val="00C532B7"/>
    <w:rsid w:val="00C53B6C"/>
    <w:rsid w:val="00C5474F"/>
    <w:rsid w:val="00C6132E"/>
    <w:rsid w:val="00C62122"/>
    <w:rsid w:val="00C64B9F"/>
    <w:rsid w:val="00C65349"/>
    <w:rsid w:val="00C65678"/>
    <w:rsid w:val="00C65F85"/>
    <w:rsid w:val="00C733E1"/>
    <w:rsid w:val="00C74C88"/>
    <w:rsid w:val="00C752B4"/>
    <w:rsid w:val="00C75D4E"/>
    <w:rsid w:val="00C76162"/>
    <w:rsid w:val="00C7710B"/>
    <w:rsid w:val="00C82184"/>
    <w:rsid w:val="00C8471B"/>
    <w:rsid w:val="00C8530A"/>
    <w:rsid w:val="00C853AB"/>
    <w:rsid w:val="00C86EF0"/>
    <w:rsid w:val="00C8755F"/>
    <w:rsid w:val="00C8788D"/>
    <w:rsid w:val="00C90FDA"/>
    <w:rsid w:val="00C93AF3"/>
    <w:rsid w:val="00C94D1A"/>
    <w:rsid w:val="00C9704D"/>
    <w:rsid w:val="00CA0283"/>
    <w:rsid w:val="00CA22ED"/>
    <w:rsid w:val="00CA3C35"/>
    <w:rsid w:val="00CA5F23"/>
    <w:rsid w:val="00CA70CB"/>
    <w:rsid w:val="00CB1233"/>
    <w:rsid w:val="00CB1B7F"/>
    <w:rsid w:val="00CB3032"/>
    <w:rsid w:val="00CB556D"/>
    <w:rsid w:val="00CB5B11"/>
    <w:rsid w:val="00CC02BE"/>
    <w:rsid w:val="00CC3971"/>
    <w:rsid w:val="00CC3CD3"/>
    <w:rsid w:val="00CC6B51"/>
    <w:rsid w:val="00CD0020"/>
    <w:rsid w:val="00CD01C1"/>
    <w:rsid w:val="00CD3D0D"/>
    <w:rsid w:val="00CD4804"/>
    <w:rsid w:val="00CD7B27"/>
    <w:rsid w:val="00CE2777"/>
    <w:rsid w:val="00CE2AD7"/>
    <w:rsid w:val="00CE51AE"/>
    <w:rsid w:val="00CE73E7"/>
    <w:rsid w:val="00CF014B"/>
    <w:rsid w:val="00CF5F44"/>
    <w:rsid w:val="00CF6869"/>
    <w:rsid w:val="00D00041"/>
    <w:rsid w:val="00D017AA"/>
    <w:rsid w:val="00D02E05"/>
    <w:rsid w:val="00D04EBC"/>
    <w:rsid w:val="00D07A2E"/>
    <w:rsid w:val="00D12BF1"/>
    <w:rsid w:val="00D13222"/>
    <w:rsid w:val="00D14C67"/>
    <w:rsid w:val="00D1663E"/>
    <w:rsid w:val="00D17955"/>
    <w:rsid w:val="00D20F83"/>
    <w:rsid w:val="00D2201A"/>
    <w:rsid w:val="00D22420"/>
    <w:rsid w:val="00D26192"/>
    <w:rsid w:val="00D26B3D"/>
    <w:rsid w:val="00D304BE"/>
    <w:rsid w:val="00D31928"/>
    <w:rsid w:val="00D32930"/>
    <w:rsid w:val="00D3394E"/>
    <w:rsid w:val="00D34B38"/>
    <w:rsid w:val="00D34D13"/>
    <w:rsid w:val="00D3738E"/>
    <w:rsid w:val="00D44AD7"/>
    <w:rsid w:val="00D507B7"/>
    <w:rsid w:val="00D50A2E"/>
    <w:rsid w:val="00D520A5"/>
    <w:rsid w:val="00D53517"/>
    <w:rsid w:val="00D546BD"/>
    <w:rsid w:val="00D54E97"/>
    <w:rsid w:val="00D55D49"/>
    <w:rsid w:val="00D561B7"/>
    <w:rsid w:val="00D56533"/>
    <w:rsid w:val="00D57122"/>
    <w:rsid w:val="00D604EC"/>
    <w:rsid w:val="00D62F1B"/>
    <w:rsid w:val="00D63EF8"/>
    <w:rsid w:val="00D64C17"/>
    <w:rsid w:val="00D6577C"/>
    <w:rsid w:val="00D668D7"/>
    <w:rsid w:val="00D66AE6"/>
    <w:rsid w:val="00D70B4D"/>
    <w:rsid w:val="00D76CFB"/>
    <w:rsid w:val="00D772D9"/>
    <w:rsid w:val="00D77703"/>
    <w:rsid w:val="00D83939"/>
    <w:rsid w:val="00D849BA"/>
    <w:rsid w:val="00D864AB"/>
    <w:rsid w:val="00D8696E"/>
    <w:rsid w:val="00D90244"/>
    <w:rsid w:val="00D9191F"/>
    <w:rsid w:val="00D93F40"/>
    <w:rsid w:val="00D976C5"/>
    <w:rsid w:val="00DA0E21"/>
    <w:rsid w:val="00DA1CE1"/>
    <w:rsid w:val="00DA23A1"/>
    <w:rsid w:val="00DA2C75"/>
    <w:rsid w:val="00DA3252"/>
    <w:rsid w:val="00DA446C"/>
    <w:rsid w:val="00DA5248"/>
    <w:rsid w:val="00DA57CC"/>
    <w:rsid w:val="00DA6A3F"/>
    <w:rsid w:val="00DA73F5"/>
    <w:rsid w:val="00DA7F18"/>
    <w:rsid w:val="00DB11A5"/>
    <w:rsid w:val="00DB1D6B"/>
    <w:rsid w:val="00DB2198"/>
    <w:rsid w:val="00DB5681"/>
    <w:rsid w:val="00DB5A2B"/>
    <w:rsid w:val="00DB5B04"/>
    <w:rsid w:val="00DB5D48"/>
    <w:rsid w:val="00DB7711"/>
    <w:rsid w:val="00DC01A7"/>
    <w:rsid w:val="00DC1716"/>
    <w:rsid w:val="00DC204B"/>
    <w:rsid w:val="00DC582C"/>
    <w:rsid w:val="00DC6F2F"/>
    <w:rsid w:val="00DC7B6D"/>
    <w:rsid w:val="00DD2181"/>
    <w:rsid w:val="00DD3839"/>
    <w:rsid w:val="00DD43ED"/>
    <w:rsid w:val="00DD6440"/>
    <w:rsid w:val="00DE4337"/>
    <w:rsid w:val="00DE525A"/>
    <w:rsid w:val="00DF03D6"/>
    <w:rsid w:val="00DF0BB6"/>
    <w:rsid w:val="00DF2E6A"/>
    <w:rsid w:val="00E01681"/>
    <w:rsid w:val="00E04DD2"/>
    <w:rsid w:val="00E14530"/>
    <w:rsid w:val="00E148AF"/>
    <w:rsid w:val="00E16E22"/>
    <w:rsid w:val="00E21A2D"/>
    <w:rsid w:val="00E2254F"/>
    <w:rsid w:val="00E22DE6"/>
    <w:rsid w:val="00E241E2"/>
    <w:rsid w:val="00E267C8"/>
    <w:rsid w:val="00E31A9F"/>
    <w:rsid w:val="00E3275B"/>
    <w:rsid w:val="00E3382C"/>
    <w:rsid w:val="00E352C9"/>
    <w:rsid w:val="00E37CF2"/>
    <w:rsid w:val="00E40AFF"/>
    <w:rsid w:val="00E42351"/>
    <w:rsid w:val="00E442F2"/>
    <w:rsid w:val="00E447BB"/>
    <w:rsid w:val="00E46146"/>
    <w:rsid w:val="00E46EED"/>
    <w:rsid w:val="00E512F1"/>
    <w:rsid w:val="00E527F7"/>
    <w:rsid w:val="00E6293C"/>
    <w:rsid w:val="00E65890"/>
    <w:rsid w:val="00E677C1"/>
    <w:rsid w:val="00E7053B"/>
    <w:rsid w:val="00E705D5"/>
    <w:rsid w:val="00E738D9"/>
    <w:rsid w:val="00E7548E"/>
    <w:rsid w:val="00E77103"/>
    <w:rsid w:val="00E77B87"/>
    <w:rsid w:val="00E81D84"/>
    <w:rsid w:val="00E81E27"/>
    <w:rsid w:val="00E85846"/>
    <w:rsid w:val="00E85E8B"/>
    <w:rsid w:val="00E877BB"/>
    <w:rsid w:val="00E87CF3"/>
    <w:rsid w:val="00E903C5"/>
    <w:rsid w:val="00E90C1E"/>
    <w:rsid w:val="00E9198C"/>
    <w:rsid w:val="00E92C30"/>
    <w:rsid w:val="00E93B05"/>
    <w:rsid w:val="00E9640C"/>
    <w:rsid w:val="00E973FE"/>
    <w:rsid w:val="00EA25DF"/>
    <w:rsid w:val="00EA3F03"/>
    <w:rsid w:val="00EA4B1A"/>
    <w:rsid w:val="00EA66C0"/>
    <w:rsid w:val="00EA7621"/>
    <w:rsid w:val="00EB077A"/>
    <w:rsid w:val="00EB1A6B"/>
    <w:rsid w:val="00EB369C"/>
    <w:rsid w:val="00EB3CD5"/>
    <w:rsid w:val="00EB6EDD"/>
    <w:rsid w:val="00EC0E78"/>
    <w:rsid w:val="00EC0F52"/>
    <w:rsid w:val="00EC138B"/>
    <w:rsid w:val="00EC1C7E"/>
    <w:rsid w:val="00EC36B1"/>
    <w:rsid w:val="00EC40E8"/>
    <w:rsid w:val="00EC5C87"/>
    <w:rsid w:val="00EC662F"/>
    <w:rsid w:val="00EC7838"/>
    <w:rsid w:val="00EC7D5C"/>
    <w:rsid w:val="00ED10A4"/>
    <w:rsid w:val="00ED20EC"/>
    <w:rsid w:val="00ED370C"/>
    <w:rsid w:val="00ED3B29"/>
    <w:rsid w:val="00ED467A"/>
    <w:rsid w:val="00ED7095"/>
    <w:rsid w:val="00ED73E2"/>
    <w:rsid w:val="00EE0CB1"/>
    <w:rsid w:val="00EE104C"/>
    <w:rsid w:val="00EE2032"/>
    <w:rsid w:val="00EE43C1"/>
    <w:rsid w:val="00EE5FA6"/>
    <w:rsid w:val="00EE7058"/>
    <w:rsid w:val="00EE76DC"/>
    <w:rsid w:val="00EF0107"/>
    <w:rsid w:val="00EF03E2"/>
    <w:rsid w:val="00EF1949"/>
    <w:rsid w:val="00EF1B62"/>
    <w:rsid w:val="00EF20E3"/>
    <w:rsid w:val="00EF5537"/>
    <w:rsid w:val="00EF5DE6"/>
    <w:rsid w:val="00EF5EE6"/>
    <w:rsid w:val="00F0137A"/>
    <w:rsid w:val="00F017C1"/>
    <w:rsid w:val="00F04D29"/>
    <w:rsid w:val="00F073CC"/>
    <w:rsid w:val="00F073CF"/>
    <w:rsid w:val="00F10EFA"/>
    <w:rsid w:val="00F14C03"/>
    <w:rsid w:val="00F173B3"/>
    <w:rsid w:val="00F20BDB"/>
    <w:rsid w:val="00F24186"/>
    <w:rsid w:val="00F26E3C"/>
    <w:rsid w:val="00F31C44"/>
    <w:rsid w:val="00F40CFF"/>
    <w:rsid w:val="00F41A64"/>
    <w:rsid w:val="00F4284B"/>
    <w:rsid w:val="00F43F8F"/>
    <w:rsid w:val="00F45DEC"/>
    <w:rsid w:val="00F5051B"/>
    <w:rsid w:val="00F53D8E"/>
    <w:rsid w:val="00F556CF"/>
    <w:rsid w:val="00F558C9"/>
    <w:rsid w:val="00F570F7"/>
    <w:rsid w:val="00F57EF1"/>
    <w:rsid w:val="00F600C0"/>
    <w:rsid w:val="00F619E8"/>
    <w:rsid w:val="00F61FDD"/>
    <w:rsid w:val="00F621C5"/>
    <w:rsid w:val="00F622FF"/>
    <w:rsid w:val="00F630CE"/>
    <w:rsid w:val="00F67E97"/>
    <w:rsid w:val="00F7209B"/>
    <w:rsid w:val="00F7349E"/>
    <w:rsid w:val="00F735A9"/>
    <w:rsid w:val="00F80501"/>
    <w:rsid w:val="00F8054C"/>
    <w:rsid w:val="00F8154A"/>
    <w:rsid w:val="00F866CB"/>
    <w:rsid w:val="00F87B6C"/>
    <w:rsid w:val="00F911FC"/>
    <w:rsid w:val="00F91A72"/>
    <w:rsid w:val="00F9638B"/>
    <w:rsid w:val="00F964E6"/>
    <w:rsid w:val="00F9694D"/>
    <w:rsid w:val="00FA23B7"/>
    <w:rsid w:val="00FA24F0"/>
    <w:rsid w:val="00FA3E1A"/>
    <w:rsid w:val="00FA43F4"/>
    <w:rsid w:val="00FA4626"/>
    <w:rsid w:val="00FA4CB8"/>
    <w:rsid w:val="00FA5790"/>
    <w:rsid w:val="00FA6AF9"/>
    <w:rsid w:val="00FB1C64"/>
    <w:rsid w:val="00FB6E41"/>
    <w:rsid w:val="00FB734F"/>
    <w:rsid w:val="00FC3025"/>
    <w:rsid w:val="00FC593D"/>
    <w:rsid w:val="00FC6188"/>
    <w:rsid w:val="00FD1A20"/>
    <w:rsid w:val="00FD4F82"/>
    <w:rsid w:val="00FD5788"/>
    <w:rsid w:val="00FE0461"/>
    <w:rsid w:val="00FE0CF7"/>
    <w:rsid w:val="00FE0DDF"/>
    <w:rsid w:val="00FE754D"/>
    <w:rsid w:val="00FF2563"/>
    <w:rsid w:val="00FF27EC"/>
    <w:rsid w:val="00FF5674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F848D"/>
  <w15:docId w15:val="{8BD15C67-CC1F-4308-88D1-0384D64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CAF"/>
  </w:style>
  <w:style w:type="paragraph" w:styleId="Nagwek1">
    <w:name w:val="heading 1"/>
    <w:basedOn w:val="Normalny"/>
    <w:next w:val="Normalny"/>
    <w:link w:val="Nagwek1Znak"/>
    <w:uiPriority w:val="9"/>
    <w:qFormat/>
    <w:rsid w:val="00BB0CAF"/>
    <w:pPr>
      <w:keepNext/>
      <w:jc w:val="both"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B0CAF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BB0CAF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B0CAF"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B0CA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BB0CAF"/>
    <w:pPr>
      <w:keepNext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CA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B0CAF"/>
    <w:pPr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rsid w:val="00BB0CAF"/>
    <w:pPr>
      <w:ind w:left="284" w:hanging="284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BB0CAF"/>
    <w:pPr>
      <w:ind w:left="284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B0CAF"/>
  </w:style>
  <w:style w:type="paragraph" w:styleId="Tytu">
    <w:name w:val="Title"/>
    <w:basedOn w:val="Normalny"/>
    <w:link w:val="TytuZnak"/>
    <w:qFormat/>
    <w:rsid w:val="00BB0CAF"/>
    <w:pPr>
      <w:jc w:val="center"/>
    </w:pPr>
    <w:rPr>
      <w:b/>
      <w:sz w:val="28"/>
      <w:u w:val="single"/>
    </w:rPr>
  </w:style>
  <w:style w:type="paragraph" w:styleId="Tekstpodstawowy2">
    <w:name w:val="Body Text 2"/>
    <w:basedOn w:val="Normalny"/>
    <w:link w:val="Tekstpodstawowy2Znak"/>
    <w:rsid w:val="00BB0CA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BB0CAF"/>
    <w:rPr>
      <w:sz w:val="16"/>
      <w:szCs w:val="24"/>
    </w:rPr>
  </w:style>
  <w:style w:type="paragraph" w:styleId="Stopka">
    <w:name w:val="footer"/>
    <w:basedOn w:val="Normalny"/>
    <w:link w:val="StopkaZnak"/>
    <w:uiPriority w:val="99"/>
    <w:rsid w:val="00BB0CAF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BB0CAF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Tekstpodstawowywcity3">
    <w:name w:val="Body Text Indent 3"/>
    <w:basedOn w:val="Normalny"/>
    <w:link w:val="Tekstpodstawowywcity3Znak"/>
    <w:rsid w:val="00BB0CAF"/>
    <w:pPr>
      <w:ind w:left="5670" w:hanging="142"/>
    </w:pPr>
    <w:rPr>
      <w:sz w:val="22"/>
    </w:rPr>
  </w:style>
  <w:style w:type="paragraph" w:styleId="Tekstblokowy">
    <w:name w:val="Block Text"/>
    <w:basedOn w:val="Normalny"/>
    <w:rsid w:val="00BB0CAF"/>
    <w:pPr>
      <w:ind w:left="426" w:right="-288" w:hanging="366"/>
    </w:pPr>
    <w:rPr>
      <w:sz w:val="24"/>
    </w:rPr>
  </w:style>
  <w:style w:type="character" w:customStyle="1" w:styleId="Znakiprzypiswdolnych">
    <w:name w:val="Znaki przypisów dolnych"/>
    <w:rsid w:val="00BB0CA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B0CAF"/>
    <w:pPr>
      <w:tabs>
        <w:tab w:val="left" w:pos="284"/>
      </w:tabs>
      <w:ind w:left="340"/>
    </w:pPr>
    <w:rPr>
      <w:bCs/>
      <w:sz w:val="22"/>
      <w:szCs w:val="22"/>
      <w:lang w:eastAsia="ar-SA"/>
    </w:rPr>
  </w:style>
  <w:style w:type="character" w:styleId="Hipercze">
    <w:name w:val="Hyperlink"/>
    <w:rsid w:val="00BB0CA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BB0CAF"/>
    <w:pPr>
      <w:tabs>
        <w:tab w:val="left" w:pos="720"/>
      </w:tabs>
      <w:ind w:left="720" w:hanging="360"/>
    </w:pPr>
    <w:rPr>
      <w:szCs w:val="24"/>
    </w:rPr>
  </w:style>
  <w:style w:type="paragraph" w:styleId="NormalnyWeb">
    <w:name w:val="Normal (Web)"/>
    <w:basedOn w:val="Normalny"/>
    <w:rsid w:val="00BB0CAF"/>
    <w:pPr>
      <w:spacing w:before="144" w:after="288"/>
    </w:pPr>
    <w:rPr>
      <w:rFonts w:ascii="Arial Unicode MS" w:eastAsia="Arial Unicode MS" w:hAnsi="Arial Unicode MS" w:cs="Arial Unicode MS"/>
      <w:sz w:val="24"/>
      <w:szCs w:val="24"/>
    </w:rPr>
  </w:style>
  <w:style w:type="character" w:styleId="Numerstrony">
    <w:name w:val="page number"/>
    <w:basedOn w:val="Domylnaczcionkaakapitu"/>
    <w:rsid w:val="00BB0CAF"/>
  </w:style>
  <w:style w:type="paragraph" w:customStyle="1" w:styleId="Normalny1">
    <w:name w:val="Normalny1"/>
    <w:basedOn w:val="Normalny"/>
    <w:rsid w:val="00BB0CAF"/>
    <w:pPr>
      <w:widowControl w:val="0"/>
      <w:suppressAutoHyphens/>
      <w:autoSpaceDE w:val="0"/>
    </w:pPr>
    <w:rPr>
      <w:lang w:eastAsia="en-US"/>
    </w:rPr>
  </w:style>
  <w:style w:type="paragraph" w:customStyle="1" w:styleId="Nagwek11">
    <w:name w:val="Nagłówek 11"/>
    <w:basedOn w:val="Normalny1"/>
    <w:next w:val="Normalny1"/>
    <w:rsid w:val="00BB0CAF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BB0CA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8D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trzalka">
    <w:name w:val="w_strzalka"/>
    <w:basedOn w:val="Domylnaczcionkaakapitu"/>
    <w:rsid w:val="000478FE"/>
  </w:style>
  <w:style w:type="paragraph" w:customStyle="1" w:styleId="h6data">
    <w:name w:val="h6data"/>
    <w:basedOn w:val="Normalny"/>
    <w:rsid w:val="000478F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0478FE"/>
    <w:rPr>
      <w:b/>
      <w:bCs/>
    </w:rPr>
  </w:style>
  <w:style w:type="paragraph" w:customStyle="1" w:styleId="Domy">
    <w:name w:val="Domy"/>
    <w:rsid w:val="0087544D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qFormat/>
    <w:rsid w:val="00B75371"/>
    <w:pPr>
      <w:ind w:left="2832" w:firstLine="708"/>
      <w:jc w:val="right"/>
    </w:pPr>
    <w:rPr>
      <w:b/>
      <w:bCs/>
      <w:sz w:val="24"/>
      <w:szCs w:val="24"/>
    </w:rPr>
  </w:style>
  <w:style w:type="character" w:styleId="Odwoanieprzypisudolnego">
    <w:name w:val="footnote reference"/>
    <w:semiHidden/>
    <w:rsid w:val="00B75371"/>
    <w:rPr>
      <w:vertAlign w:val="superscript"/>
    </w:rPr>
  </w:style>
  <w:style w:type="character" w:customStyle="1" w:styleId="t31">
    <w:name w:val="t31"/>
    <w:rsid w:val="00B75371"/>
    <w:rPr>
      <w:rFonts w:ascii="Courier New" w:hAnsi="Courier New" w:cs="Courier New" w:hint="default"/>
    </w:rPr>
  </w:style>
  <w:style w:type="character" w:customStyle="1" w:styleId="WW8Num4z0">
    <w:name w:val="WW8Num4z0"/>
    <w:rsid w:val="00A63C6E"/>
    <w:rPr>
      <w:rFonts w:ascii="Symbol" w:hAnsi="Symbol"/>
      <w:b w:val="0"/>
    </w:rPr>
  </w:style>
  <w:style w:type="paragraph" w:customStyle="1" w:styleId="Zawartotabeli">
    <w:name w:val="Zawartość tabeli"/>
    <w:basedOn w:val="Normalny"/>
    <w:rsid w:val="00A63C6E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rsid w:val="00FA46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A4626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46B12"/>
    <w:rPr>
      <w:sz w:val="22"/>
    </w:rPr>
  </w:style>
  <w:style w:type="paragraph" w:styleId="Akapitzlist">
    <w:name w:val="List Paragraph"/>
    <w:basedOn w:val="Normalny"/>
    <w:uiPriority w:val="34"/>
    <w:qFormat/>
    <w:rsid w:val="00646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2254F"/>
    <w:rPr>
      <w:sz w:val="24"/>
    </w:rPr>
  </w:style>
  <w:style w:type="paragraph" w:styleId="Nagwek">
    <w:name w:val="header"/>
    <w:basedOn w:val="Normalny"/>
    <w:link w:val="NagwekZnak"/>
    <w:uiPriority w:val="99"/>
    <w:rsid w:val="003A6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99"/>
  </w:style>
  <w:style w:type="character" w:customStyle="1" w:styleId="Nagwek4Znak">
    <w:name w:val="Nagłówek 4 Znak"/>
    <w:link w:val="Nagwek4"/>
    <w:rsid w:val="00055EE5"/>
    <w:rPr>
      <w:b/>
      <w:bCs/>
    </w:rPr>
  </w:style>
  <w:style w:type="character" w:customStyle="1" w:styleId="Tekstpodstawowy2Znak">
    <w:name w:val="Tekst podstawowy 2 Znak"/>
    <w:link w:val="Tekstpodstawowy2"/>
    <w:rsid w:val="00055EE5"/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055EE5"/>
    <w:rPr>
      <w:bCs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FE754D"/>
    <w:rPr>
      <w:sz w:val="24"/>
      <w:lang w:eastAsia="ar-SA"/>
    </w:rPr>
  </w:style>
  <w:style w:type="character" w:customStyle="1" w:styleId="Nagwek2Znak">
    <w:name w:val="Nagłówek 2 Znak"/>
    <w:link w:val="Nagwek2"/>
    <w:rsid w:val="00FE754D"/>
    <w:rPr>
      <w:sz w:val="24"/>
      <w:u w:val="single"/>
    </w:rPr>
  </w:style>
  <w:style w:type="character" w:customStyle="1" w:styleId="Nagwek3Znak">
    <w:name w:val="Nagłówek 3 Znak"/>
    <w:link w:val="Nagwek3"/>
    <w:rsid w:val="00FE754D"/>
    <w:rPr>
      <w:b/>
      <w:sz w:val="22"/>
    </w:rPr>
  </w:style>
  <w:style w:type="character" w:customStyle="1" w:styleId="Nagwek6Znak">
    <w:name w:val="Nagłówek 6 Znak"/>
    <w:link w:val="Nagwek6"/>
    <w:rsid w:val="00FE754D"/>
    <w:rPr>
      <w:sz w:val="24"/>
    </w:rPr>
  </w:style>
  <w:style w:type="character" w:customStyle="1" w:styleId="WW8Num2z0">
    <w:name w:val="WW8Num2z0"/>
    <w:rsid w:val="00FE754D"/>
    <w:rPr>
      <w:rFonts w:ascii="StarSymbol" w:hAnsi="StarSymbol"/>
    </w:rPr>
  </w:style>
  <w:style w:type="character" w:customStyle="1" w:styleId="WW-Absatz-Standardschriftart">
    <w:name w:val="WW-Absatz-Standardschriftart"/>
    <w:rsid w:val="00FE754D"/>
  </w:style>
  <w:style w:type="character" w:customStyle="1" w:styleId="WW-WW8Num2z0">
    <w:name w:val="WW-WW8Num2z0"/>
    <w:rsid w:val="00FE754D"/>
    <w:rPr>
      <w:rFonts w:ascii="StarSymbol" w:hAnsi="StarSymbol"/>
    </w:rPr>
  </w:style>
  <w:style w:type="character" w:customStyle="1" w:styleId="WW-WW8Num4z0">
    <w:name w:val="WW-WW8Num4z0"/>
    <w:rsid w:val="00FE754D"/>
    <w:rPr>
      <w:rFonts w:ascii="Symbol" w:hAnsi="Symbol"/>
    </w:rPr>
  </w:style>
  <w:style w:type="character" w:customStyle="1" w:styleId="WW-Absatz-Standardschriftart1">
    <w:name w:val="WW-Absatz-Standardschriftart1"/>
    <w:rsid w:val="00FE754D"/>
  </w:style>
  <w:style w:type="character" w:customStyle="1" w:styleId="WW-WW8Num2z01">
    <w:name w:val="WW-WW8Num2z01"/>
    <w:rsid w:val="00FE754D"/>
    <w:rPr>
      <w:rFonts w:ascii="StarSymbol" w:hAnsi="StarSymbol"/>
    </w:rPr>
  </w:style>
  <w:style w:type="character" w:customStyle="1" w:styleId="WW-WW8Num4z01">
    <w:name w:val="WW-WW8Num4z01"/>
    <w:rsid w:val="00FE754D"/>
    <w:rPr>
      <w:rFonts w:ascii="Symbol" w:hAnsi="Symbol"/>
    </w:rPr>
  </w:style>
  <w:style w:type="character" w:customStyle="1" w:styleId="WW-Absatz-Standardschriftart11">
    <w:name w:val="WW-Absatz-Standardschriftart11"/>
    <w:rsid w:val="00FE754D"/>
  </w:style>
  <w:style w:type="character" w:customStyle="1" w:styleId="WW8Num3z0">
    <w:name w:val="WW8Num3z0"/>
    <w:rsid w:val="00FE754D"/>
    <w:rPr>
      <w:b w:val="0"/>
      <w:i w:val="0"/>
    </w:rPr>
  </w:style>
  <w:style w:type="character" w:customStyle="1" w:styleId="WW8Num8z0">
    <w:name w:val="WW8Num8z0"/>
    <w:rsid w:val="00FE754D"/>
    <w:rPr>
      <w:b/>
      <w:i w:val="0"/>
      <w:sz w:val="16"/>
    </w:rPr>
  </w:style>
  <w:style w:type="character" w:customStyle="1" w:styleId="WW8Num9z0">
    <w:name w:val="WW8Num9z0"/>
    <w:rsid w:val="00FE754D"/>
    <w:rPr>
      <w:rFonts w:ascii="Symbol" w:hAnsi="Symbol"/>
    </w:rPr>
  </w:style>
  <w:style w:type="character" w:customStyle="1" w:styleId="WW-Domylnaczcionkaakapitu">
    <w:name w:val="WW-Domyślna czcionka akapitu"/>
    <w:rsid w:val="00FE754D"/>
  </w:style>
  <w:style w:type="character" w:customStyle="1" w:styleId="WW-Znakiprzypiswdolnych">
    <w:name w:val="WW-Znaki przypisów dolnych"/>
    <w:rsid w:val="00FE754D"/>
    <w:rPr>
      <w:vertAlign w:val="superscript"/>
    </w:rPr>
  </w:style>
  <w:style w:type="character" w:customStyle="1" w:styleId="WW-Znakiprzypiswdolnych1">
    <w:name w:val="WW-Znaki przypisów dolnych1"/>
    <w:rsid w:val="00FE754D"/>
    <w:rPr>
      <w:vertAlign w:val="superscript"/>
    </w:rPr>
  </w:style>
  <w:style w:type="character" w:customStyle="1" w:styleId="WW-Znakiprzypiswdolnych11">
    <w:name w:val="WW-Znaki przypisów dolnych11"/>
    <w:rsid w:val="00FE754D"/>
    <w:rPr>
      <w:vertAlign w:val="superscript"/>
    </w:rPr>
  </w:style>
  <w:style w:type="character" w:customStyle="1" w:styleId="Znakiprzypiswkocowych">
    <w:name w:val="Znaki przypisów końcowych"/>
    <w:rsid w:val="00FE754D"/>
    <w:rPr>
      <w:vertAlign w:val="superscript"/>
    </w:rPr>
  </w:style>
  <w:style w:type="character" w:customStyle="1" w:styleId="WW-Znakiprzypiswkocowych">
    <w:name w:val="WW-Znaki przypisów końcowych"/>
    <w:rsid w:val="00FE754D"/>
    <w:rPr>
      <w:vertAlign w:val="superscript"/>
    </w:rPr>
  </w:style>
  <w:style w:type="character" w:customStyle="1" w:styleId="WW-Znakiprzypiswkocowych1">
    <w:name w:val="WW-Znaki przypisów końcowych1"/>
    <w:rsid w:val="00FE754D"/>
    <w:rPr>
      <w:vertAlign w:val="superscript"/>
    </w:rPr>
  </w:style>
  <w:style w:type="character" w:customStyle="1" w:styleId="WW-Znakiprzypiswkocowych11">
    <w:name w:val="WW-Znaki przypisów końcowych11"/>
    <w:rsid w:val="00FE754D"/>
  </w:style>
  <w:style w:type="character" w:styleId="Odwoanieprzypisukocowego">
    <w:name w:val="endnote reference"/>
    <w:rsid w:val="00FE754D"/>
    <w:rPr>
      <w:vertAlign w:val="superscript"/>
    </w:rPr>
  </w:style>
  <w:style w:type="paragraph" w:customStyle="1" w:styleId="WW-Nagwek">
    <w:name w:val="WW-Nagłówek"/>
    <w:basedOn w:val="Normalny"/>
    <w:next w:val="Tekstpodstawowy"/>
    <w:rsid w:val="00FE754D"/>
    <w:pPr>
      <w:keepNext/>
      <w:spacing w:before="240" w:after="120"/>
    </w:pPr>
    <w:rPr>
      <w:rFonts w:ascii="Arial" w:eastAsia="MS Gothic" w:hAnsi="Arial" w:cs="MS Gothic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FE754D"/>
    <w:pPr>
      <w:keepNext/>
      <w:spacing w:before="240" w:after="120"/>
    </w:pPr>
    <w:rPr>
      <w:rFonts w:ascii="Arial" w:eastAsia="MS Gothic" w:hAnsi="Arial" w:cs="MS Gothic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FE754D"/>
    <w:pPr>
      <w:keepNext/>
      <w:spacing w:before="240" w:after="120"/>
    </w:pPr>
    <w:rPr>
      <w:rFonts w:ascii="Arial" w:eastAsia="MS Gothic" w:hAnsi="Arial" w:cs="MS Gothic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FE754D"/>
    <w:rPr>
      <w:sz w:val="24"/>
      <w:lang w:eastAsia="ar-SA"/>
    </w:rPr>
  </w:style>
  <w:style w:type="character" w:customStyle="1" w:styleId="TytuZnak">
    <w:name w:val="Tytuł Znak"/>
    <w:link w:val="Tytu"/>
    <w:rsid w:val="00FE754D"/>
    <w:rPr>
      <w:b/>
      <w:sz w:val="28"/>
      <w:u w:val="single"/>
    </w:rPr>
  </w:style>
  <w:style w:type="paragraph" w:styleId="Podtytu">
    <w:name w:val="Subtitle"/>
    <w:basedOn w:val="WW-Nagwek11"/>
    <w:next w:val="Tekstpodstawowy"/>
    <w:link w:val="PodtytuZnak"/>
    <w:qFormat/>
    <w:rsid w:val="00FE754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FE754D"/>
    <w:rPr>
      <w:rFonts w:ascii="Arial" w:eastAsia="MS Gothic" w:hAnsi="Arial" w:cs="MS Gothic"/>
      <w:i/>
      <w:iCs/>
      <w:sz w:val="28"/>
      <w:szCs w:val="28"/>
      <w:lang w:eastAsia="ar-SA"/>
    </w:rPr>
  </w:style>
  <w:style w:type="paragraph" w:customStyle="1" w:styleId="Indeks">
    <w:name w:val="Indeks"/>
    <w:basedOn w:val="Normalny"/>
    <w:rsid w:val="00FE754D"/>
    <w:pPr>
      <w:suppressLineNumbers/>
    </w:pPr>
    <w:rPr>
      <w:lang w:eastAsia="ar-SA"/>
    </w:rPr>
  </w:style>
  <w:style w:type="paragraph" w:customStyle="1" w:styleId="WW-Indeks">
    <w:name w:val="WW-Indeks"/>
    <w:basedOn w:val="Normalny"/>
    <w:rsid w:val="00FE754D"/>
    <w:pPr>
      <w:suppressLineNumbers/>
    </w:pPr>
    <w:rPr>
      <w:lang w:eastAsia="ar-SA"/>
    </w:rPr>
  </w:style>
  <w:style w:type="paragraph" w:customStyle="1" w:styleId="WW-Indeks1">
    <w:name w:val="WW-Indeks1"/>
    <w:basedOn w:val="Normalny"/>
    <w:rsid w:val="00FE754D"/>
    <w:pPr>
      <w:suppressLineNumbers/>
    </w:pPr>
    <w:rPr>
      <w:lang w:eastAsia="ar-SA"/>
    </w:rPr>
  </w:style>
  <w:style w:type="paragraph" w:customStyle="1" w:styleId="WW-Indeks11">
    <w:name w:val="WW-Indeks11"/>
    <w:basedOn w:val="Normalny"/>
    <w:rsid w:val="00FE754D"/>
    <w:pPr>
      <w:suppressLineNumbers/>
    </w:pPr>
    <w:rPr>
      <w:lang w:eastAsia="ar-SA"/>
    </w:rPr>
  </w:style>
  <w:style w:type="paragraph" w:styleId="Indeks1">
    <w:name w:val="index 1"/>
    <w:basedOn w:val="Normalny"/>
    <w:next w:val="Normalny"/>
    <w:rsid w:val="00FE754D"/>
    <w:pPr>
      <w:ind w:left="200" w:hanging="200"/>
    </w:pPr>
    <w:rPr>
      <w:lang w:eastAsia="ar-SA"/>
    </w:rPr>
  </w:style>
  <w:style w:type="paragraph" w:styleId="Indeks2">
    <w:name w:val="index 2"/>
    <w:basedOn w:val="Normalny"/>
    <w:next w:val="Normalny"/>
    <w:rsid w:val="00FE754D"/>
    <w:pPr>
      <w:ind w:left="400" w:hanging="200"/>
    </w:pPr>
    <w:rPr>
      <w:lang w:eastAsia="ar-SA"/>
    </w:rPr>
  </w:style>
  <w:style w:type="paragraph" w:styleId="Indeks3">
    <w:name w:val="index 3"/>
    <w:basedOn w:val="Normalny"/>
    <w:next w:val="Normalny"/>
    <w:rsid w:val="00FE754D"/>
    <w:pPr>
      <w:ind w:left="600" w:hanging="200"/>
    </w:pPr>
    <w:rPr>
      <w:lang w:eastAsia="ar-SA"/>
    </w:rPr>
  </w:style>
  <w:style w:type="paragraph" w:customStyle="1" w:styleId="WW-Indeks4">
    <w:name w:val="WW-Indeks 4"/>
    <w:basedOn w:val="Normalny"/>
    <w:next w:val="Normalny"/>
    <w:rsid w:val="00FE754D"/>
    <w:pPr>
      <w:ind w:left="800" w:hanging="200"/>
    </w:pPr>
    <w:rPr>
      <w:lang w:eastAsia="ar-SA"/>
    </w:rPr>
  </w:style>
  <w:style w:type="paragraph" w:customStyle="1" w:styleId="WW-Indeks5">
    <w:name w:val="WW-Indeks 5"/>
    <w:basedOn w:val="Normalny"/>
    <w:next w:val="Normalny"/>
    <w:rsid w:val="00FE754D"/>
    <w:pPr>
      <w:ind w:left="1000" w:hanging="200"/>
    </w:pPr>
    <w:rPr>
      <w:lang w:eastAsia="ar-SA"/>
    </w:rPr>
  </w:style>
  <w:style w:type="paragraph" w:customStyle="1" w:styleId="WW-Indeks6">
    <w:name w:val="WW-Indeks 6"/>
    <w:basedOn w:val="Normalny"/>
    <w:next w:val="Normalny"/>
    <w:rsid w:val="00FE754D"/>
    <w:pPr>
      <w:ind w:left="1200" w:hanging="200"/>
    </w:pPr>
    <w:rPr>
      <w:lang w:eastAsia="ar-SA"/>
    </w:rPr>
  </w:style>
  <w:style w:type="paragraph" w:customStyle="1" w:styleId="WW-Indeks7">
    <w:name w:val="WW-Indeks 7"/>
    <w:basedOn w:val="Normalny"/>
    <w:next w:val="Normalny"/>
    <w:rsid w:val="00FE754D"/>
    <w:pPr>
      <w:ind w:left="1400" w:hanging="200"/>
    </w:pPr>
    <w:rPr>
      <w:lang w:eastAsia="ar-SA"/>
    </w:rPr>
  </w:style>
  <w:style w:type="paragraph" w:customStyle="1" w:styleId="WW-Indeks8">
    <w:name w:val="WW-Indeks 8"/>
    <w:basedOn w:val="Normalny"/>
    <w:next w:val="Normalny"/>
    <w:rsid w:val="00FE754D"/>
    <w:pPr>
      <w:ind w:left="1600" w:hanging="200"/>
    </w:pPr>
    <w:rPr>
      <w:lang w:eastAsia="ar-SA"/>
    </w:rPr>
  </w:style>
  <w:style w:type="paragraph" w:customStyle="1" w:styleId="WW-Indeks9">
    <w:name w:val="WW-Indeks 9"/>
    <w:basedOn w:val="Normalny"/>
    <w:next w:val="Normalny"/>
    <w:rsid w:val="00FE754D"/>
    <w:pPr>
      <w:ind w:left="1800" w:hanging="200"/>
    </w:pPr>
    <w:rPr>
      <w:lang w:eastAsia="ar-SA"/>
    </w:rPr>
  </w:style>
  <w:style w:type="paragraph" w:styleId="Nagwekindeksu">
    <w:name w:val="index heading"/>
    <w:basedOn w:val="Normalny"/>
    <w:next w:val="Indeks1"/>
    <w:rsid w:val="00FE754D"/>
    <w:rPr>
      <w:lang w:eastAsia="ar-SA"/>
    </w:rPr>
  </w:style>
  <w:style w:type="character" w:customStyle="1" w:styleId="TekstprzypisudolnegoZnak">
    <w:name w:val="Tekst przypisu dolnego Znak"/>
    <w:link w:val="Tekstprzypisudolnego"/>
    <w:rsid w:val="00FE754D"/>
  </w:style>
  <w:style w:type="character" w:customStyle="1" w:styleId="StopkaZnak">
    <w:name w:val="Stopka Znak"/>
    <w:link w:val="Stopka"/>
    <w:uiPriority w:val="99"/>
    <w:rsid w:val="00FE754D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rsid w:val="00FE754D"/>
  </w:style>
  <w:style w:type="character" w:customStyle="1" w:styleId="Podpis1">
    <w:name w:val="Podpis1"/>
    <w:rsid w:val="00FE754D"/>
  </w:style>
  <w:style w:type="character" w:customStyle="1" w:styleId="Tekstpodstawowywcity2Znak">
    <w:name w:val="Tekst podstawowy wcięty 2 Znak"/>
    <w:link w:val="Tekstpodstawowywcity2"/>
    <w:uiPriority w:val="99"/>
    <w:rsid w:val="00FE754D"/>
    <w:rPr>
      <w:szCs w:val="24"/>
    </w:rPr>
  </w:style>
  <w:style w:type="paragraph" w:customStyle="1" w:styleId="w4ustart">
    <w:name w:val="w4_ust_art"/>
    <w:basedOn w:val="Normalny"/>
    <w:qFormat/>
    <w:rsid w:val="00FE754D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FE754D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FE754D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FE754D"/>
    <w:rPr>
      <w:b/>
      <w:bCs/>
      <w:i/>
      <w:iCs/>
      <w:color w:val="4F81BD"/>
    </w:rPr>
  </w:style>
  <w:style w:type="character" w:customStyle="1" w:styleId="Tekstpodstawowy3Znak">
    <w:name w:val="Tekst podstawowy 3 Znak"/>
    <w:link w:val="Tekstpodstawowy3"/>
    <w:uiPriority w:val="99"/>
    <w:rsid w:val="00FE754D"/>
    <w:rPr>
      <w:sz w:val="16"/>
      <w:szCs w:val="24"/>
    </w:rPr>
  </w:style>
  <w:style w:type="paragraph" w:customStyle="1" w:styleId="Standard">
    <w:name w:val="Standard"/>
    <w:rsid w:val="0086596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36A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194681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1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nowysacz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A041-1123-441E-BBD8-3B1DE0F8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21</Pages>
  <Words>5868</Words>
  <Characters>43454</Characters>
  <Application>Microsoft Office Word</Application>
  <DocSecurity>0</DocSecurity>
  <Lines>362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KOSZTÓW WYPOSAŻENIA LUB  DOPOSAŻENIA STANOWISKA PRACY PODMIOTOWI PROWADZĄCEMU DZIAŁALNOŚĆ GOSPODARCZĄ, PRODUCENTOWI ROLNEMU, NIEPUBLICZNEMU PRZEDSZKOLU, NIEPUBLICZNEJ SZKOLE</vt:lpstr>
    </vt:vector>
  </TitlesOfParts>
  <Company>PUP Nowy Sącz</Company>
  <LinksUpToDate>false</LinksUpToDate>
  <CharactersWithSpaces>49224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http://psz.praca.gov.pl/rynek-pracy/bazy-danych/klasyfikacja-zawodow-i-specjalnosci/wyszukiwarka-opisow-zawodow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KOSZTÓW WYPOSAŻENIA LUB  DOPOSAŻENIA STANOWISKA PRACY PODMIOTOWI PROWADZĄCEMU DZIAŁALNOŚĆ GOSPODARCZĄ, PRODUCENTOWI ROLNEMU, NIEPUBLICZNEMU PRZEDSZKOLU, NIEPUBLICZNEJ SZKOLE</dc:title>
  <dc:creator>Irena Skrzypiec-Adamowicz</dc:creator>
  <cp:lastModifiedBy>Piotr Gutowski</cp:lastModifiedBy>
  <cp:revision>21</cp:revision>
  <cp:lastPrinted>2023-01-23T10:15:00Z</cp:lastPrinted>
  <dcterms:created xsi:type="dcterms:W3CDTF">2022-01-10T07:36:00Z</dcterms:created>
  <dcterms:modified xsi:type="dcterms:W3CDTF">2023-01-23T12:55:00Z</dcterms:modified>
</cp:coreProperties>
</file>