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Layout w:type="fixed"/>
        <w:tblLook w:val="04A0" w:firstRow="1" w:lastRow="0" w:firstColumn="1" w:lastColumn="0" w:noHBand="0" w:noVBand="1"/>
        <w:tblDescription w:val="Tabela nagłówkowa. Zawiera: Logo urzędu logo CAZ, herb miasta Nowego Sącza oraz dane adresowe Sądeckiego Urzędu Pracy "/>
      </w:tblPr>
      <w:tblGrid>
        <w:gridCol w:w="1669"/>
        <w:gridCol w:w="3010"/>
        <w:gridCol w:w="1559"/>
        <w:gridCol w:w="1809"/>
        <w:gridCol w:w="1418"/>
      </w:tblGrid>
      <w:tr w:rsidR="00EA0BE0" w14:paraId="787EC4BA" w14:textId="77777777" w:rsidTr="00EA0BE0">
        <w:trPr>
          <w:cantSplit/>
        </w:trPr>
        <w:tc>
          <w:tcPr>
            <w:tcW w:w="1668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283FDA10" w14:textId="09D80409" w:rsidR="00EA0BE0" w:rsidRDefault="00EA0BE0">
            <w:pPr>
              <w:snapToGrid w:val="0"/>
              <w:spacing w:before="360"/>
              <w:rPr>
                <w:kern w:val="2"/>
              </w:rPr>
            </w:pPr>
            <w:bookmarkStart w:id="0" w:name="_Toc151541826"/>
            <w:bookmarkStart w:id="1" w:name="_Toc151542070"/>
            <w:bookmarkStart w:id="2" w:name="_Toc151548024"/>
            <w:r>
              <w:rPr>
                <w:noProof/>
                <w:lang w:eastAsia="pl-PL"/>
              </w:rPr>
              <w:drawing>
                <wp:inline distT="0" distB="0" distL="0" distR="0" wp14:anchorId="46EE9877" wp14:editId="6C3D61A6">
                  <wp:extent cx="927100" cy="552450"/>
                  <wp:effectExtent l="0" t="0" r="6350" b="0"/>
                  <wp:docPr id="3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52319209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9D6B5C" w14:textId="77777777" w:rsidR="00EA0BE0" w:rsidRDefault="00EA0BE0">
            <w:pPr>
              <w:snapToGrid w:val="0"/>
              <w:rPr>
                <w:kern w:val="2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14:paraId="162C7035" w14:textId="41A953A0" w:rsidR="00EA0BE0" w:rsidRDefault="00EA0BE0">
            <w:pPr>
              <w:tabs>
                <w:tab w:val="center" w:pos="3040"/>
                <w:tab w:val="left" w:pos="4820"/>
              </w:tabs>
              <w:spacing w:line="360" w:lineRule="auto"/>
              <w:rPr>
                <w:rFonts w:asciiTheme="minorHAnsi" w:hAnsiTheme="minorHAnsi" w:cstheme="minorHAnsi"/>
                <w:b/>
                <w:color w:val="111111"/>
                <w:kern w:val="2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4A5BF77A" wp14:editId="408822BC">
                  <wp:extent cx="1200150" cy="628650"/>
                  <wp:effectExtent l="0" t="0" r="0" b="0"/>
                  <wp:docPr id="2" name="Obraz 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803704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5" t="-1190" r="-635" b="-1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D9552E" w14:textId="77777777" w:rsidR="00EA0BE0" w:rsidRDefault="00EA0BE0">
            <w:pPr>
              <w:tabs>
                <w:tab w:val="center" w:pos="2898"/>
              </w:tabs>
              <w:spacing w:before="40" w:after="40"/>
              <w:rPr>
                <w:rFonts w:asciiTheme="minorHAnsi" w:hAnsiTheme="minorHAnsi" w:cstheme="minorHAnsi"/>
                <w:b/>
                <w:smallCaps/>
                <w:color w:val="11111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 xml:space="preserve">SĄDECKI URZĄD PRACY, 33-300 </w:t>
            </w:r>
            <w:r>
              <w:rPr>
                <w:rFonts w:asciiTheme="minorHAnsi" w:hAnsiTheme="minorHAnsi" w:cstheme="minorHAnsi"/>
                <w:b/>
                <w:smallCaps/>
                <w:color w:val="111111"/>
              </w:rPr>
              <w:t>Nowy Sącz, ul. Zielona 55</w:t>
            </w:r>
          </w:p>
          <w:p w14:paraId="49A59AD4" w14:textId="77777777" w:rsidR="00EA0BE0" w:rsidRDefault="00EA0BE0">
            <w:pPr>
              <w:tabs>
                <w:tab w:val="center" w:pos="2898"/>
                <w:tab w:val="center" w:pos="3184"/>
              </w:tabs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tel. sekretariat</w:t>
            </w:r>
            <w:r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: 18 44 89 282 </w:t>
            </w:r>
            <w: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informacja</w:t>
            </w:r>
            <w:r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18 44 89 265, 44 89 312</w:t>
            </w:r>
          </w:p>
          <w:p w14:paraId="71319E0A" w14:textId="77777777" w:rsidR="00EA0BE0" w:rsidRDefault="00EA0BE0">
            <w:pPr>
              <w:tabs>
                <w:tab w:val="center" w:pos="2898"/>
                <w:tab w:val="center" w:pos="3184"/>
              </w:tabs>
              <w:spacing w:before="40" w:after="40"/>
              <w:rPr>
                <w:rFonts w:asciiTheme="minorHAnsi" w:hAnsiTheme="minorHAnsi" w:cstheme="minorHAnsi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ab/>
              <w:t>fax</w:t>
            </w:r>
            <w:r>
              <w:rPr>
                <w:rFonts w:asciiTheme="minorHAnsi" w:hAnsiTheme="minorHAnsi" w:cstheme="minorHAnsi"/>
                <w:bCs/>
                <w:smallCaps/>
                <w:color w:val="000000"/>
                <w:sz w:val="22"/>
                <w:szCs w:val="22"/>
              </w:rPr>
              <w:t>: 18 44 89 313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e-mail</w:t>
            </w:r>
            <w:r>
              <w:rPr>
                <w:rFonts w:asciiTheme="minorHAnsi" w:hAnsiTheme="minorHAnsi" w:cstheme="minorHAnsi"/>
                <w:bCs/>
                <w:smallCaps/>
                <w:color w:val="000000"/>
                <w:sz w:val="22"/>
                <w:szCs w:val="22"/>
              </w:rPr>
              <w:t xml:space="preserve">: </w:t>
            </w:r>
            <w:hyperlink r:id="rId11" w:history="1">
              <w:r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sup@sup.nowysacz.pl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14:paraId="1788DC79" w14:textId="38386BB1" w:rsidR="00EA0BE0" w:rsidRDefault="00EA0BE0">
            <w:pPr>
              <w:snapToGrid w:val="0"/>
              <w:spacing w:before="360"/>
              <w:rPr>
                <w:kern w:val="2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531F2E3" wp14:editId="103E11AA">
                  <wp:extent cx="755650" cy="819150"/>
                  <wp:effectExtent l="0" t="0" r="6350" b="0"/>
                  <wp:docPr id="1" name="Obraz 1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58440040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BE0" w14:paraId="4D35BB7C" w14:textId="77777777" w:rsidTr="00EA0BE0">
        <w:trPr>
          <w:cantSplit/>
        </w:trPr>
        <w:tc>
          <w:tcPr>
            <w:tcW w:w="4678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14:paraId="324E0B4F" w14:textId="3F1F81F2" w:rsidR="00EA0BE0" w:rsidRDefault="00EA0BE0">
            <w:pPr>
              <w:tabs>
                <w:tab w:val="center" w:pos="4820"/>
              </w:tabs>
              <w:spacing w:line="360" w:lineRule="auto"/>
              <w:rPr>
                <w:rFonts w:asciiTheme="minorHAnsi" w:hAnsiTheme="minorHAnsi" w:cstheme="minorHAnsi"/>
                <w:b/>
                <w:color w:val="111111"/>
                <w:kern w:val="2"/>
              </w:rPr>
            </w:pPr>
          </w:p>
        </w:tc>
        <w:tc>
          <w:tcPr>
            <w:tcW w:w="155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7714935D" w14:textId="77777777" w:rsidR="00EA0BE0" w:rsidRDefault="00EA0BE0">
            <w:pPr>
              <w:tabs>
                <w:tab w:val="center" w:pos="3184"/>
              </w:tabs>
              <w:spacing w:before="40" w:after="40"/>
              <w:rPr>
                <w:rFonts w:asciiTheme="minorHAnsi" w:hAnsiTheme="minorHAnsi" w:cstheme="minorHAnsi"/>
                <w:b/>
                <w:color w:val="111111"/>
                <w:kern w:val="2"/>
              </w:rPr>
            </w:pPr>
          </w:p>
        </w:tc>
        <w:tc>
          <w:tcPr>
            <w:tcW w:w="3227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14:paraId="6B66436E" w14:textId="36C8EEFD" w:rsidR="00EA0BE0" w:rsidRDefault="00EA0BE0">
            <w:pPr>
              <w:tabs>
                <w:tab w:val="center" w:pos="4820"/>
              </w:tabs>
              <w:spacing w:line="360" w:lineRule="auto"/>
              <w:rPr>
                <w:kern w:val="2"/>
              </w:rPr>
            </w:pPr>
          </w:p>
        </w:tc>
      </w:tr>
    </w:tbl>
    <w:p w14:paraId="5B14D354" w14:textId="117AA576" w:rsidR="00695219" w:rsidRPr="00DC3434" w:rsidRDefault="00695219" w:rsidP="00B27D19">
      <w:pPr>
        <w:pStyle w:val="Nagwek3"/>
        <w:spacing w:after="360"/>
      </w:pPr>
      <w:r w:rsidRPr="00DC3434">
        <w:rPr>
          <w:rStyle w:val="TytuZnak"/>
          <w:rFonts w:ascii="Arial" w:hAnsi="Arial" w:cs="Arial"/>
          <w:spacing w:val="0"/>
          <w:kern w:val="0"/>
          <w:sz w:val="26"/>
          <w:szCs w:val="26"/>
        </w:rPr>
        <w:t>Wniosek o sfinansow</w:t>
      </w:r>
      <w:r w:rsidR="00E63952" w:rsidRPr="00DC3434">
        <w:rPr>
          <w:rStyle w:val="TytuZnak"/>
          <w:rFonts w:ascii="Arial" w:hAnsi="Arial" w:cs="Arial"/>
          <w:spacing w:val="0"/>
          <w:kern w:val="0"/>
          <w:sz w:val="26"/>
          <w:szCs w:val="26"/>
        </w:rPr>
        <w:t xml:space="preserve">anie kosztów egzaminu/uzyskania </w:t>
      </w:r>
      <w:r w:rsidRPr="00DC3434">
        <w:rPr>
          <w:rStyle w:val="TytuZnak"/>
          <w:rFonts w:ascii="Arial" w:hAnsi="Arial" w:cs="Arial"/>
          <w:spacing w:val="0"/>
          <w:kern w:val="0"/>
          <w:sz w:val="26"/>
          <w:szCs w:val="26"/>
        </w:rPr>
        <w:t>licencji</w:t>
      </w:r>
      <w:r w:rsidR="007233A1">
        <w:rPr>
          <w:rStyle w:val="TytuZnak"/>
          <w:rFonts w:ascii="Arial" w:hAnsi="Arial" w:cs="Arial"/>
          <w:spacing w:val="0"/>
          <w:kern w:val="0"/>
          <w:sz w:val="26"/>
          <w:szCs w:val="26"/>
        </w:rPr>
        <w:t xml:space="preserve"> </w:t>
      </w:r>
      <w:r w:rsidR="003E584D" w:rsidRPr="007233A1">
        <w:rPr>
          <w:rStyle w:val="Odwoanieprzypisudolnego"/>
        </w:rPr>
        <w:footnoteReference w:id="1"/>
      </w:r>
      <w:bookmarkEnd w:id="0"/>
      <w:bookmarkEnd w:id="1"/>
      <w:bookmarkEnd w:id="2"/>
    </w:p>
    <w:p w14:paraId="0D6E8953" w14:textId="77777777" w:rsidR="00695219" w:rsidRPr="003B327B" w:rsidRDefault="00695219" w:rsidP="00704EC6">
      <w:pPr>
        <w:pStyle w:val="Nagwek1"/>
      </w:pPr>
      <w:bookmarkStart w:id="3" w:name="_Toc151542071"/>
      <w:bookmarkStart w:id="4" w:name="_Toc151548025"/>
      <w:r w:rsidRPr="003B327B">
        <w:t xml:space="preserve">Część I: Wypełnia </w:t>
      </w:r>
      <w:r w:rsidR="00A43F7D" w:rsidRPr="003B327B">
        <w:t>wnioskodawca</w:t>
      </w:r>
      <w:r w:rsidRPr="003B327B">
        <w:t>:</w:t>
      </w:r>
      <w:bookmarkEnd w:id="3"/>
      <w:bookmarkEnd w:id="4"/>
    </w:p>
    <w:p w14:paraId="20DE395D" w14:textId="186C545E" w:rsidR="001E4CA7" w:rsidRPr="003E584D" w:rsidRDefault="00695219" w:rsidP="001E4CA7">
      <w:pPr>
        <w:tabs>
          <w:tab w:val="left" w:leader="dot" w:pos="1560"/>
          <w:tab w:val="right" w:leader="dot" w:pos="9070"/>
        </w:tabs>
        <w:spacing w:line="276" w:lineRule="auto"/>
        <w:rPr>
          <w:rFonts w:ascii="Arial" w:hAnsi="Arial" w:cs="Arial"/>
          <w:vertAlign w:val="superscript"/>
        </w:rPr>
      </w:pPr>
      <w:r w:rsidRPr="003B327B">
        <w:rPr>
          <w:rFonts w:ascii="Arial" w:hAnsi="Arial" w:cs="Arial"/>
        </w:rPr>
        <w:t>Zwracam się z wnioskiem o sfinansowanie kosztów egzaminu/uzyskania licencji</w:t>
      </w:r>
      <w:r w:rsidR="00EE0209">
        <w:rPr>
          <w:rFonts w:ascii="Arial" w:hAnsi="Arial" w:cs="Arial"/>
        </w:rPr>
        <w:t xml:space="preserve"> </w:t>
      </w:r>
      <w:r w:rsidR="003E584D">
        <w:rPr>
          <w:rFonts w:ascii="Arial" w:hAnsi="Arial" w:cs="Arial"/>
          <w:vertAlign w:val="superscript"/>
        </w:rPr>
        <w:t>1</w:t>
      </w:r>
    </w:p>
    <w:p w14:paraId="7502D994" w14:textId="4E8B683E" w:rsidR="00695219" w:rsidRPr="003B327B" w:rsidRDefault="00695219" w:rsidP="00DB58C2">
      <w:pPr>
        <w:tabs>
          <w:tab w:val="left" w:leader="dot" w:pos="1560"/>
          <w:tab w:val="right" w:leader="dot" w:pos="9070"/>
          <w:tab w:val="right" w:leader="dot" w:pos="9639"/>
        </w:tabs>
        <w:spacing w:line="276" w:lineRule="auto"/>
        <w:rPr>
          <w:rFonts w:ascii="Arial" w:hAnsi="Arial" w:cs="Arial"/>
          <w:i/>
          <w:iCs/>
        </w:rPr>
      </w:pPr>
      <w:r w:rsidRPr="003B327B">
        <w:rPr>
          <w:rFonts w:ascii="Arial" w:hAnsi="Arial" w:cs="Arial"/>
        </w:rPr>
        <w:t>w zawodzie pn</w:t>
      </w:r>
      <w:r w:rsidR="001657B7" w:rsidRPr="003B327B">
        <w:rPr>
          <w:rFonts w:ascii="Arial" w:hAnsi="Arial" w:cs="Arial"/>
        </w:rPr>
        <w:t>.</w:t>
      </w:r>
      <w:r w:rsidR="001E4CA7">
        <w:rPr>
          <w:rFonts w:ascii="Arial" w:hAnsi="Arial" w:cs="Arial"/>
        </w:rPr>
        <w:tab/>
      </w:r>
    </w:p>
    <w:p w14:paraId="09620778" w14:textId="0A86C9DD" w:rsidR="00695219" w:rsidRPr="003B327B" w:rsidRDefault="00695219" w:rsidP="00D13A2A">
      <w:pPr>
        <w:numPr>
          <w:ilvl w:val="0"/>
          <w:numId w:val="2"/>
        </w:numPr>
        <w:tabs>
          <w:tab w:val="clear" w:pos="720"/>
          <w:tab w:val="left" w:leader="dot" w:pos="4536"/>
          <w:tab w:val="right" w:leader="dot" w:pos="9072"/>
        </w:tabs>
        <w:spacing w:line="276" w:lineRule="auto"/>
        <w:ind w:left="284" w:hanging="284"/>
        <w:rPr>
          <w:rFonts w:ascii="Arial" w:hAnsi="Arial" w:cs="Arial"/>
        </w:rPr>
      </w:pPr>
      <w:r w:rsidRPr="003B327B">
        <w:rPr>
          <w:rFonts w:ascii="Arial" w:hAnsi="Arial" w:cs="Arial"/>
        </w:rPr>
        <w:t>Termin egzaminu lub uzyskania licencji</w:t>
      </w:r>
      <w:r w:rsidR="001E4CA7">
        <w:rPr>
          <w:rFonts w:ascii="Arial" w:hAnsi="Arial" w:cs="Arial"/>
        </w:rPr>
        <w:tab/>
      </w:r>
      <w:r w:rsidR="001E4CA7">
        <w:rPr>
          <w:rFonts w:ascii="Arial" w:hAnsi="Arial" w:cs="Arial"/>
        </w:rPr>
        <w:tab/>
      </w:r>
    </w:p>
    <w:p w14:paraId="10C52E16" w14:textId="75233531" w:rsidR="00695219" w:rsidRPr="003B327B" w:rsidRDefault="00695219" w:rsidP="00D13A2A">
      <w:pPr>
        <w:numPr>
          <w:ilvl w:val="0"/>
          <w:numId w:val="2"/>
        </w:numPr>
        <w:tabs>
          <w:tab w:val="clear" w:pos="720"/>
          <w:tab w:val="left" w:leader="dot" w:pos="5954"/>
          <w:tab w:val="right" w:leader="dot" w:pos="9072"/>
        </w:tabs>
        <w:spacing w:line="276" w:lineRule="auto"/>
        <w:ind w:left="284" w:hanging="284"/>
        <w:rPr>
          <w:rFonts w:ascii="Arial" w:hAnsi="Arial" w:cs="Arial"/>
        </w:rPr>
      </w:pPr>
      <w:r w:rsidRPr="003B327B">
        <w:rPr>
          <w:rFonts w:ascii="Arial" w:hAnsi="Arial" w:cs="Arial"/>
        </w:rPr>
        <w:t>Adres instytucji egzaminującej lub wydającej licencje</w:t>
      </w:r>
      <w:r w:rsidR="001E4CA7">
        <w:rPr>
          <w:rFonts w:ascii="Arial" w:hAnsi="Arial" w:cs="Arial"/>
        </w:rPr>
        <w:tab/>
      </w:r>
      <w:r w:rsidR="001E4CA7">
        <w:rPr>
          <w:rFonts w:ascii="Arial" w:hAnsi="Arial" w:cs="Arial"/>
        </w:rPr>
        <w:tab/>
      </w:r>
    </w:p>
    <w:p w14:paraId="5DFA4080" w14:textId="3AD6C63A" w:rsidR="00695219" w:rsidRDefault="00695219" w:rsidP="00B27D19">
      <w:pPr>
        <w:numPr>
          <w:ilvl w:val="0"/>
          <w:numId w:val="2"/>
        </w:numPr>
        <w:tabs>
          <w:tab w:val="clear" w:pos="720"/>
          <w:tab w:val="left" w:leader="dot" w:pos="1985"/>
          <w:tab w:val="right" w:leader="dot" w:pos="9072"/>
        </w:tabs>
        <w:spacing w:after="120" w:line="276" w:lineRule="auto"/>
        <w:ind w:left="284" w:hanging="284"/>
        <w:rPr>
          <w:rFonts w:ascii="Arial" w:hAnsi="Arial" w:cs="Arial"/>
        </w:rPr>
      </w:pPr>
      <w:r w:rsidRPr="003B327B">
        <w:rPr>
          <w:rFonts w:ascii="Arial" w:hAnsi="Arial" w:cs="Arial"/>
        </w:rPr>
        <w:t>Koszt egzaminu</w:t>
      </w:r>
      <w:r w:rsidR="001E4CA7">
        <w:rPr>
          <w:rFonts w:ascii="Arial" w:hAnsi="Arial" w:cs="Arial"/>
        </w:rPr>
        <w:tab/>
      </w:r>
    </w:p>
    <w:p w14:paraId="64894D95" w14:textId="449BF8B2" w:rsidR="00695219" w:rsidRPr="003E584D" w:rsidRDefault="00695219" w:rsidP="00B27D19">
      <w:pPr>
        <w:tabs>
          <w:tab w:val="left" w:leader="dot" w:pos="6096"/>
          <w:tab w:val="right" w:leader="dot" w:pos="7797"/>
        </w:tabs>
        <w:spacing w:after="120" w:line="276" w:lineRule="auto"/>
        <w:rPr>
          <w:rFonts w:ascii="Arial" w:hAnsi="Arial" w:cs="Arial"/>
          <w:i/>
          <w:iCs/>
          <w:vertAlign w:val="superscript"/>
        </w:rPr>
      </w:pPr>
      <w:r w:rsidRPr="003B327B">
        <w:rPr>
          <w:rFonts w:ascii="Arial" w:hAnsi="Arial" w:cs="Arial"/>
        </w:rPr>
        <w:t>Oświadczam, że jestem zarejestrowany/a/ w SUP od dnia</w:t>
      </w:r>
      <w:r w:rsidR="0037538D">
        <w:rPr>
          <w:rFonts w:ascii="Arial" w:hAnsi="Arial" w:cs="Arial"/>
        </w:rPr>
        <w:t xml:space="preserve"> </w:t>
      </w:r>
      <w:r w:rsidR="0037538D">
        <w:rPr>
          <w:rFonts w:ascii="Arial" w:hAnsi="Arial" w:cs="Arial"/>
        </w:rPr>
        <w:tab/>
      </w:r>
      <w:r w:rsidR="0037538D">
        <w:rPr>
          <w:rFonts w:ascii="Arial" w:hAnsi="Arial" w:cs="Arial"/>
        </w:rPr>
        <w:tab/>
      </w:r>
      <w:r w:rsidRPr="003B327B">
        <w:rPr>
          <w:rFonts w:ascii="Arial" w:hAnsi="Arial" w:cs="Arial"/>
        </w:rPr>
        <w:t xml:space="preserve">jako osoba </w:t>
      </w:r>
      <w:bookmarkStart w:id="5" w:name="_GoBack"/>
      <w:bookmarkEnd w:id="5"/>
      <w:r w:rsidRPr="003B327B">
        <w:rPr>
          <w:rFonts w:ascii="Arial" w:hAnsi="Arial" w:cs="Arial"/>
        </w:rPr>
        <w:t>bezrobotna: z prawem do zasiłku/bez prawa do zasiłku</w:t>
      </w:r>
      <w:r w:rsidR="00EE0209">
        <w:rPr>
          <w:rFonts w:ascii="Arial" w:hAnsi="Arial" w:cs="Arial"/>
        </w:rPr>
        <w:t xml:space="preserve"> </w:t>
      </w:r>
      <w:r w:rsidR="003E584D">
        <w:rPr>
          <w:rFonts w:ascii="Arial" w:hAnsi="Arial" w:cs="Arial"/>
          <w:vertAlign w:val="superscript"/>
        </w:rPr>
        <w:t>1</w:t>
      </w:r>
    </w:p>
    <w:p w14:paraId="73308887" w14:textId="16CA8348" w:rsidR="00695219" w:rsidRPr="003B327B" w:rsidRDefault="00695219" w:rsidP="00D13A2A">
      <w:pPr>
        <w:numPr>
          <w:ilvl w:val="0"/>
          <w:numId w:val="3"/>
        </w:numPr>
        <w:tabs>
          <w:tab w:val="clear" w:pos="720"/>
          <w:tab w:val="left" w:leader="dot" w:pos="1985"/>
          <w:tab w:val="right" w:leader="dot" w:pos="9072"/>
        </w:tabs>
        <w:spacing w:line="276" w:lineRule="auto"/>
        <w:ind w:left="360"/>
        <w:rPr>
          <w:rFonts w:ascii="Arial" w:hAnsi="Arial" w:cs="Arial"/>
        </w:rPr>
      </w:pPr>
      <w:r w:rsidRPr="003B327B">
        <w:rPr>
          <w:rFonts w:ascii="Arial" w:hAnsi="Arial" w:cs="Arial"/>
        </w:rPr>
        <w:t>Imię i nazwisko</w:t>
      </w:r>
      <w:r w:rsidR="00870450">
        <w:rPr>
          <w:rFonts w:ascii="Arial" w:hAnsi="Arial" w:cs="Arial"/>
        </w:rPr>
        <w:tab/>
      </w:r>
    </w:p>
    <w:p w14:paraId="27F28B7F" w14:textId="02DDF9E0" w:rsidR="00695219" w:rsidRPr="003B327B" w:rsidRDefault="00695219" w:rsidP="00D13A2A">
      <w:pPr>
        <w:numPr>
          <w:ilvl w:val="0"/>
          <w:numId w:val="3"/>
        </w:numPr>
        <w:tabs>
          <w:tab w:val="clear" w:pos="720"/>
          <w:tab w:val="left" w:leader="dot" w:pos="3402"/>
          <w:tab w:val="right" w:leader="dot" w:pos="9072"/>
        </w:tabs>
        <w:spacing w:line="276" w:lineRule="auto"/>
        <w:ind w:left="360"/>
        <w:rPr>
          <w:rFonts w:ascii="Arial" w:hAnsi="Arial" w:cs="Arial"/>
        </w:rPr>
      </w:pPr>
      <w:r w:rsidRPr="003B327B">
        <w:rPr>
          <w:rFonts w:ascii="Arial" w:hAnsi="Arial" w:cs="Arial"/>
        </w:rPr>
        <w:t>Nr ewidencyjny bezrobotnego</w:t>
      </w:r>
      <w:r w:rsidR="00870450">
        <w:rPr>
          <w:rFonts w:ascii="Arial" w:hAnsi="Arial" w:cs="Arial"/>
        </w:rPr>
        <w:tab/>
      </w:r>
    </w:p>
    <w:p w14:paraId="1EDE59A3" w14:textId="6DF03498" w:rsidR="00695219" w:rsidRDefault="00695219" w:rsidP="00AD4F2E">
      <w:pPr>
        <w:numPr>
          <w:ilvl w:val="0"/>
          <w:numId w:val="3"/>
        </w:numPr>
        <w:tabs>
          <w:tab w:val="clear" w:pos="720"/>
          <w:tab w:val="left" w:leader="dot" w:pos="1560"/>
          <w:tab w:val="right" w:leader="dot" w:pos="9072"/>
        </w:tabs>
        <w:spacing w:line="276" w:lineRule="auto"/>
        <w:ind w:left="357" w:hanging="357"/>
        <w:rPr>
          <w:rFonts w:ascii="Arial" w:hAnsi="Arial" w:cs="Arial"/>
        </w:rPr>
      </w:pPr>
      <w:r w:rsidRPr="003B327B">
        <w:rPr>
          <w:rFonts w:ascii="Arial" w:hAnsi="Arial" w:cs="Arial"/>
        </w:rPr>
        <w:t>Nr telefonu</w:t>
      </w:r>
      <w:r w:rsidR="00870450">
        <w:rPr>
          <w:rFonts w:ascii="Arial" w:hAnsi="Arial" w:cs="Arial"/>
        </w:rPr>
        <w:tab/>
      </w:r>
      <w:r w:rsidR="0088502F">
        <w:rPr>
          <w:rFonts w:ascii="Arial" w:hAnsi="Arial" w:cs="Arial"/>
        </w:rPr>
        <w:tab/>
      </w:r>
    </w:p>
    <w:p w14:paraId="6B00FBAF" w14:textId="78129416" w:rsidR="009C7653" w:rsidRDefault="009C3258" w:rsidP="00AD4F2E">
      <w:pPr>
        <w:numPr>
          <w:ilvl w:val="0"/>
          <w:numId w:val="3"/>
        </w:numPr>
        <w:tabs>
          <w:tab w:val="clear" w:pos="720"/>
          <w:tab w:val="left" w:leader="dot" w:pos="1560"/>
          <w:tab w:val="right" w:leader="dot" w:pos="9072"/>
        </w:tabs>
        <w:spacing w:line="276" w:lineRule="auto"/>
        <w:ind w:left="357" w:hanging="357"/>
        <w:rPr>
          <w:rFonts w:ascii="Arial" w:hAnsi="Arial" w:cs="Arial"/>
        </w:rPr>
      </w:pPr>
      <w:r w:rsidRPr="009C7653">
        <w:rPr>
          <w:rFonts w:ascii="Arial" w:hAnsi="Arial" w:cs="Arial"/>
        </w:rPr>
        <w:t>Wykształcenie (nazwa szkoły, poziom wykształcenia, data ukończenia)</w:t>
      </w:r>
      <w:r w:rsidRPr="009C7653">
        <w:rPr>
          <w:rFonts w:ascii="Arial" w:hAnsi="Arial" w:cs="Arial"/>
        </w:rPr>
        <w:tab/>
      </w:r>
    </w:p>
    <w:p w14:paraId="7BC809D3" w14:textId="1A32A77C" w:rsidR="00AD4F2E" w:rsidRPr="009C7653" w:rsidRDefault="00F17004" w:rsidP="00F17004">
      <w:pPr>
        <w:tabs>
          <w:tab w:val="left" w:leader="dot" w:pos="0"/>
          <w:tab w:val="right" w:leader="dot" w:pos="9072"/>
        </w:tabs>
        <w:spacing w:line="276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F1FBC9D" w14:textId="55E88F63" w:rsidR="00695219" w:rsidRPr="009C7653" w:rsidRDefault="00695219" w:rsidP="00D13A2A">
      <w:pPr>
        <w:numPr>
          <w:ilvl w:val="0"/>
          <w:numId w:val="3"/>
        </w:numPr>
        <w:tabs>
          <w:tab w:val="clear" w:pos="720"/>
          <w:tab w:val="left" w:pos="567"/>
          <w:tab w:val="right" w:leader="dot" w:pos="9072"/>
        </w:tabs>
        <w:spacing w:line="276" w:lineRule="auto"/>
        <w:ind w:left="360"/>
        <w:rPr>
          <w:rFonts w:ascii="Arial" w:hAnsi="Arial" w:cs="Arial"/>
        </w:rPr>
      </w:pPr>
      <w:r w:rsidRPr="009C7653">
        <w:rPr>
          <w:rFonts w:ascii="Arial" w:hAnsi="Arial" w:cs="Arial"/>
        </w:rPr>
        <w:t>PESEL</w:t>
      </w:r>
      <w:r w:rsidR="009C7653">
        <w:rPr>
          <w:rFonts w:ascii="Arial" w:hAnsi="Arial" w:cs="Arial"/>
        </w:rPr>
        <w:tab/>
      </w:r>
    </w:p>
    <w:p w14:paraId="4F939EA3" w14:textId="60C54EE8" w:rsidR="00695219" w:rsidRPr="003B327B" w:rsidRDefault="00695219" w:rsidP="00D13A2A">
      <w:pPr>
        <w:numPr>
          <w:ilvl w:val="0"/>
          <w:numId w:val="3"/>
        </w:numPr>
        <w:tabs>
          <w:tab w:val="clear" w:pos="720"/>
          <w:tab w:val="left" w:leader="dot" w:pos="2552"/>
          <w:tab w:val="right" w:leader="dot" w:pos="9072"/>
        </w:tabs>
        <w:spacing w:line="276" w:lineRule="auto"/>
        <w:ind w:left="360"/>
        <w:rPr>
          <w:rFonts w:ascii="Arial" w:hAnsi="Arial" w:cs="Arial"/>
        </w:rPr>
      </w:pPr>
      <w:r w:rsidRPr="003B327B">
        <w:rPr>
          <w:rFonts w:ascii="Arial" w:hAnsi="Arial" w:cs="Arial"/>
        </w:rPr>
        <w:t>Adres zamieszkania</w:t>
      </w:r>
      <w:r w:rsidR="0088502F">
        <w:rPr>
          <w:rFonts w:ascii="Arial" w:hAnsi="Arial" w:cs="Arial"/>
        </w:rPr>
        <w:tab/>
      </w:r>
      <w:r w:rsidR="0088502F">
        <w:rPr>
          <w:rFonts w:ascii="Arial" w:hAnsi="Arial" w:cs="Arial"/>
        </w:rPr>
        <w:tab/>
      </w:r>
    </w:p>
    <w:p w14:paraId="2417F864" w14:textId="245006DB" w:rsidR="0088502F" w:rsidRPr="0048682D" w:rsidRDefault="00695219" w:rsidP="0088502F">
      <w:pPr>
        <w:numPr>
          <w:ilvl w:val="0"/>
          <w:numId w:val="3"/>
        </w:numPr>
        <w:tabs>
          <w:tab w:val="clear" w:pos="720"/>
          <w:tab w:val="left" w:leader="dot" w:pos="5245"/>
          <w:tab w:val="right" w:leader="dot" w:pos="9072"/>
        </w:tabs>
        <w:spacing w:line="276" w:lineRule="auto"/>
        <w:ind w:left="360"/>
        <w:rPr>
          <w:rFonts w:ascii="Arial" w:hAnsi="Arial" w:cs="Arial"/>
          <w:bCs/>
        </w:rPr>
      </w:pPr>
      <w:r w:rsidRPr="00565A2E">
        <w:rPr>
          <w:rFonts w:ascii="Arial" w:hAnsi="Arial" w:cs="Arial"/>
        </w:rPr>
        <w:t>Posiadane uprawnienia, ukończone szkolenia</w:t>
      </w:r>
      <w:r w:rsidR="0088502F" w:rsidRPr="00565A2E">
        <w:rPr>
          <w:rFonts w:ascii="Arial" w:hAnsi="Arial" w:cs="Arial"/>
        </w:rPr>
        <w:tab/>
      </w:r>
      <w:r w:rsidR="0088502F" w:rsidRPr="00565A2E">
        <w:rPr>
          <w:rFonts w:ascii="Arial" w:hAnsi="Arial" w:cs="Arial"/>
        </w:rPr>
        <w:tab/>
      </w:r>
    </w:p>
    <w:p w14:paraId="6501122F" w14:textId="558F806B" w:rsidR="0048682D" w:rsidRPr="00565A2E" w:rsidRDefault="0048682D" w:rsidP="0048682D">
      <w:pPr>
        <w:tabs>
          <w:tab w:val="left" w:leader="dot" w:pos="0"/>
          <w:tab w:val="right" w:leader="dot" w:pos="9072"/>
        </w:tabs>
        <w:spacing w:line="276" w:lineRule="auto"/>
        <w:ind w:left="357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</w:p>
    <w:p w14:paraId="5A461186" w14:textId="5AA57452" w:rsidR="00695219" w:rsidRPr="007B6C44" w:rsidRDefault="00695219" w:rsidP="00B27D19">
      <w:pPr>
        <w:tabs>
          <w:tab w:val="left" w:pos="-720"/>
        </w:tabs>
        <w:spacing w:line="276" w:lineRule="auto"/>
        <w:rPr>
          <w:rFonts w:ascii="Arial" w:hAnsi="Arial" w:cs="Arial"/>
          <w:b/>
          <w:vertAlign w:val="superscript"/>
        </w:rPr>
      </w:pPr>
      <w:r w:rsidRPr="007B6C44">
        <w:rPr>
          <w:rFonts w:ascii="Arial" w:hAnsi="Arial" w:cs="Arial"/>
          <w:b/>
        </w:rPr>
        <w:t>Uzasadnienie potrzeby</w:t>
      </w:r>
      <w:r w:rsidRPr="007B6C44">
        <w:rPr>
          <w:rFonts w:ascii="Arial" w:hAnsi="Arial" w:cs="Arial"/>
        </w:rPr>
        <w:t xml:space="preserve"> </w:t>
      </w:r>
      <w:r w:rsidRPr="007B6C44">
        <w:rPr>
          <w:rFonts w:ascii="Arial" w:hAnsi="Arial" w:cs="Arial"/>
          <w:b/>
        </w:rPr>
        <w:t>sfinansowanie kosztów egzaminu/uzyskania licencji</w:t>
      </w:r>
      <w:r w:rsidR="00EE0209">
        <w:rPr>
          <w:rFonts w:ascii="Arial" w:hAnsi="Arial" w:cs="Arial"/>
          <w:b/>
        </w:rPr>
        <w:t xml:space="preserve"> </w:t>
      </w:r>
      <w:r w:rsidR="003E584D" w:rsidRPr="007B6C44">
        <w:rPr>
          <w:rFonts w:ascii="Arial" w:hAnsi="Arial" w:cs="Arial"/>
          <w:b/>
          <w:vertAlign w:val="superscript"/>
        </w:rPr>
        <w:t>1</w:t>
      </w:r>
    </w:p>
    <w:p w14:paraId="5A7A0746" w14:textId="787C34D5" w:rsidR="000F7EA6" w:rsidRPr="008C6980" w:rsidRDefault="008C6980" w:rsidP="000B4FE8">
      <w:pPr>
        <w:tabs>
          <w:tab w:val="left" w:leader="dot" w:pos="0"/>
          <w:tab w:val="right" w:leader="dot" w:pos="9072"/>
        </w:tabs>
        <w:spacing w:line="276" w:lineRule="auto"/>
        <w:rPr>
          <w:rFonts w:ascii="Arial" w:hAnsi="Arial" w:cs="Arial"/>
          <w:bCs/>
        </w:rPr>
      </w:pPr>
      <w:r w:rsidRPr="008C6980">
        <w:rPr>
          <w:rFonts w:ascii="Arial" w:hAnsi="Arial" w:cs="Arial"/>
          <w:bCs/>
        </w:rPr>
        <w:tab/>
      </w:r>
    </w:p>
    <w:p w14:paraId="67F19E6A" w14:textId="77777777" w:rsidR="00173CD4" w:rsidRPr="008C6980" w:rsidRDefault="00173CD4" w:rsidP="00173CD4">
      <w:pPr>
        <w:tabs>
          <w:tab w:val="left" w:leader="dot" w:pos="0"/>
          <w:tab w:val="right" w:leader="dot" w:pos="9072"/>
        </w:tabs>
        <w:spacing w:line="276" w:lineRule="auto"/>
        <w:rPr>
          <w:rFonts w:ascii="Arial" w:hAnsi="Arial" w:cs="Arial"/>
          <w:bCs/>
        </w:rPr>
      </w:pPr>
      <w:r w:rsidRPr="008C6980">
        <w:rPr>
          <w:rFonts w:ascii="Arial" w:hAnsi="Arial" w:cs="Arial"/>
          <w:bCs/>
        </w:rPr>
        <w:tab/>
      </w:r>
    </w:p>
    <w:p w14:paraId="2DE4E653" w14:textId="67FC4D76" w:rsidR="00173CD4" w:rsidRPr="008C6980" w:rsidRDefault="00173CD4" w:rsidP="00173CD4">
      <w:pPr>
        <w:tabs>
          <w:tab w:val="left" w:leader="dot" w:pos="0"/>
          <w:tab w:val="right" w:leader="dot" w:pos="9072"/>
        </w:tabs>
        <w:spacing w:line="276" w:lineRule="auto"/>
        <w:rPr>
          <w:rFonts w:ascii="Arial" w:hAnsi="Arial" w:cs="Arial"/>
          <w:bCs/>
        </w:rPr>
      </w:pPr>
      <w:r w:rsidRPr="008C6980">
        <w:rPr>
          <w:rFonts w:ascii="Arial" w:hAnsi="Arial" w:cs="Arial"/>
          <w:bCs/>
        </w:rPr>
        <w:tab/>
      </w:r>
    </w:p>
    <w:p w14:paraId="0EA8420D" w14:textId="75AB934D" w:rsidR="00695219" w:rsidRPr="00173CD4" w:rsidRDefault="00695219" w:rsidP="00565A2E">
      <w:pPr>
        <w:suppressAutoHyphens w:val="0"/>
        <w:spacing w:before="120" w:after="120"/>
        <w:rPr>
          <w:rFonts w:ascii="Arial" w:hAnsi="Arial" w:cs="Arial"/>
          <w:bCs/>
        </w:rPr>
      </w:pPr>
      <w:r w:rsidRPr="003B327B">
        <w:rPr>
          <w:rFonts w:ascii="Arial" w:hAnsi="Arial" w:cs="Arial"/>
        </w:rPr>
        <w:t>Oświadczam, że stan mojego zdrowia pozwa</w:t>
      </w:r>
      <w:r w:rsidR="00DB58C2">
        <w:rPr>
          <w:rFonts w:ascii="Arial" w:hAnsi="Arial" w:cs="Arial"/>
        </w:rPr>
        <w:t xml:space="preserve">la na pracę w wyżej wymienionym </w:t>
      </w:r>
      <w:r w:rsidRPr="003B327B">
        <w:rPr>
          <w:rFonts w:ascii="Arial" w:hAnsi="Arial" w:cs="Arial"/>
        </w:rPr>
        <w:t>zawodzie.</w:t>
      </w:r>
    </w:p>
    <w:p w14:paraId="67FA9CF9" w14:textId="49F43458" w:rsidR="00A43F7D" w:rsidRPr="003B327B" w:rsidRDefault="00A43F7D" w:rsidP="008C6980">
      <w:pPr>
        <w:spacing w:line="276" w:lineRule="auto"/>
        <w:ind w:right="-284"/>
        <w:rPr>
          <w:rFonts w:ascii="Arial" w:hAnsi="Arial" w:cs="Arial"/>
          <w:b/>
        </w:rPr>
      </w:pPr>
      <w:r w:rsidRPr="003B327B">
        <w:rPr>
          <w:rFonts w:ascii="Arial" w:hAnsi="Arial" w:cs="Arial"/>
          <w:b/>
        </w:rPr>
        <w:t>Oświadczam, że:</w:t>
      </w:r>
    </w:p>
    <w:p w14:paraId="1464FBC3" w14:textId="7F0A77ED" w:rsidR="00A43F7D" w:rsidRPr="00DB58C2" w:rsidRDefault="00A43F7D" w:rsidP="00DB58C2">
      <w:pPr>
        <w:pStyle w:val="Akapitzlist"/>
        <w:numPr>
          <w:ilvl w:val="0"/>
          <w:numId w:val="5"/>
        </w:numPr>
        <w:spacing w:line="276" w:lineRule="auto"/>
        <w:ind w:right="-284"/>
        <w:rPr>
          <w:rFonts w:ascii="Arial" w:hAnsi="Arial" w:cs="Arial"/>
          <w:b/>
        </w:rPr>
      </w:pPr>
      <w:r w:rsidRPr="008C6980">
        <w:rPr>
          <w:rFonts w:ascii="Arial" w:hAnsi="Arial" w:cs="Arial"/>
          <w:b/>
        </w:rPr>
        <w:t xml:space="preserve">informacje podane przeze mnie we wniosku oraz załącznikach </w:t>
      </w:r>
      <w:r w:rsidRPr="00DB58C2">
        <w:rPr>
          <w:rFonts w:ascii="Arial" w:hAnsi="Arial" w:cs="Arial"/>
          <w:b/>
        </w:rPr>
        <w:t>są prawdziwe,</w:t>
      </w:r>
    </w:p>
    <w:p w14:paraId="011B329F" w14:textId="0AAA8B3D" w:rsidR="00A43F7D" w:rsidRPr="008C6980" w:rsidRDefault="00A43F7D" w:rsidP="00D13A2A">
      <w:pPr>
        <w:pStyle w:val="Akapitzlist"/>
        <w:numPr>
          <w:ilvl w:val="0"/>
          <w:numId w:val="5"/>
        </w:numPr>
        <w:tabs>
          <w:tab w:val="left" w:pos="426"/>
          <w:tab w:val="left" w:pos="709"/>
          <w:tab w:val="left" w:pos="1701"/>
        </w:tabs>
        <w:spacing w:line="276" w:lineRule="auto"/>
        <w:ind w:right="-284"/>
        <w:rPr>
          <w:rFonts w:ascii="Arial" w:hAnsi="Arial" w:cs="Arial"/>
          <w:b/>
        </w:rPr>
      </w:pPr>
      <w:r w:rsidRPr="008C6980">
        <w:rPr>
          <w:rFonts w:ascii="Arial" w:hAnsi="Arial" w:cs="Arial"/>
          <w:b/>
        </w:rPr>
        <w:t>jestem świadomy/a odpowiedzialności karnej za podanie fałszywych danych lub złożenie fałszywych oświadczeń,</w:t>
      </w:r>
    </w:p>
    <w:p w14:paraId="0B71BBE1" w14:textId="0EED672E" w:rsidR="00A43F7D" w:rsidRPr="000D334E" w:rsidRDefault="00A43F7D" w:rsidP="009414CA">
      <w:pPr>
        <w:pStyle w:val="Akapitzlist"/>
        <w:numPr>
          <w:ilvl w:val="0"/>
          <w:numId w:val="5"/>
        </w:numPr>
        <w:spacing w:after="360" w:line="276" w:lineRule="auto"/>
        <w:ind w:right="-284"/>
        <w:rPr>
          <w:rFonts w:ascii="Arial" w:hAnsi="Arial" w:cs="Arial"/>
          <w:b/>
        </w:rPr>
      </w:pPr>
      <w:r w:rsidRPr="000D334E">
        <w:rPr>
          <w:rFonts w:ascii="Arial" w:hAnsi="Arial" w:cs="Arial"/>
          <w:b/>
        </w:rPr>
        <w:t>zapoznałem się z Informacją dotycząca przetwarzania danych osobowych bezrobotnych, poszukujących pracy oraz innych uprawnionych osób w</w:t>
      </w:r>
      <w:r w:rsidR="00DB58C2">
        <w:rPr>
          <w:rFonts w:ascii="Arial" w:hAnsi="Arial" w:cs="Arial"/>
          <w:b/>
        </w:rPr>
        <w:t xml:space="preserve"> </w:t>
      </w:r>
      <w:r w:rsidRPr="000D334E">
        <w:rPr>
          <w:rFonts w:ascii="Arial" w:hAnsi="Arial" w:cs="Arial"/>
          <w:b/>
        </w:rPr>
        <w:t>Sądeckim Urzędzie Pracy w Nowym Sączu oraz poinformowałem /poinformuję o jej treści osoby, których dane będą przetwarzane</w:t>
      </w:r>
      <w:r w:rsidR="00EE0209">
        <w:rPr>
          <w:rFonts w:ascii="Arial" w:hAnsi="Arial" w:cs="Arial"/>
          <w:b/>
        </w:rPr>
        <w:t xml:space="preserve"> </w:t>
      </w:r>
      <w:r w:rsidR="003E584D">
        <w:rPr>
          <w:rStyle w:val="Odwoanieprzypisudolnego"/>
          <w:rFonts w:ascii="Arial" w:hAnsi="Arial" w:cs="Arial"/>
          <w:b/>
        </w:rPr>
        <w:footnoteReference w:id="2"/>
      </w:r>
      <w:r w:rsidRPr="000D334E">
        <w:rPr>
          <w:rFonts w:ascii="Arial" w:hAnsi="Arial" w:cs="Arial"/>
          <w:b/>
        </w:rPr>
        <w:t>.</w:t>
      </w:r>
    </w:p>
    <w:p w14:paraId="293212BC" w14:textId="77777777" w:rsidR="00695219" w:rsidRPr="000B1577" w:rsidRDefault="00695219" w:rsidP="003B327B">
      <w:pPr>
        <w:spacing w:line="276" w:lineRule="auto"/>
        <w:rPr>
          <w:rFonts w:ascii="Arial" w:hAnsi="Arial" w:cs="Arial"/>
          <w:bCs/>
        </w:rPr>
      </w:pPr>
      <w:r w:rsidRPr="000B1577">
        <w:rPr>
          <w:rFonts w:ascii="Arial" w:hAnsi="Arial" w:cs="Arial"/>
          <w:bCs/>
        </w:rPr>
        <w:lastRenderedPageBreak/>
        <w:t>Do wniosku dołączam:</w:t>
      </w:r>
    </w:p>
    <w:p w14:paraId="01058114" w14:textId="6BBBBB3D" w:rsidR="00A43F7D" w:rsidRPr="003B327B" w:rsidRDefault="00A43F7D" w:rsidP="00D13A2A">
      <w:pPr>
        <w:numPr>
          <w:ilvl w:val="0"/>
          <w:numId w:val="4"/>
        </w:numPr>
        <w:tabs>
          <w:tab w:val="clear" w:pos="1080"/>
        </w:tabs>
        <w:spacing w:line="276" w:lineRule="auto"/>
        <w:ind w:left="284" w:hanging="284"/>
        <w:rPr>
          <w:rFonts w:ascii="Arial" w:hAnsi="Arial" w:cs="Arial"/>
          <w:lang w:eastAsia="ar-SA"/>
        </w:rPr>
      </w:pPr>
      <w:r w:rsidRPr="003B327B">
        <w:rPr>
          <w:rFonts w:ascii="Arial" w:hAnsi="Arial" w:cs="Arial"/>
          <w:lang w:eastAsia="ar-SA"/>
        </w:rPr>
        <w:t>Zaświadczenie wystawione przez instytucję egzaminującą lub wydającą licencję zawierające</w:t>
      </w:r>
      <w:r w:rsidR="001657B7" w:rsidRPr="003B327B">
        <w:rPr>
          <w:rFonts w:ascii="Arial" w:hAnsi="Arial" w:cs="Arial"/>
          <w:lang w:eastAsia="ar-SA"/>
        </w:rPr>
        <w:t xml:space="preserve"> </w:t>
      </w:r>
      <w:r w:rsidRPr="003B327B">
        <w:rPr>
          <w:rFonts w:ascii="Arial" w:hAnsi="Arial" w:cs="Arial"/>
          <w:lang w:eastAsia="ar-SA"/>
        </w:rPr>
        <w:t>informację nt. nazwy</w:t>
      </w:r>
      <w:r w:rsidR="001657B7" w:rsidRPr="003B327B">
        <w:rPr>
          <w:rFonts w:ascii="Arial" w:hAnsi="Arial" w:cs="Arial"/>
          <w:lang w:eastAsia="ar-SA"/>
        </w:rPr>
        <w:t>, kosztu</w:t>
      </w:r>
      <w:r w:rsidRPr="003B327B">
        <w:rPr>
          <w:rFonts w:ascii="Arial" w:hAnsi="Arial" w:cs="Arial"/>
          <w:lang w:eastAsia="ar-SA"/>
        </w:rPr>
        <w:t xml:space="preserve"> i terminu egzaminu lub uzyskania licencji oraz numer </w:t>
      </w:r>
      <w:r w:rsidR="001657B7" w:rsidRPr="003B327B">
        <w:rPr>
          <w:rFonts w:ascii="Arial" w:hAnsi="Arial" w:cs="Arial"/>
          <w:lang w:eastAsia="ar-SA"/>
        </w:rPr>
        <w:t>rachunku</w:t>
      </w:r>
      <w:r w:rsidRPr="003B327B">
        <w:rPr>
          <w:rFonts w:ascii="Arial" w:hAnsi="Arial" w:cs="Arial"/>
          <w:lang w:eastAsia="ar-SA"/>
        </w:rPr>
        <w:t xml:space="preserve"> bankowego.</w:t>
      </w:r>
    </w:p>
    <w:p w14:paraId="4B359A61" w14:textId="3EDEEE61" w:rsidR="00695219" w:rsidRPr="006F10E3" w:rsidRDefault="00695219" w:rsidP="00B83106">
      <w:pPr>
        <w:numPr>
          <w:ilvl w:val="0"/>
          <w:numId w:val="4"/>
        </w:numPr>
        <w:tabs>
          <w:tab w:val="clear" w:pos="1080"/>
          <w:tab w:val="left" w:leader="dot" w:pos="1560"/>
          <w:tab w:val="right" w:leader="dot" w:pos="9072"/>
        </w:tabs>
        <w:spacing w:after="480" w:line="276" w:lineRule="auto"/>
        <w:ind w:left="363" w:hanging="357"/>
        <w:rPr>
          <w:rFonts w:ascii="Calibri" w:hAnsi="Calibri" w:cs="Calibri"/>
          <w:sz w:val="20"/>
          <w:szCs w:val="20"/>
        </w:rPr>
      </w:pPr>
      <w:r w:rsidRPr="003B327B">
        <w:rPr>
          <w:rFonts w:ascii="Arial" w:hAnsi="Arial" w:cs="Arial"/>
        </w:rPr>
        <w:t>inne, jakie?</w:t>
      </w:r>
      <w:r w:rsidR="008C6980">
        <w:rPr>
          <w:rFonts w:ascii="Arial" w:hAnsi="Arial" w:cs="Arial"/>
        </w:rPr>
        <w:tab/>
      </w:r>
    </w:p>
    <w:p w14:paraId="5E2BC351" w14:textId="0D0276C8" w:rsidR="00695219" w:rsidRPr="003B327B" w:rsidRDefault="00695219" w:rsidP="00B83106">
      <w:pPr>
        <w:spacing w:line="276" w:lineRule="auto"/>
        <w:ind w:left="4248" w:firstLine="708"/>
        <w:rPr>
          <w:rFonts w:ascii="Arial" w:hAnsi="Arial" w:cs="Arial"/>
        </w:rPr>
      </w:pPr>
      <w:r w:rsidRPr="003B327B">
        <w:rPr>
          <w:rFonts w:ascii="Arial" w:hAnsi="Arial" w:cs="Arial"/>
        </w:rPr>
        <w:t>............................................................</w:t>
      </w:r>
    </w:p>
    <w:p w14:paraId="4FF0DA7C" w14:textId="1D642924" w:rsidR="00695219" w:rsidRPr="003B327B" w:rsidRDefault="00695219" w:rsidP="00E37F73">
      <w:pPr>
        <w:spacing w:after="600" w:line="276" w:lineRule="auto"/>
        <w:ind w:left="5670"/>
        <w:jc w:val="both"/>
        <w:rPr>
          <w:rFonts w:ascii="Arial" w:hAnsi="Arial" w:cs="Arial"/>
        </w:rPr>
      </w:pPr>
      <w:r w:rsidRPr="003B327B">
        <w:rPr>
          <w:rFonts w:ascii="Arial" w:hAnsi="Arial" w:cs="Arial"/>
        </w:rPr>
        <w:t xml:space="preserve">(podpis </w:t>
      </w:r>
      <w:r w:rsidR="00E37F73">
        <w:rPr>
          <w:rFonts w:ascii="Arial" w:hAnsi="Arial" w:cs="Arial"/>
        </w:rPr>
        <w:t>W</w:t>
      </w:r>
      <w:r w:rsidR="00512E2C" w:rsidRPr="003B327B">
        <w:rPr>
          <w:rFonts w:ascii="Arial" w:hAnsi="Arial" w:cs="Arial"/>
        </w:rPr>
        <w:t>nioskodawcy</w:t>
      </w:r>
      <w:r w:rsidRPr="003B327B">
        <w:rPr>
          <w:rFonts w:ascii="Arial" w:hAnsi="Arial" w:cs="Arial"/>
        </w:rPr>
        <w:t>)</w:t>
      </w:r>
    </w:p>
    <w:p w14:paraId="79FEC9D6" w14:textId="77777777" w:rsidR="00695219" w:rsidRPr="003B327B" w:rsidRDefault="00695219" w:rsidP="00565A2E">
      <w:pPr>
        <w:pStyle w:val="Nagwek1"/>
      </w:pPr>
      <w:bookmarkStart w:id="6" w:name="_Toc151542072"/>
      <w:bookmarkStart w:id="7" w:name="_Toc151548026"/>
      <w:r w:rsidRPr="003B327B">
        <w:t>Część II: Wypełniają pracownicy Sądeckiego Urzędu Pracy</w:t>
      </w:r>
      <w:bookmarkEnd w:id="6"/>
      <w:bookmarkEnd w:id="7"/>
    </w:p>
    <w:p w14:paraId="05DD4FC9" w14:textId="5E841D5D" w:rsidR="00695219" w:rsidRPr="00693C79" w:rsidRDefault="00695219" w:rsidP="00693C79">
      <w:pPr>
        <w:pStyle w:val="podpodnagwek"/>
      </w:pPr>
      <w:r w:rsidRPr="00693C79">
        <w:t>Uzasadnienie /wydane m.in. w oparciu o ustalenia IPD i opinię doradcy klienta/:</w:t>
      </w:r>
    </w:p>
    <w:p w14:paraId="0B9F5097" w14:textId="77777777" w:rsidR="00B83106" w:rsidRPr="008C6980" w:rsidRDefault="00B83106" w:rsidP="00B83106">
      <w:pPr>
        <w:tabs>
          <w:tab w:val="left" w:leader="dot" w:pos="0"/>
          <w:tab w:val="right" w:leader="dot" w:pos="9072"/>
        </w:tabs>
        <w:spacing w:line="276" w:lineRule="auto"/>
        <w:rPr>
          <w:rFonts w:ascii="Arial" w:hAnsi="Arial" w:cs="Arial"/>
          <w:bCs/>
        </w:rPr>
      </w:pPr>
      <w:r w:rsidRPr="008C6980">
        <w:rPr>
          <w:rFonts w:ascii="Arial" w:hAnsi="Arial" w:cs="Arial"/>
          <w:bCs/>
        </w:rPr>
        <w:tab/>
      </w:r>
    </w:p>
    <w:p w14:paraId="79E36A06" w14:textId="77777777" w:rsidR="00B83106" w:rsidRPr="008C6980" w:rsidRDefault="00B83106" w:rsidP="00B83106">
      <w:pPr>
        <w:tabs>
          <w:tab w:val="left" w:leader="dot" w:pos="0"/>
          <w:tab w:val="right" w:leader="dot" w:pos="9072"/>
        </w:tabs>
        <w:spacing w:line="276" w:lineRule="auto"/>
        <w:rPr>
          <w:rFonts w:ascii="Arial" w:hAnsi="Arial" w:cs="Arial"/>
          <w:bCs/>
        </w:rPr>
      </w:pPr>
      <w:r w:rsidRPr="008C6980">
        <w:rPr>
          <w:rFonts w:ascii="Arial" w:hAnsi="Arial" w:cs="Arial"/>
          <w:bCs/>
        </w:rPr>
        <w:tab/>
      </w:r>
    </w:p>
    <w:p w14:paraId="246758B9" w14:textId="77777777" w:rsidR="00B83106" w:rsidRPr="008C6980" w:rsidRDefault="00B83106" w:rsidP="00B83106">
      <w:pPr>
        <w:tabs>
          <w:tab w:val="left" w:leader="dot" w:pos="0"/>
          <w:tab w:val="right" w:leader="dot" w:pos="9072"/>
        </w:tabs>
        <w:spacing w:line="276" w:lineRule="auto"/>
        <w:rPr>
          <w:rFonts w:ascii="Arial" w:hAnsi="Arial" w:cs="Arial"/>
          <w:bCs/>
        </w:rPr>
      </w:pPr>
      <w:r w:rsidRPr="008C6980">
        <w:rPr>
          <w:rFonts w:ascii="Arial" w:hAnsi="Arial" w:cs="Arial"/>
          <w:bCs/>
        </w:rPr>
        <w:tab/>
      </w:r>
    </w:p>
    <w:p w14:paraId="2BC38474" w14:textId="77777777" w:rsidR="00B83106" w:rsidRPr="008C6980" w:rsidRDefault="00B83106" w:rsidP="00B83106">
      <w:pPr>
        <w:tabs>
          <w:tab w:val="left" w:leader="dot" w:pos="0"/>
          <w:tab w:val="right" w:leader="dot" w:pos="9072"/>
        </w:tabs>
        <w:spacing w:line="276" w:lineRule="auto"/>
        <w:rPr>
          <w:rFonts w:ascii="Arial" w:hAnsi="Arial" w:cs="Arial"/>
          <w:bCs/>
        </w:rPr>
      </w:pPr>
      <w:r w:rsidRPr="008C6980">
        <w:rPr>
          <w:rFonts w:ascii="Arial" w:hAnsi="Arial" w:cs="Arial"/>
          <w:bCs/>
        </w:rPr>
        <w:tab/>
      </w:r>
    </w:p>
    <w:p w14:paraId="51DB3B9D" w14:textId="77777777" w:rsidR="00131246" w:rsidRPr="008C6980" w:rsidRDefault="00131246" w:rsidP="00131246">
      <w:pPr>
        <w:tabs>
          <w:tab w:val="left" w:leader="dot" w:pos="0"/>
          <w:tab w:val="right" w:leader="dot" w:pos="9072"/>
        </w:tabs>
        <w:spacing w:line="276" w:lineRule="auto"/>
        <w:rPr>
          <w:rFonts w:ascii="Arial" w:hAnsi="Arial" w:cs="Arial"/>
          <w:bCs/>
        </w:rPr>
      </w:pPr>
      <w:bookmarkStart w:id="8" w:name="_Hlk151539774"/>
      <w:r w:rsidRPr="008C6980">
        <w:rPr>
          <w:rFonts w:ascii="Arial" w:hAnsi="Arial" w:cs="Arial"/>
          <w:bCs/>
        </w:rPr>
        <w:tab/>
      </w:r>
    </w:p>
    <w:p w14:paraId="628ADE55" w14:textId="77777777" w:rsidR="00131246" w:rsidRPr="008C6980" w:rsidRDefault="00131246" w:rsidP="00131246">
      <w:pPr>
        <w:tabs>
          <w:tab w:val="left" w:leader="dot" w:pos="0"/>
          <w:tab w:val="right" w:leader="dot" w:pos="9072"/>
        </w:tabs>
        <w:spacing w:line="276" w:lineRule="auto"/>
        <w:rPr>
          <w:rFonts w:ascii="Arial" w:hAnsi="Arial" w:cs="Arial"/>
          <w:bCs/>
        </w:rPr>
      </w:pPr>
      <w:r w:rsidRPr="008C6980">
        <w:rPr>
          <w:rFonts w:ascii="Arial" w:hAnsi="Arial" w:cs="Arial"/>
          <w:bCs/>
        </w:rPr>
        <w:tab/>
      </w:r>
    </w:p>
    <w:p w14:paraId="208D999C" w14:textId="197044A3" w:rsidR="00695219" w:rsidRPr="003B327B" w:rsidRDefault="00695219" w:rsidP="0037538D">
      <w:pPr>
        <w:tabs>
          <w:tab w:val="left" w:leader="dot" w:pos="2127"/>
          <w:tab w:val="right" w:leader="dot" w:pos="4253"/>
          <w:tab w:val="left" w:pos="5954"/>
          <w:tab w:val="right" w:leader="dot" w:pos="9070"/>
        </w:tabs>
        <w:spacing w:before="360" w:line="276" w:lineRule="auto"/>
        <w:ind w:left="357"/>
        <w:rPr>
          <w:rFonts w:ascii="Arial" w:hAnsi="Arial" w:cs="Arial"/>
        </w:rPr>
      </w:pPr>
      <w:r w:rsidRPr="003B327B">
        <w:rPr>
          <w:rFonts w:ascii="Arial" w:hAnsi="Arial" w:cs="Arial"/>
        </w:rPr>
        <w:t>Nowy Sącz, dnia</w:t>
      </w:r>
      <w:r w:rsidR="00550EA3">
        <w:rPr>
          <w:rFonts w:ascii="Arial" w:hAnsi="Arial" w:cs="Arial"/>
        </w:rPr>
        <w:tab/>
      </w:r>
      <w:r w:rsidR="00550EA3">
        <w:rPr>
          <w:rFonts w:ascii="Arial" w:hAnsi="Arial" w:cs="Arial"/>
        </w:rPr>
        <w:tab/>
      </w:r>
      <w:r w:rsidR="00550EA3">
        <w:rPr>
          <w:rFonts w:ascii="Arial" w:hAnsi="Arial" w:cs="Arial"/>
        </w:rPr>
        <w:tab/>
      </w:r>
    </w:p>
    <w:p w14:paraId="734AAD6A" w14:textId="791823D2" w:rsidR="00695219" w:rsidRDefault="0037538D" w:rsidP="0037538D">
      <w:pPr>
        <w:tabs>
          <w:tab w:val="center" w:pos="7371"/>
        </w:tabs>
        <w:spacing w:before="120" w:after="360" w:line="276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95219" w:rsidRPr="003B327B">
        <w:rPr>
          <w:rFonts w:ascii="Arial" w:hAnsi="Arial" w:cs="Arial"/>
        </w:rPr>
        <w:t>(podpis)</w:t>
      </w:r>
    </w:p>
    <w:bookmarkEnd w:id="8"/>
    <w:p w14:paraId="11B42FC0" w14:textId="77777777" w:rsidR="00B83106" w:rsidRPr="00693C79" w:rsidRDefault="00B83106" w:rsidP="00693C79">
      <w:pPr>
        <w:pStyle w:val="podpodnagwek"/>
      </w:pPr>
      <w:r w:rsidRPr="00693C79">
        <w:t>Rozpatrzenie wniosku:</w:t>
      </w:r>
    </w:p>
    <w:p w14:paraId="4DC0EB7F" w14:textId="07C1F9ED" w:rsidR="00437BC5" w:rsidRPr="008C6980" w:rsidRDefault="00B83106" w:rsidP="00437BC5">
      <w:pPr>
        <w:tabs>
          <w:tab w:val="left" w:leader="dot" w:pos="0"/>
          <w:tab w:val="right" w:leader="dot" w:pos="9072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</w:p>
    <w:p w14:paraId="7D175773" w14:textId="77777777" w:rsidR="00437BC5" w:rsidRPr="008C6980" w:rsidRDefault="00437BC5" w:rsidP="00437BC5">
      <w:pPr>
        <w:tabs>
          <w:tab w:val="left" w:leader="dot" w:pos="0"/>
          <w:tab w:val="right" w:leader="dot" w:pos="9072"/>
        </w:tabs>
        <w:spacing w:line="276" w:lineRule="auto"/>
        <w:rPr>
          <w:rFonts w:ascii="Arial" w:hAnsi="Arial" w:cs="Arial"/>
          <w:bCs/>
        </w:rPr>
      </w:pPr>
      <w:r w:rsidRPr="008C6980">
        <w:rPr>
          <w:rFonts w:ascii="Arial" w:hAnsi="Arial" w:cs="Arial"/>
          <w:bCs/>
        </w:rPr>
        <w:tab/>
      </w:r>
    </w:p>
    <w:p w14:paraId="0382E1B3" w14:textId="77777777" w:rsidR="00437BC5" w:rsidRPr="008C6980" w:rsidRDefault="00437BC5" w:rsidP="00437BC5">
      <w:pPr>
        <w:tabs>
          <w:tab w:val="left" w:leader="dot" w:pos="0"/>
          <w:tab w:val="right" w:leader="dot" w:pos="9072"/>
        </w:tabs>
        <w:spacing w:line="276" w:lineRule="auto"/>
        <w:rPr>
          <w:rFonts w:ascii="Arial" w:hAnsi="Arial" w:cs="Arial"/>
          <w:bCs/>
        </w:rPr>
      </w:pPr>
      <w:r w:rsidRPr="008C6980">
        <w:rPr>
          <w:rFonts w:ascii="Arial" w:hAnsi="Arial" w:cs="Arial"/>
          <w:bCs/>
        </w:rPr>
        <w:tab/>
      </w:r>
    </w:p>
    <w:p w14:paraId="5FD5F338" w14:textId="77777777" w:rsidR="0037538D" w:rsidRPr="0037538D" w:rsidRDefault="0037538D" w:rsidP="0037538D">
      <w:pPr>
        <w:tabs>
          <w:tab w:val="left" w:leader="dot" w:pos="2127"/>
          <w:tab w:val="right" w:leader="dot" w:pos="4253"/>
          <w:tab w:val="left" w:pos="5954"/>
          <w:tab w:val="right" w:leader="dot" w:pos="9070"/>
        </w:tabs>
        <w:spacing w:before="360" w:line="276" w:lineRule="auto"/>
        <w:ind w:left="360"/>
        <w:rPr>
          <w:rFonts w:ascii="Arial" w:hAnsi="Arial" w:cs="Arial"/>
        </w:rPr>
      </w:pPr>
      <w:r w:rsidRPr="0037538D">
        <w:rPr>
          <w:rFonts w:ascii="Arial" w:hAnsi="Arial" w:cs="Arial"/>
        </w:rPr>
        <w:t>Nowy Sącz, dnia</w:t>
      </w:r>
      <w:r w:rsidRPr="0037538D">
        <w:rPr>
          <w:rFonts w:ascii="Arial" w:hAnsi="Arial" w:cs="Arial"/>
        </w:rPr>
        <w:tab/>
      </w:r>
      <w:r w:rsidRPr="0037538D">
        <w:rPr>
          <w:rFonts w:ascii="Arial" w:hAnsi="Arial" w:cs="Arial"/>
        </w:rPr>
        <w:tab/>
      </w:r>
      <w:r w:rsidRPr="0037538D">
        <w:rPr>
          <w:rFonts w:ascii="Arial" w:hAnsi="Arial" w:cs="Arial"/>
        </w:rPr>
        <w:tab/>
      </w:r>
    </w:p>
    <w:p w14:paraId="2DE0A507" w14:textId="77777777" w:rsidR="0037538D" w:rsidRPr="0037538D" w:rsidRDefault="0037538D" w:rsidP="0037538D">
      <w:pPr>
        <w:tabs>
          <w:tab w:val="center" w:pos="7371"/>
        </w:tabs>
        <w:spacing w:before="120" w:after="360" w:line="276" w:lineRule="auto"/>
        <w:ind w:left="360"/>
        <w:rPr>
          <w:rFonts w:ascii="Arial" w:hAnsi="Arial" w:cs="Arial"/>
        </w:rPr>
      </w:pPr>
      <w:r w:rsidRPr="0037538D">
        <w:rPr>
          <w:rFonts w:ascii="Arial" w:hAnsi="Arial" w:cs="Arial"/>
        </w:rPr>
        <w:tab/>
        <w:t>(podpis)</w:t>
      </w:r>
    </w:p>
    <w:p w14:paraId="10917722" w14:textId="77777777" w:rsidR="00B83106" w:rsidRPr="00693C79" w:rsidRDefault="00B83106" w:rsidP="00693C79">
      <w:pPr>
        <w:pStyle w:val="podpodnagwek"/>
      </w:pPr>
      <w:r w:rsidRPr="00693C79">
        <w:t>Decyzja Sądeckiego Urzędu Pracy:</w:t>
      </w:r>
    </w:p>
    <w:p w14:paraId="37940002" w14:textId="77777777" w:rsidR="00B83106" w:rsidRPr="003B327B" w:rsidRDefault="00B83106" w:rsidP="00D768BA">
      <w:pPr>
        <w:suppressAutoHyphens w:val="0"/>
        <w:spacing w:before="600" w:after="480" w:line="276" w:lineRule="auto"/>
        <w:rPr>
          <w:rFonts w:ascii="Arial" w:hAnsi="Arial" w:cs="Arial"/>
          <w:lang w:eastAsia="pl-PL"/>
        </w:rPr>
      </w:pPr>
      <w:r w:rsidRPr="003B327B">
        <w:rPr>
          <w:rFonts w:ascii="Arial" w:hAnsi="Arial" w:cs="Arial"/>
          <w:lang w:eastAsia="pl-PL"/>
        </w:rPr>
        <w:t>Akceptacja Kierownika Działu RPP/osoby uprawnionej</w:t>
      </w:r>
    </w:p>
    <w:p w14:paraId="43D13075" w14:textId="77777777" w:rsidR="00B83106" w:rsidRDefault="00B83106" w:rsidP="001C468F">
      <w:pPr>
        <w:tabs>
          <w:tab w:val="left" w:leader="dot" w:pos="0"/>
          <w:tab w:val="right" w:leader="dot" w:pos="3402"/>
        </w:tabs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</w:p>
    <w:p w14:paraId="4B3CC947" w14:textId="71102370" w:rsidR="00B83106" w:rsidRPr="003B327B" w:rsidRDefault="00B83106" w:rsidP="001C468F">
      <w:pPr>
        <w:tabs>
          <w:tab w:val="left" w:pos="7020"/>
        </w:tabs>
        <w:suppressAutoHyphens w:val="0"/>
        <w:spacing w:after="240" w:line="276" w:lineRule="auto"/>
        <w:ind w:left="709"/>
        <w:jc w:val="both"/>
        <w:rPr>
          <w:rFonts w:ascii="Arial" w:hAnsi="Arial" w:cs="Arial"/>
          <w:lang w:eastAsia="pl-PL"/>
        </w:rPr>
      </w:pPr>
      <w:r w:rsidRPr="003B327B">
        <w:rPr>
          <w:rFonts w:ascii="Arial" w:hAnsi="Arial" w:cs="Arial"/>
          <w:lang w:eastAsia="pl-PL"/>
        </w:rPr>
        <w:t>data i podpis</w:t>
      </w:r>
    </w:p>
    <w:p w14:paraId="26915764" w14:textId="77777777" w:rsidR="001C468F" w:rsidRDefault="001C468F" w:rsidP="0048682D">
      <w:pPr>
        <w:suppressAutoHyphens w:val="0"/>
        <w:spacing w:after="480" w:line="276" w:lineRule="auto"/>
        <w:ind w:left="5245"/>
        <w:jc w:val="center"/>
        <w:rPr>
          <w:rFonts w:ascii="Arial" w:hAnsi="Arial" w:cs="Arial"/>
          <w:lang w:eastAsia="pl-PL"/>
        </w:rPr>
      </w:pPr>
      <w:r w:rsidRPr="003B327B">
        <w:rPr>
          <w:rFonts w:ascii="Arial" w:hAnsi="Arial" w:cs="Arial"/>
          <w:lang w:eastAsia="pl-PL"/>
        </w:rPr>
        <w:t>ZATWIERDZAM</w:t>
      </w:r>
    </w:p>
    <w:p w14:paraId="30D2542C" w14:textId="77777777" w:rsidR="001C468F" w:rsidRDefault="001C468F" w:rsidP="001C468F">
      <w:pPr>
        <w:tabs>
          <w:tab w:val="left" w:leader="dot" w:pos="5670"/>
          <w:tab w:val="right" w:leader="dot" w:pos="9072"/>
        </w:tabs>
        <w:suppressAutoHyphens w:val="0"/>
        <w:spacing w:line="276" w:lineRule="auto"/>
        <w:ind w:left="567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</w:p>
    <w:p w14:paraId="7ADAD616" w14:textId="4F7E599B" w:rsidR="00704EC6" w:rsidRDefault="00031F75" w:rsidP="0048682D">
      <w:pPr>
        <w:tabs>
          <w:tab w:val="left" w:leader="dot" w:pos="6379"/>
          <w:tab w:val="right" w:leader="dot" w:pos="9072"/>
        </w:tabs>
        <w:suppressAutoHyphens w:val="0"/>
        <w:spacing w:line="276" w:lineRule="auto"/>
        <w:ind w:left="6237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podpis Dyrektora SUP</w:t>
      </w:r>
    </w:p>
    <w:sectPr w:rsidR="00704EC6" w:rsidSect="00DB58C2">
      <w:footerReference w:type="default" r:id="rId13"/>
      <w:pgSz w:w="11906" w:h="16838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0C3EC" w14:textId="77777777" w:rsidR="00037450" w:rsidRDefault="00037450">
      <w:r>
        <w:separator/>
      </w:r>
    </w:p>
  </w:endnote>
  <w:endnote w:type="continuationSeparator" w:id="0">
    <w:p w14:paraId="6890AEC2" w14:textId="77777777" w:rsidR="00037450" w:rsidRDefault="0003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8946A" w14:textId="7464678F" w:rsidR="008E1E0D" w:rsidRDefault="008E1E0D" w:rsidP="008E1E0D">
    <w:pPr>
      <w:pStyle w:val="Stopka"/>
      <w:rPr>
        <w:rFonts w:ascii="Calibri" w:hAnsi="Calibri" w:cs="Calibri"/>
        <w:color w:val="000000" w:themeColor="text1"/>
        <w:sz w:val="20"/>
        <w:szCs w:val="20"/>
      </w:rPr>
    </w:pPr>
    <w:r w:rsidRPr="0022738E">
      <w:rPr>
        <w:rFonts w:ascii="Calibri" w:hAnsi="Calibri" w:cs="Calibri"/>
        <w:color w:val="000000" w:themeColor="text1"/>
        <w:sz w:val="20"/>
        <w:szCs w:val="20"/>
      </w:rPr>
      <w:t>SUP-RPP-2</w:t>
    </w:r>
    <w:r w:rsidR="006332E9">
      <w:rPr>
        <w:rFonts w:ascii="Calibri" w:hAnsi="Calibri" w:cs="Calibri"/>
        <w:color w:val="000000" w:themeColor="text1"/>
        <w:sz w:val="20"/>
        <w:szCs w:val="20"/>
      </w:rPr>
      <w:t>4</w:t>
    </w:r>
  </w:p>
  <w:p w14:paraId="4AE5BFE6" w14:textId="77777777" w:rsidR="006332E9" w:rsidRPr="0022738E" w:rsidRDefault="006332E9" w:rsidP="008E1E0D">
    <w:pPr>
      <w:pStyle w:val="Stopka"/>
      <w:rPr>
        <w:rFonts w:ascii="Calibri" w:hAnsi="Calibri" w:cs="Calibri"/>
        <w:color w:val="000000" w:themeColor="text1"/>
        <w:sz w:val="20"/>
        <w:szCs w:val="20"/>
      </w:rPr>
    </w:pPr>
  </w:p>
  <w:p w14:paraId="0F227D5A" w14:textId="77777777" w:rsidR="008E1E0D" w:rsidRPr="008E1E0D" w:rsidRDefault="008E1E0D">
    <w:pPr>
      <w:pStyle w:val="Stopka"/>
      <w:rPr>
        <w:color w:val="00B0F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0D996" w14:textId="77777777" w:rsidR="00037450" w:rsidRDefault="00037450">
      <w:r>
        <w:separator/>
      </w:r>
    </w:p>
  </w:footnote>
  <w:footnote w:type="continuationSeparator" w:id="0">
    <w:p w14:paraId="6DA3682B" w14:textId="77777777" w:rsidR="00037450" w:rsidRDefault="00037450">
      <w:r>
        <w:continuationSeparator/>
      </w:r>
    </w:p>
  </w:footnote>
  <w:footnote w:id="1">
    <w:p w14:paraId="363E4CE9" w14:textId="76A0C971" w:rsidR="003E584D" w:rsidRPr="00E37F73" w:rsidRDefault="003E584D">
      <w:pPr>
        <w:pStyle w:val="Tekstprzypisudolnego"/>
        <w:rPr>
          <w:sz w:val="24"/>
          <w:szCs w:val="24"/>
        </w:rPr>
      </w:pPr>
      <w:r w:rsidRPr="003E584D">
        <w:rPr>
          <w:rStyle w:val="Odwoanieprzypisudolnego"/>
          <w:rFonts w:ascii="Arial" w:hAnsi="Arial" w:cs="Arial"/>
          <w:sz w:val="24"/>
          <w:szCs w:val="24"/>
        </w:rPr>
        <w:footnoteRef/>
      </w:r>
      <w:r>
        <w:t xml:space="preserve"> </w:t>
      </w:r>
      <w:r w:rsidRPr="00E37F73">
        <w:rPr>
          <w:rFonts w:ascii="Arial" w:hAnsi="Arial" w:cs="Arial"/>
          <w:iCs/>
          <w:sz w:val="24"/>
          <w:szCs w:val="24"/>
        </w:rPr>
        <w:t>właściwe podkreślić</w:t>
      </w:r>
    </w:p>
  </w:footnote>
  <w:footnote w:id="2">
    <w:p w14:paraId="36BEFE88" w14:textId="3E25BCB2" w:rsidR="003E584D" w:rsidRPr="003E584D" w:rsidRDefault="003E584D" w:rsidP="000D334E">
      <w:pPr>
        <w:spacing w:line="276" w:lineRule="auto"/>
        <w:rPr>
          <w:rFonts w:ascii="Arial" w:hAnsi="Arial" w:cs="Arial"/>
        </w:rPr>
      </w:pPr>
      <w:r w:rsidRPr="003E584D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3E584D">
        <w:rPr>
          <w:rFonts w:ascii="Arial" w:hAnsi="Arial" w:cs="Arial"/>
        </w:rPr>
        <w:t>Informacja dotycząca przetwarzania danych osobowych bezrobotnych, poszukujących pracy oraz innych uprawnionych osób w Sądeckim Urzędzie Pracy w Nowym Sączu dostępna w BIP Sądeckiego Urzędu Pracy w Nowym Sączu.</w:t>
      </w:r>
    </w:p>
    <w:p w14:paraId="03A483D0" w14:textId="58377E8C" w:rsidR="003E584D" w:rsidRDefault="003E584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67CA34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C"/>
    <w:multiLevelType w:val="singleLevel"/>
    <w:tmpl w:val="CF98A100"/>
    <w:name w:val="WW8Num11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10">
    <w:nsid w:val="0000000D"/>
    <w:multiLevelType w:val="singleLevel"/>
    <w:tmpl w:val="55DC54EE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1">
    <w:nsid w:val="0000000E"/>
    <w:multiLevelType w:val="singleLevel"/>
    <w:tmpl w:val="43243126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</w:abstractNum>
  <w:abstractNum w:abstractNumId="12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1"/>
    <w:multiLevelType w:val="multilevel"/>
    <w:tmpl w:val="00000011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2"/>
    <w:multiLevelType w:val="multilevel"/>
    <w:tmpl w:val="00000012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5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5"/>
    <w:multiLevelType w:val="multilevel"/>
    <w:tmpl w:val="9FFE5C4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D6750C7"/>
    <w:multiLevelType w:val="hybridMultilevel"/>
    <w:tmpl w:val="DC24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E9030D"/>
    <w:multiLevelType w:val="hybridMultilevel"/>
    <w:tmpl w:val="03C4F8BA"/>
    <w:lvl w:ilvl="0" w:tplc="B16E62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F6803"/>
    <w:multiLevelType w:val="hybridMultilevel"/>
    <w:tmpl w:val="8788FC3C"/>
    <w:lvl w:ilvl="0" w:tplc="262E0606">
      <w:start w:val="1"/>
      <w:numFmt w:val="decimal"/>
      <w:pStyle w:val="podpodnagwek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C07ED"/>
    <w:multiLevelType w:val="hybridMultilevel"/>
    <w:tmpl w:val="E6363508"/>
    <w:lvl w:ilvl="0" w:tplc="5E52C9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24489"/>
    <w:multiLevelType w:val="hybridMultilevel"/>
    <w:tmpl w:val="FD322D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24"/>
  </w:num>
  <w:num w:numId="6">
    <w:abstractNumId w:val="23"/>
  </w:num>
  <w:num w:numId="7">
    <w:abstractNumId w:val="21"/>
  </w:num>
  <w:num w:numId="8">
    <w:abstractNumId w:val="22"/>
  </w:num>
  <w:num w:numId="9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C4"/>
    <w:rsid w:val="0000750B"/>
    <w:rsid w:val="00031F75"/>
    <w:rsid w:val="00037450"/>
    <w:rsid w:val="0007738D"/>
    <w:rsid w:val="000A7EAA"/>
    <w:rsid w:val="000B1577"/>
    <w:rsid w:val="000B4FE8"/>
    <w:rsid w:val="000C7739"/>
    <w:rsid w:val="000D0D1C"/>
    <w:rsid w:val="000D334E"/>
    <w:rsid w:val="000D5D62"/>
    <w:rsid w:val="000D6B0A"/>
    <w:rsid w:val="000E297E"/>
    <w:rsid w:val="000E2ABB"/>
    <w:rsid w:val="000E2DF8"/>
    <w:rsid w:val="000F7EA6"/>
    <w:rsid w:val="001276FB"/>
    <w:rsid w:val="00131246"/>
    <w:rsid w:val="0013690C"/>
    <w:rsid w:val="00155814"/>
    <w:rsid w:val="0016380A"/>
    <w:rsid w:val="001657B7"/>
    <w:rsid w:val="00173CD4"/>
    <w:rsid w:val="00175CC8"/>
    <w:rsid w:val="001960EB"/>
    <w:rsid w:val="001C468F"/>
    <w:rsid w:val="001D22A6"/>
    <w:rsid w:val="001E3CE8"/>
    <w:rsid w:val="001E4575"/>
    <w:rsid w:val="001E4CA7"/>
    <w:rsid w:val="001F0823"/>
    <w:rsid w:val="00200A9F"/>
    <w:rsid w:val="00214EE9"/>
    <w:rsid w:val="0022738E"/>
    <w:rsid w:val="0023231C"/>
    <w:rsid w:val="00245D10"/>
    <w:rsid w:val="00251313"/>
    <w:rsid w:val="002A4C0B"/>
    <w:rsid w:val="002C4F1C"/>
    <w:rsid w:val="002D126D"/>
    <w:rsid w:val="002D2E4E"/>
    <w:rsid w:val="002E022D"/>
    <w:rsid w:val="002E70FB"/>
    <w:rsid w:val="002F3EA4"/>
    <w:rsid w:val="00306DEF"/>
    <w:rsid w:val="00311619"/>
    <w:rsid w:val="00327A35"/>
    <w:rsid w:val="003658EC"/>
    <w:rsid w:val="0037519D"/>
    <w:rsid w:val="0037538D"/>
    <w:rsid w:val="00385497"/>
    <w:rsid w:val="00392AE5"/>
    <w:rsid w:val="00394B5A"/>
    <w:rsid w:val="003A3746"/>
    <w:rsid w:val="003B327B"/>
    <w:rsid w:val="003B6FF5"/>
    <w:rsid w:val="003C7C4A"/>
    <w:rsid w:val="003D4731"/>
    <w:rsid w:val="003E584D"/>
    <w:rsid w:val="00437BC5"/>
    <w:rsid w:val="00443BBA"/>
    <w:rsid w:val="00462DB4"/>
    <w:rsid w:val="0048682D"/>
    <w:rsid w:val="004B4928"/>
    <w:rsid w:val="004C0504"/>
    <w:rsid w:val="00512E2C"/>
    <w:rsid w:val="0052725F"/>
    <w:rsid w:val="00532119"/>
    <w:rsid w:val="00532152"/>
    <w:rsid w:val="00541EFC"/>
    <w:rsid w:val="0054662E"/>
    <w:rsid w:val="00550EA3"/>
    <w:rsid w:val="00565A2E"/>
    <w:rsid w:val="005C5296"/>
    <w:rsid w:val="005D0433"/>
    <w:rsid w:val="005D4EC1"/>
    <w:rsid w:val="005E018A"/>
    <w:rsid w:val="005F0748"/>
    <w:rsid w:val="00606D45"/>
    <w:rsid w:val="00610FB9"/>
    <w:rsid w:val="0061182E"/>
    <w:rsid w:val="006136B9"/>
    <w:rsid w:val="00614413"/>
    <w:rsid w:val="00620352"/>
    <w:rsid w:val="006332E9"/>
    <w:rsid w:val="006535B0"/>
    <w:rsid w:val="006633AA"/>
    <w:rsid w:val="006659F7"/>
    <w:rsid w:val="0068256E"/>
    <w:rsid w:val="00693C79"/>
    <w:rsid w:val="00695219"/>
    <w:rsid w:val="00696791"/>
    <w:rsid w:val="006A7B70"/>
    <w:rsid w:val="006F10E3"/>
    <w:rsid w:val="00704EC6"/>
    <w:rsid w:val="00721423"/>
    <w:rsid w:val="00721DB1"/>
    <w:rsid w:val="007233A1"/>
    <w:rsid w:val="007443E7"/>
    <w:rsid w:val="007878CC"/>
    <w:rsid w:val="007B6C44"/>
    <w:rsid w:val="007C0104"/>
    <w:rsid w:val="007C5A91"/>
    <w:rsid w:val="007D7E6E"/>
    <w:rsid w:val="007F51B9"/>
    <w:rsid w:val="0080596D"/>
    <w:rsid w:val="008144EC"/>
    <w:rsid w:val="008265BE"/>
    <w:rsid w:val="00827A87"/>
    <w:rsid w:val="008333AD"/>
    <w:rsid w:val="00835283"/>
    <w:rsid w:val="00841044"/>
    <w:rsid w:val="00870450"/>
    <w:rsid w:val="0088502F"/>
    <w:rsid w:val="00894C15"/>
    <w:rsid w:val="008A37CB"/>
    <w:rsid w:val="008C6980"/>
    <w:rsid w:val="008E1E0D"/>
    <w:rsid w:val="009110E1"/>
    <w:rsid w:val="0091662C"/>
    <w:rsid w:val="00916A2D"/>
    <w:rsid w:val="0094001C"/>
    <w:rsid w:val="00942D80"/>
    <w:rsid w:val="009447C1"/>
    <w:rsid w:val="0095445A"/>
    <w:rsid w:val="009727D8"/>
    <w:rsid w:val="00997C1A"/>
    <w:rsid w:val="009A193A"/>
    <w:rsid w:val="009A48B0"/>
    <w:rsid w:val="009C3258"/>
    <w:rsid w:val="009C7653"/>
    <w:rsid w:val="009F0A9F"/>
    <w:rsid w:val="009F16C4"/>
    <w:rsid w:val="00A01425"/>
    <w:rsid w:val="00A03B7D"/>
    <w:rsid w:val="00A3503D"/>
    <w:rsid w:val="00A43F7D"/>
    <w:rsid w:val="00A43FC4"/>
    <w:rsid w:val="00A45F4C"/>
    <w:rsid w:val="00A60587"/>
    <w:rsid w:val="00A77D95"/>
    <w:rsid w:val="00A90712"/>
    <w:rsid w:val="00AA233F"/>
    <w:rsid w:val="00AA3ED7"/>
    <w:rsid w:val="00AD4F2E"/>
    <w:rsid w:val="00AE2FA9"/>
    <w:rsid w:val="00AE68F1"/>
    <w:rsid w:val="00AF228F"/>
    <w:rsid w:val="00B046E2"/>
    <w:rsid w:val="00B11D56"/>
    <w:rsid w:val="00B1699C"/>
    <w:rsid w:val="00B17835"/>
    <w:rsid w:val="00B27D19"/>
    <w:rsid w:val="00B83106"/>
    <w:rsid w:val="00BA75A3"/>
    <w:rsid w:val="00BF3296"/>
    <w:rsid w:val="00C01981"/>
    <w:rsid w:val="00C337F9"/>
    <w:rsid w:val="00C41AF1"/>
    <w:rsid w:val="00C67576"/>
    <w:rsid w:val="00C81E7F"/>
    <w:rsid w:val="00C820AB"/>
    <w:rsid w:val="00CA0750"/>
    <w:rsid w:val="00CA6C3F"/>
    <w:rsid w:val="00CB1D31"/>
    <w:rsid w:val="00CE2422"/>
    <w:rsid w:val="00CF77F4"/>
    <w:rsid w:val="00D13A2A"/>
    <w:rsid w:val="00D24E05"/>
    <w:rsid w:val="00D451E4"/>
    <w:rsid w:val="00D53A3C"/>
    <w:rsid w:val="00D53F26"/>
    <w:rsid w:val="00D71EF5"/>
    <w:rsid w:val="00D768BA"/>
    <w:rsid w:val="00DA6B59"/>
    <w:rsid w:val="00DB58C2"/>
    <w:rsid w:val="00DC3434"/>
    <w:rsid w:val="00DE5E4B"/>
    <w:rsid w:val="00E342C7"/>
    <w:rsid w:val="00E37F73"/>
    <w:rsid w:val="00E44338"/>
    <w:rsid w:val="00E633C5"/>
    <w:rsid w:val="00E63952"/>
    <w:rsid w:val="00E67BEC"/>
    <w:rsid w:val="00E82027"/>
    <w:rsid w:val="00E82A3F"/>
    <w:rsid w:val="00E9487E"/>
    <w:rsid w:val="00E949B9"/>
    <w:rsid w:val="00EA0BE0"/>
    <w:rsid w:val="00ED46D7"/>
    <w:rsid w:val="00EE0209"/>
    <w:rsid w:val="00EE4F46"/>
    <w:rsid w:val="00F016E0"/>
    <w:rsid w:val="00F02F07"/>
    <w:rsid w:val="00F17004"/>
    <w:rsid w:val="00F209FB"/>
    <w:rsid w:val="00F8567E"/>
    <w:rsid w:val="00FB5620"/>
    <w:rsid w:val="00FE6B1A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A13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538D"/>
    <w:pPr>
      <w:suppressAutoHyphens/>
    </w:pPr>
    <w:rPr>
      <w:sz w:val="24"/>
      <w:szCs w:val="24"/>
      <w:lang w:eastAsia="zh-CN"/>
    </w:rPr>
  </w:style>
  <w:style w:type="paragraph" w:styleId="Nagwek1">
    <w:name w:val="heading 1"/>
    <w:aliases w:val="Nagłówek 1 Podnagłówek do wniosku"/>
    <w:basedOn w:val="Normalny"/>
    <w:next w:val="Normalny"/>
    <w:link w:val="Nagwek1Znak"/>
    <w:qFormat/>
    <w:rsid w:val="00704EC6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3">
    <w:name w:val="heading 3"/>
    <w:aliases w:val="Nagłówek do wniosku"/>
    <w:basedOn w:val="Normalny"/>
    <w:next w:val="Normalny"/>
    <w:qFormat/>
    <w:rsid w:val="00DC3434"/>
    <w:pPr>
      <w:keepNext/>
      <w:numPr>
        <w:ilvl w:val="2"/>
        <w:numId w:val="1"/>
      </w:numPr>
      <w:spacing w:before="240" w:after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5z0">
    <w:name w:val="WW8Num15z0"/>
    <w:rPr>
      <w:b/>
    </w:rPr>
  </w:style>
  <w:style w:type="character" w:customStyle="1" w:styleId="WW8Num20z0">
    <w:name w:val="WW8Num20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6z0">
    <w:name w:val="WW8Num6z0"/>
    <w:rPr>
      <w:b/>
    </w:rPr>
  </w:style>
  <w:style w:type="character" w:customStyle="1" w:styleId="WW8Num26z0">
    <w:name w:val="WW8Num26z0"/>
    <w:rPr>
      <w:b/>
    </w:rPr>
  </w:style>
  <w:style w:type="character" w:customStyle="1" w:styleId="WW8Num31z0">
    <w:name w:val="WW8Num31z0"/>
    <w:rPr>
      <w:b/>
    </w:rPr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Wingdings" w:hAnsi="Wingdings" w:cs="Wingdings"/>
      <w:sz w:val="1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  <w:sz w:val="16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  <w:sz w:val="16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color w:val="000000"/>
    </w:rPr>
  </w:style>
  <w:style w:type="character" w:customStyle="1" w:styleId="WW8Num23z0">
    <w:name w:val="WW8Num23z0"/>
    <w:rPr>
      <w:b/>
    </w:rPr>
  </w:style>
  <w:style w:type="character" w:customStyle="1" w:styleId="Domylnaczcionkaakapitu1">
    <w:name w:val="Domyślna czcionka akapitu1"/>
  </w:style>
  <w:style w:type="character" w:customStyle="1" w:styleId="ZnakZnak2">
    <w:name w:val="Znak Znak2"/>
    <w:rPr>
      <w:b/>
      <w:bCs/>
      <w:color w:val="008000"/>
      <w:sz w:val="40"/>
      <w:szCs w:val="40"/>
    </w:rPr>
  </w:style>
  <w:style w:type="character" w:customStyle="1" w:styleId="ZnakZnak1">
    <w:name w:val="Znak Znak1"/>
    <w:rPr>
      <w:rFonts w:ascii="Calibri" w:eastAsia="Calibri" w:hAnsi="Calibri" w:cs="Calibri"/>
      <w:lang w:val="pl-PL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Podtytu"/>
    <w:pPr>
      <w:widowControl w:val="0"/>
      <w:autoSpaceDE w:val="0"/>
      <w:ind w:left="2268"/>
      <w:jc w:val="center"/>
    </w:pPr>
    <w:rPr>
      <w:b/>
      <w:bCs/>
      <w:color w:val="008000"/>
      <w:sz w:val="40"/>
      <w:szCs w:val="40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b/>
      <w:bCs/>
      <w:i/>
      <w:sz w:val="28"/>
      <w:u w:val="single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rzypisudolnego">
    <w:name w:val="footnote text"/>
    <w:basedOn w:val="Normalny"/>
    <w:pPr>
      <w:ind w:left="357" w:hanging="357"/>
    </w:pPr>
    <w:rPr>
      <w:rFonts w:ascii="Calibri" w:eastAsia="Calibri" w:hAnsi="Calibri" w:cs="Calibri"/>
      <w:sz w:val="20"/>
      <w:szCs w:val="20"/>
    </w:rPr>
  </w:style>
  <w:style w:type="paragraph" w:customStyle="1" w:styleId="WW-Tekstpodstawowywcity2">
    <w:name w:val="WW-Tekst podstawowy wcięty 2"/>
    <w:basedOn w:val="Normalny"/>
    <w:pPr>
      <w:ind w:left="1416"/>
      <w:jc w:val="both"/>
    </w:pPr>
    <w:rPr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3C7C4A"/>
    <w:pPr>
      <w:ind w:left="708"/>
    </w:pPr>
  </w:style>
  <w:style w:type="character" w:customStyle="1" w:styleId="FontStyle23">
    <w:name w:val="Font Style23"/>
    <w:rsid w:val="005D0433"/>
    <w:rPr>
      <w:rFonts w:ascii="MS Reference Sans Serif" w:hAnsi="MS Reference Sans Serif" w:cs="MS Reference Sans Serif"/>
      <w:sz w:val="14"/>
      <w:szCs w:val="14"/>
    </w:rPr>
  </w:style>
  <w:style w:type="paragraph" w:customStyle="1" w:styleId="Standard">
    <w:name w:val="Standard"/>
    <w:rsid w:val="0013690C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Footnote">
    <w:name w:val="Footnote"/>
    <w:basedOn w:val="Standard"/>
    <w:rsid w:val="0013690C"/>
    <w:pPr>
      <w:suppressLineNumbers/>
      <w:ind w:left="283" w:hanging="283"/>
    </w:pPr>
    <w:rPr>
      <w:sz w:val="20"/>
      <w:szCs w:val="20"/>
    </w:rPr>
  </w:style>
  <w:style w:type="paragraph" w:styleId="Nagwek">
    <w:name w:val="header"/>
    <w:basedOn w:val="Normalny"/>
    <w:link w:val="NagwekZnak"/>
    <w:rsid w:val="008E1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E1E0D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8E1E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1E0D"/>
    <w:rPr>
      <w:sz w:val="24"/>
      <w:szCs w:val="24"/>
      <w:lang w:eastAsia="zh-CN"/>
    </w:rPr>
  </w:style>
  <w:style w:type="character" w:customStyle="1" w:styleId="Nagwek1Znak">
    <w:name w:val="Nagłówek 1 Znak"/>
    <w:aliases w:val="Nagłówek 1 Podnagłówek do wniosku Znak"/>
    <w:basedOn w:val="Domylnaczcionkaakapitu"/>
    <w:link w:val="Nagwek1"/>
    <w:rsid w:val="00704EC6"/>
    <w:rPr>
      <w:rFonts w:ascii="Arial" w:eastAsiaTheme="majorEastAsia" w:hAnsi="Arial" w:cstheme="majorBidi"/>
      <w:b/>
      <w:bCs/>
      <w:color w:val="000000" w:themeColor="text1"/>
      <w:sz w:val="24"/>
      <w:szCs w:val="28"/>
      <w:lang w:eastAsia="zh-CN"/>
    </w:rPr>
  </w:style>
  <w:style w:type="character" w:styleId="Hipercze">
    <w:name w:val="Hyperlink"/>
    <w:uiPriority w:val="99"/>
    <w:unhideWhenUsed/>
    <w:rsid w:val="009A193A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75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7538D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Spistreci3">
    <w:name w:val="toc 3"/>
    <w:basedOn w:val="Normalny"/>
    <w:next w:val="Normalny"/>
    <w:autoRedefine/>
    <w:uiPriority w:val="39"/>
    <w:rsid w:val="00704EC6"/>
    <w:pPr>
      <w:spacing w:after="100"/>
      <w:ind w:left="480"/>
    </w:pPr>
  </w:style>
  <w:style w:type="paragraph" w:styleId="Spistreci1">
    <w:name w:val="toc 1"/>
    <w:basedOn w:val="Normalny"/>
    <w:next w:val="Normalny"/>
    <w:autoRedefine/>
    <w:uiPriority w:val="39"/>
    <w:rsid w:val="00565A2E"/>
    <w:pPr>
      <w:spacing w:after="100"/>
    </w:pPr>
  </w:style>
  <w:style w:type="paragraph" w:customStyle="1" w:styleId="podpodnagwek">
    <w:name w:val="podpodnagłówek"/>
    <w:basedOn w:val="Nagwek"/>
    <w:next w:val="Nagwek"/>
    <w:qFormat/>
    <w:rsid w:val="00B27D19"/>
    <w:pPr>
      <w:numPr>
        <w:numId w:val="8"/>
      </w:numPr>
      <w:spacing w:before="120" w:line="276" w:lineRule="auto"/>
      <w:ind w:left="425" w:hanging="425"/>
    </w:pPr>
    <w:rPr>
      <w:rFonts w:ascii="Arial" w:hAnsi="Arial" w:cs="Arial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538D"/>
    <w:pPr>
      <w:suppressAutoHyphens/>
    </w:pPr>
    <w:rPr>
      <w:sz w:val="24"/>
      <w:szCs w:val="24"/>
      <w:lang w:eastAsia="zh-CN"/>
    </w:rPr>
  </w:style>
  <w:style w:type="paragraph" w:styleId="Nagwek1">
    <w:name w:val="heading 1"/>
    <w:aliases w:val="Nagłówek 1 Podnagłówek do wniosku"/>
    <w:basedOn w:val="Normalny"/>
    <w:next w:val="Normalny"/>
    <w:link w:val="Nagwek1Znak"/>
    <w:qFormat/>
    <w:rsid w:val="00704EC6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3">
    <w:name w:val="heading 3"/>
    <w:aliases w:val="Nagłówek do wniosku"/>
    <w:basedOn w:val="Normalny"/>
    <w:next w:val="Normalny"/>
    <w:qFormat/>
    <w:rsid w:val="00DC3434"/>
    <w:pPr>
      <w:keepNext/>
      <w:numPr>
        <w:ilvl w:val="2"/>
        <w:numId w:val="1"/>
      </w:numPr>
      <w:spacing w:before="240" w:after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5z0">
    <w:name w:val="WW8Num15z0"/>
    <w:rPr>
      <w:b/>
    </w:rPr>
  </w:style>
  <w:style w:type="character" w:customStyle="1" w:styleId="WW8Num20z0">
    <w:name w:val="WW8Num20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6z0">
    <w:name w:val="WW8Num6z0"/>
    <w:rPr>
      <w:b/>
    </w:rPr>
  </w:style>
  <w:style w:type="character" w:customStyle="1" w:styleId="WW8Num26z0">
    <w:name w:val="WW8Num26z0"/>
    <w:rPr>
      <w:b/>
    </w:rPr>
  </w:style>
  <w:style w:type="character" w:customStyle="1" w:styleId="WW8Num31z0">
    <w:name w:val="WW8Num31z0"/>
    <w:rPr>
      <w:b/>
    </w:rPr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Wingdings" w:hAnsi="Wingdings" w:cs="Wingdings"/>
      <w:sz w:val="1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  <w:sz w:val="16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  <w:sz w:val="16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color w:val="000000"/>
    </w:rPr>
  </w:style>
  <w:style w:type="character" w:customStyle="1" w:styleId="WW8Num23z0">
    <w:name w:val="WW8Num23z0"/>
    <w:rPr>
      <w:b/>
    </w:rPr>
  </w:style>
  <w:style w:type="character" w:customStyle="1" w:styleId="Domylnaczcionkaakapitu1">
    <w:name w:val="Domyślna czcionka akapitu1"/>
  </w:style>
  <w:style w:type="character" w:customStyle="1" w:styleId="ZnakZnak2">
    <w:name w:val="Znak Znak2"/>
    <w:rPr>
      <w:b/>
      <w:bCs/>
      <w:color w:val="008000"/>
      <w:sz w:val="40"/>
      <w:szCs w:val="40"/>
    </w:rPr>
  </w:style>
  <w:style w:type="character" w:customStyle="1" w:styleId="ZnakZnak1">
    <w:name w:val="Znak Znak1"/>
    <w:rPr>
      <w:rFonts w:ascii="Calibri" w:eastAsia="Calibri" w:hAnsi="Calibri" w:cs="Calibri"/>
      <w:lang w:val="pl-PL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Podtytu"/>
    <w:pPr>
      <w:widowControl w:val="0"/>
      <w:autoSpaceDE w:val="0"/>
      <w:ind w:left="2268"/>
      <w:jc w:val="center"/>
    </w:pPr>
    <w:rPr>
      <w:b/>
      <w:bCs/>
      <w:color w:val="008000"/>
      <w:sz w:val="40"/>
      <w:szCs w:val="40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b/>
      <w:bCs/>
      <w:i/>
      <w:sz w:val="28"/>
      <w:u w:val="single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rzypisudolnego">
    <w:name w:val="footnote text"/>
    <w:basedOn w:val="Normalny"/>
    <w:pPr>
      <w:ind w:left="357" w:hanging="357"/>
    </w:pPr>
    <w:rPr>
      <w:rFonts w:ascii="Calibri" w:eastAsia="Calibri" w:hAnsi="Calibri" w:cs="Calibri"/>
      <w:sz w:val="20"/>
      <w:szCs w:val="20"/>
    </w:rPr>
  </w:style>
  <w:style w:type="paragraph" w:customStyle="1" w:styleId="WW-Tekstpodstawowywcity2">
    <w:name w:val="WW-Tekst podstawowy wcięty 2"/>
    <w:basedOn w:val="Normalny"/>
    <w:pPr>
      <w:ind w:left="1416"/>
      <w:jc w:val="both"/>
    </w:pPr>
    <w:rPr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3C7C4A"/>
    <w:pPr>
      <w:ind w:left="708"/>
    </w:pPr>
  </w:style>
  <w:style w:type="character" w:customStyle="1" w:styleId="FontStyle23">
    <w:name w:val="Font Style23"/>
    <w:rsid w:val="005D0433"/>
    <w:rPr>
      <w:rFonts w:ascii="MS Reference Sans Serif" w:hAnsi="MS Reference Sans Serif" w:cs="MS Reference Sans Serif"/>
      <w:sz w:val="14"/>
      <w:szCs w:val="14"/>
    </w:rPr>
  </w:style>
  <w:style w:type="paragraph" w:customStyle="1" w:styleId="Standard">
    <w:name w:val="Standard"/>
    <w:rsid w:val="0013690C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Footnote">
    <w:name w:val="Footnote"/>
    <w:basedOn w:val="Standard"/>
    <w:rsid w:val="0013690C"/>
    <w:pPr>
      <w:suppressLineNumbers/>
      <w:ind w:left="283" w:hanging="283"/>
    </w:pPr>
    <w:rPr>
      <w:sz w:val="20"/>
      <w:szCs w:val="20"/>
    </w:rPr>
  </w:style>
  <w:style w:type="paragraph" w:styleId="Nagwek">
    <w:name w:val="header"/>
    <w:basedOn w:val="Normalny"/>
    <w:link w:val="NagwekZnak"/>
    <w:rsid w:val="008E1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E1E0D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8E1E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1E0D"/>
    <w:rPr>
      <w:sz w:val="24"/>
      <w:szCs w:val="24"/>
      <w:lang w:eastAsia="zh-CN"/>
    </w:rPr>
  </w:style>
  <w:style w:type="character" w:customStyle="1" w:styleId="Nagwek1Znak">
    <w:name w:val="Nagłówek 1 Znak"/>
    <w:aliases w:val="Nagłówek 1 Podnagłówek do wniosku Znak"/>
    <w:basedOn w:val="Domylnaczcionkaakapitu"/>
    <w:link w:val="Nagwek1"/>
    <w:rsid w:val="00704EC6"/>
    <w:rPr>
      <w:rFonts w:ascii="Arial" w:eastAsiaTheme="majorEastAsia" w:hAnsi="Arial" w:cstheme="majorBidi"/>
      <w:b/>
      <w:bCs/>
      <w:color w:val="000000" w:themeColor="text1"/>
      <w:sz w:val="24"/>
      <w:szCs w:val="28"/>
      <w:lang w:eastAsia="zh-CN"/>
    </w:rPr>
  </w:style>
  <w:style w:type="character" w:styleId="Hipercze">
    <w:name w:val="Hyperlink"/>
    <w:uiPriority w:val="99"/>
    <w:unhideWhenUsed/>
    <w:rsid w:val="009A193A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75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7538D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Spistreci3">
    <w:name w:val="toc 3"/>
    <w:basedOn w:val="Normalny"/>
    <w:next w:val="Normalny"/>
    <w:autoRedefine/>
    <w:uiPriority w:val="39"/>
    <w:rsid w:val="00704EC6"/>
    <w:pPr>
      <w:spacing w:after="100"/>
      <w:ind w:left="480"/>
    </w:pPr>
  </w:style>
  <w:style w:type="paragraph" w:styleId="Spistreci1">
    <w:name w:val="toc 1"/>
    <w:basedOn w:val="Normalny"/>
    <w:next w:val="Normalny"/>
    <w:autoRedefine/>
    <w:uiPriority w:val="39"/>
    <w:rsid w:val="00565A2E"/>
    <w:pPr>
      <w:spacing w:after="100"/>
    </w:pPr>
  </w:style>
  <w:style w:type="paragraph" w:customStyle="1" w:styleId="podpodnagwek">
    <w:name w:val="podpodnagłówek"/>
    <w:basedOn w:val="Nagwek"/>
    <w:next w:val="Nagwek"/>
    <w:qFormat/>
    <w:rsid w:val="00B27D19"/>
    <w:pPr>
      <w:numPr>
        <w:numId w:val="8"/>
      </w:numPr>
      <w:spacing w:before="120" w:line="276" w:lineRule="auto"/>
      <w:ind w:left="425" w:hanging="425"/>
    </w:pPr>
    <w:rPr>
      <w:rFonts w:ascii="Arial" w:hAnsi="Arial" w:cs="Arial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p@sup.nowysacz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13BB4-A1EF-4210-AEBD-21A93D9D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sfinansowanie kosztów egzaminu/uzyskania licencji</vt:lpstr>
    </vt:vector>
  </TitlesOfParts>
  <Company>SUP Nowy Sącz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sfinansowanie kosztów egzaminu/uzyskania licencji</dc:title>
  <dc:subject>Finansowanie kosztów egzaminu/uzyskania licencji</dc:subject>
  <dc:creator>Danuta Pacyna</dc:creator>
  <cp:keywords>Kształcenie ustawiczne</cp:keywords>
  <cp:lastModifiedBy>Barbara Basta</cp:lastModifiedBy>
  <cp:revision>13</cp:revision>
  <cp:lastPrinted>2014-08-25T07:47:00Z</cp:lastPrinted>
  <dcterms:created xsi:type="dcterms:W3CDTF">2023-11-22T08:38:00Z</dcterms:created>
  <dcterms:modified xsi:type="dcterms:W3CDTF">2023-11-27T09:34:00Z</dcterms:modified>
  <cp:category>załącznik nr 1 do KIU</cp:category>
</cp:coreProperties>
</file>