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BEB2" w14:textId="77777777" w:rsidR="0040068C" w:rsidRPr="0040068C" w:rsidRDefault="0040068C" w:rsidP="00B611E9">
      <w:pPr>
        <w:shd w:val="clear" w:color="auto" w:fill="FFFFFF"/>
        <w:suppressAutoHyphens/>
        <w:spacing w:line="276" w:lineRule="auto"/>
        <w:rPr>
          <w:rFonts w:ascii="Calibri" w:hAnsi="Calibri" w:cs="Calibri"/>
          <w:color w:val="000000"/>
          <w:spacing w:val="1"/>
        </w:rPr>
      </w:pPr>
      <w:r w:rsidRPr="0040068C">
        <w:rPr>
          <w:rFonts w:ascii="Calibri" w:hAnsi="Calibri" w:cs="Calibri"/>
          <w:color w:val="000000"/>
          <w:spacing w:val="1"/>
        </w:rPr>
        <w:t>Załącznik nr 1</w:t>
      </w:r>
    </w:p>
    <w:p w14:paraId="444C7F04" w14:textId="340ED32A" w:rsidR="0040068C" w:rsidRPr="0040068C" w:rsidRDefault="0040068C" w:rsidP="00F138D8">
      <w:pPr>
        <w:shd w:val="clear" w:color="auto" w:fill="FFFFFF"/>
        <w:tabs>
          <w:tab w:val="left" w:leader="dot" w:pos="2496"/>
        </w:tabs>
        <w:spacing w:after="360" w:line="276" w:lineRule="auto"/>
        <w:ind w:right="-425"/>
        <w:rPr>
          <w:rFonts w:asciiTheme="minorHAnsi" w:hAnsiTheme="minorHAnsi" w:cstheme="minorHAnsi"/>
          <w:color w:val="000000"/>
          <w:spacing w:val="1"/>
        </w:rPr>
      </w:pPr>
      <w:r w:rsidRPr="0040068C">
        <w:rPr>
          <w:rFonts w:asciiTheme="minorHAnsi" w:hAnsiTheme="minorHAnsi" w:cstheme="minorHAnsi"/>
          <w:color w:val="000000"/>
          <w:spacing w:val="1"/>
        </w:rPr>
        <w:t>do umowy o refundację ze środków Funduszu Pracy kosztów wyposażenia lub doposażenia</w:t>
      </w:r>
      <w:r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40068C">
        <w:rPr>
          <w:rFonts w:asciiTheme="minorHAnsi" w:hAnsiTheme="minorHAnsi" w:cstheme="minorHAnsi"/>
          <w:color w:val="000000"/>
          <w:spacing w:val="1"/>
        </w:rPr>
        <w:t>stanowiska pracy</w:t>
      </w:r>
    </w:p>
    <w:p w14:paraId="45B199D0" w14:textId="77777777" w:rsidR="0040068C" w:rsidRPr="0040068C" w:rsidRDefault="0040068C" w:rsidP="00F138D8">
      <w:pPr>
        <w:tabs>
          <w:tab w:val="center" w:leader="dot" w:pos="3402"/>
          <w:tab w:val="left" w:pos="6237"/>
          <w:tab w:val="center" w:leader="dot" w:pos="9639"/>
        </w:tabs>
        <w:spacing w:line="276" w:lineRule="auto"/>
        <w:ind w:left="142" w:right="227" w:firstLine="28"/>
        <w:rPr>
          <w:rFonts w:ascii="Calibri" w:hAnsi="Calibri"/>
          <w:kern w:val="1"/>
          <w:lang w:eastAsia="zh-CN"/>
        </w:rPr>
      </w:pPr>
      <w:r w:rsidRPr="0040068C">
        <w:rPr>
          <w:rFonts w:ascii="Calibri" w:hAnsi="Calibri"/>
          <w:kern w:val="1"/>
          <w:lang w:eastAsia="zh-CN"/>
        </w:rPr>
        <w:tab/>
        <w:t xml:space="preserve"> </w:t>
      </w:r>
      <w:r w:rsidRPr="0040068C">
        <w:rPr>
          <w:rFonts w:ascii="Calibri" w:hAnsi="Calibri"/>
          <w:kern w:val="1"/>
          <w:lang w:eastAsia="zh-CN"/>
        </w:rPr>
        <w:tab/>
      </w:r>
      <w:r w:rsidRPr="0040068C">
        <w:rPr>
          <w:rFonts w:ascii="Calibri" w:hAnsi="Calibri"/>
          <w:kern w:val="1"/>
          <w:lang w:eastAsia="zh-CN"/>
        </w:rPr>
        <w:tab/>
      </w:r>
    </w:p>
    <w:p w14:paraId="4966A6D7" w14:textId="4D336BCB" w:rsidR="0040068C" w:rsidRPr="0040068C" w:rsidRDefault="0023707C" w:rsidP="00F138D8">
      <w:pPr>
        <w:tabs>
          <w:tab w:val="right" w:pos="8505"/>
          <w:tab w:val="right" w:pos="9072"/>
        </w:tabs>
        <w:spacing w:after="240" w:line="276" w:lineRule="auto"/>
        <w:ind w:left="567"/>
        <w:rPr>
          <w:rFonts w:ascii="Calibri" w:hAnsi="Calibri" w:cs="Calibri"/>
          <w:szCs w:val="22"/>
        </w:rPr>
      </w:pPr>
      <w:r>
        <w:rPr>
          <w:rFonts w:ascii="Calibri" w:hAnsi="Calibri"/>
          <w:kern w:val="1"/>
          <w:lang w:eastAsia="zh-CN"/>
        </w:rPr>
        <w:t>D</w:t>
      </w:r>
      <w:r w:rsidR="0040068C" w:rsidRPr="0040068C">
        <w:rPr>
          <w:rFonts w:ascii="Calibri" w:hAnsi="Calibri"/>
          <w:kern w:val="1"/>
          <w:lang w:eastAsia="zh-CN"/>
        </w:rPr>
        <w:t xml:space="preserve">ane </w:t>
      </w:r>
      <w:r w:rsidR="00814672">
        <w:rPr>
          <w:rFonts w:ascii="Calibri" w:hAnsi="Calibri"/>
          <w:kern w:val="1"/>
          <w:lang w:eastAsia="zh-CN"/>
        </w:rPr>
        <w:t>Wnioskodawcy</w:t>
      </w:r>
      <w:r>
        <w:rPr>
          <w:rFonts w:ascii="Calibri" w:hAnsi="Calibri"/>
          <w:kern w:val="1"/>
          <w:lang w:eastAsia="zh-CN"/>
        </w:rPr>
        <w:tab/>
        <w:t>M</w:t>
      </w:r>
      <w:r w:rsidR="0040068C" w:rsidRPr="0040068C">
        <w:rPr>
          <w:rFonts w:ascii="Calibri" w:hAnsi="Calibri"/>
          <w:kern w:val="1"/>
          <w:lang w:eastAsia="zh-CN"/>
        </w:rPr>
        <w:t>iejscowość, data</w:t>
      </w:r>
    </w:p>
    <w:p w14:paraId="021B5DA0" w14:textId="77777777" w:rsidR="0040068C" w:rsidRPr="0040068C" w:rsidRDefault="0040068C" w:rsidP="00C92AB7">
      <w:pPr>
        <w:tabs>
          <w:tab w:val="left" w:pos="6521"/>
        </w:tabs>
        <w:spacing w:line="276" w:lineRule="auto"/>
        <w:ind w:firstLine="6521"/>
        <w:rPr>
          <w:rFonts w:ascii="Calibri" w:hAnsi="Calibri"/>
          <w:b/>
          <w:kern w:val="1"/>
          <w:sz w:val="32"/>
          <w:lang w:eastAsia="zh-CN"/>
        </w:rPr>
      </w:pPr>
      <w:r w:rsidRPr="0040068C">
        <w:rPr>
          <w:rFonts w:ascii="Calibri" w:hAnsi="Calibri"/>
          <w:b/>
          <w:kern w:val="1"/>
          <w:sz w:val="32"/>
          <w:lang w:eastAsia="zh-CN"/>
        </w:rPr>
        <w:t>Sądecki Urząd Pracy</w:t>
      </w:r>
    </w:p>
    <w:p w14:paraId="6EE37C98" w14:textId="77777777" w:rsidR="0040068C" w:rsidRPr="0040068C" w:rsidRDefault="0040068C" w:rsidP="00C92AB7">
      <w:pPr>
        <w:tabs>
          <w:tab w:val="left" w:pos="6521"/>
        </w:tabs>
        <w:spacing w:line="276" w:lineRule="auto"/>
        <w:ind w:firstLine="6521"/>
        <w:rPr>
          <w:rFonts w:ascii="Calibri" w:hAnsi="Calibri"/>
          <w:b/>
          <w:kern w:val="1"/>
          <w:sz w:val="32"/>
          <w:lang w:eastAsia="zh-CN"/>
        </w:rPr>
      </w:pPr>
      <w:r w:rsidRPr="0040068C">
        <w:rPr>
          <w:rFonts w:ascii="Calibri" w:hAnsi="Calibri"/>
          <w:b/>
          <w:kern w:val="1"/>
          <w:sz w:val="32"/>
          <w:lang w:eastAsia="zh-CN"/>
        </w:rPr>
        <w:t>ul. Zielona 55</w:t>
      </w:r>
    </w:p>
    <w:p w14:paraId="282FB946" w14:textId="77777777" w:rsidR="0040068C" w:rsidRPr="0040068C" w:rsidRDefault="0040068C" w:rsidP="00630914">
      <w:pPr>
        <w:tabs>
          <w:tab w:val="left" w:pos="6521"/>
        </w:tabs>
        <w:spacing w:after="120" w:line="276" w:lineRule="auto"/>
        <w:ind w:firstLine="6521"/>
        <w:rPr>
          <w:rFonts w:ascii="Calibri" w:hAnsi="Calibri"/>
          <w:b/>
          <w:kern w:val="1"/>
          <w:sz w:val="32"/>
          <w:lang w:eastAsia="zh-CN"/>
        </w:rPr>
      </w:pPr>
      <w:r w:rsidRPr="0040068C">
        <w:rPr>
          <w:rFonts w:ascii="Calibri" w:hAnsi="Calibri"/>
          <w:b/>
          <w:kern w:val="1"/>
          <w:sz w:val="32"/>
          <w:lang w:eastAsia="zh-CN"/>
        </w:rPr>
        <w:t>w Nowym Sączu</w:t>
      </w:r>
    </w:p>
    <w:p w14:paraId="4BD28BF2" w14:textId="3F361C8E" w:rsidR="007677D1" w:rsidRPr="0040068C" w:rsidRDefault="0040068C" w:rsidP="00630914">
      <w:pPr>
        <w:keepNext/>
        <w:numPr>
          <w:ilvl w:val="0"/>
          <w:numId w:val="11"/>
        </w:numPr>
        <w:suppressAutoHyphens/>
        <w:spacing w:line="360" w:lineRule="auto"/>
        <w:outlineLvl w:val="0"/>
        <w:rPr>
          <w:rFonts w:ascii="Calibri" w:hAnsi="Calibri" w:cs="Calibri"/>
          <w:b/>
          <w:bCs/>
          <w:kern w:val="1"/>
          <w:sz w:val="36"/>
          <w:szCs w:val="36"/>
          <w:lang w:val="x-none" w:eastAsia="zh-CN"/>
        </w:rPr>
      </w:pPr>
      <w:r w:rsidRPr="0040068C">
        <w:rPr>
          <w:rFonts w:ascii="Calibri" w:hAnsi="Calibri" w:cs="Calibri"/>
          <w:b/>
          <w:bCs/>
          <w:kern w:val="1"/>
          <w:sz w:val="36"/>
          <w:szCs w:val="36"/>
          <w:lang w:val="x-none" w:eastAsia="zh-CN"/>
        </w:rPr>
        <w:t xml:space="preserve">Wniosek </w:t>
      </w:r>
    </w:p>
    <w:p w14:paraId="674F9F39" w14:textId="454BA27B" w:rsidR="007677D1" w:rsidRPr="0040068C" w:rsidRDefault="007677D1" w:rsidP="00B01EA5">
      <w:pPr>
        <w:spacing w:after="12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0068C">
        <w:rPr>
          <w:rFonts w:asciiTheme="minorHAnsi" w:hAnsiTheme="minorHAnsi" w:cstheme="minorHAnsi"/>
          <w:b/>
          <w:sz w:val="28"/>
          <w:szCs w:val="28"/>
        </w:rPr>
        <w:t>o refundację podmiotowi prowadzącemu działalność gospodarczą, producentowi rolnemu, niepublicznemu przedszkolu, niepublicznej szkole</w:t>
      </w:r>
      <w:bookmarkStart w:id="0" w:name="_Ref143583101"/>
      <w:r w:rsidR="004F778C">
        <w:rPr>
          <w:rFonts w:asciiTheme="minorHAnsi" w:hAnsiTheme="minorHAnsi" w:cstheme="minorHAnsi"/>
          <w:b/>
          <w:sz w:val="28"/>
          <w:szCs w:val="28"/>
        </w:rPr>
        <w:t>*</w:t>
      </w:r>
      <w:r w:rsidR="004F778C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bookmarkEnd w:id="0"/>
      <w:r w:rsidRPr="0040068C">
        <w:rPr>
          <w:rFonts w:asciiTheme="minorHAnsi" w:hAnsiTheme="minorHAnsi" w:cstheme="minorHAnsi"/>
          <w:b/>
          <w:sz w:val="28"/>
          <w:szCs w:val="28"/>
        </w:rPr>
        <w:t xml:space="preserve"> kosztów poniesionych na wyposażenie lub doposażenie stanowiska pracy dla skierowanego bezrobotnego/poszukującego pracy - opiekuna osoby niepełnosprawnej</w:t>
      </w:r>
      <w:r w:rsidR="004F778C" w:rsidRPr="004F778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778C">
        <w:rPr>
          <w:rFonts w:asciiTheme="minorHAnsi" w:hAnsiTheme="minorHAnsi" w:cstheme="minorHAnsi"/>
          <w:b/>
          <w:sz w:val="28"/>
          <w:szCs w:val="28"/>
        </w:rPr>
        <w:t>*</w:t>
      </w:r>
      <w:r w:rsidR="004F778C" w:rsidRPr="004F778C">
        <w:rPr>
          <w:rFonts w:asciiTheme="minorHAnsi" w:hAnsiTheme="minorHAnsi" w:cstheme="minorHAnsi"/>
          <w:b/>
          <w:sz w:val="28"/>
          <w:szCs w:val="28"/>
          <w:vertAlign w:val="superscript"/>
        </w:rPr>
        <w:fldChar w:fldCharType="begin"/>
      </w:r>
      <w:r w:rsidR="004F778C" w:rsidRPr="004F778C">
        <w:rPr>
          <w:rFonts w:asciiTheme="minorHAnsi" w:hAnsiTheme="minorHAnsi" w:cstheme="minorHAnsi"/>
          <w:b/>
          <w:sz w:val="28"/>
          <w:szCs w:val="28"/>
          <w:vertAlign w:val="superscript"/>
        </w:rPr>
        <w:instrText xml:space="preserve"> NOTEREF _Ref143583101 \h </w:instrText>
      </w:r>
      <w:r w:rsidR="004F778C">
        <w:rPr>
          <w:rFonts w:asciiTheme="minorHAnsi" w:hAnsiTheme="minorHAnsi" w:cstheme="minorHAnsi"/>
          <w:b/>
          <w:sz w:val="28"/>
          <w:szCs w:val="28"/>
          <w:vertAlign w:val="superscript"/>
        </w:rPr>
        <w:instrText xml:space="preserve"> \* MERGEFORMAT </w:instrText>
      </w:r>
      <w:r w:rsidR="004F778C" w:rsidRPr="004F778C">
        <w:rPr>
          <w:rFonts w:asciiTheme="minorHAnsi" w:hAnsiTheme="minorHAnsi" w:cstheme="minorHAnsi"/>
          <w:b/>
          <w:sz w:val="28"/>
          <w:szCs w:val="28"/>
          <w:vertAlign w:val="superscript"/>
        </w:rPr>
      </w:r>
      <w:r w:rsidR="004F778C" w:rsidRPr="004F778C">
        <w:rPr>
          <w:rFonts w:asciiTheme="minorHAnsi" w:hAnsiTheme="minorHAnsi" w:cstheme="minorHAnsi"/>
          <w:b/>
          <w:sz w:val="28"/>
          <w:szCs w:val="28"/>
          <w:vertAlign w:val="superscript"/>
        </w:rPr>
        <w:fldChar w:fldCharType="separate"/>
      </w:r>
      <w:r w:rsidR="00840970">
        <w:rPr>
          <w:rFonts w:asciiTheme="minorHAnsi" w:hAnsiTheme="minorHAnsi" w:cstheme="minorHAnsi"/>
          <w:b/>
          <w:sz w:val="28"/>
          <w:szCs w:val="28"/>
          <w:vertAlign w:val="superscript"/>
        </w:rPr>
        <w:t>1</w:t>
      </w:r>
      <w:r w:rsidR="004F778C" w:rsidRPr="004F778C">
        <w:rPr>
          <w:rFonts w:asciiTheme="minorHAnsi" w:hAnsiTheme="minorHAnsi" w:cstheme="minorHAnsi"/>
          <w:b/>
          <w:sz w:val="28"/>
          <w:szCs w:val="28"/>
          <w:vertAlign w:val="superscript"/>
        </w:rPr>
        <w:fldChar w:fldCharType="end"/>
      </w:r>
    </w:p>
    <w:p w14:paraId="2A23C3CD" w14:textId="56D21B70" w:rsidR="007677D1" w:rsidRPr="00352B23" w:rsidRDefault="004F778C" w:rsidP="00B01EA5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677D1" w:rsidRPr="00352B23">
        <w:rPr>
          <w:rFonts w:asciiTheme="minorHAnsi" w:hAnsiTheme="minorHAnsi" w:cstheme="minorHAnsi"/>
        </w:rPr>
        <w:t xml:space="preserve">tosownie do postanowień art. 108 ust. 1 pkt 13, w związku z art. 46 ust. 1 pkt 1, 1a i ust. 1a ustawy </w:t>
      </w:r>
      <w:r w:rsidR="0040068C">
        <w:rPr>
          <w:rFonts w:asciiTheme="minorHAnsi" w:hAnsiTheme="minorHAnsi" w:cstheme="minorHAnsi"/>
        </w:rPr>
        <w:t>z </w:t>
      </w:r>
      <w:r w:rsidR="007677D1" w:rsidRPr="00352B23">
        <w:rPr>
          <w:rFonts w:asciiTheme="minorHAnsi" w:hAnsiTheme="minorHAnsi" w:cstheme="minorHAnsi"/>
        </w:rPr>
        <w:t>dnia 20 kwietnia 2004 r. o promocji zatrudnienia i instytucjach rynku pracy oraz przepisów rozporządzenia Ministra Rodziny, Pracy i Polityki Społecznej z dnia 14 lipca 2017 r. w sprawie dokonywania z Funduszu Pracy refundacji kosztów wyposażenia lub doposażenia stanowiska pracy oraz przyznawania środków na podjęcie działalności gospodarczej</w:t>
      </w:r>
    </w:p>
    <w:p w14:paraId="6BC6722E" w14:textId="77777777" w:rsidR="007677D1" w:rsidRPr="00352B23" w:rsidRDefault="007677D1" w:rsidP="003432C7">
      <w:pPr>
        <w:spacing w:line="360" w:lineRule="auto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>zwracam się z prośbą o refundację ze środków Funduszu Pracy kosztów poniesionych</w:t>
      </w:r>
      <w:r w:rsidR="007B3D75" w:rsidRPr="00352B23">
        <w:rPr>
          <w:rFonts w:asciiTheme="minorHAnsi" w:hAnsiTheme="minorHAnsi" w:cstheme="minorHAnsi"/>
        </w:rPr>
        <w:t xml:space="preserve"> </w:t>
      </w:r>
      <w:r w:rsidRPr="00352B23">
        <w:rPr>
          <w:rFonts w:asciiTheme="minorHAnsi" w:hAnsiTheme="minorHAnsi" w:cstheme="minorHAnsi"/>
        </w:rPr>
        <w:t>na wyposażenie lub doposażenie stanowiska pracy/stanowisk pracy</w:t>
      </w:r>
    </w:p>
    <w:p w14:paraId="12808CAD" w14:textId="1D1EBEE6" w:rsidR="007677D1" w:rsidRPr="00352B23" w:rsidRDefault="007677D1" w:rsidP="00D824EF">
      <w:pPr>
        <w:tabs>
          <w:tab w:val="right" w:leader="dot" w:pos="6237"/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 xml:space="preserve">zgodnie z umową nr </w:t>
      </w:r>
      <w:r w:rsidR="003432C7">
        <w:rPr>
          <w:rFonts w:asciiTheme="minorHAnsi" w:hAnsiTheme="minorHAnsi" w:cstheme="minorHAnsi"/>
        </w:rPr>
        <w:tab/>
      </w:r>
      <w:r w:rsidR="00D824EF">
        <w:rPr>
          <w:rFonts w:asciiTheme="minorHAnsi" w:hAnsiTheme="minorHAnsi" w:cstheme="minorHAnsi"/>
        </w:rPr>
        <w:t xml:space="preserve"> </w:t>
      </w:r>
      <w:r w:rsidR="003432C7">
        <w:rPr>
          <w:rFonts w:asciiTheme="minorHAnsi" w:hAnsiTheme="minorHAnsi" w:cstheme="minorHAnsi"/>
        </w:rPr>
        <w:t xml:space="preserve">z dnia </w:t>
      </w:r>
      <w:r w:rsidR="00D824EF">
        <w:rPr>
          <w:rFonts w:asciiTheme="minorHAnsi" w:hAnsiTheme="minorHAnsi" w:cstheme="minorHAnsi"/>
        </w:rPr>
        <w:tab/>
      </w:r>
    </w:p>
    <w:p w14:paraId="1484C0D7" w14:textId="38BC645B" w:rsidR="007677D1" w:rsidRPr="00352B23" w:rsidRDefault="00B11631" w:rsidP="008A4285">
      <w:pPr>
        <w:tabs>
          <w:tab w:val="right" w:leader="dot" w:pos="3969"/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kwoty </w:t>
      </w:r>
      <w:r>
        <w:rPr>
          <w:rFonts w:asciiTheme="minorHAnsi" w:hAnsiTheme="minorHAnsi" w:cstheme="minorHAnsi"/>
        </w:rPr>
        <w:tab/>
        <w:t xml:space="preserve"> </w:t>
      </w:r>
      <w:r w:rsidR="00842297" w:rsidRPr="008A4285">
        <w:rPr>
          <w:rFonts w:asciiTheme="minorHAnsi" w:hAnsiTheme="minorHAnsi" w:cstheme="minorHAnsi"/>
        </w:rPr>
        <w:t>słownie: ·</w:t>
      </w:r>
    </w:p>
    <w:p w14:paraId="020C736B" w14:textId="2C087183" w:rsidR="007677D1" w:rsidRPr="00352B23" w:rsidRDefault="00B11631" w:rsidP="00B11631">
      <w:pPr>
        <w:tabs>
          <w:tab w:val="right" w:leader="dot" w:pos="6237"/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załączeniu przesyłam </w:t>
      </w:r>
      <w:r>
        <w:rPr>
          <w:rFonts w:asciiTheme="minorHAnsi" w:hAnsiTheme="minorHAnsi" w:cstheme="minorHAnsi"/>
        </w:rPr>
        <w:tab/>
        <w:t xml:space="preserve"> szt. faktur na łączną kwotę </w:t>
      </w:r>
      <w:r>
        <w:rPr>
          <w:rFonts w:asciiTheme="minorHAnsi" w:hAnsiTheme="minorHAnsi" w:cstheme="minorHAnsi"/>
        </w:rPr>
        <w:tab/>
      </w:r>
    </w:p>
    <w:p w14:paraId="32B48838" w14:textId="50D5A60F" w:rsidR="007677D1" w:rsidRDefault="00E13D74" w:rsidP="005C338F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słownie </w:t>
      </w:r>
      <w:r w:rsidR="005C338F">
        <w:rPr>
          <w:rFonts w:asciiTheme="minorHAnsi" w:hAnsiTheme="minorHAnsi" w:cstheme="minorHAnsi"/>
        </w:rPr>
        <w:tab/>
      </w:r>
    </w:p>
    <w:p w14:paraId="34C3FEFE" w14:textId="2ADD5AEE" w:rsidR="00E13D74" w:rsidRPr="00352B23" w:rsidRDefault="00E13D74" w:rsidP="00E13D7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>Kwotę refundacji proszę przekazać na rachunek bankowy nr</w:t>
      </w:r>
      <w:r>
        <w:rPr>
          <w:rFonts w:asciiTheme="minorHAnsi" w:hAnsiTheme="minorHAnsi" w:cstheme="minorHAnsi"/>
        </w:rPr>
        <w:tab/>
      </w:r>
    </w:p>
    <w:p w14:paraId="3A041C43" w14:textId="5E1A1D27" w:rsidR="005C338F" w:rsidRDefault="00E13D74" w:rsidP="00B611E9">
      <w:pPr>
        <w:tabs>
          <w:tab w:val="right" w:leader="dot" w:pos="9639"/>
        </w:tabs>
        <w:spacing w:after="6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C252AD" w14:textId="2A6850CF" w:rsidR="009853E0" w:rsidRDefault="00B611E9" w:rsidP="00B611E9">
      <w:pP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5B3EA96" w14:textId="48BB343F" w:rsidR="00B01EA5" w:rsidRDefault="00E13D74" w:rsidP="00883742">
      <w:pPr>
        <w:tabs>
          <w:tab w:val="left" w:pos="284"/>
          <w:tab w:val="left" w:pos="5245"/>
        </w:tabs>
        <w:spacing w:after="360" w:line="276" w:lineRule="auto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>Osoba uprawniona do reprezentowania podmiotu, producenta</w:t>
      </w:r>
      <w:r w:rsidRPr="00E13D74">
        <w:rPr>
          <w:rFonts w:asciiTheme="minorHAnsi" w:hAnsiTheme="minorHAnsi" w:cstheme="minorHAnsi"/>
        </w:rPr>
        <w:t xml:space="preserve"> </w:t>
      </w:r>
      <w:r w:rsidRPr="00352B23">
        <w:rPr>
          <w:rFonts w:asciiTheme="minorHAnsi" w:hAnsiTheme="minorHAnsi" w:cstheme="minorHAnsi"/>
        </w:rPr>
        <w:t>rolnego, przedszkola lub szkoły, pieczątka i podpis</w:t>
      </w:r>
    </w:p>
    <w:p w14:paraId="71F41FBE" w14:textId="77777777" w:rsidR="00B01EA5" w:rsidRDefault="00B01E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D5F5C9" w14:textId="77777777" w:rsidR="007677D1" w:rsidRPr="00F138D8" w:rsidRDefault="007677D1" w:rsidP="00352B23">
      <w:pPr>
        <w:spacing w:line="36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F138D8">
        <w:rPr>
          <w:rFonts w:asciiTheme="minorHAnsi" w:hAnsiTheme="minorHAnsi" w:cstheme="minorHAnsi"/>
          <w:b/>
          <w:sz w:val="36"/>
          <w:szCs w:val="36"/>
        </w:rPr>
        <w:lastRenderedPageBreak/>
        <w:t>Załączniki:</w:t>
      </w:r>
    </w:p>
    <w:p w14:paraId="5E431009" w14:textId="47F923C9" w:rsidR="007677D1" w:rsidRPr="00352B23" w:rsidRDefault="007677D1" w:rsidP="00352B23">
      <w:pPr>
        <w:numPr>
          <w:ilvl w:val="0"/>
          <w:numId w:val="8"/>
        </w:numPr>
        <w:tabs>
          <w:tab w:val="left" w:pos="709"/>
          <w:tab w:val="left" w:pos="1134"/>
        </w:tabs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 xml:space="preserve">Oświadczenie dotyczące </w:t>
      </w:r>
      <w:r w:rsidR="008244E0" w:rsidRPr="00352B23">
        <w:rPr>
          <w:rFonts w:asciiTheme="minorHAnsi" w:hAnsiTheme="minorHAnsi" w:cstheme="minorHAnsi"/>
        </w:rPr>
        <w:t>nieobniżenia</w:t>
      </w:r>
      <w:r w:rsidRPr="00352B23">
        <w:rPr>
          <w:rFonts w:asciiTheme="minorHAnsi" w:hAnsiTheme="minorHAnsi" w:cstheme="minorHAnsi"/>
        </w:rPr>
        <w:t xml:space="preserve"> wymiaru czasu pracy i nierozwiązania stosunku pracy </w:t>
      </w:r>
      <w:r w:rsidR="00F138D8">
        <w:rPr>
          <w:rFonts w:asciiTheme="minorHAnsi" w:hAnsiTheme="minorHAnsi" w:cstheme="minorHAnsi"/>
        </w:rPr>
        <w:t>z </w:t>
      </w:r>
      <w:r w:rsidRPr="00352B23">
        <w:rPr>
          <w:rFonts w:asciiTheme="minorHAnsi" w:hAnsiTheme="minorHAnsi" w:cstheme="minorHAnsi"/>
        </w:rPr>
        <w:t>pracownikiem (Załącznik nr 1),</w:t>
      </w:r>
    </w:p>
    <w:p w14:paraId="4DCB1850" w14:textId="4838B2A8" w:rsidR="007677D1" w:rsidRPr="00352B23" w:rsidRDefault="007677D1" w:rsidP="00352B2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 xml:space="preserve">Rozliczenie zawierające zestawienie kwot wydatkowanych na zakup wyposażenia lub doposażenia nowoutworzonego stanowiska pracy z uwzględnieniem </w:t>
      </w:r>
      <w:r w:rsidR="00F138D8">
        <w:rPr>
          <w:rFonts w:asciiTheme="minorHAnsi" w:hAnsiTheme="minorHAnsi" w:cstheme="minorHAnsi"/>
        </w:rPr>
        <w:t>podatku od towarów i </w:t>
      </w:r>
      <w:r w:rsidRPr="00352B23">
        <w:rPr>
          <w:rFonts w:asciiTheme="minorHAnsi" w:hAnsiTheme="minorHAnsi" w:cstheme="minorHAnsi"/>
        </w:rPr>
        <w:t>usług – brutto (Załącznik nr 2),</w:t>
      </w:r>
    </w:p>
    <w:p w14:paraId="03709640" w14:textId="77777777" w:rsidR="007677D1" w:rsidRPr="00352B23" w:rsidRDefault="007677D1" w:rsidP="00352B23">
      <w:pPr>
        <w:numPr>
          <w:ilvl w:val="0"/>
          <w:numId w:val="8"/>
        </w:numPr>
        <w:tabs>
          <w:tab w:val="left" w:pos="709"/>
          <w:tab w:val="left" w:pos="1134"/>
        </w:tabs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 xml:space="preserve">Kserokopie dokumentów potwierdzających poniesienie wydatków wraz z dowodami zapłaty, </w:t>
      </w:r>
    </w:p>
    <w:p w14:paraId="1140B8EB" w14:textId="77777777" w:rsidR="0047730B" w:rsidRPr="00352B23" w:rsidRDefault="0047730B" w:rsidP="00CA2D14">
      <w:pPr>
        <w:numPr>
          <w:ilvl w:val="0"/>
          <w:numId w:val="8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>Kserokopia ewidencji środków trwałych zakupion</w:t>
      </w:r>
      <w:r w:rsidR="007D353B" w:rsidRPr="00352B23">
        <w:rPr>
          <w:rFonts w:asciiTheme="minorHAnsi" w:hAnsiTheme="minorHAnsi" w:cstheme="minorHAnsi"/>
        </w:rPr>
        <w:t>ych</w:t>
      </w:r>
      <w:r w:rsidRPr="00352B23">
        <w:rPr>
          <w:rFonts w:asciiTheme="minorHAnsi" w:hAnsiTheme="minorHAnsi" w:cstheme="minorHAnsi"/>
        </w:rPr>
        <w:t xml:space="preserve"> ze środków Funduszu Pracy</w:t>
      </w:r>
      <w:r w:rsidR="007D353B" w:rsidRPr="00352B23">
        <w:rPr>
          <w:rFonts w:asciiTheme="minorHAnsi" w:hAnsiTheme="minorHAnsi" w:cstheme="minorHAnsi"/>
        </w:rPr>
        <w:t>.</w:t>
      </w:r>
    </w:p>
    <w:p w14:paraId="39F04964" w14:textId="013CF826" w:rsidR="00C06A8D" w:rsidRPr="00352B23" w:rsidRDefault="00C06A8D" w:rsidP="00352B2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52B23">
        <w:rPr>
          <w:rFonts w:asciiTheme="minorHAnsi" w:hAnsiTheme="minorHAnsi" w:cstheme="minorHAnsi"/>
          <w:b/>
          <w:bCs/>
        </w:rPr>
        <w:t>Kserokopie przedkładanych dokumentów winny być potwierdzone za zgodność z oryginałem.</w:t>
      </w:r>
    </w:p>
    <w:p w14:paraId="523C53D3" w14:textId="498FD749" w:rsidR="00CA2D14" w:rsidRDefault="00C06A8D" w:rsidP="00352B23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pacing w:val="1"/>
          <w:w w:val="98"/>
        </w:rPr>
      </w:pPr>
      <w:r w:rsidRPr="00352B23">
        <w:rPr>
          <w:rFonts w:asciiTheme="minorHAnsi" w:hAnsiTheme="minorHAnsi" w:cstheme="minorHAnsi"/>
          <w:b/>
          <w:bCs/>
        </w:rPr>
        <w:t>Wniosek należy wypełnić czytelnie bez użycia korektora, czarnym bądź</w:t>
      </w:r>
      <w:r w:rsidR="00CA2D14">
        <w:rPr>
          <w:rFonts w:asciiTheme="minorHAnsi" w:hAnsiTheme="minorHAnsi" w:cstheme="minorHAnsi"/>
          <w:b/>
          <w:bCs/>
        </w:rPr>
        <w:t xml:space="preserve"> niebieskim kolorem, każdą </w:t>
      </w:r>
      <w:r w:rsidRPr="00352B23">
        <w:rPr>
          <w:rFonts w:asciiTheme="minorHAnsi" w:hAnsiTheme="minorHAnsi" w:cstheme="minorHAnsi"/>
          <w:b/>
          <w:bCs/>
        </w:rPr>
        <w:t>poprawkę należy zaparafować (data, podpis).</w:t>
      </w:r>
    </w:p>
    <w:p w14:paraId="2E42DF84" w14:textId="77777777" w:rsidR="00CA2D14" w:rsidRDefault="00CA2D14">
      <w:pPr>
        <w:rPr>
          <w:rFonts w:asciiTheme="minorHAnsi" w:hAnsiTheme="minorHAnsi" w:cstheme="minorHAnsi"/>
          <w:b/>
          <w:bCs/>
          <w:color w:val="000000"/>
          <w:spacing w:val="1"/>
          <w:w w:val="98"/>
        </w:rPr>
      </w:pPr>
      <w:r>
        <w:rPr>
          <w:rFonts w:asciiTheme="minorHAnsi" w:hAnsiTheme="minorHAnsi" w:cstheme="minorHAnsi"/>
          <w:b/>
          <w:bCs/>
          <w:color w:val="000000"/>
          <w:spacing w:val="1"/>
          <w:w w:val="98"/>
        </w:rPr>
        <w:br w:type="page"/>
      </w:r>
    </w:p>
    <w:p w14:paraId="7264ED4F" w14:textId="0CB1A990" w:rsidR="007677D1" w:rsidRPr="00CA2D14" w:rsidRDefault="007677D1" w:rsidP="00CA2D14">
      <w:pPr>
        <w:keepNext/>
        <w:numPr>
          <w:ilvl w:val="0"/>
          <w:numId w:val="11"/>
        </w:numPr>
        <w:suppressAutoHyphens/>
        <w:spacing w:line="360" w:lineRule="auto"/>
        <w:outlineLvl w:val="0"/>
        <w:rPr>
          <w:rFonts w:ascii="Calibri" w:hAnsi="Calibri" w:cs="Calibri"/>
          <w:b/>
          <w:bCs/>
          <w:kern w:val="1"/>
          <w:sz w:val="36"/>
          <w:szCs w:val="36"/>
          <w:lang w:val="x-none" w:eastAsia="zh-CN"/>
        </w:rPr>
      </w:pPr>
      <w:r w:rsidRPr="00CA2D14">
        <w:rPr>
          <w:rFonts w:ascii="Calibri" w:hAnsi="Calibri" w:cs="Calibri"/>
          <w:b/>
          <w:bCs/>
          <w:kern w:val="1"/>
          <w:sz w:val="36"/>
          <w:szCs w:val="36"/>
          <w:lang w:val="x-none" w:eastAsia="zh-CN"/>
        </w:rPr>
        <w:lastRenderedPageBreak/>
        <w:t>Załącznik nr 1 do wniosku</w:t>
      </w:r>
    </w:p>
    <w:p w14:paraId="6257E3E7" w14:textId="77777777" w:rsidR="006B63DE" w:rsidRPr="00A8130E" w:rsidRDefault="006B63DE" w:rsidP="00CA2D14">
      <w:pPr>
        <w:spacing w:line="360" w:lineRule="auto"/>
      </w:pPr>
      <w:r w:rsidRPr="00CA2D14">
        <w:rPr>
          <w:rFonts w:asciiTheme="minorHAnsi" w:hAnsiTheme="minorHAnsi" w:cstheme="minorHAnsi"/>
          <w:b/>
          <w:sz w:val="32"/>
          <w:szCs w:val="32"/>
        </w:rPr>
        <w:t xml:space="preserve">OŚWIADCZENIE </w:t>
      </w:r>
    </w:p>
    <w:p w14:paraId="1C564810" w14:textId="3A017FA2" w:rsidR="0080704D" w:rsidRPr="00B831D4" w:rsidRDefault="006B63DE" w:rsidP="00184E35">
      <w:pPr>
        <w:pStyle w:val="Akapitzlist"/>
        <w:numPr>
          <w:ilvl w:val="0"/>
          <w:numId w:val="10"/>
        </w:numPr>
        <w:tabs>
          <w:tab w:val="right" w:leader="dot" w:pos="5670"/>
        </w:tabs>
        <w:spacing w:before="120" w:after="120" w:line="360" w:lineRule="auto"/>
        <w:ind w:left="425" w:hanging="425"/>
        <w:rPr>
          <w:rFonts w:asciiTheme="minorHAnsi" w:hAnsiTheme="minorHAnsi" w:cstheme="minorHAnsi"/>
          <w:b/>
          <w:bCs/>
          <w:iCs/>
        </w:rPr>
      </w:pPr>
      <w:r w:rsidRPr="00B831D4">
        <w:rPr>
          <w:rFonts w:asciiTheme="minorHAnsi" w:hAnsiTheme="minorHAnsi" w:cstheme="minorHAnsi"/>
        </w:rPr>
        <w:t xml:space="preserve">Oświadczam, że </w:t>
      </w:r>
      <w:r w:rsidR="006072B8" w:rsidRPr="006072B8">
        <w:rPr>
          <w:rFonts w:asciiTheme="minorHAnsi" w:hAnsiTheme="minorHAnsi" w:cstheme="minorHAnsi"/>
          <w:b/>
          <w:bCs/>
        </w:rPr>
        <w:t xml:space="preserve">nie </w:t>
      </w:r>
      <w:r w:rsidR="006072B8">
        <w:rPr>
          <w:rFonts w:asciiTheme="minorHAnsi" w:hAnsiTheme="minorHAnsi" w:cstheme="minorHAnsi"/>
          <w:b/>
        </w:rPr>
        <w:t>obniżyłem/</w:t>
      </w:r>
      <w:r w:rsidR="006072B8" w:rsidRPr="00B831D4">
        <w:rPr>
          <w:rFonts w:asciiTheme="minorHAnsi" w:hAnsiTheme="minorHAnsi" w:cstheme="minorHAnsi"/>
          <w:b/>
        </w:rPr>
        <w:t>obniżyłem</w:t>
      </w:r>
      <w:r w:rsidR="006072B8" w:rsidRPr="0080704D">
        <w:rPr>
          <w:rFonts w:asciiTheme="minorHAnsi" w:hAnsiTheme="minorHAnsi" w:cstheme="minorHAnsi"/>
          <w:b/>
          <w:vertAlign w:val="superscript"/>
        </w:rPr>
        <w:fldChar w:fldCharType="begin"/>
      </w:r>
      <w:r w:rsidR="006072B8" w:rsidRPr="0080704D">
        <w:rPr>
          <w:rFonts w:asciiTheme="minorHAnsi" w:hAnsiTheme="minorHAnsi" w:cstheme="minorHAnsi"/>
          <w:b/>
          <w:vertAlign w:val="superscript"/>
        </w:rPr>
        <w:instrText xml:space="preserve"> NOTEREF _Ref143673230 \h </w:instrText>
      </w:r>
      <w:r w:rsidR="006072B8">
        <w:rPr>
          <w:rFonts w:asciiTheme="minorHAnsi" w:hAnsiTheme="minorHAnsi" w:cstheme="minorHAnsi"/>
          <w:b/>
          <w:vertAlign w:val="superscript"/>
        </w:rPr>
        <w:instrText xml:space="preserve"> \* MERGEFORMAT </w:instrText>
      </w:r>
      <w:r w:rsidR="006072B8" w:rsidRPr="0080704D">
        <w:rPr>
          <w:rFonts w:asciiTheme="minorHAnsi" w:hAnsiTheme="minorHAnsi" w:cstheme="minorHAnsi"/>
          <w:b/>
          <w:vertAlign w:val="superscript"/>
        </w:rPr>
      </w:r>
      <w:r w:rsidR="006072B8" w:rsidRPr="0080704D">
        <w:rPr>
          <w:rFonts w:asciiTheme="minorHAnsi" w:hAnsiTheme="minorHAnsi" w:cstheme="minorHAnsi"/>
          <w:b/>
          <w:vertAlign w:val="superscript"/>
        </w:rPr>
        <w:fldChar w:fldCharType="separate"/>
      </w:r>
      <w:r w:rsidR="00840970">
        <w:rPr>
          <w:rFonts w:asciiTheme="minorHAnsi" w:hAnsiTheme="minorHAnsi" w:cstheme="minorHAnsi"/>
          <w:b/>
          <w:vertAlign w:val="superscript"/>
        </w:rPr>
        <w:t>2</w:t>
      </w:r>
      <w:r w:rsidR="006072B8" w:rsidRPr="0080704D">
        <w:rPr>
          <w:rFonts w:asciiTheme="minorHAnsi" w:hAnsiTheme="minorHAnsi" w:cstheme="minorHAnsi"/>
          <w:b/>
          <w:vertAlign w:val="superscript"/>
        </w:rPr>
        <w:fldChar w:fldCharType="end"/>
      </w:r>
      <w:r w:rsidR="006072B8" w:rsidRPr="00352B23">
        <w:rPr>
          <w:rFonts w:asciiTheme="minorHAnsi" w:hAnsiTheme="minorHAnsi" w:cstheme="minorHAnsi"/>
          <w:b/>
        </w:rPr>
        <w:t>*</w:t>
      </w:r>
      <w:r w:rsidR="006072B8">
        <w:rPr>
          <w:rFonts w:asciiTheme="minorHAnsi" w:hAnsiTheme="minorHAnsi" w:cstheme="minorHAnsi"/>
          <w:b/>
        </w:rPr>
        <w:t xml:space="preserve"> </w:t>
      </w:r>
      <w:r w:rsidR="006072B8" w:rsidRPr="00B831D4">
        <w:rPr>
          <w:rFonts w:asciiTheme="minorHAnsi" w:hAnsiTheme="minorHAnsi" w:cstheme="minorHAnsi"/>
        </w:rPr>
        <w:t>wymiar czasu pracy pracownika(ów)</w:t>
      </w:r>
      <w:r w:rsidR="006072B8">
        <w:rPr>
          <w:rFonts w:asciiTheme="minorHAnsi" w:hAnsiTheme="minorHAnsi" w:cstheme="minorHAnsi"/>
        </w:rPr>
        <w:t xml:space="preserve"> i </w:t>
      </w:r>
      <w:r w:rsidR="00A8130E" w:rsidRPr="00A8130E">
        <w:rPr>
          <w:rFonts w:asciiTheme="minorHAnsi" w:hAnsiTheme="minorHAnsi" w:cstheme="minorHAnsi"/>
          <w:b/>
          <w:bCs/>
        </w:rPr>
        <w:t>rozwiązałem/</w:t>
      </w:r>
      <w:r w:rsidRPr="00A8130E">
        <w:rPr>
          <w:rFonts w:asciiTheme="minorHAnsi" w:hAnsiTheme="minorHAnsi" w:cstheme="minorHAnsi"/>
          <w:b/>
          <w:bCs/>
        </w:rPr>
        <w:t>nie</w:t>
      </w:r>
      <w:r w:rsidRPr="00B831D4">
        <w:rPr>
          <w:rFonts w:asciiTheme="minorHAnsi" w:hAnsiTheme="minorHAnsi" w:cstheme="minorHAnsi"/>
          <w:b/>
        </w:rPr>
        <w:t xml:space="preserve"> rozwiązałem</w:t>
      </w:r>
      <w:bookmarkStart w:id="1" w:name="_Ref143673230"/>
      <w:r w:rsidR="009829B3" w:rsidRPr="00B831D4">
        <w:rPr>
          <w:rStyle w:val="Odwoanieprzypisudolnego"/>
          <w:rFonts w:asciiTheme="minorHAnsi" w:hAnsiTheme="minorHAnsi" w:cstheme="minorHAnsi"/>
          <w:b/>
        </w:rPr>
        <w:footnoteReference w:id="2"/>
      </w:r>
      <w:bookmarkEnd w:id="1"/>
      <w:r w:rsidR="009829B3" w:rsidRPr="00B831D4">
        <w:rPr>
          <w:rFonts w:asciiTheme="minorHAnsi" w:hAnsiTheme="minorHAnsi" w:cstheme="minorHAnsi"/>
          <w:b/>
        </w:rPr>
        <w:t xml:space="preserve">* </w:t>
      </w:r>
      <w:r w:rsidRPr="00B831D4">
        <w:rPr>
          <w:rFonts w:asciiTheme="minorHAnsi" w:hAnsiTheme="minorHAnsi" w:cstheme="minorHAnsi"/>
        </w:rPr>
        <w:t xml:space="preserve">stosunku pracy </w:t>
      </w:r>
      <w:r w:rsidRPr="000618FC">
        <w:rPr>
          <w:rFonts w:asciiTheme="minorHAnsi" w:hAnsiTheme="minorHAnsi" w:cstheme="minorHAnsi"/>
        </w:rPr>
        <w:t>z pracownikiem (</w:t>
      </w:r>
      <w:proofErr w:type="spellStart"/>
      <w:r w:rsidRPr="000618FC">
        <w:rPr>
          <w:rFonts w:asciiTheme="minorHAnsi" w:hAnsiTheme="minorHAnsi" w:cstheme="minorHAnsi"/>
        </w:rPr>
        <w:t>ami</w:t>
      </w:r>
      <w:proofErr w:type="spellEnd"/>
      <w:r w:rsidRPr="000618FC">
        <w:rPr>
          <w:rFonts w:asciiTheme="minorHAnsi" w:hAnsiTheme="minorHAnsi" w:cstheme="minorHAnsi"/>
        </w:rPr>
        <w:t>) w drodze</w:t>
      </w:r>
      <w:r w:rsidR="00184E35" w:rsidRPr="000618FC">
        <w:rPr>
          <w:rFonts w:asciiTheme="minorHAnsi" w:hAnsiTheme="minorHAnsi" w:cstheme="minorHAnsi"/>
        </w:rPr>
        <w:t xml:space="preserve"> </w:t>
      </w:r>
      <w:r w:rsidRPr="000618FC">
        <w:rPr>
          <w:rFonts w:asciiTheme="minorHAnsi" w:hAnsiTheme="minorHAnsi" w:cstheme="minorHAnsi"/>
        </w:rPr>
        <w:t xml:space="preserve">wypowiedzenia dokonanego przeze mnie </w:t>
      </w:r>
      <w:r w:rsidR="00184E35" w:rsidRPr="000618FC">
        <w:rPr>
          <w:rFonts w:asciiTheme="minorHAnsi" w:hAnsiTheme="minorHAnsi" w:cstheme="minorHAnsi"/>
        </w:rPr>
        <w:t>albo</w:t>
      </w:r>
      <w:r w:rsidR="00184E35">
        <w:rPr>
          <w:rFonts w:asciiTheme="minorHAnsi" w:hAnsiTheme="minorHAnsi" w:cstheme="minorHAnsi"/>
        </w:rPr>
        <w:t xml:space="preserve"> </w:t>
      </w:r>
      <w:r w:rsidR="0080704D" w:rsidRPr="00B831D4">
        <w:rPr>
          <w:rFonts w:asciiTheme="minorHAnsi" w:hAnsiTheme="minorHAnsi" w:cstheme="minorHAnsi"/>
        </w:rPr>
        <w:t>na mocy porozumienia stron z </w:t>
      </w:r>
      <w:r w:rsidRPr="00B831D4">
        <w:rPr>
          <w:rFonts w:asciiTheme="minorHAnsi" w:hAnsiTheme="minorHAnsi" w:cstheme="minorHAnsi"/>
        </w:rPr>
        <w:t>przyczyn niedotyczących pracowników</w:t>
      </w:r>
      <w:bookmarkStart w:id="2" w:name="_Ref151705758"/>
      <w:r w:rsidRPr="00B831D4">
        <w:rPr>
          <w:rStyle w:val="Odwoanieprzypisudolnego"/>
          <w:rFonts w:asciiTheme="minorHAnsi" w:hAnsiTheme="minorHAnsi" w:cstheme="minorHAnsi"/>
          <w:b/>
        </w:rPr>
        <w:footnoteReference w:id="3"/>
      </w:r>
      <w:bookmarkEnd w:id="2"/>
      <w:r w:rsidR="0080704D" w:rsidRPr="00B831D4">
        <w:rPr>
          <w:rFonts w:asciiTheme="minorHAnsi" w:hAnsiTheme="minorHAnsi" w:cstheme="minorHAnsi"/>
          <w:b/>
        </w:rPr>
        <w:t>*</w:t>
      </w:r>
      <w:r w:rsidR="009B7562">
        <w:rPr>
          <w:rFonts w:asciiTheme="minorHAnsi" w:hAnsiTheme="minorHAnsi" w:cstheme="minorHAnsi"/>
          <w:b/>
        </w:rPr>
        <w:t xml:space="preserve"> </w:t>
      </w:r>
      <w:r w:rsidRPr="00B831D4">
        <w:rPr>
          <w:rFonts w:asciiTheme="minorHAnsi" w:hAnsiTheme="minorHAnsi" w:cstheme="minorHAnsi"/>
          <w:b/>
          <w:bCs/>
          <w:iCs/>
        </w:rPr>
        <w:t>w okresie od dnia złożenia wniosku o refundację kosztów wyposażenia lu</w:t>
      </w:r>
      <w:r w:rsidR="0080704D" w:rsidRPr="00B831D4">
        <w:rPr>
          <w:rFonts w:asciiTheme="minorHAnsi" w:hAnsiTheme="minorHAnsi" w:cstheme="minorHAnsi"/>
          <w:b/>
          <w:bCs/>
          <w:iCs/>
        </w:rPr>
        <w:t xml:space="preserve">b doposażenia stanowiska pracy </w:t>
      </w:r>
      <w:r w:rsidRPr="00B831D4">
        <w:rPr>
          <w:rFonts w:asciiTheme="minorHAnsi" w:hAnsiTheme="minorHAnsi" w:cstheme="minorHAnsi"/>
          <w:b/>
          <w:bCs/>
          <w:iCs/>
        </w:rPr>
        <w:t>(data złożenia wniosku</w:t>
      </w:r>
      <w:r w:rsidR="0080704D" w:rsidRPr="00B831D4">
        <w:rPr>
          <w:rFonts w:asciiTheme="minorHAnsi" w:hAnsiTheme="minorHAnsi" w:cstheme="minorHAnsi"/>
          <w:b/>
          <w:bCs/>
          <w:iCs/>
        </w:rPr>
        <w:tab/>
      </w:r>
      <w:r w:rsidRPr="00B831D4">
        <w:rPr>
          <w:rFonts w:asciiTheme="minorHAnsi" w:hAnsiTheme="minorHAnsi" w:cstheme="minorHAnsi"/>
          <w:b/>
          <w:bCs/>
          <w:iCs/>
        </w:rPr>
        <w:t>)</w:t>
      </w:r>
    </w:p>
    <w:p w14:paraId="30A47B20" w14:textId="355AC128" w:rsidR="006B63DE" w:rsidRPr="00B831D4" w:rsidRDefault="006B63DE" w:rsidP="0080704D">
      <w:pPr>
        <w:pStyle w:val="Akapitzlist"/>
        <w:tabs>
          <w:tab w:val="right" w:leader="dot" w:pos="9639"/>
        </w:tabs>
        <w:spacing w:before="120" w:after="240" w:line="360" w:lineRule="auto"/>
        <w:ind w:left="425"/>
        <w:contextualSpacing w:val="0"/>
        <w:rPr>
          <w:rFonts w:asciiTheme="minorHAnsi" w:hAnsiTheme="minorHAnsi" w:cstheme="minorHAnsi"/>
          <w:b/>
          <w:bCs/>
          <w:iCs/>
        </w:rPr>
      </w:pPr>
      <w:r w:rsidRPr="00B831D4">
        <w:rPr>
          <w:rFonts w:asciiTheme="minorHAnsi" w:hAnsiTheme="minorHAnsi" w:cstheme="minorHAnsi"/>
          <w:b/>
          <w:bCs/>
          <w:iCs/>
        </w:rPr>
        <w:t>do dnia złożenia niniejszego oświadczenia.</w:t>
      </w:r>
    </w:p>
    <w:p w14:paraId="005A4ABD" w14:textId="4FC1F966" w:rsidR="007677D1" w:rsidRPr="005823E5" w:rsidRDefault="006B63DE" w:rsidP="008E3AC9">
      <w:pPr>
        <w:pStyle w:val="Akapitzlist"/>
        <w:numPr>
          <w:ilvl w:val="0"/>
          <w:numId w:val="10"/>
        </w:numPr>
        <w:spacing w:before="120" w:after="360" w:line="360" w:lineRule="auto"/>
        <w:ind w:left="425" w:hanging="425"/>
        <w:contextualSpacing w:val="0"/>
        <w:rPr>
          <w:rFonts w:asciiTheme="minorHAnsi" w:hAnsiTheme="minorHAnsi" w:cstheme="minorHAnsi"/>
          <w:b/>
          <w:bCs/>
          <w:iCs/>
        </w:rPr>
      </w:pPr>
      <w:r w:rsidRPr="00352B23">
        <w:rPr>
          <w:rFonts w:asciiTheme="minorHAnsi" w:hAnsiTheme="minorHAnsi" w:cstheme="minorHAnsi"/>
          <w:bCs/>
          <w:iCs/>
        </w:rPr>
        <w:t xml:space="preserve">Oświadczam, że </w:t>
      </w:r>
      <w:r w:rsidR="006072B8" w:rsidRPr="006072B8">
        <w:rPr>
          <w:rFonts w:asciiTheme="minorHAnsi" w:hAnsiTheme="minorHAnsi" w:cstheme="minorHAnsi"/>
          <w:b/>
          <w:iCs/>
        </w:rPr>
        <w:t xml:space="preserve">nie </w:t>
      </w:r>
      <w:r w:rsidR="006072B8" w:rsidRPr="00A8130E">
        <w:rPr>
          <w:rFonts w:asciiTheme="minorHAnsi" w:hAnsiTheme="minorHAnsi" w:cstheme="minorHAnsi"/>
          <w:b/>
          <w:iCs/>
        </w:rPr>
        <w:t>obniżę/</w:t>
      </w:r>
      <w:r w:rsidR="006072B8" w:rsidRPr="00352B23">
        <w:rPr>
          <w:rFonts w:asciiTheme="minorHAnsi" w:hAnsiTheme="minorHAnsi" w:cstheme="minorHAnsi"/>
          <w:b/>
          <w:bCs/>
          <w:iCs/>
        </w:rPr>
        <w:t>obniżę</w:t>
      </w:r>
      <w:r w:rsidR="006072B8" w:rsidRPr="0080704D">
        <w:rPr>
          <w:rFonts w:asciiTheme="minorHAnsi" w:hAnsiTheme="minorHAnsi" w:cstheme="minorHAnsi"/>
          <w:b/>
          <w:vertAlign w:val="superscript"/>
        </w:rPr>
        <w:fldChar w:fldCharType="begin"/>
      </w:r>
      <w:r w:rsidR="006072B8" w:rsidRPr="0080704D">
        <w:rPr>
          <w:rFonts w:asciiTheme="minorHAnsi" w:hAnsiTheme="minorHAnsi" w:cstheme="minorHAnsi"/>
          <w:b/>
          <w:vertAlign w:val="superscript"/>
        </w:rPr>
        <w:instrText xml:space="preserve"> NOTEREF _Ref143673230 \h </w:instrText>
      </w:r>
      <w:r w:rsidR="006072B8">
        <w:rPr>
          <w:rFonts w:asciiTheme="minorHAnsi" w:hAnsiTheme="minorHAnsi" w:cstheme="minorHAnsi"/>
          <w:b/>
          <w:vertAlign w:val="superscript"/>
        </w:rPr>
        <w:instrText xml:space="preserve"> \* MERGEFORMAT </w:instrText>
      </w:r>
      <w:r w:rsidR="006072B8" w:rsidRPr="0080704D">
        <w:rPr>
          <w:rFonts w:asciiTheme="minorHAnsi" w:hAnsiTheme="minorHAnsi" w:cstheme="minorHAnsi"/>
          <w:b/>
          <w:vertAlign w:val="superscript"/>
        </w:rPr>
      </w:r>
      <w:r w:rsidR="006072B8" w:rsidRPr="0080704D">
        <w:rPr>
          <w:rFonts w:asciiTheme="minorHAnsi" w:hAnsiTheme="minorHAnsi" w:cstheme="minorHAnsi"/>
          <w:b/>
          <w:vertAlign w:val="superscript"/>
        </w:rPr>
        <w:fldChar w:fldCharType="separate"/>
      </w:r>
      <w:r w:rsidR="00840970">
        <w:rPr>
          <w:rFonts w:asciiTheme="minorHAnsi" w:hAnsiTheme="minorHAnsi" w:cstheme="minorHAnsi"/>
          <w:b/>
          <w:vertAlign w:val="superscript"/>
        </w:rPr>
        <w:t>2</w:t>
      </w:r>
      <w:r w:rsidR="006072B8" w:rsidRPr="0080704D">
        <w:rPr>
          <w:rFonts w:asciiTheme="minorHAnsi" w:hAnsiTheme="minorHAnsi" w:cstheme="minorHAnsi"/>
          <w:b/>
          <w:vertAlign w:val="superscript"/>
        </w:rPr>
        <w:fldChar w:fldCharType="end"/>
      </w:r>
      <w:r w:rsidR="006072B8" w:rsidRPr="00352B23">
        <w:rPr>
          <w:rFonts w:asciiTheme="minorHAnsi" w:hAnsiTheme="minorHAnsi" w:cstheme="minorHAnsi"/>
          <w:b/>
        </w:rPr>
        <w:t>*</w:t>
      </w:r>
      <w:r w:rsidR="006072B8" w:rsidRPr="00352B23">
        <w:rPr>
          <w:rFonts w:asciiTheme="minorHAnsi" w:hAnsiTheme="minorHAnsi" w:cstheme="minorHAnsi"/>
          <w:b/>
          <w:bCs/>
          <w:iCs/>
        </w:rPr>
        <w:t xml:space="preserve"> </w:t>
      </w:r>
      <w:r w:rsidR="006072B8" w:rsidRPr="00352B23">
        <w:rPr>
          <w:rFonts w:asciiTheme="minorHAnsi" w:hAnsiTheme="minorHAnsi" w:cstheme="minorHAnsi"/>
          <w:bCs/>
          <w:iCs/>
        </w:rPr>
        <w:t>wymiar czasu pracy pracownika (ów)</w:t>
      </w:r>
      <w:r w:rsidR="007B6608">
        <w:rPr>
          <w:rFonts w:asciiTheme="minorHAnsi" w:hAnsiTheme="minorHAnsi" w:cstheme="minorHAnsi"/>
          <w:bCs/>
          <w:iCs/>
        </w:rPr>
        <w:t xml:space="preserve"> i </w:t>
      </w:r>
      <w:r w:rsidR="00A8130E" w:rsidRPr="00A8130E">
        <w:rPr>
          <w:rFonts w:asciiTheme="minorHAnsi" w:hAnsiTheme="minorHAnsi" w:cstheme="minorHAnsi"/>
          <w:b/>
          <w:iCs/>
        </w:rPr>
        <w:t>ro</w:t>
      </w:r>
      <w:r w:rsidR="00A8130E">
        <w:rPr>
          <w:rFonts w:asciiTheme="minorHAnsi" w:hAnsiTheme="minorHAnsi" w:cstheme="minorHAnsi"/>
          <w:b/>
          <w:iCs/>
        </w:rPr>
        <w:t>z</w:t>
      </w:r>
      <w:r w:rsidR="00A8130E" w:rsidRPr="00A8130E">
        <w:rPr>
          <w:rFonts w:asciiTheme="minorHAnsi" w:hAnsiTheme="minorHAnsi" w:cstheme="minorHAnsi"/>
          <w:b/>
          <w:iCs/>
        </w:rPr>
        <w:t>wią</w:t>
      </w:r>
      <w:r w:rsidR="00A8130E">
        <w:rPr>
          <w:rFonts w:asciiTheme="minorHAnsi" w:hAnsiTheme="minorHAnsi" w:cstheme="minorHAnsi"/>
          <w:b/>
          <w:iCs/>
        </w:rPr>
        <w:t>że</w:t>
      </w:r>
      <w:r w:rsidR="00A8130E" w:rsidRPr="00A8130E">
        <w:rPr>
          <w:rFonts w:asciiTheme="minorHAnsi" w:hAnsiTheme="minorHAnsi" w:cstheme="minorHAnsi"/>
          <w:b/>
          <w:iCs/>
        </w:rPr>
        <w:t>/</w:t>
      </w:r>
      <w:r w:rsidRPr="00352B23">
        <w:rPr>
          <w:rFonts w:asciiTheme="minorHAnsi" w:hAnsiTheme="minorHAnsi" w:cstheme="minorHAnsi"/>
          <w:b/>
          <w:bCs/>
          <w:iCs/>
        </w:rPr>
        <w:t>nie rozwiążę</w:t>
      </w:r>
      <w:r w:rsidR="0080704D" w:rsidRPr="0080704D">
        <w:rPr>
          <w:rFonts w:asciiTheme="minorHAnsi" w:hAnsiTheme="minorHAnsi" w:cstheme="minorHAnsi"/>
          <w:b/>
          <w:vertAlign w:val="superscript"/>
        </w:rPr>
        <w:fldChar w:fldCharType="begin"/>
      </w:r>
      <w:r w:rsidR="0080704D" w:rsidRPr="0080704D">
        <w:rPr>
          <w:rFonts w:asciiTheme="minorHAnsi" w:hAnsiTheme="minorHAnsi" w:cstheme="minorHAnsi"/>
          <w:b/>
          <w:vertAlign w:val="superscript"/>
        </w:rPr>
        <w:instrText xml:space="preserve"> NOTEREF _Ref143673230 \h </w:instrText>
      </w:r>
      <w:r w:rsidR="0080704D">
        <w:rPr>
          <w:rFonts w:asciiTheme="minorHAnsi" w:hAnsiTheme="minorHAnsi" w:cstheme="minorHAnsi"/>
          <w:b/>
          <w:vertAlign w:val="superscript"/>
        </w:rPr>
        <w:instrText xml:space="preserve"> \* MERGEFORMAT </w:instrText>
      </w:r>
      <w:r w:rsidR="0080704D" w:rsidRPr="0080704D">
        <w:rPr>
          <w:rFonts w:asciiTheme="minorHAnsi" w:hAnsiTheme="minorHAnsi" w:cstheme="minorHAnsi"/>
          <w:b/>
          <w:vertAlign w:val="superscript"/>
        </w:rPr>
      </w:r>
      <w:r w:rsidR="0080704D" w:rsidRPr="0080704D">
        <w:rPr>
          <w:rFonts w:asciiTheme="minorHAnsi" w:hAnsiTheme="minorHAnsi" w:cstheme="minorHAnsi"/>
          <w:b/>
          <w:vertAlign w:val="superscript"/>
        </w:rPr>
        <w:fldChar w:fldCharType="separate"/>
      </w:r>
      <w:r w:rsidR="00840970">
        <w:rPr>
          <w:rFonts w:asciiTheme="minorHAnsi" w:hAnsiTheme="minorHAnsi" w:cstheme="minorHAnsi"/>
          <w:b/>
          <w:vertAlign w:val="superscript"/>
        </w:rPr>
        <w:t>2</w:t>
      </w:r>
      <w:r w:rsidR="0080704D" w:rsidRPr="0080704D">
        <w:rPr>
          <w:rFonts w:asciiTheme="minorHAnsi" w:hAnsiTheme="minorHAnsi" w:cstheme="minorHAnsi"/>
          <w:b/>
          <w:vertAlign w:val="superscript"/>
        </w:rPr>
        <w:fldChar w:fldCharType="end"/>
      </w:r>
      <w:r w:rsidRPr="00352B23">
        <w:rPr>
          <w:rFonts w:asciiTheme="minorHAnsi" w:hAnsiTheme="minorHAnsi" w:cstheme="minorHAnsi"/>
          <w:b/>
        </w:rPr>
        <w:t>*</w:t>
      </w:r>
      <w:r w:rsidRPr="00352B23">
        <w:rPr>
          <w:rFonts w:asciiTheme="minorHAnsi" w:hAnsiTheme="minorHAnsi" w:cstheme="minorHAnsi"/>
          <w:bCs/>
          <w:iCs/>
        </w:rPr>
        <w:t xml:space="preserve"> stosunk</w:t>
      </w:r>
      <w:r w:rsidR="0080704D">
        <w:rPr>
          <w:rFonts w:asciiTheme="minorHAnsi" w:hAnsiTheme="minorHAnsi" w:cstheme="minorHAnsi"/>
          <w:bCs/>
          <w:iCs/>
        </w:rPr>
        <w:t xml:space="preserve">u </w:t>
      </w:r>
      <w:r w:rsidR="009E51FC">
        <w:rPr>
          <w:rFonts w:asciiTheme="minorHAnsi" w:hAnsiTheme="minorHAnsi" w:cstheme="minorHAnsi"/>
          <w:bCs/>
          <w:iCs/>
        </w:rPr>
        <w:t>pracy z</w:t>
      </w:r>
      <w:r w:rsidR="0080704D">
        <w:rPr>
          <w:rFonts w:asciiTheme="minorHAnsi" w:hAnsiTheme="minorHAnsi" w:cstheme="minorHAnsi"/>
          <w:bCs/>
          <w:iCs/>
        </w:rPr>
        <w:t xml:space="preserve"> pracownikiem (</w:t>
      </w:r>
      <w:proofErr w:type="spellStart"/>
      <w:r w:rsidR="0080704D">
        <w:rPr>
          <w:rFonts w:asciiTheme="minorHAnsi" w:hAnsiTheme="minorHAnsi" w:cstheme="minorHAnsi"/>
          <w:bCs/>
          <w:iCs/>
        </w:rPr>
        <w:t>ami</w:t>
      </w:r>
      <w:proofErr w:type="spellEnd"/>
      <w:r w:rsidR="0080704D">
        <w:rPr>
          <w:rFonts w:asciiTheme="minorHAnsi" w:hAnsiTheme="minorHAnsi" w:cstheme="minorHAnsi"/>
          <w:bCs/>
          <w:iCs/>
        </w:rPr>
        <w:t>) w </w:t>
      </w:r>
      <w:r w:rsidRPr="00352B23">
        <w:rPr>
          <w:rFonts w:asciiTheme="minorHAnsi" w:hAnsiTheme="minorHAnsi" w:cstheme="minorHAnsi"/>
          <w:bCs/>
          <w:iCs/>
        </w:rPr>
        <w:t>drodze wypowiedzen</w:t>
      </w:r>
      <w:r w:rsidR="000459FE">
        <w:rPr>
          <w:rFonts w:asciiTheme="minorHAnsi" w:hAnsiTheme="minorHAnsi" w:cstheme="minorHAnsi"/>
          <w:bCs/>
          <w:iCs/>
        </w:rPr>
        <w:t xml:space="preserve">ia dokonanego przeze </w:t>
      </w:r>
      <w:r w:rsidR="000459FE" w:rsidRPr="000618FC">
        <w:rPr>
          <w:rFonts w:asciiTheme="minorHAnsi" w:hAnsiTheme="minorHAnsi" w:cstheme="minorHAnsi"/>
          <w:bCs/>
          <w:iCs/>
        </w:rPr>
        <w:t xml:space="preserve">mnie </w:t>
      </w:r>
      <w:r w:rsidR="00611969" w:rsidRPr="000618FC">
        <w:rPr>
          <w:rFonts w:asciiTheme="minorHAnsi" w:hAnsiTheme="minorHAnsi" w:cstheme="minorHAnsi"/>
          <w:bCs/>
          <w:iCs/>
        </w:rPr>
        <w:t>albo</w:t>
      </w:r>
      <w:r w:rsidR="00A8130E" w:rsidRPr="000618FC">
        <w:rPr>
          <w:rFonts w:asciiTheme="minorHAnsi" w:hAnsiTheme="minorHAnsi" w:cstheme="minorHAnsi"/>
          <w:bCs/>
          <w:iCs/>
        </w:rPr>
        <w:t xml:space="preserve"> </w:t>
      </w:r>
      <w:r w:rsidRPr="000618FC">
        <w:rPr>
          <w:rFonts w:asciiTheme="minorHAnsi" w:hAnsiTheme="minorHAnsi" w:cstheme="minorHAnsi"/>
          <w:bCs/>
          <w:iCs/>
        </w:rPr>
        <w:t>na</w:t>
      </w:r>
      <w:r w:rsidRPr="00352B23">
        <w:rPr>
          <w:rFonts w:asciiTheme="minorHAnsi" w:hAnsiTheme="minorHAnsi" w:cstheme="minorHAnsi"/>
          <w:bCs/>
          <w:iCs/>
        </w:rPr>
        <w:t xml:space="preserve"> mocy porozumienia stron z przyczyn niedotyczących pracowników</w:t>
      </w:r>
      <w:r w:rsidR="00E546B9" w:rsidRPr="00E546B9">
        <w:rPr>
          <w:rFonts w:asciiTheme="minorHAnsi" w:hAnsiTheme="minorHAnsi" w:cstheme="minorHAnsi"/>
          <w:bCs/>
          <w:iCs/>
          <w:vertAlign w:val="superscript"/>
        </w:rPr>
        <w:fldChar w:fldCharType="begin"/>
      </w:r>
      <w:r w:rsidR="00E546B9" w:rsidRPr="00E546B9">
        <w:rPr>
          <w:rFonts w:asciiTheme="minorHAnsi" w:hAnsiTheme="minorHAnsi" w:cstheme="minorHAnsi"/>
          <w:bCs/>
          <w:iCs/>
          <w:vertAlign w:val="superscript"/>
        </w:rPr>
        <w:instrText xml:space="preserve"> NOTEREF _Ref151705758 \h </w:instrText>
      </w:r>
      <w:r w:rsidR="00E546B9">
        <w:rPr>
          <w:rFonts w:asciiTheme="minorHAnsi" w:hAnsiTheme="minorHAnsi" w:cstheme="minorHAnsi"/>
          <w:bCs/>
          <w:iCs/>
          <w:vertAlign w:val="superscript"/>
        </w:rPr>
        <w:instrText xml:space="preserve"> \* MERGEFORMAT </w:instrText>
      </w:r>
      <w:r w:rsidR="00E546B9" w:rsidRPr="00E546B9">
        <w:rPr>
          <w:rFonts w:asciiTheme="minorHAnsi" w:hAnsiTheme="minorHAnsi" w:cstheme="minorHAnsi"/>
          <w:bCs/>
          <w:iCs/>
          <w:vertAlign w:val="superscript"/>
        </w:rPr>
      </w:r>
      <w:r w:rsidR="00E546B9" w:rsidRPr="00E546B9">
        <w:rPr>
          <w:rFonts w:asciiTheme="minorHAnsi" w:hAnsiTheme="minorHAnsi" w:cstheme="minorHAnsi"/>
          <w:bCs/>
          <w:iCs/>
          <w:vertAlign w:val="superscript"/>
        </w:rPr>
        <w:fldChar w:fldCharType="separate"/>
      </w:r>
      <w:r w:rsidR="00840970">
        <w:rPr>
          <w:rFonts w:asciiTheme="minorHAnsi" w:hAnsiTheme="minorHAnsi" w:cstheme="minorHAnsi"/>
          <w:bCs/>
          <w:iCs/>
          <w:vertAlign w:val="superscript"/>
        </w:rPr>
        <w:t>3</w:t>
      </w:r>
      <w:r w:rsidR="00E546B9" w:rsidRPr="00E546B9">
        <w:rPr>
          <w:rFonts w:asciiTheme="minorHAnsi" w:hAnsiTheme="minorHAnsi" w:cstheme="minorHAnsi"/>
          <w:bCs/>
          <w:iCs/>
          <w:vertAlign w:val="superscript"/>
        </w:rPr>
        <w:fldChar w:fldCharType="end"/>
      </w:r>
      <w:r w:rsidR="00C84BBE" w:rsidRPr="00352B23">
        <w:rPr>
          <w:rFonts w:asciiTheme="minorHAnsi" w:hAnsiTheme="minorHAnsi" w:cstheme="minorHAnsi"/>
          <w:b/>
        </w:rPr>
        <w:t>*</w:t>
      </w:r>
      <w:r w:rsidRPr="00352B23">
        <w:rPr>
          <w:rFonts w:asciiTheme="minorHAnsi" w:hAnsiTheme="minorHAnsi" w:cstheme="minorHAnsi"/>
          <w:bCs/>
          <w:iCs/>
        </w:rPr>
        <w:t xml:space="preserve"> </w:t>
      </w:r>
      <w:r w:rsidRPr="00352B23">
        <w:rPr>
          <w:rFonts w:asciiTheme="minorHAnsi" w:hAnsiTheme="minorHAnsi" w:cstheme="minorHAnsi"/>
          <w:b/>
          <w:bCs/>
          <w:iCs/>
        </w:rPr>
        <w:t>w</w:t>
      </w:r>
      <w:r w:rsidR="00546E8D">
        <w:rPr>
          <w:rFonts w:asciiTheme="minorHAnsi" w:hAnsiTheme="minorHAnsi" w:cstheme="minorHAnsi"/>
          <w:b/>
          <w:bCs/>
          <w:iCs/>
        </w:rPr>
        <w:t> </w:t>
      </w:r>
      <w:r w:rsidRPr="00352B23">
        <w:rPr>
          <w:rFonts w:asciiTheme="minorHAnsi" w:hAnsiTheme="minorHAnsi" w:cstheme="minorHAnsi"/>
          <w:b/>
          <w:bCs/>
          <w:iCs/>
        </w:rPr>
        <w:t>okresie od dnia złożenia ni</w:t>
      </w:r>
      <w:r w:rsidR="000459FE">
        <w:rPr>
          <w:rFonts w:asciiTheme="minorHAnsi" w:hAnsiTheme="minorHAnsi" w:cstheme="minorHAnsi"/>
          <w:b/>
          <w:bCs/>
          <w:iCs/>
        </w:rPr>
        <w:t xml:space="preserve">niejszego oświadczenia do dnia </w:t>
      </w:r>
      <w:r w:rsidRPr="00352B23">
        <w:rPr>
          <w:rFonts w:asciiTheme="minorHAnsi" w:hAnsiTheme="minorHAnsi" w:cstheme="minorHAnsi"/>
          <w:b/>
          <w:bCs/>
          <w:iCs/>
        </w:rPr>
        <w:t>otrzymania refundacji.</w:t>
      </w:r>
    </w:p>
    <w:p w14:paraId="3CFE7A5B" w14:textId="6B886117" w:rsidR="007677D1" w:rsidRDefault="007677D1" w:rsidP="001E1B4B">
      <w:pPr>
        <w:tabs>
          <w:tab w:val="right" w:leader="dot" w:pos="4536"/>
        </w:tabs>
        <w:spacing w:after="480" w:line="360" w:lineRule="auto"/>
        <w:rPr>
          <w:rFonts w:asciiTheme="minorHAnsi" w:hAnsiTheme="minorHAnsi" w:cstheme="minorHAnsi"/>
        </w:rPr>
      </w:pPr>
      <w:r w:rsidRPr="00352B23">
        <w:rPr>
          <w:rFonts w:asciiTheme="minorHAnsi" w:hAnsiTheme="minorHAnsi" w:cstheme="minorHAnsi"/>
        </w:rPr>
        <w:t xml:space="preserve">Data </w:t>
      </w:r>
      <w:r w:rsidR="001E1B4B">
        <w:rPr>
          <w:rFonts w:asciiTheme="minorHAnsi" w:hAnsiTheme="minorHAnsi" w:cstheme="minorHAnsi"/>
        </w:rPr>
        <w:tab/>
      </w:r>
    </w:p>
    <w:p w14:paraId="60083823" w14:textId="08A838BA" w:rsidR="0080704D" w:rsidRDefault="001E1B4B" w:rsidP="001E1B4B">
      <w:pPr>
        <w:tabs>
          <w:tab w:val="right" w:leader="dot" w:pos="963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C0612B4" w14:textId="6C5528EA" w:rsidR="0080704D" w:rsidRPr="0080704D" w:rsidRDefault="0080704D" w:rsidP="001E1B4B">
      <w:pPr>
        <w:tabs>
          <w:tab w:val="left" w:pos="284"/>
          <w:tab w:val="left" w:pos="5245"/>
        </w:tabs>
        <w:spacing w:line="276" w:lineRule="auto"/>
        <w:rPr>
          <w:rFonts w:asciiTheme="minorHAnsi" w:hAnsiTheme="minorHAnsi" w:cstheme="minorHAnsi"/>
        </w:rPr>
      </w:pPr>
      <w:r w:rsidRPr="0080704D">
        <w:rPr>
          <w:rFonts w:asciiTheme="minorHAnsi" w:hAnsiTheme="minorHAnsi" w:cstheme="minorHAnsi"/>
        </w:rPr>
        <w:t>Podmiot – pieczątka i podpis</w:t>
      </w:r>
    </w:p>
    <w:p w14:paraId="09A8D3B2" w14:textId="686D2198" w:rsidR="00C21D38" w:rsidRPr="000F309A" w:rsidRDefault="007677D1" w:rsidP="0080704D">
      <w:pPr>
        <w:pStyle w:val="Tekstpodstawowywcity3"/>
        <w:ind w:left="0"/>
        <w:rPr>
          <w:rFonts w:asciiTheme="minorHAnsi" w:hAnsiTheme="minorHAnsi" w:cstheme="minorHAnsi"/>
          <w:sz w:val="18"/>
          <w:szCs w:val="18"/>
        </w:rPr>
        <w:sectPr w:rsidR="00C21D38" w:rsidRPr="000F309A" w:rsidSect="00352B23">
          <w:pgSz w:w="11906" w:h="16838"/>
          <w:pgMar w:top="907" w:right="1021" w:bottom="851" w:left="1021" w:header="284" w:footer="709" w:gutter="0"/>
          <w:cols w:space="708"/>
          <w:docGrid w:linePitch="326"/>
        </w:sectPr>
      </w:pPr>
      <w:r w:rsidRPr="000F309A">
        <w:rPr>
          <w:rFonts w:asciiTheme="minorHAnsi" w:hAnsiTheme="minorHAnsi" w:cstheme="minorHAnsi"/>
        </w:rPr>
        <w:t xml:space="preserve"> </w:t>
      </w:r>
    </w:p>
    <w:p w14:paraId="2CCE16F3" w14:textId="158F2BC7" w:rsidR="007677D1" w:rsidRDefault="007677D1" w:rsidP="00CA2D14">
      <w:pPr>
        <w:keepNext/>
        <w:numPr>
          <w:ilvl w:val="0"/>
          <w:numId w:val="11"/>
        </w:numPr>
        <w:suppressAutoHyphens/>
        <w:spacing w:line="360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 w:rsidRPr="000F309A">
        <w:rPr>
          <w:rFonts w:asciiTheme="minorHAnsi" w:hAnsiTheme="minorHAnsi" w:cstheme="minorHAnsi"/>
        </w:rPr>
        <w:lastRenderedPageBreak/>
        <w:t xml:space="preserve"> </w:t>
      </w:r>
      <w:r w:rsidRPr="00CA2D14">
        <w:rPr>
          <w:rFonts w:ascii="Calibri" w:hAnsi="Calibri" w:cs="Calibri"/>
          <w:b/>
          <w:bCs/>
          <w:kern w:val="1"/>
          <w:sz w:val="36"/>
          <w:szCs w:val="36"/>
          <w:lang w:val="x-none" w:eastAsia="zh-CN"/>
        </w:rPr>
        <w:t>Załącznik nr 2 do wniosku</w:t>
      </w:r>
    </w:p>
    <w:p w14:paraId="7973F428" w14:textId="4AF19D7B" w:rsidR="005770A7" w:rsidRPr="005770A7" w:rsidRDefault="005770A7" w:rsidP="00DC7C7D">
      <w:pPr>
        <w:pStyle w:val="Akapitzlist"/>
        <w:tabs>
          <w:tab w:val="right" w:leader="dot" w:pos="3402"/>
          <w:tab w:val="right" w:pos="11340"/>
          <w:tab w:val="right" w:leader="dot" w:pos="15309"/>
        </w:tabs>
        <w:spacing w:line="360" w:lineRule="auto"/>
        <w:ind w:left="0" w:right="227"/>
        <w:rPr>
          <w:rFonts w:ascii="Calibri" w:hAnsi="Calibri"/>
          <w:kern w:val="1"/>
          <w:lang w:eastAsia="zh-CN"/>
        </w:rPr>
      </w:pPr>
      <w:r>
        <w:rPr>
          <w:rFonts w:ascii="Calibri" w:hAnsi="Calibri"/>
          <w:kern w:val="1"/>
          <w:lang w:eastAsia="zh-CN"/>
        </w:rPr>
        <w:tab/>
      </w:r>
      <w:r>
        <w:rPr>
          <w:rFonts w:ascii="Calibri" w:hAnsi="Calibri"/>
          <w:kern w:val="1"/>
          <w:lang w:eastAsia="zh-CN"/>
        </w:rPr>
        <w:tab/>
      </w:r>
      <w:r>
        <w:rPr>
          <w:rFonts w:ascii="Calibri" w:hAnsi="Calibri"/>
          <w:kern w:val="1"/>
          <w:lang w:eastAsia="zh-CN"/>
        </w:rPr>
        <w:tab/>
      </w:r>
    </w:p>
    <w:p w14:paraId="706A9F0F" w14:textId="3FB7C6D6" w:rsidR="005770A7" w:rsidRPr="005770A7" w:rsidRDefault="005770A7" w:rsidP="00DC7C7D">
      <w:pPr>
        <w:pStyle w:val="Akapitzlist"/>
        <w:numPr>
          <w:ilvl w:val="0"/>
          <w:numId w:val="11"/>
        </w:numPr>
        <w:tabs>
          <w:tab w:val="clear" w:pos="0"/>
          <w:tab w:val="right" w:pos="14175"/>
        </w:tabs>
        <w:spacing w:after="240" w:line="360" w:lineRule="auto"/>
        <w:ind w:left="567"/>
        <w:rPr>
          <w:rFonts w:ascii="Calibri" w:hAnsi="Calibri" w:cs="Calibri"/>
          <w:szCs w:val="22"/>
        </w:rPr>
      </w:pPr>
      <w:r w:rsidRPr="005770A7">
        <w:rPr>
          <w:rFonts w:ascii="Calibri" w:hAnsi="Calibri"/>
          <w:kern w:val="1"/>
          <w:lang w:eastAsia="zh-CN"/>
        </w:rPr>
        <w:t>Dane Wnioskodawcy</w:t>
      </w:r>
      <w:r>
        <w:rPr>
          <w:rFonts w:ascii="Calibri" w:hAnsi="Calibri"/>
          <w:kern w:val="1"/>
          <w:lang w:eastAsia="zh-CN"/>
        </w:rPr>
        <w:t xml:space="preserve"> </w:t>
      </w:r>
      <w:r>
        <w:rPr>
          <w:rFonts w:ascii="Calibri" w:hAnsi="Calibri"/>
          <w:kern w:val="1"/>
          <w:lang w:eastAsia="zh-CN"/>
        </w:rPr>
        <w:tab/>
      </w:r>
      <w:r w:rsidRPr="005770A7">
        <w:rPr>
          <w:rFonts w:ascii="Calibri" w:hAnsi="Calibri"/>
          <w:kern w:val="1"/>
          <w:lang w:eastAsia="zh-CN"/>
        </w:rPr>
        <w:t>Miejscowość, data</w:t>
      </w:r>
    </w:p>
    <w:p w14:paraId="667921F2" w14:textId="45B57D29" w:rsidR="007677D1" w:rsidRPr="000F309A" w:rsidRDefault="007677D1" w:rsidP="00DC7C7D">
      <w:pPr>
        <w:tabs>
          <w:tab w:val="right" w:leader="dot" w:pos="7938"/>
          <w:tab w:val="right" w:leader="dot" w:pos="15309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F309A">
        <w:rPr>
          <w:rFonts w:asciiTheme="minorHAnsi" w:hAnsiTheme="minorHAnsi" w:cstheme="minorHAnsi"/>
          <w:b/>
          <w:bCs/>
          <w:sz w:val="28"/>
          <w:szCs w:val="28"/>
        </w:rPr>
        <w:t xml:space="preserve">Rozliczenie zawierające zestawienie kwot wydatkowanych od dnia zawarcia umowy </w:t>
      </w:r>
      <w:r w:rsidRPr="002603DC">
        <w:rPr>
          <w:rFonts w:asciiTheme="minorHAnsi" w:hAnsiTheme="minorHAnsi" w:cstheme="minorHAnsi"/>
          <w:b/>
          <w:bCs/>
          <w:sz w:val="28"/>
          <w:szCs w:val="28"/>
        </w:rPr>
        <w:t>nr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</w:t>
      </w:r>
      <w:r w:rsidRPr="002603DC">
        <w:rPr>
          <w:rFonts w:asciiTheme="minorHAnsi" w:hAnsiTheme="minorHAnsi" w:cstheme="minorHAnsi"/>
          <w:b/>
          <w:bCs/>
          <w:sz w:val="28"/>
          <w:szCs w:val="28"/>
        </w:rPr>
        <w:t>W/</w:t>
      </w:r>
      <w:r w:rsidR="000953F6" w:rsidRPr="00E216F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953F6">
        <w:rPr>
          <w:rFonts w:asciiTheme="minorHAnsi" w:hAnsiTheme="minorHAnsi" w:cstheme="minorHAnsi"/>
          <w:bCs/>
          <w:sz w:val="28"/>
          <w:szCs w:val="28"/>
        </w:rPr>
        <w:tab/>
      </w:r>
      <w:r w:rsidRPr="002603DC">
        <w:rPr>
          <w:rFonts w:asciiTheme="minorHAnsi" w:hAnsiTheme="minorHAnsi" w:cstheme="minorHAnsi"/>
          <w:b/>
          <w:bCs/>
          <w:sz w:val="28"/>
          <w:szCs w:val="28"/>
        </w:rPr>
        <w:t xml:space="preserve">o refundację ze środków Funduszu Pracy kosztów wyposażenia </w:t>
      </w:r>
      <w:r w:rsidR="00B85125">
        <w:rPr>
          <w:rFonts w:asciiTheme="minorHAnsi" w:hAnsiTheme="minorHAnsi" w:cstheme="minorHAnsi"/>
          <w:b/>
          <w:bCs/>
          <w:sz w:val="28"/>
          <w:szCs w:val="28"/>
        </w:rPr>
        <w:t xml:space="preserve">lub doposażenia </w:t>
      </w:r>
      <w:r w:rsidRPr="002603DC">
        <w:rPr>
          <w:rFonts w:asciiTheme="minorHAnsi" w:hAnsiTheme="minorHAnsi" w:cstheme="minorHAnsi"/>
          <w:b/>
          <w:bCs/>
          <w:sz w:val="28"/>
          <w:szCs w:val="28"/>
        </w:rPr>
        <w:t>stanowiska pracy,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F309A">
        <w:rPr>
          <w:rFonts w:asciiTheme="minorHAnsi" w:hAnsiTheme="minorHAnsi" w:cstheme="minorHAnsi"/>
          <w:b/>
          <w:bCs/>
          <w:sz w:val="28"/>
          <w:szCs w:val="28"/>
        </w:rPr>
        <w:t xml:space="preserve">na poszczególne wydatki ujęte </w:t>
      </w:r>
      <w:r w:rsidR="00E216F4">
        <w:rPr>
          <w:rFonts w:asciiTheme="minorHAnsi" w:hAnsiTheme="minorHAnsi" w:cstheme="minorHAnsi"/>
          <w:b/>
          <w:bCs/>
          <w:sz w:val="28"/>
          <w:szCs w:val="28"/>
        </w:rPr>
        <w:t>w </w:t>
      </w:r>
      <w:r w:rsidRPr="000F309A">
        <w:rPr>
          <w:rFonts w:asciiTheme="minorHAnsi" w:hAnsiTheme="minorHAnsi" w:cstheme="minorHAnsi"/>
          <w:b/>
          <w:bCs/>
          <w:sz w:val="28"/>
          <w:szCs w:val="28"/>
        </w:rPr>
        <w:t xml:space="preserve">szczegółowej specyfikacji do wniosku z dnia </w:t>
      </w:r>
      <w:r w:rsidR="00E216F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01826BE" w14:textId="62415C98" w:rsidR="007677D1" w:rsidRPr="000F309A" w:rsidRDefault="007677D1" w:rsidP="00DC7C7D">
      <w:pPr>
        <w:spacing w:after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F309A">
        <w:rPr>
          <w:rFonts w:asciiTheme="minorHAnsi" w:hAnsiTheme="minorHAnsi" w:cstheme="minorHAnsi"/>
          <w:b/>
          <w:bCs/>
          <w:sz w:val="28"/>
          <w:szCs w:val="28"/>
        </w:rPr>
        <w:t>Należy podać wydatki, które będą przedmiotem refundacji.</w:t>
      </w:r>
      <w:r w:rsidRPr="000F309A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zliczenie wydatkowanych kwot"/>
        <w:tblDescription w:val="Należy podać wydatki, które będa przedmiotem refundacji"/>
      </w:tblPr>
      <w:tblGrid>
        <w:gridCol w:w="675"/>
        <w:gridCol w:w="2410"/>
        <w:gridCol w:w="2552"/>
        <w:gridCol w:w="3118"/>
        <w:gridCol w:w="1843"/>
        <w:gridCol w:w="2835"/>
        <w:gridCol w:w="1843"/>
      </w:tblGrid>
      <w:tr w:rsidR="007677D1" w:rsidRPr="000F309A" w14:paraId="0F7801F0" w14:textId="77777777" w:rsidTr="00C50379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9931B18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B8339EB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Wystawca faktury/rachunku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451A9CF" w14:textId="0025D255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Nr faktury/rachunku i data wystawienia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3F24F246" w14:textId="77777777" w:rsidR="00DC7C7D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 xml:space="preserve">Wyszczególnienie </w:t>
            </w:r>
          </w:p>
          <w:p w14:paraId="2BEC684E" w14:textId="076F507C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rodzaj zakupu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76A46B6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Data zapłaty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3278DCF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Koszt zakupu</w:t>
            </w:r>
          </w:p>
        </w:tc>
      </w:tr>
      <w:tr w:rsidR="007677D1" w:rsidRPr="000F309A" w14:paraId="7B47845A" w14:textId="77777777" w:rsidTr="00C50379">
        <w:trPr>
          <w:trHeight w:val="700"/>
        </w:trPr>
        <w:tc>
          <w:tcPr>
            <w:tcW w:w="675" w:type="dxa"/>
            <w:vMerge/>
            <w:shd w:val="clear" w:color="auto" w:fill="auto"/>
          </w:tcPr>
          <w:p w14:paraId="09EF0F76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30C8FB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9B17FA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5F3C702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2674DD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6F4B7C" w14:textId="77777777" w:rsidR="00DC7C7D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 xml:space="preserve">Wysokość wydatku </w:t>
            </w:r>
          </w:p>
          <w:p w14:paraId="625E13A8" w14:textId="4CAFB4DB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(kwota 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4F7E9" w14:textId="4F4EA3D9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</w:rPr>
              <w:t>W</w:t>
            </w:r>
            <w:r w:rsidR="00DC7C7D">
              <w:rPr>
                <w:rFonts w:asciiTheme="minorHAnsi" w:hAnsiTheme="minorHAnsi" w:cstheme="minorHAnsi"/>
              </w:rPr>
              <w:t xml:space="preserve"> tym </w:t>
            </w:r>
            <w:r w:rsidRPr="000F309A">
              <w:rPr>
                <w:rFonts w:asciiTheme="minorHAnsi" w:hAnsiTheme="minorHAnsi" w:cstheme="minorHAnsi"/>
              </w:rPr>
              <w:t>podatek VAT</w:t>
            </w:r>
          </w:p>
        </w:tc>
      </w:tr>
      <w:tr w:rsidR="007677D1" w:rsidRPr="000F309A" w14:paraId="7A0B851F" w14:textId="77777777" w:rsidTr="00C50379">
        <w:trPr>
          <w:trHeight w:val="4253"/>
        </w:trPr>
        <w:tc>
          <w:tcPr>
            <w:tcW w:w="675" w:type="dxa"/>
            <w:shd w:val="clear" w:color="auto" w:fill="auto"/>
          </w:tcPr>
          <w:p w14:paraId="01AD6151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DA584B9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11E18BD8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14:paraId="14BEA0C2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029EA4C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30E4BD1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67F3B1D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677D1" w:rsidRPr="000F309A" w14:paraId="5896A36E" w14:textId="77777777" w:rsidTr="00DC7C7D">
        <w:trPr>
          <w:trHeight w:val="587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2008308C" w14:textId="147C4EBA" w:rsidR="007677D1" w:rsidRPr="000F309A" w:rsidRDefault="007677D1" w:rsidP="00DC7C7D">
            <w:pPr>
              <w:spacing w:line="360" w:lineRule="auto"/>
              <w:ind w:left="8251"/>
              <w:rPr>
                <w:rFonts w:asciiTheme="minorHAnsi" w:hAnsiTheme="minorHAnsi" w:cstheme="minorHAnsi"/>
              </w:rPr>
            </w:pPr>
            <w:r w:rsidRPr="000F309A">
              <w:rPr>
                <w:rFonts w:asciiTheme="minorHAnsi" w:hAnsiTheme="minorHAnsi" w:cstheme="minorHAnsi"/>
                <w:b/>
                <w:sz w:val="28"/>
                <w:szCs w:val="28"/>
              </w:rPr>
              <w:t>RAZEM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B25E6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29EDD9" w14:textId="77777777" w:rsidR="007677D1" w:rsidRPr="000F309A" w:rsidRDefault="007677D1" w:rsidP="00DC7C7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FD91526" w14:textId="77777777" w:rsidR="007677D1" w:rsidRPr="00DC7C7D" w:rsidRDefault="007677D1" w:rsidP="00DC7C7D">
      <w:pPr>
        <w:spacing w:before="600" w:after="120" w:line="360" w:lineRule="auto"/>
        <w:rPr>
          <w:rFonts w:asciiTheme="minorHAnsi" w:hAnsiTheme="minorHAnsi" w:cstheme="minorHAnsi"/>
          <w:szCs w:val="20"/>
        </w:rPr>
      </w:pPr>
      <w:r w:rsidRPr="00DC7C7D">
        <w:rPr>
          <w:rFonts w:asciiTheme="minorHAnsi" w:hAnsiTheme="minorHAnsi" w:cstheme="minorHAnsi"/>
          <w:szCs w:val="20"/>
        </w:rPr>
        <w:lastRenderedPageBreak/>
        <w:t>Oświadczenia:</w:t>
      </w:r>
    </w:p>
    <w:p w14:paraId="275DB7FB" w14:textId="77777777" w:rsidR="00026272" w:rsidRDefault="007677D1" w:rsidP="00DC7C7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26272">
        <w:rPr>
          <w:rFonts w:asciiTheme="minorHAnsi" w:hAnsiTheme="minorHAnsi" w:cstheme="minorHAnsi"/>
          <w:szCs w:val="20"/>
        </w:rPr>
        <w:t xml:space="preserve">Oświadczam, że jestem / nie jestem </w:t>
      </w:r>
      <w:bookmarkStart w:id="3" w:name="_Ref143675135"/>
      <w:r w:rsidR="00026272" w:rsidRPr="00A1653F">
        <w:rPr>
          <w:rStyle w:val="Odwoanieprzypisudolnego"/>
          <w:rFonts w:asciiTheme="minorHAnsi" w:hAnsiTheme="minorHAnsi" w:cstheme="minorHAnsi"/>
          <w:b/>
          <w:szCs w:val="20"/>
        </w:rPr>
        <w:footnoteReference w:id="4"/>
      </w:r>
      <w:bookmarkEnd w:id="3"/>
      <w:r w:rsidRPr="00A1653F">
        <w:rPr>
          <w:rFonts w:asciiTheme="minorHAnsi" w:hAnsiTheme="minorHAnsi" w:cstheme="minorHAnsi"/>
          <w:b/>
          <w:szCs w:val="20"/>
        </w:rPr>
        <w:t>*</w:t>
      </w:r>
      <w:r w:rsidRPr="00026272">
        <w:rPr>
          <w:rFonts w:asciiTheme="minorHAnsi" w:hAnsiTheme="minorHAnsi" w:cstheme="minorHAnsi"/>
          <w:szCs w:val="20"/>
        </w:rPr>
        <w:t xml:space="preserve"> podatnikiem podatku od towarów i usług (VAT) zgodnie z ustawą z dnia 11 marca 2004</w:t>
      </w:r>
      <w:r w:rsidR="00026272">
        <w:rPr>
          <w:rFonts w:asciiTheme="minorHAnsi" w:hAnsiTheme="minorHAnsi" w:cstheme="minorHAnsi"/>
          <w:szCs w:val="20"/>
        </w:rPr>
        <w:t>r. o podatku od towarów i </w:t>
      </w:r>
      <w:r w:rsidRPr="00026272">
        <w:rPr>
          <w:rFonts w:asciiTheme="minorHAnsi" w:hAnsiTheme="minorHAnsi" w:cstheme="minorHAnsi"/>
          <w:szCs w:val="20"/>
        </w:rPr>
        <w:t>usług.</w:t>
      </w:r>
    </w:p>
    <w:p w14:paraId="46EF38A1" w14:textId="632977E1" w:rsidR="007677D1" w:rsidRDefault="007677D1" w:rsidP="00026272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26272">
        <w:rPr>
          <w:rFonts w:asciiTheme="minorHAnsi" w:hAnsiTheme="minorHAnsi" w:cstheme="minorHAnsi"/>
          <w:szCs w:val="20"/>
        </w:rPr>
        <w:t>Oświadczam, że:</w:t>
      </w:r>
    </w:p>
    <w:p w14:paraId="20F887E6" w14:textId="3E21AC04" w:rsidR="00A1653F" w:rsidRDefault="00026272" w:rsidP="00A1653F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0"/>
        </w:rPr>
      </w:pPr>
      <w:r w:rsidRPr="00026272">
        <w:rPr>
          <w:rFonts w:asciiTheme="minorHAnsi" w:hAnsiTheme="minorHAnsi" w:cstheme="minorHAnsi"/>
          <w:szCs w:val="20"/>
        </w:rPr>
        <w:t xml:space="preserve">Przysługuje / nie przysługuje </w:t>
      </w:r>
      <w:r w:rsidR="00A1653F" w:rsidRPr="00A1653F">
        <w:rPr>
          <w:rFonts w:asciiTheme="minorHAnsi" w:hAnsiTheme="minorHAnsi" w:cstheme="minorHAnsi"/>
          <w:b/>
          <w:szCs w:val="20"/>
          <w:vertAlign w:val="superscript"/>
        </w:rPr>
        <w:fldChar w:fldCharType="begin"/>
      </w:r>
      <w:r w:rsidR="00A1653F" w:rsidRPr="00A1653F">
        <w:rPr>
          <w:rFonts w:asciiTheme="minorHAnsi" w:hAnsiTheme="minorHAnsi" w:cstheme="minorHAnsi"/>
          <w:b/>
          <w:szCs w:val="20"/>
          <w:vertAlign w:val="superscript"/>
        </w:rPr>
        <w:instrText xml:space="preserve"> NOTEREF _Ref143675135 \h  \* MERGEFORMAT </w:instrText>
      </w:r>
      <w:r w:rsidR="00A1653F" w:rsidRPr="00A1653F">
        <w:rPr>
          <w:rFonts w:asciiTheme="minorHAnsi" w:hAnsiTheme="minorHAnsi" w:cstheme="minorHAnsi"/>
          <w:b/>
          <w:szCs w:val="20"/>
          <w:vertAlign w:val="superscript"/>
        </w:rPr>
      </w:r>
      <w:r w:rsidR="00A1653F" w:rsidRPr="00A1653F">
        <w:rPr>
          <w:rFonts w:asciiTheme="minorHAnsi" w:hAnsiTheme="minorHAnsi" w:cstheme="minorHAnsi"/>
          <w:b/>
          <w:szCs w:val="20"/>
          <w:vertAlign w:val="superscript"/>
        </w:rPr>
        <w:fldChar w:fldCharType="separate"/>
      </w:r>
      <w:r w:rsidR="00840970">
        <w:rPr>
          <w:rFonts w:asciiTheme="minorHAnsi" w:hAnsiTheme="minorHAnsi" w:cstheme="minorHAnsi"/>
          <w:b/>
          <w:szCs w:val="20"/>
          <w:vertAlign w:val="superscript"/>
        </w:rPr>
        <w:t>4</w:t>
      </w:r>
      <w:r w:rsidR="00A1653F" w:rsidRPr="00A1653F">
        <w:rPr>
          <w:rFonts w:asciiTheme="minorHAnsi" w:hAnsiTheme="minorHAnsi" w:cstheme="minorHAnsi"/>
          <w:b/>
          <w:szCs w:val="20"/>
          <w:vertAlign w:val="superscript"/>
        </w:rPr>
        <w:fldChar w:fldCharType="end"/>
      </w:r>
      <w:r w:rsidRPr="00A1653F">
        <w:rPr>
          <w:rFonts w:asciiTheme="minorHAnsi" w:hAnsiTheme="minorHAnsi" w:cstheme="minorHAnsi"/>
          <w:b/>
          <w:szCs w:val="20"/>
        </w:rPr>
        <w:t>*</w:t>
      </w:r>
      <w:r w:rsidRPr="00026272">
        <w:rPr>
          <w:rFonts w:asciiTheme="minorHAnsi" w:hAnsiTheme="minorHAnsi" w:cstheme="minorHAnsi"/>
          <w:szCs w:val="20"/>
        </w:rPr>
        <w:t xml:space="preserve"> mi prawo do odzyskania podatku VAT (tj. podatku odliczonego lub zwróconego zgodnie z ustawą z dnia 11 marca 2004r. o podatku od towarów i usług),</w:t>
      </w:r>
    </w:p>
    <w:p w14:paraId="1D5141F5" w14:textId="77777777" w:rsidR="0007764E" w:rsidRPr="0007764E" w:rsidRDefault="00026272" w:rsidP="0007764E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0"/>
        </w:rPr>
      </w:pPr>
      <w:r w:rsidRPr="00A1653F">
        <w:rPr>
          <w:rFonts w:asciiTheme="minorHAnsi" w:hAnsiTheme="minorHAnsi" w:cstheme="minorHAnsi"/>
          <w:szCs w:val="20"/>
        </w:rPr>
        <w:t xml:space="preserve">Zobowiązuje się do zwrotu podatku </w:t>
      </w:r>
      <w:r w:rsidRPr="00A1653F">
        <w:rPr>
          <w:rFonts w:asciiTheme="minorHAnsi" w:hAnsiTheme="minorHAnsi" w:cstheme="minorHAnsi"/>
          <w:bCs/>
          <w:szCs w:val="20"/>
        </w:rPr>
        <w:t xml:space="preserve">naliczonego </w:t>
      </w:r>
      <w:r w:rsidRPr="00A1653F">
        <w:rPr>
          <w:rFonts w:asciiTheme="minorHAnsi" w:hAnsiTheme="minorHAnsi" w:cstheme="minorHAnsi"/>
          <w:szCs w:val="20"/>
        </w:rPr>
        <w:t>dotyczącego zakupionych towarów</w:t>
      </w:r>
      <w:r w:rsidRPr="00A1653F">
        <w:rPr>
          <w:rFonts w:asciiTheme="minorHAnsi" w:hAnsiTheme="minorHAnsi" w:cstheme="minorHAnsi"/>
          <w:bCs/>
          <w:szCs w:val="20"/>
        </w:rPr>
        <w:t xml:space="preserve"> w ramach przyznanej refundacji w termin</w:t>
      </w:r>
      <w:r w:rsidR="0007764E">
        <w:rPr>
          <w:rFonts w:asciiTheme="minorHAnsi" w:hAnsiTheme="minorHAnsi" w:cstheme="minorHAnsi"/>
          <w:bCs/>
          <w:szCs w:val="20"/>
        </w:rPr>
        <w:t>ach określonych w </w:t>
      </w:r>
      <w:r w:rsidRPr="00A1653F">
        <w:rPr>
          <w:rFonts w:asciiTheme="minorHAnsi" w:hAnsiTheme="minorHAnsi" w:cstheme="minorHAnsi"/>
          <w:bCs/>
          <w:szCs w:val="20"/>
        </w:rPr>
        <w:t>powyżs</w:t>
      </w:r>
      <w:r w:rsidR="00A1653F">
        <w:rPr>
          <w:rFonts w:asciiTheme="minorHAnsi" w:hAnsiTheme="minorHAnsi" w:cstheme="minorHAnsi"/>
          <w:bCs/>
          <w:szCs w:val="20"/>
        </w:rPr>
        <w:t>zej umowie o refundację</w:t>
      </w:r>
      <w:r w:rsidRPr="00A1653F">
        <w:rPr>
          <w:rFonts w:asciiTheme="minorHAnsi" w:hAnsiTheme="minorHAnsi" w:cstheme="minorHAnsi"/>
          <w:bCs/>
          <w:szCs w:val="20"/>
        </w:rPr>
        <w:t xml:space="preserve"> ze środków Funduszu Pracy kosztów wyposażenia stanowiska pracy, </w:t>
      </w:r>
    </w:p>
    <w:p w14:paraId="55A050B8" w14:textId="769D933B" w:rsidR="00026272" w:rsidRPr="0007764E" w:rsidRDefault="00026272" w:rsidP="0007764E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Cs w:val="20"/>
        </w:rPr>
      </w:pPr>
      <w:r w:rsidRPr="0007764E">
        <w:rPr>
          <w:rFonts w:asciiTheme="minorHAnsi" w:hAnsiTheme="minorHAnsi" w:cstheme="minorHAnsi"/>
          <w:bCs/>
          <w:szCs w:val="20"/>
        </w:rPr>
        <w:t xml:space="preserve">Pomimo, iż aktualnie (tj. na dzień złożenia niniejszego rozliczenia) nie przysługuje mi prawo do odzyskania podatku VAT, a prawo </w:t>
      </w:r>
      <w:r w:rsidR="0007764E">
        <w:rPr>
          <w:rFonts w:asciiTheme="minorHAnsi" w:hAnsiTheme="minorHAnsi" w:cstheme="minorHAnsi"/>
          <w:bCs/>
          <w:szCs w:val="20"/>
        </w:rPr>
        <w:t>to uzyskam w </w:t>
      </w:r>
      <w:r w:rsidRPr="0007764E">
        <w:rPr>
          <w:rFonts w:asciiTheme="minorHAnsi" w:hAnsiTheme="minorHAnsi" w:cstheme="minorHAnsi"/>
          <w:bCs/>
          <w:szCs w:val="20"/>
        </w:rPr>
        <w:t>terminie późniejszym – zobowiązuję się poinformować SUP o zaistniałej sytuacji i dokonać zwrotu równowartości odzyskanego podatku VAT od zakupionych towarów w ramach przyznanych środków, w terminie 30 dni od odzyskania podatku na rachunek bankowy SUP.</w:t>
      </w:r>
    </w:p>
    <w:p w14:paraId="625C51F4" w14:textId="3B050198" w:rsidR="007677D1" w:rsidRPr="00026272" w:rsidRDefault="007677D1" w:rsidP="0007764E">
      <w:pPr>
        <w:pStyle w:val="Akapitzlist"/>
        <w:numPr>
          <w:ilvl w:val="0"/>
          <w:numId w:val="13"/>
        </w:numPr>
        <w:tabs>
          <w:tab w:val="left" w:pos="284"/>
        </w:tabs>
        <w:spacing w:after="360" w:line="360" w:lineRule="auto"/>
        <w:ind w:left="284" w:hanging="284"/>
        <w:contextualSpacing w:val="0"/>
        <w:rPr>
          <w:rFonts w:asciiTheme="minorHAnsi" w:hAnsiTheme="minorHAnsi" w:cstheme="minorHAnsi"/>
          <w:szCs w:val="20"/>
        </w:rPr>
      </w:pPr>
      <w:r w:rsidRPr="00026272">
        <w:rPr>
          <w:rFonts w:asciiTheme="minorHAnsi" w:hAnsiTheme="minorHAnsi" w:cstheme="minorHAnsi"/>
          <w:szCs w:val="20"/>
        </w:rPr>
        <w:t xml:space="preserve">Oświadczam, że zakupy wykazane w powyższym zestawieniu nie zawierają wydatków, na których finansowanie otrzymałem wcześniej środki </w:t>
      </w:r>
      <w:r w:rsidR="0007764E">
        <w:rPr>
          <w:rFonts w:asciiTheme="minorHAnsi" w:hAnsiTheme="minorHAnsi" w:cstheme="minorHAnsi"/>
          <w:szCs w:val="20"/>
        </w:rPr>
        <w:t>publiczne oraz nie będą służyły</w:t>
      </w:r>
      <w:r w:rsidRPr="00026272">
        <w:rPr>
          <w:rFonts w:asciiTheme="minorHAnsi" w:hAnsiTheme="minorHAnsi" w:cstheme="minorHAnsi"/>
          <w:szCs w:val="20"/>
        </w:rPr>
        <w:t xml:space="preserve"> do rozliczenia innego </w:t>
      </w:r>
      <w:r w:rsidR="009E51FC" w:rsidRPr="00026272">
        <w:rPr>
          <w:rFonts w:asciiTheme="minorHAnsi" w:hAnsiTheme="minorHAnsi" w:cstheme="minorHAnsi"/>
          <w:szCs w:val="20"/>
        </w:rPr>
        <w:t>przedsięwzięcia finansowanego</w:t>
      </w:r>
      <w:r w:rsidRPr="00026272">
        <w:rPr>
          <w:rFonts w:asciiTheme="minorHAnsi" w:hAnsiTheme="minorHAnsi" w:cstheme="minorHAnsi"/>
          <w:szCs w:val="20"/>
        </w:rPr>
        <w:t xml:space="preserve"> ze środków publicznych.</w:t>
      </w:r>
    </w:p>
    <w:p w14:paraId="25D79BAC" w14:textId="05751AF3" w:rsidR="007677D1" w:rsidRPr="00DC7C7D" w:rsidRDefault="007677D1" w:rsidP="00DC7C7D">
      <w:pPr>
        <w:spacing w:line="360" w:lineRule="auto"/>
        <w:rPr>
          <w:rFonts w:asciiTheme="minorHAnsi" w:hAnsiTheme="minorHAnsi" w:cstheme="minorHAnsi"/>
          <w:color w:val="333333"/>
          <w:szCs w:val="20"/>
        </w:rPr>
      </w:pPr>
      <w:r w:rsidRPr="00DC7C7D">
        <w:rPr>
          <w:rFonts w:asciiTheme="minorHAnsi" w:hAnsiTheme="minorHAnsi" w:cstheme="minorHAnsi"/>
          <w:color w:val="333333"/>
          <w:szCs w:val="20"/>
        </w:rPr>
        <w:t xml:space="preserve">Oświadczam, że podane w niniejszym rozliczeniu </w:t>
      </w:r>
      <w:r w:rsidR="009E51FC" w:rsidRPr="00DC7C7D">
        <w:rPr>
          <w:rFonts w:asciiTheme="minorHAnsi" w:hAnsiTheme="minorHAnsi" w:cstheme="minorHAnsi"/>
          <w:color w:val="333333"/>
          <w:szCs w:val="20"/>
        </w:rPr>
        <w:t>informacje są</w:t>
      </w:r>
      <w:r w:rsidRPr="00DC7C7D">
        <w:rPr>
          <w:rFonts w:asciiTheme="minorHAnsi" w:hAnsiTheme="minorHAnsi" w:cstheme="minorHAnsi"/>
          <w:color w:val="333333"/>
          <w:szCs w:val="20"/>
        </w:rPr>
        <w:t xml:space="preserve"> zgodne z prawdą i stanem faktycznym.</w:t>
      </w:r>
    </w:p>
    <w:p w14:paraId="5B7BE2A9" w14:textId="5387C2B4" w:rsidR="007677D1" w:rsidRPr="00DC7C7D" w:rsidRDefault="007677D1" w:rsidP="0007764E">
      <w:pPr>
        <w:pStyle w:val="Tekstpodstawowy"/>
        <w:tabs>
          <w:tab w:val="left" w:pos="426"/>
        </w:tabs>
        <w:spacing w:after="480" w:line="360" w:lineRule="auto"/>
        <w:jc w:val="left"/>
        <w:rPr>
          <w:rFonts w:asciiTheme="minorHAnsi" w:hAnsiTheme="minorHAnsi" w:cstheme="minorHAnsi"/>
          <w:color w:val="231F20"/>
          <w:szCs w:val="20"/>
        </w:rPr>
      </w:pPr>
      <w:r w:rsidRPr="00DC7C7D">
        <w:rPr>
          <w:rFonts w:asciiTheme="minorHAnsi" w:hAnsiTheme="minorHAnsi" w:cstheme="minorHAnsi"/>
          <w:color w:val="231F20"/>
          <w:szCs w:val="20"/>
        </w:rPr>
        <w:t>Jestem świadomy/a odpowiedzialności karnej za podanie fałszywych danych lub złożenie fałszywych oświadczeń.</w:t>
      </w:r>
    </w:p>
    <w:p w14:paraId="4E56334C" w14:textId="0B4C9087" w:rsidR="0007764E" w:rsidRPr="0007764E" w:rsidRDefault="0007764E" w:rsidP="0007764E">
      <w:pPr>
        <w:pStyle w:val="Tekstpodstawowywcity3"/>
        <w:tabs>
          <w:tab w:val="right" w:leader="dot" w:pos="7938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4C14DA9" w14:textId="69CEF517" w:rsidR="007677D1" w:rsidRPr="0007764E" w:rsidRDefault="007677D1" w:rsidP="0007764E">
      <w:pPr>
        <w:pStyle w:val="Tekstpodstawowywcity3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7764E">
        <w:rPr>
          <w:rFonts w:asciiTheme="minorHAnsi" w:hAnsiTheme="minorHAnsi" w:cstheme="minorHAnsi"/>
          <w:sz w:val="24"/>
          <w:szCs w:val="24"/>
        </w:rPr>
        <w:t>Podmiot – pieczątka i podpis</w:t>
      </w:r>
    </w:p>
    <w:sectPr w:rsidR="007677D1" w:rsidRPr="0007764E" w:rsidSect="00B66573">
      <w:headerReference w:type="default" r:id="rId8"/>
      <w:pgSz w:w="16838" w:h="11906" w:orient="landscape" w:code="9"/>
      <w:pgMar w:top="569" w:right="720" w:bottom="720" w:left="72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2668" w14:textId="77777777" w:rsidR="00F324E2" w:rsidRDefault="00F324E2">
      <w:r>
        <w:separator/>
      </w:r>
    </w:p>
  </w:endnote>
  <w:endnote w:type="continuationSeparator" w:id="0">
    <w:p w14:paraId="0B788CF9" w14:textId="77777777" w:rsidR="00F324E2" w:rsidRDefault="00F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0510" w14:textId="77777777" w:rsidR="00F324E2" w:rsidRDefault="00F324E2">
      <w:r>
        <w:separator/>
      </w:r>
    </w:p>
  </w:footnote>
  <w:footnote w:type="continuationSeparator" w:id="0">
    <w:p w14:paraId="5A55A73F" w14:textId="77777777" w:rsidR="00F324E2" w:rsidRDefault="00F324E2">
      <w:r>
        <w:continuationSeparator/>
      </w:r>
    </w:p>
  </w:footnote>
  <w:footnote w:id="1">
    <w:p w14:paraId="12A12DB0" w14:textId="24B1F5E9" w:rsidR="004F778C" w:rsidRPr="004F778C" w:rsidRDefault="004F778C">
      <w:pPr>
        <w:pStyle w:val="Tekstprzypisudolnego"/>
        <w:rPr>
          <w:rFonts w:asciiTheme="minorHAnsi" w:hAnsiTheme="minorHAnsi" w:cstheme="minorHAnsi"/>
          <w:lang w:val="pl-PL"/>
        </w:rPr>
      </w:pPr>
      <w:r w:rsidRPr="004F778C">
        <w:rPr>
          <w:rStyle w:val="Odwoanieprzypisudolnego"/>
          <w:rFonts w:asciiTheme="minorHAnsi" w:hAnsiTheme="minorHAnsi" w:cstheme="minorHAnsi"/>
        </w:rPr>
        <w:footnoteRef/>
      </w:r>
      <w:r w:rsidRPr="004F77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</w:t>
      </w:r>
      <w:r w:rsidRPr="004F778C">
        <w:rPr>
          <w:rFonts w:asciiTheme="minorHAnsi" w:hAnsiTheme="minorHAnsi" w:cstheme="minorHAnsi"/>
          <w:lang w:val="pl-PL"/>
        </w:rPr>
        <w:t>właściwe podkreślić</w:t>
      </w:r>
    </w:p>
  </w:footnote>
  <w:footnote w:id="2">
    <w:p w14:paraId="03DF97CD" w14:textId="77777777" w:rsidR="009829B3" w:rsidRPr="00085BDB" w:rsidRDefault="009829B3" w:rsidP="009829B3">
      <w:pPr>
        <w:pStyle w:val="Tekstprzypisudolnego"/>
        <w:spacing w:line="276" w:lineRule="auto"/>
        <w:rPr>
          <w:rFonts w:asciiTheme="minorHAnsi" w:hAnsiTheme="minorHAnsi" w:cstheme="minorHAnsi"/>
          <w:szCs w:val="24"/>
          <w:lang w:val="pl-PL"/>
        </w:rPr>
      </w:pPr>
      <w:r w:rsidRPr="00085BDB">
        <w:rPr>
          <w:rStyle w:val="Odwoanieprzypisudolnego"/>
          <w:rFonts w:asciiTheme="minorHAnsi" w:hAnsiTheme="minorHAnsi" w:cstheme="minorHAnsi"/>
          <w:b/>
          <w:szCs w:val="24"/>
        </w:rPr>
        <w:footnoteRef/>
      </w:r>
      <w:r w:rsidRPr="00085BDB">
        <w:rPr>
          <w:rFonts w:asciiTheme="minorHAnsi" w:hAnsiTheme="minorHAnsi" w:cstheme="minorHAnsi"/>
          <w:b/>
          <w:szCs w:val="24"/>
        </w:rPr>
        <w:t xml:space="preserve">* </w:t>
      </w:r>
      <w:r w:rsidRPr="00085BDB">
        <w:rPr>
          <w:rFonts w:asciiTheme="minorHAnsi" w:hAnsiTheme="minorHAnsi" w:cstheme="minorHAnsi"/>
          <w:szCs w:val="24"/>
          <w:lang w:val="pl-PL"/>
        </w:rPr>
        <w:t>niepotrzebne skreślić</w:t>
      </w:r>
    </w:p>
  </w:footnote>
  <w:footnote w:id="3">
    <w:p w14:paraId="1B38C451" w14:textId="127176BF" w:rsidR="006B63DE" w:rsidRPr="009829B3" w:rsidRDefault="009829B3" w:rsidP="0080704D">
      <w:pPr>
        <w:pStyle w:val="NormalnyWeb"/>
        <w:tabs>
          <w:tab w:val="left" w:pos="4253"/>
        </w:tabs>
        <w:spacing w:before="0" w:after="0" w:line="276" w:lineRule="auto"/>
        <w:rPr>
          <w:rFonts w:asciiTheme="minorHAnsi" w:hAnsiTheme="minorHAnsi" w:cstheme="minorHAnsi"/>
          <w:b/>
        </w:rPr>
      </w:pPr>
      <w:r w:rsidRPr="00085BDB">
        <w:rPr>
          <w:rStyle w:val="Odwoanieprzypisudolnego"/>
          <w:rFonts w:asciiTheme="minorHAnsi" w:hAnsiTheme="minorHAnsi" w:cstheme="minorHAnsi"/>
          <w:b/>
        </w:rPr>
        <w:footnoteRef/>
      </w:r>
      <w:r w:rsidRPr="00085BDB">
        <w:rPr>
          <w:rFonts w:asciiTheme="minorHAnsi" w:hAnsiTheme="minorHAnsi" w:cstheme="minorHAnsi"/>
          <w:b/>
        </w:rPr>
        <w:t>*</w:t>
      </w:r>
      <w:r w:rsidRPr="0080704D">
        <w:rPr>
          <w:rFonts w:asciiTheme="minorHAnsi" w:hAnsiTheme="minorHAnsi" w:cstheme="minorHAnsi"/>
          <w:b/>
        </w:rPr>
        <w:t xml:space="preserve"> </w:t>
      </w:r>
      <w:r w:rsidR="006B63DE" w:rsidRPr="008D481A">
        <w:rPr>
          <w:rFonts w:asciiTheme="minorHAnsi" w:hAnsiTheme="minorHAnsi" w:cstheme="minorHAnsi"/>
        </w:rPr>
        <w:t xml:space="preserve">Art. 2 ust. 1 pkt. 29 lit. a ustawy z dnia 20 kwietnia 2004 r. o promocji zatrudnienia i instytucjach rynku </w:t>
      </w:r>
      <w:r w:rsidR="0080704D">
        <w:rPr>
          <w:rFonts w:asciiTheme="minorHAnsi" w:hAnsiTheme="minorHAnsi" w:cstheme="minorHAnsi"/>
        </w:rPr>
        <w:t xml:space="preserve">pracy </w:t>
      </w:r>
      <w:r w:rsidR="006B63DE" w:rsidRPr="008D481A">
        <w:rPr>
          <w:rFonts w:asciiTheme="minorHAnsi" w:hAnsiTheme="minorHAnsi" w:cstheme="minorHAnsi"/>
        </w:rPr>
        <w:t>- rozwiązanie stosunku pracy lub stosunku służbowego z przyczyn niedotyczących pracowników, zgodnie z przepisami o szczególnych zasadach rozwiązywania z pracownikami stosunków pracy z</w:t>
      </w:r>
      <w:r w:rsidR="0080704D">
        <w:rPr>
          <w:rFonts w:asciiTheme="minorHAnsi" w:hAnsiTheme="minorHAnsi" w:cstheme="minorHAnsi"/>
        </w:rPr>
        <w:t xml:space="preserve"> </w:t>
      </w:r>
      <w:r w:rsidR="006B63DE" w:rsidRPr="008D481A">
        <w:rPr>
          <w:rFonts w:asciiTheme="minorHAnsi" w:hAnsiTheme="minorHAnsi" w:cstheme="minorHAnsi"/>
        </w:rPr>
        <w:t>przyczyn niedotyczących pracowników lub zgodni</w:t>
      </w:r>
      <w:r w:rsidR="0080704D">
        <w:rPr>
          <w:rFonts w:asciiTheme="minorHAnsi" w:hAnsiTheme="minorHAnsi" w:cstheme="minorHAnsi"/>
        </w:rPr>
        <w:t>e z przepisami ustawy z dnia 26 </w:t>
      </w:r>
      <w:r w:rsidR="006B63DE" w:rsidRPr="008D481A">
        <w:rPr>
          <w:rFonts w:asciiTheme="minorHAnsi" w:hAnsiTheme="minorHAnsi" w:cstheme="minorHAnsi"/>
        </w:rPr>
        <w:t>czerwca 1974 r. - Kodeks pracy w przypadku rozwiązania stosunku pracy lub Stosunku służbowego z tych przyczyn u praco</w:t>
      </w:r>
      <w:r w:rsidR="0080704D">
        <w:rPr>
          <w:rFonts w:asciiTheme="minorHAnsi" w:hAnsiTheme="minorHAnsi" w:cstheme="minorHAnsi"/>
        </w:rPr>
        <w:t>dawcy zatrudniającego mniej niż</w:t>
      </w:r>
      <w:r w:rsidR="006B63DE" w:rsidRPr="008D481A">
        <w:rPr>
          <w:rFonts w:asciiTheme="minorHAnsi" w:hAnsiTheme="minorHAnsi" w:cstheme="minorHAnsi"/>
        </w:rPr>
        <w:t xml:space="preserve"> 20 pracownikó</w:t>
      </w:r>
      <w:r w:rsidR="006B63DE">
        <w:rPr>
          <w:rFonts w:ascii="Calibri" w:hAnsi="Calibri"/>
          <w:sz w:val="18"/>
          <w:szCs w:val="18"/>
        </w:rPr>
        <w:t>w.</w:t>
      </w:r>
    </w:p>
  </w:footnote>
  <w:footnote w:id="4">
    <w:p w14:paraId="5E8A5697" w14:textId="3EABEAC7" w:rsidR="00026272" w:rsidRPr="00A1653F" w:rsidRDefault="00026272">
      <w:pPr>
        <w:pStyle w:val="Tekstprzypisudolnego"/>
        <w:rPr>
          <w:rFonts w:asciiTheme="minorHAnsi" w:hAnsiTheme="minorHAnsi" w:cstheme="minorHAnsi"/>
          <w:lang w:val="pl-PL"/>
        </w:rPr>
      </w:pPr>
      <w:r w:rsidRPr="00A1653F">
        <w:rPr>
          <w:rStyle w:val="Odwoanieprzypisudolnego"/>
          <w:rFonts w:asciiTheme="minorHAnsi" w:hAnsiTheme="minorHAnsi" w:cstheme="minorHAnsi"/>
          <w:b/>
          <w:lang w:val="pl-PL"/>
        </w:rPr>
        <w:footnoteRef/>
      </w:r>
      <w:r w:rsidRPr="00A1653F">
        <w:rPr>
          <w:rFonts w:asciiTheme="minorHAnsi" w:hAnsiTheme="minorHAnsi" w:cstheme="minorHAnsi"/>
          <w:b/>
          <w:lang w:val="pl-PL"/>
        </w:rPr>
        <w:t>*</w:t>
      </w:r>
      <w:r w:rsidR="00A1653F" w:rsidRPr="00A1653F">
        <w:rPr>
          <w:rFonts w:asciiTheme="minorHAnsi" w:hAnsiTheme="minorHAnsi" w:cstheme="minorHAnsi"/>
          <w:sz w:val="20"/>
          <w:lang w:val="pl-PL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CEB2" w14:textId="1D0FE327" w:rsidR="00CE7061" w:rsidRPr="007C5B99" w:rsidRDefault="00CE7061" w:rsidP="007C5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5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1857F62"/>
    <w:multiLevelType w:val="multilevel"/>
    <w:tmpl w:val="49CA2EC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159D4D80"/>
    <w:multiLevelType w:val="hybridMultilevel"/>
    <w:tmpl w:val="C182186A"/>
    <w:lvl w:ilvl="0" w:tplc="F15C1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261E"/>
    <w:multiLevelType w:val="multilevel"/>
    <w:tmpl w:val="0A22338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351A6DC9"/>
    <w:multiLevelType w:val="hybridMultilevel"/>
    <w:tmpl w:val="F9F00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7BB3"/>
    <w:multiLevelType w:val="hybridMultilevel"/>
    <w:tmpl w:val="A1C44854"/>
    <w:lvl w:ilvl="0" w:tplc="11B46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D0119"/>
    <w:multiLevelType w:val="hybridMultilevel"/>
    <w:tmpl w:val="77601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3" w15:restartNumberingAfterBreak="0">
    <w:nsid w:val="6DBB64B4"/>
    <w:multiLevelType w:val="hybridMultilevel"/>
    <w:tmpl w:val="1C123FC6"/>
    <w:lvl w:ilvl="0" w:tplc="C7082422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276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021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967029">
    <w:abstractNumId w:val="2"/>
  </w:num>
  <w:num w:numId="4" w16cid:durableId="1446849441">
    <w:abstractNumId w:val="1"/>
    <w:lvlOverride w:ilvl="0">
      <w:startOverride w:val="1"/>
    </w:lvlOverride>
  </w:num>
  <w:num w:numId="5" w16cid:durableId="49355008">
    <w:abstractNumId w:val="8"/>
  </w:num>
  <w:num w:numId="6" w16cid:durableId="1391687090">
    <w:abstractNumId w:val="1"/>
  </w:num>
  <w:num w:numId="7" w16cid:durableId="759956494">
    <w:abstractNumId w:val="6"/>
  </w:num>
  <w:num w:numId="8" w16cid:durableId="1791507194">
    <w:abstractNumId w:val="11"/>
  </w:num>
  <w:num w:numId="9" w16cid:durableId="3537762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0131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6844744">
    <w:abstractNumId w:val="0"/>
  </w:num>
  <w:num w:numId="12" w16cid:durableId="351340810">
    <w:abstractNumId w:val="10"/>
  </w:num>
  <w:num w:numId="13" w16cid:durableId="739520392">
    <w:abstractNumId w:val="13"/>
  </w:num>
  <w:num w:numId="14" w16cid:durableId="683092954">
    <w:abstractNumId w:val="7"/>
  </w:num>
  <w:num w:numId="15" w16cid:durableId="45764780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41"/>
    <w:rsid w:val="00002F4B"/>
    <w:rsid w:val="0001240C"/>
    <w:rsid w:val="0002012D"/>
    <w:rsid w:val="000208D3"/>
    <w:rsid w:val="00026272"/>
    <w:rsid w:val="000265A3"/>
    <w:rsid w:val="00032E7B"/>
    <w:rsid w:val="00037969"/>
    <w:rsid w:val="0004391C"/>
    <w:rsid w:val="000459FE"/>
    <w:rsid w:val="00055387"/>
    <w:rsid w:val="00061896"/>
    <w:rsid w:val="000618FC"/>
    <w:rsid w:val="0006239C"/>
    <w:rsid w:val="00075250"/>
    <w:rsid w:val="0007764E"/>
    <w:rsid w:val="00077E10"/>
    <w:rsid w:val="00082079"/>
    <w:rsid w:val="00085BDB"/>
    <w:rsid w:val="00090187"/>
    <w:rsid w:val="0009212D"/>
    <w:rsid w:val="000953F6"/>
    <w:rsid w:val="000A65C5"/>
    <w:rsid w:val="000B0509"/>
    <w:rsid w:val="000B74AB"/>
    <w:rsid w:val="000C0A29"/>
    <w:rsid w:val="000C6756"/>
    <w:rsid w:val="000D2ACE"/>
    <w:rsid w:val="000D6FD1"/>
    <w:rsid w:val="000F309A"/>
    <w:rsid w:val="000F4875"/>
    <w:rsid w:val="000F7C6A"/>
    <w:rsid w:val="001016DF"/>
    <w:rsid w:val="001027C3"/>
    <w:rsid w:val="001044B8"/>
    <w:rsid w:val="00104DFB"/>
    <w:rsid w:val="00111A38"/>
    <w:rsid w:val="0011479B"/>
    <w:rsid w:val="00120C10"/>
    <w:rsid w:val="001238FD"/>
    <w:rsid w:val="00130257"/>
    <w:rsid w:val="001328CC"/>
    <w:rsid w:val="00137627"/>
    <w:rsid w:val="00150D7B"/>
    <w:rsid w:val="0015185E"/>
    <w:rsid w:val="001536FB"/>
    <w:rsid w:val="001663C1"/>
    <w:rsid w:val="00167E9F"/>
    <w:rsid w:val="00184E35"/>
    <w:rsid w:val="001857B9"/>
    <w:rsid w:val="00196974"/>
    <w:rsid w:val="001A2C74"/>
    <w:rsid w:val="001A3EE2"/>
    <w:rsid w:val="001A561D"/>
    <w:rsid w:val="001A56DF"/>
    <w:rsid w:val="001B0AD7"/>
    <w:rsid w:val="001B0E0C"/>
    <w:rsid w:val="001B29BB"/>
    <w:rsid w:val="001B55EC"/>
    <w:rsid w:val="001C68C5"/>
    <w:rsid w:val="001C74A1"/>
    <w:rsid w:val="001D1428"/>
    <w:rsid w:val="001D1E5D"/>
    <w:rsid w:val="001E185B"/>
    <w:rsid w:val="001E1B4B"/>
    <w:rsid w:val="001F5AFF"/>
    <w:rsid w:val="00207F63"/>
    <w:rsid w:val="002115D4"/>
    <w:rsid w:val="0021313D"/>
    <w:rsid w:val="00223E08"/>
    <w:rsid w:val="00231244"/>
    <w:rsid w:val="002363EB"/>
    <w:rsid w:val="0023707C"/>
    <w:rsid w:val="00241D0A"/>
    <w:rsid w:val="00242AA0"/>
    <w:rsid w:val="002469CB"/>
    <w:rsid w:val="00264225"/>
    <w:rsid w:val="00267E6F"/>
    <w:rsid w:val="00271D39"/>
    <w:rsid w:val="002754DF"/>
    <w:rsid w:val="00275FAA"/>
    <w:rsid w:val="00280446"/>
    <w:rsid w:val="002858ED"/>
    <w:rsid w:val="00286B0F"/>
    <w:rsid w:val="002952FE"/>
    <w:rsid w:val="0029640E"/>
    <w:rsid w:val="00297F0F"/>
    <w:rsid w:val="002A12F8"/>
    <w:rsid w:val="002A3B72"/>
    <w:rsid w:val="002A7078"/>
    <w:rsid w:val="002B2306"/>
    <w:rsid w:val="002B3241"/>
    <w:rsid w:val="002B35F1"/>
    <w:rsid w:val="002B4A06"/>
    <w:rsid w:val="002B73CC"/>
    <w:rsid w:val="002C1DF5"/>
    <w:rsid w:val="002D042D"/>
    <w:rsid w:val="002D093A"/>
    <w:rsid w:val="002D298C"/>
    <w:rsid w:val="002D4597"/>
    <w:rsid w:val="002D5036"/>
    <w:rsid w:val="002E004C"/>
    <w:rsid w:val="002E2FDD"/>
    <w:rsid w:val="002E326B"/>
    <w:rsid w:val="002E3731"/>
    <w:rsid w:val="002E473D"/>
    <w:rsid w:val="002E5252"/>
    <w:rsid w:val="002E55B5"/>
    <w:rsid w:val="002F009E"/>
    <w:rsid w:val="002F11BD"/>
    <w:rsid w:val="002F24D8"/>
    <w:rsid w:val="002F4855"/>
    <w:rsid w:val="002F60FC"/>
    <w:rsid w:val="00302054"/>
    <w:rsid w:val="003044C4"/>
    <w:rsid w:val="00304DC1"/>
    <w:rsid w:val="00305429"/>
    <w:rsid w:val="003076B2"/>
    <w:rsid w:val="00310F70"/>
    <w:rsid w:val="003145DD"/>
    <w:rsid w:val="003159D2"/>
    <w:rsid w:val="00320DF2"/>
    <w:rsid w:val="00323F1E"/>
    <w:rsid w:val="0033445D"/>
    <w:rsid w:val="003352BF"/>
    <w:rsid w:val="0033540F"/>
    <w:rsid w:val="003432C7"/>
    <w:rsid w:val="00352B23"/>
    <w:rsid w:val="003703E3"/>
    <w:rsid w:val="003709DA"/>
    <w:rsid w:val="00392450"/>
    <w:rsid w:val="00392FDB"/>
    <w:rsid w:val="00397E94"/>
    <w:rsid w:val="003A78CF"/>
    <w:rsid w:val="003B5D9F"/>
    <w:rsid w:val="003C1160"/>
    <w:rsid w:val="003C5A2C"/>
    <w:rsid w:val="003D10A0"/>
    <w:rsid w:val="003D23C2"/>
    <w:rsid w:val="003D592E"/>
    <w:rsid w:val="003D6F68"/>
    <w:rsid w:val="003E09CE"/>
    <w:rsid w:val="003E123F"/>
    <w:rsid w:val="003E6CAB"/>
    <w:rsid w:val="003F08DD"/>
    <w:rsid w:val="003F4813"/>
    <w:rsid w:val="003F78E3"/>
    <w:rsid w:val="004003A8"/>
    <w:rsid w:val="0040068C"/>
    <w:rsid w:val="00405E7E"/>
    <w:rsid w:val="004078B7"/>
    <w:rsid w:val="00410D30"/>
    <w:rsid w:val="00414760"/>
    <w:rsid w:val="00425169"/>
    <w:rsid w:val="004253CC"/>
    <w:rsid w:val="00430135"/>
    <w:rsid w:val="00435904"/>
    <w:rsid w:val="00437408"/>
    <w:rsid w:val="00446A41"/>
    <w:rsid w:val="0046096D"/>
    <w:rsid w:val="0046315A"/>
    <w:rsid w:val="00464A63"/>
    <w:rsid w:val="004653C8"/>
    <w:rsid w:val="00465959"/>
    <w:rsid w:val="004708BE"/>
    <w:rsid w:val="00475C22"/>
    <w:rsid w:val="0047730B"/>
    <w:rsid w:val="004839C5"/>
    <w:rsid w:val="00485260"/>
    <w:rsid w:val="00494BBE"/>
    <w:rsid w:val="004971EB"/>
    <w:rsid w:val="004A341F"/>
    <w:rsid w:val="004A77A0"/>
    <w:rsid w:val="004B1890"/>
    <w:rsid w:val="004B5D2A"/>
    <w:rsid w:val="004C16DB"/>
    <w:rsid w:val="004C4E0F"/>
    <w:rsid w:val="004C5B51"/>
    <w:rsid w:val="004C62E8"/>
    <w:rsid w:val="004D06C8"/>
    <w:rsid w:val="004D0CD7"/>
    <w:rsid w:val="004D2D4B"/>
    <w:rsid w:val="004E1949"/>
    <w:rsid w:val="004E20BC"/>
    <w:rsid w:val="004E6846"/>
    <w:rsid w:val="004F159E"/>
    <w:rsid w:val="004F435E"/>
    <w:rsid w:val="004F7209"/>
    <w:rsid w:val="004F778C"/>
    <w:rsid w:val="00501933"/>
    <w:rsid w:val="00502E8E"/>
    <w:rsid w:val="00503F0D"/>
    <w:rsid w:val="00506C05"/>
    <w:rsid w:val="00512830"/>
    <w:rsid w:val="00512C08"/>
    <w:rsid w:val="005134E4"/>
    <w:rsid w:val="00514C95"/>
    <w:rsid w:val="00516267"/>
    <w:rsid w:val="005231CE"/>
    <w:rsid w:val="00524CBC"/>
    <w:rsid w:val="005259A0"/>
    <w:rsid w:val="00526741"/>
    <w:rsid w:val="005307E9"/>
    <w:rsid w:val="00531DFD"/>
    <w:rsid w:val="005338A4"/>
    <w:rsid w:val="00540912"/>
    <w:rsid w:val="00541B7C"/>
    <w:rsid w:val="00546E8D"/>
    <w:rsid w:val="00546E9B"/>
    <w:rsid w:val="00551CF9"/>
    <w:rsid w:val="00553FBC"/>
    <w:rsid w:val="005549CD"/>
    <w:rsid w:val="0055610C"/>
    <w:rsid w:val="00557EB4"/>
    <w:rsid w:val="005621A3"/>
    <w:rsid w:val="00562933"/>
    <w:rsid w:val="00565DC0"/>
    <w:rsid w:val="005671BE"/>
    <w:rsid w:val="00572670"/>
    <w:rsid w:val="00574F55"/>
    <w:rsid w:val="005770A7"/>
    <w:rsid w:val="00581FFE"/>
    <w:rsid w:val="005823E5"/>
    <w:rsid w:val="0058298F"/>
    <w:rsid w:val="00583221"/>
    <w:rsid w:val="00593566"/>
    <w:rsid w:val="0059634D"/>
    <w:rsid w:val="005A3B62"/>
    <w:rsid w:val="005A46B0"/>
    <w:rsid w:val="005A6348"/>
    <w:rsid w:val="005A6AC3"/>
    <w:rsid w:val="005A6E59"/>
    <w:rsid w:val="005B1026"/>
    <w:rsid w:val="005B254A"/>
    <w:rsid w:val="005C338F"/>
    <w:rsid w:val="005C4D88"/>
    <w:rsid w:val="005C5218"/>
    <w:rsid w:val="005C784C"/>
    <w:rsid w:val="005D36A5"/>
    <w:rsid w:val="005D6EAC"/>
    <w:rsid w:val="005D7279"/>
    <w:rsid w:val="005E0725"/>
    <w:rsid w:val="005E095E"/>
    <w:rsid w:val="005E216C"/>
    <w:rsid w:val="005E3043"/>
    <w:rsid w:val="005E554F"/>
    <w:rsid w:val="005E66C7"/>
    <w:rsid w:val="005F46F8"/>
    <w:rsid w:val="005F738A"/>
    <w:rsid w:val="0060213E"/>
    <w:rsid w:val="006072B8"/>
    <w:rsid w:val="00611969"/>
    <w:rsid w:val="00615D59"/>
    <w:rsid w:val="0061701F"/>
    <w:rsid w:val="006224E8"/>
    <w:rsid w:val="00627514"/>
    <w:rsid w:val="00630914"/>
    <w:rsid w:val="00634EEA"/>
    <w:rsid w:val="0063570F"/>
    <w:rsid w:val="00641A27"/>
    <w:rsid w:val="00647BFC"/>
    <w:rsid w:val="00650C39"/>
    <w:rsid w:val="006518E7"/>
    <w:rsid w:val="0065698E"/>
    <w:rsid w:val="006579DB"/>
    <w:rsid w:val="00660A60"/>
    <w:rsid w:val="00661704"/>
    <w:rsid w:val="00661AC3"/>
    <w:rsid w:val="006636F8"/>
    <w:rsid w:val="00675D8D"/>
    <w:rsid w:val="00692918"/>
    <w:rsid w:val="0069317E"/>
    <w:rsid w:val="006934C5"/>
    <w:rsid w:val="00695AC2"/>
    <w:rsid w:val="00695BFD"/>
    <w:rsid w:val="00696958"/>
    <w:rsid w:val="006B185C"/>
    <w:rsid w:val="006B63DE"/>
    <w:rsid w:val="006C10A0"/>
    <w:rsid w:val="006C592C"/>
    <w:rsid w:val="006C5EA6"/>
    <w:rsid w:val="006D525D"/>
    <w:rsid w:val="006E2334"/>
    <w:rsid w:val="006E4513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069E1"/>
    <w:rsid w:val="00711BD8"/>
    <w:rsid w:val="0071503A"/>
    <w:rsid w:val="00717513"/>
    <w:rsid w:val="00721A34"/>
    <w:rsid w:val="00722DFD"/>
    <w:rsid w:val="00734F0F"/>
    <w:rsid w:val="007351DF"/>
    <w:rsid w:val="007411E0"/>
    <w:rsid w:val="0074366B"/>
    <w:rsid w:val="00751882"/>
    <w:rsid w:val="007545D3"/>
    <w:rsid w:val="007574E0"/>
    <w:rsid w:val="00760FDB"/>
    <w:rsid w:val="00763055"/>
    <w:rsid w:val="007649D5"/>
    <w:rsid w:val="007677D1"/>
    <w:rsid w:val="00770223"/>
    <w:rsid w:val="00775311"/>
    <w:rsid w:val="00775D8C"/>
    <w:rsid w:val="00776B93"/>
    <w:rsid w:val="00776E8D"/>
    <w:rsid w:val="00782D95"/>
    <w:rsid w:val="00784D5B"/>
    <w:rsid w:val="0078702E"/>
    <w:rsid w:val="007A62DC"/>
    <w:rsid w:val="007A7E26"/>
    <w:rsid w:val="007B3D75"/>
    <w:rsid w:val="007B5601"/>
    <w:rsid w:val="007B6608"/>
    <w:rsid w:val="007C284A"/>
    <w:rsid w:val="007C4724"/>
    <w:rsid w:val="007C5B99"/>
    <w:rsid w:val="007C6D2F"/>
    <w:rsid w:val="007D353B"/>
    <w:rsid w:val="007D418E"/>
    <w:rsid w:val="007D565C"/>
    <w:rsid w:val="007D5841"/>
    <w:rsid w:val="007E6B88"/>
    <w:rsid w:val="008016ED"/>
    <w:rsid w:val="0080704D"/>
    <w:rsid w:val="00811393"/>
    <w:rsid w:val="0081167D"/>
    <w:rsid w:val="00814672"/>
    <w:rsid w:val="008244E0"/>
    <w:rsid w:val="008246F5"/>
    <w:rsid w:val="008269A2"/>
    <w:rsid w:val="00826BC1"/>
    <w:rsid w:val="00840970"/>
    <w:rsid w:val="00842297"/>
    <w:rsid w:val="00842732"/>
    <w:rsid w:val="00843C63"/>
    <w:rsid w:val="008464EB"/>
    <w:rsid w:val="00847B2A"/>
    <w:rsid w:val="008534FA"/>
    <w:rsid w:val="008562F4"/>
    <w:rsid w:val="00856AC0"/>
    <w:rsid w:val="00862BB4"/>
    <w:rsid w:val="00864EC8"/>
    <w:rsid w:val="008657F3"/>
    <w:rsid w:val="0086754D"/>
    <w:rsid w:val="00870EEE"/>
    <w:rsid w:val="008726C5"/>
    <w:rsid w:val="00873725"/>
    <w:rsid w:val="00874B2F"/>
    <w:rsid w:val="008764FB"/>
    <w:rsid w:val="00883742"/>
    <w:rsid w:val="008876D6"/>
    <w:rsid w:val="008921A1"/>
    <w:rsid w:val="008955AF"/>
    <w:rsid w:val="00896166"/>
    <w:rsid w:val="008A0C35"/>
    <w:rsid w:val="008A0DF8"/>
    <w:rsid w:val="008A4285"/>
    <w:rsid w:val="008B0D9B"/>
    <w:rsid w:val="008B6267"/>
    <w:rsid w:val="008D1441"/>
    <w:rsid w:val="008D481A"/>
    <w:rsid w:val="008D533C"/>
    <w:rsid w:val="008D68C1"/>
    <w:rsid w:val="008D74C6"/>
    <w:rsid w:val="008E1922"/>
    <w:rsid w:val="008E1A0D"/>
    <w:rsid w:val="008E3AC9"/>
    <w:rsid w:val="008F02CF"/>
    <w:rsid w:val="008F275E"/>
    <w:rsid w:val="008F3059"/>
    <w:rsid w:val="00915FEC"/>
    <w:rsid w:val="00917811"/>
    <w:rsid w:val="0092027F"/>
    <w:rsid w:val="00921002"/>
    <w:rsid w:val="009228A9"/>
    <w:rsid w:val="0092379B"/>
    <w:rsid w:val="00943242"/>
    <w:rsid w:val="00945BE1"/>
    <w:rsid w:val="0094683B"/>
    <w:rsid w:val="00951EEA"/>
    <w:rsid w:val="00954E9C"/>
    <w:rsid w:val="00956B23"/>
    <w:rsid w:val="00966BB8"/>
    <w:rsid w:val="00970E8C"/>
    <w:rsid w:val="00971168"/>
    <w:rsid w:val="00980CB2"/>
    <w:rsid w:val="00982112"/>
    <w:rsid w:val="009829B3"/>
    <w:rsid w:val="009853E0"/>
    <w:rsid w:val="00990DC2"/>
    <w:rsid w:val="00995D75"/>
    <w:rsid w:val="009A02A7"/>
    <w:rsid w:val="009A06F5"/>
    <w:rsid w:val="009A3561"/>
    <w:rsid w:val="009A4768"/>
    <w:rsid w:val="009A696B"/>
    <w:rsid w:val="009B232E"/>
    <w:rsid w:val="009B3568"/>
    <w:rsid w:val="009B479E"/>
    <w:rsid w:val="009B7562"/>
    <w:rsid w:val="009D3D23"/>
    <w:rsid w:val="009D738B"/>
    <w:rsid w:val="009E0B62"/>
    <w:rsid w:val="009E15AF"/>
    <w:rsid w:val="009E35F4"/>
    <w:rsid w:val="009E4BF7"/>
    <w:rsid w:val="009E51FC"/>
    <w:rsid w:val="009F02ED"/>
    <w:rsid w:val="009F3CDB"/>
    <w:rsid w:val="009F41A0"/>
    <w:rsid w:val="009F4C0B"/>
    <w:rsid w:val="00A022FF"/>
    <w:rsid w:val="00A03250"/>
    <w:rsid w:val="00A0347B"/>
    <w:rsid w:val="00A0513F"/>
    <w:rsid w:val="00A11727"/>
    <w:rsid w:val="00A1653F"/>
    <w:rsid w:val="00A21B1D"/>
    <w:rsid w:val="00A22B9B"/>
    <w:rsid w:val="00A31D0E"/>
    <w:rsid w:val="00A334D7"/>
    <w:rsid w:val="00A35850"/>
    <w:rsid w:val="00A3635A"/>
    <w:rsid w:val="00A4123A"/>
    <w:rsid w:val="00A4194D"/>
    <w:rsid w:val="00A42802"/>
    <w:rsid w:val="00A5670A"/>
    <w:rsid w:val="00A57167"/>
    <w:rsid w:val="00A5754E"/>
    <w:rsid w:val="00A65F6D"/>
    <w:rsid w:val="00A679FF"/>
    <w:rsid w:val="00A75C7A"/>
    <w:rsid w:val="00A8130E"/>
    <w:rsid w:val="00A82F15"/>
    <w:rsid w:val="00A9476A"/>
    <w:rsid w:val="00AA33A0"/>
    <w:rsid w:val="00AA664F"/>
    <w:rsid w:val="00AB0767"/>
    <w:rsid w:val="00AB2D5F"/>
    <w:rsid w:val="00AB495C"/>
    <w:rsid w:val="00AB5EA3"/>
    <w:rsid w:val="00AB6033"/>
    <w:rsid w:val="00AB624D"/>
    <w:rsid w:val="00AC78A9"/>
    <w:rsid w:val="00AD05D5"/>
    <w:rsid w:val="00AD295B"/>
    <w:rsid w:val="00AD7449"/>
    <w:rsid w:val="00AE26BE"/>
    <w:rsid w:val="00AE7CBC"/>
    <w:rsid w:val="00AF01C6"/>
    <w:rsid w:val="00AF1549"/>
    <w:rsid w:val="00AF3E3E"/>
    <w:rsid w:val="00B011DC"/>
    <w:rsid w:val="00B01EA5"/>
    <w:rsid w:val="00B05169"/>
    <w:rsid w:val="00B05EF3"/>
    <w:rsid w:val="00B10545"/>
    <w:rsid w:val="00B11631"/>
    <w:rsid w:val="00B12FD8"/>
    <w:rsid w:val="00B21479"/>
    <w:rsid w:val="00B2234D"/>
    <w:rsid w:val="00B27BD4"/>
    <w:rsid w:val="00B3337E"/>
    <w:rsid w:val="00B4495D"/>
    <w:rsid w:val="00B45D7C"/>
    <w:rsid w:val="00B54FFB"/>
    <w:rsid w:val="00B57075"/>
    <w:rsid w:val="00B611E9"/>
    <w:rsid w:val="00B61CCE"/>
    <w:rsid w:val="00B63ED4"/>
    <w:rsid w:val="00B66573"/>
    <w:rsid w:val="00B66DAD"/>
    <w:rsid w:val="00B670AD"/>
    <w:rsid w:val="00B704D4"/>
    <w:rsid w:val="00B720C2"/>
    <w:rsid w:val="00B73A41"/>
    <w:rsid w:val="00B73B98"/>
    <w:rsid w:val="00B73E02"/>
    <w:rsid w:val="00B7409A"/>
    <w:rsid w:val="00B80C94"/>
    <w:rsid w:val="00B81084"/>
    <w:rsid w:val="00B82947"/>
    <w:rsid w:val="00B831D4"/>
    <w:rsid w:val="00B8481A"/>
    <w:rsid w:val="00B85125"/>
    <w:rsid w:val="00B879F6"/>
    <w:rsid w:val="00B91039"/>
    <w:rsid w:val="00B93F75"/>
    <w:rsid w:val="00B96A40"/>
    <w:rsid w:val="00BA3E93"/>
    <w:rsid w:val="00BA4572"/>
    <w:rsid w:val="00BA550B"/>
    <w:rsid w:val="00BA7C1C"/>
    <w:rsid w:val="00BB37A2"/>
    <w:rsid w:val="00BB59C4"/>
    <w:rsid w:val="00BC1406"/>
    <w:rsid w:val="00BC18E6"/>
    <w:rsid w:val="00BC3DCF"/>
    <w:rsid w:val="00BC4469"/>
    <w:rsid w:val="00BC66BE"/>
    <w:rsid w:val="00BC6F9B"/>
    <w:rsid w:val="00BD7131"/>
    <w:rsid w:val="00BD746A"/>
    <w:rsid w:val="00BE24CA"/>
    <w:rsid w:val="00BF3362"/>
    <w:rsid w:val="00BF3C40"/>
    <w:rsid w:val="00C02435"/>
    <w:rsid w:val="00C04BF8"/>
    <w:rsid w:val="00C06A8D"/>
    <w:rsid w:val="00C12EAC"/>
    <w:rsid w:val="00C17A88"/>
    <w:rsid w:val="00C2125A"/>
    <w:rsid w:val="00C213B5"/>
    <w:rsid w:val="00C21D38"/>
    <w:rsid w:val="00C2295D"/>
    <w:rsid w:val="00C312B6"/>
    <w:rsid w:val="00C322CC"/>
    <w:rsid w:val="00C3271C"/>
    <w:rsid w:val="00C333C4"/>
    <w:rsid w:val="00C36818"/>
    <w:rsid w:val="00C36DDC"/>
    <w:rsid w:val="00C36FA7"/>
    <w:rsid w:val="00C4075A"/>
    <w:rsid w:val="00C40845"/>
    <w:rsid w:val="00C4243C"/>
    <w:rsid w:val="00C45E2C"/>
    <w:rsid w:val="00C536AC"/>
    <w:rsid w:val="00C600C0"/>
    <w:rsid w:val="00C65374"/>
    <w:rsid w:val="00C67D8B"/>
    <w:rsid w:val="00C715E7"/>
    <w:rsid w:val="00C717EC"/>
    <w:rsid w:val="00C77C04"/>
    <w:rsid w:val="00C82946"/>
    <w:rsid w:val="00C84BBE"/>
    <w:rsid w:val="00C92AB7"/>
    <w:rsid w:val="00C955B1"/>
    <w:rsid w:val="00C96012"/>
    <w:rsid w:val="00C972CD"/>
    <w:rsid w:val="00CA2D14"/>
    <w:rsid w:val="00CA2F90"/>
    <w:rsid w:val="00CA3408"/>
    <w:rsid w:val="00CA5529"/>
    <w:rsid w:val="00CA6362"/>
    <w:rsid w:val="00CA6BF6"/>
    <w:rsid w:val="00CB2ABD"/>
    <w:rsid w:val="00CB66AF"/>
    <w:rsid w:val="00CC63E7"/>
    <w:rsid w:val="00CD44CE"/>
    <w:rsid w:val="00CD6466"/>
    <w:rsid w:val="00CE31BC"/>
    <w:rsid w:val="00CE374C"/>
    <w:rsid w:val="00CE4EF1"/>
    <w:rsid w:val="00CE7061"/>
    <w:rsid w:val="00CF2AFB"/>
    <w:rsid w:val="00D00AF4"/>
    <w:rsid w:val="00D03670"/>
    <w:rsid w:val="00D05935"/>
    <w:rsid w:val="00D1166A"/>
    <w:rsid w:val="00D23DC0"/>
    <w:rsid w:val="00D25475"/>
    <w:rsid w:val="00D26A5A"/>
    <w:rsid w:val="00D26FB0"/>
    <w:rsid w:val="00D27BF2"/>
    <w:rsid w:val="00D40361"/>
    <w:rsid w:val="00D44586"/>
    <w:rsid w:val="00D473E4"/>
    <w:rsid w:val="00D54D09"/>
    <w:rsid w:val="00D56420"/>
    <w:rsid w:val="00D62A78"/>
    <w:rsid w:val="00D65998"/>
    <w:rsid w:val="00D6616D"/>
    <w:rsid w:val="00D66F5A"/>
    <w:rsid w:val="00D74F5C"/>
    <w:rsid w:val="00D824EF"/>
    <w:rsid w:val="00D846EA"/>
    <w:rsid w:val="00D874A3"/>
    <w:rsid w:val="00D92ECF"/>
    <w:rsid w:val="00D931EE"/>
    <w:rsid w:val="00D939E9"/>
    <w:rsid w:val="00D93BDB"/>
    <w:rsid w:val="00D95526"/>
    <w:rsid w:val="00D95C36"/>
    <w:rsid w:val="00D974B4"/>
    <w:rsid w:val="00DA1A85"/>
    <w:rsid w:val="00DA2ABE"/>
    <w:rsid w:val="00DA79BF"/>
    <w:rsid w:val="00DB361F"/>
    <w:rsid w:val="00DB4519"/>
    <w:rsid w:val="00DC0D9F"/>
    <w:rsid w:val="00DC0F01"/>
    <w:rsid w:val="00DC2149"/>
    <w:rsid w:val="00DC44C9"/>
    <w:rsid w:val="00DC63D0"/>
    <w:rsid w:val="00DC7C7D"/>
    <w:rsid w:val="00DD2985"/>
    <w:rsid w:val="00DD2C22"/>
    <w:rsid w:val="00DD66C5"/>
    <w:rsid w:val="00DE358B"/>
    <w:rsid w:val="00DE3728"/>
    <w:rsid w:val="00DF3322"/>
    <w:rsid w:val="00DF369D"/>
    <w:rsid w:val="00DF3868"/>
    <w:rsid w:val="00DF4F9E"/>
    <w:rsid w:val="00DF6D33"/>
    <w:rsid w:val="00E045AC"/>
    <w:rsid w:val="00E04AA1"/>
    <w:rsid w:val="00E04D98"/>
    <w:rsid w:val="00E0561C"/>
    <w:rsid w:val="00E139D1"/>
    <w:rsid w:val="00E13D74"/>
    <w:rsid w:val="00E169F2"/>
    <w:rsid w:val="00E216F4"/>
    <w:rsid w:val="00E238B1"/>
    <w:rsid w:val="00E23CDD"/>
    <w:rsid w:val="00E4289B"/>
    <w:rsid w:val="00E45A05"/>
    <w:rsid w:val="00E546B9"/>
    <w:rsid w:val="00E600AB"/>
    <w:rsid w:val="00E640EE"/>
    <w:rsid w:val="00E713A6"/>
    <w:rsid w:val="00E71ED0"/>
    <w:rsid w:val="00E72CB7"/>
    <w:rsid w:val="00E73863"/>
    <w:rsid w:val="00E76147"/>
    <w:rsid w:val="00E82B43"/>
    <w:rsid w:val="00E84924"/>
    <w:rsid w:val="00E90097"/>
    <w:rsid w:val="00E93551"/>
    <w:rsid w:val="00E97C2D"/>
    <w:rsid w:val="00EA6C0D"/>
    <w:rsid w:val="00EB3614"/>
    <w:rsid w:val="00EB432F"/>
    <w:rsid w:val="00EB7930"/>
    <w:rsid w:val="00EC26C0"/>
    <w:rsid w:val="00EC691E"/>
    <w:rsid w:val="00EC6AF6"/>
    <w:rsid w:val="00ED377A"/>
    <w:rsid w:val="00ED4AA0"/>
    <w:rsid w:val="00ED56B2"/>
    <w:rsid w:val="00ED7195"/>
    <w:rsid w:val="00EE208A"/>
    <w:rsid w:val="00EE4FCD"/>
    <w:rsid w:val="00EE6FEF"/>
    <w:rsid w:val="00EE798C"/>
    <w:rsid w:val="00EF45AA"/>
    <w:rsid w:val="00F026BD"/>
    <w:rsid w:val="00F02B48"/>
    <w:rsid w:val="00F03676"/>
    <w:rsid w:val="00F10825"/>
    <w:rsid w:val="00F10886"/>
    <w:rsid w:val="00F10D2D"/>
    <w:rsid w:val="00F12895"/>
    <w:rsid w:val="00F138D8"/>
    <w:rsid w:val="00F157A8"/>
    <w:rsid w:val="00F218A5"/>
    <w:rsid w:val="00F227F7"/>
    <w:rsid w:val="00F22901"/>
    <w:rsid w:val="00F25559"/>
    <w:rsid w:val="00F30913"/>
    <w:rsid w:val="00F324E2"/>
    <w:rsid w:val="00F32A28"/>
    <w:rsid w:val="00F356CD"/>
    <w:rsid w:val="00F445E9"/>
    <w:rsid w:val="00F47133"/>
    <w:rsid w:val="00F47A30"/>
    <w:rsid w:val="00F47DD7"/>
    <w:rsid w:val="00F52E62"/>
    <w:rsid w:val="00F57E25"/>
    <w:rsid w:val="00F62FF1"/>
    <w:rsid w:val="00F76642"/>
    <w:rsid w:val="00F7672C"/>
    <w:rsid w:val="00F772DE"/>
    <w:rsid w:val="00F85A4F"/>
    <w:rsid w:val="00F87648"/>
    <w:rsid w:val="00F900FE"/>
    <w:rsid w:val="00F93725"/>
    <w:rsid w:val="00F940CD"/>
    <w:rsid w:val="00F95DE0"/>
    <w:rsid w:val="00F96523"/>
    <w:rsid w:val="00F96F3F"/>
    <w:rsid w:val="00F97911"/>
    <w:rsid w:val="00FA56AC"/>
    <w:rsid w:val="00FA6005"/>
    <w:rsid w:val="00FB7B01"/>
    <w:rsid w:val="00FC120A"/>
    <w:rsid w:val="00FC30C4"/>
    <w:rsid w:val="00FC3F8E"/>
    <w:rsid w:val="00FD1496"/>
    <w:rsid w:val="00FD4233"/>
    <w:rsid w:val="00FD4C5B"/>
    <w:rsid w:val="00FD75A9"/>
    <w:rsid w:val="00FE11ED"/>
    <w:rsid w:val="00FE78C2"/>
    <w:rsid w:val="00FF305D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738A37"/>
  <w15:docId w15:val="{8BD15C67-CC1F-4308-88D1-0384D64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1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link w:val="TekstprzypisudolnegoZnak"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35F1"/>
    <w:rPr>
      <w:sz w:val="24"/>
      <w:szCs w:val="24"/>
    </w:rPr>
  </w:style>
  <w:style w:type="paragraph" w:customStyle="1" w:styleId="Akapitzlist1">
    <w:name w:val="Akapit z listą1"/>
    <w:basedOn w:val="Normalny"/>
    <w:rsid w:val="002B35F1"/>
    <w:pPr>
      <w:widowControl w:val="0"/>
      <w:suppressAutoHyphens/>
      <w:overflowPunct w:val="0"/>
      <w:autoSpaceDE w:val="0"/>
      <w:ind w:left="720"/>
      <w:contextualSpacing/>
    </w:pPr>
    <w:rPr>
      <w:rFonts w:cs="Calibri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84D5B"/>
    <w:pPr>
      <w:ind w:left="720"/>
      <w:contextualSpacing/>
    </w:pPr>
  </w:style>
  <w:style w:type="paragraph" w:customStyle="1" w:styleId="Domylnie">
    <w:name w:val="Domyślnie"/>
    <w:rsid w:val="0043740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055387"/>
    <w:pPr>
      <w:shd w:val="clear" w:color="auto" w:fill="FFFFFF"/>
      <w:suppressAutoHyphens/>
      <w:spacing w:line="259" w:lineRule="exact"/>
      <w:ind w:left="648" w:right="422" w:hanging="96"/>
    </w:pPr>
    <w:rPr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C21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21D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C21D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1D38"/>
    <w:rPr>
      <w:sz w:val="24"/>
      <w:szCs w:val="24"/>
    </w:rPr>
  </w:style>
  <w:style w:type="paragraph" w:customStyle="1" w:styleId="Domy">
    <w:name w:val="Domy"/>
    <w:rsid w:val="00C21D38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rsid w:val="00C21D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1D3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21D38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3CDB"/>
    <w:rPr>
      <w:rFonts w:ascii="Courier New" w:hAnsi="Courier New"/>
      <w:sz w:val="24"/>
      <w:lang w:val="en-US"/>
    </w:rPr>
  </w:style>
  <w:style w:type="paragraph" w:styleId="NormalnyWeb">
    <w:name w:val="Normal (Web)"/>
    <w:basedOn w:val="Normalny"/>
    <w:rsid w:val="009F3CDB"/>
    <w:pPr>
      <w:spacing w:before="144" w:after="288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rsid w:val="00BA3E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6F08-DF52-48C0-8B60-74D31534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podmiotowi prowadzącemu działalność gospodarczą, producentowi rolnemu, niepublicznemu przedszkolu, niepublicznej szkole* kosztów poniesionych na wyposażenie lub doposażenie stanowiska pracy dla skierowanego bezrobotnego/poszukującego 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podmiotowi prowadzącemu działalność gospodarczą, producentowi rolnemu, niepublicznemu przedszkolu, niepublicznej szkole* kosztów poniesionych na wyposażenie lub doposażenie stanowiska pracy dla skierowanego bezrobotnego/poszukującego pracy - opiekuna osoby niepełnosprawnej</dc:title>
  <dc:creator>Irena Skrzypiec-Adamowicz</dc:creator>
  <cp:lastModifiedBy>Irena Skrzypiec-Adamowicz</cp:lastModifiedBy>
  <cp:revision>54</cp:revision>
  <cp:lastPrinted>2023-11-27T13:04:00Z</cp:lastPrinted>
  <dcterms:created xsi:type="dcterms:W3CDTF">2023-08-21T10:41:00Z</dcterms:created>
  <dcterms:modified xsi:type="dcterms:W3CDTF">2023-11-27T13:04:00Z</dcterms:modified>
</cp:coreProperties>
</file>