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D56DA0" w14:textId="47C12AD9" w:rsidR="003A5779" w:rsidRDefault="003A5779" w:rsidP="003A5779">
      <w:pPr>
        <w:pStyle w:val="Styl1"/>
        <w:numPr>
          <w:ilvl w:val="0"/>
          <w:numId w:val="0"/>
        </w:numPr>
        <w:tabs>
          <w:tab w:val="right" w:leader="dot" w:pos="9639"/>
        </w:tabs>
        <w:spacing w:before="120"/>
        <w:ind w:left="142"/>
      </w:pPr>
      <w:r w:rsidRPr="00433426">
        <w:t>Załącznik nr</w:t>
      </w:r>
      <w:r w:rsidRPr="00854E59">
        <w:t xml:space="preserve"> </w:t>
      </w:r>
      <w:r w:rsidR="006152CC">
        <w:t>1</w:t>
      </w:r>
    </w:p>
    <w:p w14:paraId="72ABE6C6" w14:textId="7909D9A1" w:rsidR="006152CC" w:rsidRPr="00854E59" w:rsidRDefault="006152CC" w:rsidP="003A5779">
      <w:pPr>
        <w:pStyle w:val="Styl1"/>
        <w:numPr>
          <w:ilvl w:val="0"/>
          <w:numId w:val="0"/>
        </w:numPr>
        <w:tabs>
          <w:tab w:val="right" w:leader="dot" w:pos="9639"/>
        </w:tabs>
        <w:spacing w:before="120"/>
        <w:ind w:left="142"/>
      </w:pPr>
      <w:r>
        <w:t>Oświadczenie o sytuacji majątkowej osoby fizycznej prowadzącej działalność gospodarczą</w:t>
      </w:r>
    </w:p>
    <w:p w14:paraId="06E84C1F" w14:textId="16C0C885" w:rsidR="006152CC" w:rsidRPr="005044D0" w:rsidRDefault="006152CC" w:rsidP="006152CC">
      <w:pPr>
        <w:pStyle w:val="Styl1"/>
        <w:ind w:left="142"/>
      </w:pPr>
      <w:r>
        <w:t>Dane identyfikacyjne</w:t>
      </w:r>
      <w:r w:rsidR="006F1890">
        <w:t>.</w:t>
      </w:r>
    </w:p>
    <w:p w14:paraId="32D8FEA2" w14:textId="00814717" w:rsidR="006152CC" w:rsidRDefault="006152CC" w:rsidP="006152CC">
      <w:pPr>
        <w:tabs>
          <w:tab w:val="right" w:leader="dot" w:pos="9639"/>
        </w:tabs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identyfikacyjne osoby fizycznej prowadzącej działalność gospodarczą</w:t>
      </w:r>
    </w:p>
    <w:p w14:paraId="222E5D8B" w14:textId="739A1BB4" w:rsidR="006152CC" w:rsidRPr="006152CC" w:rsidRDefault="006152CC" w:rsidP="00DC2E27">
      <w:pPr>
        <w:numPr>
          <w:ilvl w:val="0"/>
          <w:numId w:val="2"/>
        </w:numPr>
        <w:tabs>
          <w:tab w:val="right" w:leader="dot" w:pos="9639"/>
        </w:tabs>
        <w:ind w:left="653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</w:t>
      </w:r>
      <w:r w:rsidRPr="005044D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67C76833" w14:textId="77777777" w:rsidR="006152CC" w:rsidRPr="00654918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Numer identyfikacyjny nadany w krajowym rejestrze urzędowym podmi</w:t>
      </w:r>
      <w:r>
        <w:rPr>
          <w:rFonts w:asciiTheme="minorHAnsi" w:hAnsiTheme="minorHAnsi" w:cstheme="minorHAnsi"/>
        </w:rPr>
        <w:t>otów gospodarki narodowej REGON:</w:t>
      </w:r>
      <w:r>
        <w:rPr>
          <w:rFonts w:asciiTheme="minorHAnsi" w:hAnsiTheme="minorHAnsi" w:cstheme="minorHAnsi"/>
        </w:rPr>
        <w:tab/>
      </w:r>
    </w:p>
    <w:p w14:paraId="48262F7C" w14:textId="4587D768" w:rsidR="006152CC" w:rsidRPr="006152CC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 xml:space="preserve">Numer identyfikacji podatkowej </w:t>
      </w:r>
      <w:r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ab/>
      </w:r>
    </w:p>
    <w:p w14:paraId="7BF87751" w14:textId="77777777" w:rsidR="006152CC" w:rsidRPr="00892545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siedziby:</w:t>
      </w:r>
      <w:r>
        <w:rPr>
          <w:rFonts w:asciiTheme="minorHAnsi" w:hAnsiTheme="minorHAnsi" w:cstheme="minorHAnsi"/>
        </w:rPr>
        <w:tab/>
      </w:r>
    </w:p>
    <w:p w14:paraId="52678057" w14:textId="0ABB79B4" w:rsidR="003A5779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kontaktowe (nr </w:t>
      </w:r>
      <w:r w:rsidRPr="008A68A3">
        <w:rPr>
          <w:rFonts w:asciiTheme="minorHAnsi" w:hAnsiTheme="minorHAnsi" w:cstheme="minorHAnsi"/>
        </w:rPr>
        <w:t>telefon</w:t>
      </w:r>
      <w:r>
        <w:rPr>
          <w:rFonts w:asciiTheme="minorHAnsi" w:hAnsiTheme="minorHAnsi" w:cstheme="minorHAnsi"/>
        </w:rPr>
        <w:t>u</w:t>
      </w:r>
      <w:r w:rsidRPr="008A68A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1BD271D2" w14:textId="36F3A24A" w:rsidR="006F1890" w:rsidRDefault="006F1890" w:rsidP="006F1890">
      <w:pPr>
        <w:pStyle w:val="Styl1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sytuacji majątkowej przedsiębiorcy.</w:t>
      </w:r>
    </w:p>
    <w:p w14:paraId="55B871D1" w14:textId="71642C49" w:rsidR="00426C94" w:rsidRPr="001204C0" w:rsidRDefault="00426C94" w:rsidP="00713006">
      <w:pPr>
        <w:pStyle w:val="Nagwek3"/>
        <w:tabs>
          <w:tab w:val="clear" w:pos="720"/>
          <w:tab w:val="num" w:pos="567"/>
        </w:tabs>
        <w:ind w:left="567" w:hanging="283"/>
        <w:rPr>
          <w:rFonts w:asciiTheme="minorHAnsi" w:hAnsiTheme="minorHAnsi" w:cstheme="minorHAnsi"/>
        </w:rPr>
      </w:pPr>
      <w:r w:rsidRPr="001204C0">
        <w:rPr>
          <w:rFonts w:asciiTheme="minorHAnsi" w:hAnsiTheme="minorHAnsi" w:cstheme="minorHAnsi"/>
        </w:rPr>
        <w:t>Źródła dochodów za okres ostatnich 3 miesięcy: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26C94" w:rsidRPr="00C95A7B" w14:paraId="39B54398" w14:textId="77777777" w:rsidTr="001204C0">
        <w:trPr>
          <w:trHeight w:val="697"/>
        </w:trPr>
        <w:tc>
          <w:tcPr>
            <w:tcW w:w="4503" w:type="dxa"/>
          </w:tcPr>
          <w:p w14:paraId="1FF33D43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  <w:b/>
              </w:rPr>
            </w:pPr>
            <w:r w:rsidRPr="00426C94">
              <w:rPr>
                <w:rFonts w:asciiTheme="minorHAnsi" w:hAnsiTheme="minorHAnsi" w:cstheme="minorHAnsi"/>
                <w:b/>
              </w:rPr>
              <w:t>Rodzaj dochodu</w:t>
            </w:r>
          </w:p>
        </w:tc>
        <w:tc>
          <w:tcPr>
            <w:tcW w:w="5386" w:type="dxa"/>
          </w:tcPr>
          <w:p w14:paraId="0371A435" w14:textId="1591E04B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  <w:b/>
              </w:rPr>
            </w:pPr>
            <w:r w:rsidRPr="00426C94">
              <w:rPr>
                <w:rFonts w:asciiTheme="minorHAnsi" w:hAnsiTheme="minorHAnsi" w:cstheme="minorHAnsi"/>
                <w:b/>
              </w:rPr>
              <w:t>Kwota dochodu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26C94">
              <w:rPr>
                <w:rFonts w:asciiTheme="minorHAnsi" w:hAnsiTheme="minorHAnsi" w:cstheme="minorHAnsi"/>
                <w:b/>
              </w:rPr>
              <w:t>(wysokość średniego miesięcznego dochodu)</w:t>
            </w:r>
          </w:p>
        </w:tc>
      </w:tr>
      <w:tr w:rsidR="00426C94" w:rsidRPr="00C95A7B" w14:paraId="6F63DCCD" w14:textId="77777777" w:rsidTr="001204C0">
        <w:trPr>
          <w:trHeight w:val="702"/>
        </w:trPr>
        <w:tc>
          <w:tcPr>
            <w:tcW w:w="4503" w:type="dxa"/>
          </w:tcPr>
          <w:p w14:paraId="79EEFCDA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  <w:r w:rsidRPr="00426C94">
              <w:rPr>
                <w:rFonts w:asciiTheme="minorHAnsi" w:hAnsiTheme="minorHAnsi" w:cstheme="minorHAnsi"/>
              </w:rPr>
              <w:t>Wynagrodzenie ze stosunku pracy/umów cywilnoprawnych</w:t>
            </w:r>
          </w:p>
        </w:tc>
        <w:tc>
          <w:tcPr>
            <w:tcW w:w="5386" w:type="dxa"/>
          </w:tcPr>
          <w:p w14:paraId="606720D8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</w:p>
        </w:tc>
      </w:tr>
      <w:tr w:rsidR="00426C94" w:rsidRPr="00C95A7B" w14:paraId="4723B90D" w14:textId="77777777" w:rsidTr="001204C0">
        <w:trPr>
          <w:trHeight w:val="555"/>
        </w:trPr>
        <w:tc>
          <w:tcPr>
            <w:tcW w:w="4503" w:type="dxa"/>
          </w:tcPr>
          <w:p w14:paraId="651A989C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  <w:r w:rsidRPr="00426C94">
              <w:rPr>
                <w:rFonts w:asciiTheme="minorHAnsi" w:hAnsiTheme="minorHAnsi" w:cstheme="minorHAnsi"/>
              </w:rPr>
              <w:t>Emerytura/renta</w:t>
            </w:r>
          </w:p>
        </w:tc>
        <w:tc>
          <w:tcPr>
            <w:tcW w:w="5386" w:type="dxa"/>
          </w:tcPr>
          <w:p w14:paraId="485D877E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</w:p>
        </w:tc>
      </w:tr>
      <w:tr w:rsidR="00426C94" w:rsidRPr="00C95A7B" w14:paraId="677D0FF7" w14:textId="77777777" w:rsidTr="001204C0">
        <w:trPr>
          <w:trHeight w:val="564"/>
        </w:trPr>
        <w:tc>
          <w:tcPr>
            <w:tcW w:w="4503" w:type="dxa"/>
          </w:tcPr>
          <w:p w14:paraId="407EFE1E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  <w:r w:rsidRPr="00426C94">
              <w:rPr>
                <w:rFonts w:asciiTheme="minorHAnsi" w:hAnsiTheme="minorHAnsi" w:cstheme="minorHAnsi"/>
              </w:rPr>
              <w:t>Najem lub dzierżawa</w:t>
            </w:r>
          </w:p>
        </w:tc>
        <w:tc>
          <w:tcPr>
            <w:tcW w:w="5386" w:type="dxa"/>
          </w:tcPr>
          <w:p w14:paraId="62E788EE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</w:p>
        </w:tc>
      </w:tr>
      <w:tr w:rsidR="00426C94" w:rsidRPr="00C95A7B" w14:paraId="7596219E" w14:textId="77777777" w:rsidTr="001204C0">
        <w:trPr>
          <w:trHeight w:val="557"/>
        </w:trPr>
        <w:tc>
          <w:tcPr>
            <w:tcW w:w="4503" w:type="dxa"/>
          </w:tcPr>
          <w:p w14:paraId="43DA5A16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  <w:r w:rsidRPr="00426C94">
              <w:rPr>
                <w:rFonts w:asciiTheme="minorHAnsi" w:hAnsiTheme="minorHAnsi" w:cstheme="minorHAnsi"/>
              </w:rPr>
              <w:t>Świadczenia z pomocy społecznej</w:t>
            </w:r>
          </w:p>
        </w:tc>
        <w:tc>
          <w:tcPr>
            <w:tcW w:w="5386" w:type="dxa"/>
          </w:tcPr>
          <w:p w14:paraId="2ABED24A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</w:p>
        </w:tc>
      </w:tr>
      <w:tr w:rsidR="00426C94" w:rsidRPr="00C95A7B" w14:paraId="419DD528" w14:textId="77777777" w:rsidTr="001204C0">
        <w:trPr>
          <w:trHeight w:val="693"/>
        </w:trPr>
        <w:tc>
          <w:tcPr>
            <w:tcW w:w="4503" w:type="dxa"/>
          </w:tcPr>
          <w:p w14:paraId="1B94A835" w14:textId="5AA10ECE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  <w:r w:rsidRPr="00426C94">
              <w:rPr>
                <w:rFonts w:asciiTheme="minorHAnsi" w:hAnsiTheme="minorHAnsi" w:cstheme="minorHAnsi"/>
              </w:rPr>
              <w:t>Inne (dochody z tytułu pełnienia obowiązków społecznych lub obywatelskich, zasiadania w zarządach, radach nadzorczych i komisjach osób prawnych, z praw autorskich, pokrewnych, praw własności przemysłowej oraz innych praw twórcy, dywidend, dopłat do produkcji rolniczej i działów specjalnych produkcji rolnej, alimentów i inne.)</w:t>
            </w:r>
          </w:p>
        </w:tc>
        <w:tc>
          <w:tcPr>
            <w:tcW w:w="5386" w:type="dxa"/>
          </w:tcPr>
          <w:p w14:paraId="3105ABD5" w14:textId="77777777" w:rsidR="00426C94" w:rsidRPr="00426C94" w:rsidRDefault="00426C94" w:rsidP="00426C94">
            <w:pPr>
              <w:ind w:left="142" w:firstLine="0"/>
              <w:rPr>
                <w:rFonts w:asciiTheme="minorHAnsi" w:hAnsiTheme="minorHAnsi" w:cstheme="minorHAnsi"/>
              </w:rPr>
            </w:pPr>
          </w:p>
        </w:tc>
      </w:tr>
    </w:tbl>
    <w:p w14:paraId="69E71DBF" w14:textId="77777777" w:rsidR="003A4017" w:rsidRDefault="003A4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AD602B" w14:textId="23DDAC34" w:rsidR="00511245" w:rsidRPr="00426C94" w:rsidRDefault="003A4017" w:rsidP="00713006">
      <w:pPr>
        <w:pStyle w:val="Nagwek3"/>
        <w:tabs>
          <w:tab w:val="clear" w:pos="720"/>
          <w:tab w:val="num" w:pos="567"/>
        </w:tabs>
        <w:ind w:left="567" w:hanging="283"/>
        <w:rPr>
          <w:rFonts w:asciiTheme="minorHAnsi" w:hAnsiTheme="minorHAnsi" w:cstheme="minorHAnsi"/>
        </w:rPr>
      </w:pPr>
      <w:r w:rsidRPr="00C95A7B">
        <w:rPr>
          <w:rFonts w:asciiTheme="minorHAnsi" w:hAnsiTheme="minorHAnsi" w:cstheme="minorHAnsi"/>
        </w:rPr>
        <w:lastRenderedPageBreak/>
        <w:t>Dochody w związku z prowadzeniem działalności gospodarczej w okresie 2 lat poprzedzających rok złożenia wniosku oraz za rok bieżący</w:t>
      </w:r>
      <w:r w:rsidR="00511245" w:rsidRPr="00426C94">
        <w:rPr>
          <w:rFonts w:asciiTheme="minorHAnsi" w:hAnsiTheme="minorHAnsi" w:cstheme="minorHAnsi"/>
        </w:rPr>
        <w:t>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2020"/>
        <w:gridCol w:w="2020"/>
        <w:gridCol w:w="2020"/>
        <w:gridCol w:w="2021"/>
      </w:tblGrid>
      <w:tr w:rsidR="008922F7" w:rsidRPr="00367340" w14:paraId="06C88504" w14:textId="77777777" w:rsidTr="00FB0D2A">
        <w:trPr>
          <w:trHeight w:val="697"/>
        </w:trPr>
        <w:tc>
          <w:tcPr>
            <w:tcW w:w="1842" w:type="dxa"/>
          </w:tcPr>
          <w:p w14:paraId="52F6E19F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Rok</w:t>
            </w:r>
          </w:p>
        </w:tc>
        <w:tc>
          <w:tcPr>
            <w:tcW w:w="2020" w:type="dxa"/>
          </w:tcPr>
          <w:p w14:paraId="643A64D4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Przychód</w:t>
            </w:r>
          </w:p>
        </w:tc>
        <w:tc>
          <w:tcPr>
            <w:tcW w:w="2020" w:type="dxa"/>
          </w:tcPr>
          <w:p w14:paraId="2F3B1194" w14:textId="77777777" w:rsidR="008922F7" w:rsidRPr="00367340" w:rsidRDefault="008922F7" w:rsidP="00367340">
            <w:pPr>
              <w:ind w:left="112" w:firstLine="0"/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Koszty uzyskania przychodu</w:t>
            </w:r>
          </w:p>
        </w:tc>
        <w:tc>
          <w:tcPr>
            <w:tcW w:w="2020" w:type="dxa"/>
          </w:tcPr>
          <w:p w14:paraId="081E1836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Dochód</w:t>
            </w:r>
          </w:p>
        </w:tc>
        <w:tc>
          <w:tcPr>
            <w:tcW w:w="2021" w:type="dxa"/>
          </w:tcPr>
          <w:p w14:paraId="05938100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Strata</w:t>
            </w:r>
          </w:p>
        </w:tc>
      </w:tr>
      <w:tr w:rsidR="008922F7" w:rsidRPr="00367340" w14:paraId="0DF70758" w14:textId="77777777" w:rsidTr="00FB0D2A">
        <w:trPr>
          <w:trHeight w:val="702"/>
        </w:trPr>
        <w:tc>
          <w:tcPr>
            <w:tcW w:w="1842" w:type="dxa"/>
          </w:tcPr>
          <w:p w14:paraId="00E8C565" w14:textId="10BF6C80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7CE96EF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2252A0D9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56F15CCD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0482189E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</w:tr>
      <w:tr w:rsidR="008922F7" w:rsidRPr="00367340" w14:paraId="3892D1FA" w14:textId="77777777" w:rsidTr="00FB0D2A">
        <w:trPr>
          <w:trHeight w:val="555"/>
        </w:trPr>
        <w:tc>
          <w:tcPr>
            <w:tcW w:w="1842" w:type="dxa"/>
          </w:tcPr>
          <w:p w14:paraId="58E1794F" w14:textId="1AB22B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5CF7AA5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244E6888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6F0CE13A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5C29544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</w:tr>
      <w:tr w:rsidR="008922F7" w:rsidRPr="00367340" w14:paraId="506ABF09" w14:textId="77777777" w:rsidTr="00FB0D2A">
        <w:trPr>
          <w:trHeight w:val="693"/>
        </w:trPr>
        <w:tc>
          <w:tcPr>
            <w:tcW w:w="1842" w:type="dxa"/>
          </w:tcPr>
          <w:p w14:paraId="738E47C6" w14:textId="403A3A3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34645C9C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094192E2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33ACA32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00FBA161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</w:tr>
    </w:tbl>
    <w:p w14:paraId="7FDE39C5" w14:textId="0502B9AB" w:rsidR="001204C0" w:rsidRDefault="00367340" w:rsidP="00713006">
      <w:pPr>
        <w:pStyle w:val="Nagwek3"/>
        <w:tabs>
          <w:tab w:val="clear" w:pos="720"/>
          <w:tab w:val="num" w:pos="567"/>
        </w:tabs>
        <w:ind w:left="567" w:hanging="283"/>
        <w:rPr>
          <w:rFonts w:asciiTheme="minorHAnsi" w:hAnsiTheme="minorHAnsi" w:cstheme="minorHAnsi"/>
        </w:rPr>
      </w:pPr>
      <w:r w:rsidRPr="001204C0">
        <w:rPr>
          <w:rFonts w:asciiTheme="minorHAnsi" w:hAnsiTheme="minorHAnsi" w:cstheme="minorHAnsi"/>
        </w:rPr>
        <w:t>Dochody w związku z prowadzeniem działalności gospodarczej w okresie 2 lat poprzedzających rok złożenia wniosku oraz za rok bieżący:</w:t>
      </w:r>
      <w:r w:rsidR="000F5CAC">
        <w:rPr>
          <w:rFonts w:asciiTheme="minorHAnsi" w:hAnsiTheme="minorHAnsi" w:cstheme="minorHAnsi"/>
        </w:rPr>
        <w:t xml:space="preserve"> </w:t>
      </w:r>
      <w:r w:rsidRPr="001204C0">
        <w:rPr>
          <w:rFonts w:asciiTheme="minorHAnsi" w:hAnsiTheme="minorHAnsi" w:cstheme="minorHAnsi"/>
        </w:rPr>
        <w:t>osób zamieszkujących we</w:t>
      </w:r>
      <w:r w:rsidR="000F5CAC">
        <w:rPr>
          <w:rFonts w:asciiTheme="minorHAnsi" w:hAnsiTheme="minorHAnsi" w:cstheme="minorHAnsi"/>
        </w:rPr>
        <w:t xml:space="preserve"> wspólnym gospodarstwie domowym</w:t>
      </w:r>
      <w:r w:rsidRPr="001204C0">
        <w:rPr>
          <w:rFonts w:asciiTheme="minorHAnsi" w:hAnsiTheme="minorHAnsi" w:cstheme="minorHAnsi"/>
        </w:rPr>
        <w:t xml:space="preserve"> - dochody i źródła utrzymania za okres ostatnich 3 miesięcy poprzedzający miesiąc złożenia wniosku: (należy wpisać dane osób pozostających we wspólnym gospodarstwie domowym z przedsiębiorcą: małżonka lub osoby poz</w:t>
      </w:r>
      <w:r w:rsidR="00713006">
        <w:rPr>
          <w:rFonts w:asciiTheme="minorHAnsi" w:hAnsiTheme="minorHAnsi" w:cstheme="minorHAnsi"/>
        </w:rPr>
        <w:t>ostającej we wspólnym pożyciu z </w:t>
      </w:r>
      <w:r w:rsidRPr="001204C0">
        <w:rPr>
          <w:rFonts w:asciiTheme="minorHAnsi" w:hAnsiTheme="minorHAnsi" w:cstheme="minorHAnsi"/>
        </w:rPr>
        <w:t xml:space="preserve">przedsiębiorcą, wstępnych, zstępnych i osób pozostających w stosunku przysposobienia lub pod opieką przedsiębiorcy, powinowatych </w:t>
      </w:r>
      <w:r w:rsidR="000F5CAC">
        <w:rPr>
          <w:rFonts w:asciiTheme="minorHAnsi" w:hAnsiTheme="minorHAnsi" w:cstheme="minorHAnsi"/>
        </w:rPr>
        <w:t>oraz</w:t>
      </w:r>
      <w:r w:rsidRPr="001204C0">
        <w:rPr>
          <w:rFonts w:asciiTheme="minorHAnsi" w:hAnsiTheme="minorHAnsi" w:cstheme="minorHAnsi"/>
        </w:rPr>
        <w:t xml:space="preserve"> odrębnie dla k</w:t>
      </w:r>
      <w:r w:rsidR="00713006">
        <w:rPr>
          <w:rFonts w:asciiTheme="minorHAnsi" w:hAnsiTheme="minorHAnsi" w:cstheme="minorHAnsi"/>
        </w:rPr>
        <w:t>ażdej osoby wszystkie dochody i </w:t>
      </w:r>
      <w:r w:rsidRPr="001204C0">
        <w:rPr>
          <w:rFonts w:asciiTheme="minorHAnsi" w:hAnsiTheme="minorHAnsi" w:cstheme="minorHAnsi"/>
        </w:rPr>
        <w:t>źródła utrzymania np. z tytułu wynagrodzenia za pracę, emerytury, renty, świadcze</w:t>
      </w:r>
      <w:r w:rsidR="00713006">
        <w:rPr>
          <w:rFonts w:asciiTheme="minorHAnsi" w:hAnsiTheme="minorHAnsi" w:cstheme="minorHAnsi"/>
        </w:rPr>
        <w:t>nia z </w:t>
      </w:r>
      <w:r w:rsidRPr="001204C0">
        <w:rPr>
          <w:rFonts w:asciiTheme="minorHAnsi" w:hAnsiTheme="minorHAnsi" w:cstheme="minorHAnsi"/>
        </w:rPr>
        <w:t>pomocy społecznej, działalności wykonywanej osobiście - w tym z wykonania umów cywilnoprawnych, pełnienia obowiązków społecznych</w:t>
      </w:r>
      <w:r w:rsidR="000F5CAC">
        <w:rPr>
          <w:rFonts w:asciiTheme="minorHAnsi" w:hAnsiTheme="minorHAnsi" w:cstheme="minorHAnsi"/>
        </w:rPr>
        <w:t xml:space="preserve"> lub obywatelskich, zasiadania </w:t>
      </w:r>
      <w:r w:rsidR="00713006">
        <w:rPr>
          <w:rFonts w:asciiTheme="minorHAnsi" w:hAnsiTheme="minorHAnsi" w:cstheme="minorHAnsi"/>
        </w:rPr>
        <w:t>w </w:t>
      </w:r>
      <w:r w:rsidRPr="001204C0">
        <w:rPr>
          <w:rFonts w:asciiTheme="minorHAnsi" w:hAnsiTheme="minorHAnsi" w:cstheme="minorHAnsi"/>
        </w:rPr>
        <w:t>zarządach, radach nadzorczych i komisjach osób prawnych, z praw autorskich, pokrewnych, praw własności przemysłowej oraz innych praw twórcy, z najmu,</w:t>
      </w:r>
      <w:r w:rsidRPr="00367340">
        <w:rPr>
          <w:rFonts w:asciiTheme="minorHAnsi" w:hAnsiTheme="minorHAnsi" w:cstheme="minorHAnsi"/>
          <w:szCs w:val="24"/>
        </w:rPr>
        <w:t xml:space="preserve"> dzierżawy, dywidend, dopłat do produkcji rolniczej i działów specjalnych produkcji rolnej, alimentów i inne)</w:t>
      </w:r>
      <w:r w:rsidR="001204C0">
        <w:rPr>
          <w:rFonts w:asciiTheme="minorHAnsi" w:hAnsiTheme="minorHAnsi" w:cstheme="minorHAnsi"/>
        </w:rPr>
        <w:t>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872"/>
        <w:gridCol w:w="2328"/>
        <w:gridCol w:w="2327"/>
        <w:gridCol w:w="2396"/>
      </w:tblGrid>
      <w:tr w:rsidR="00150572" w14:paraId="584E58A7" w14:textId="77777777" w:rsidTr="000F5CAC">
        <w:tc>
          <w:tcPr>
            <w:tcW w:w="2872" w:type="dxa"/>
          </w:tcPr>
          <w:p w14:paraId="54B1AD5E" w14:textId="5EA106D0" w:rsidR="00150572" w:rsidRPr="00150572" w:rsidRDefault="00150572" w:rsidP="00150572">
            <w:pPr>
              <w:ind w:left="0" w:firstLine="0"/>
            </w:pPr>
            <w:r w:rsidRPr="00150572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328" w:type="dxa"/>
          </w:tcPr>
          <w:p w14:paraId="3F54CBFC" w14:textId="628F5006" w:rsidR="00150572" w:rsidRPr="00150572" w:rsidRDefault="00150572" w:rsidP="00150572">
            <w:pPr>
              <w:ind w:left="0" w:firstLine="0"/>
            </w:pPr>
            <w:r w:rsidRPr="00150572">
              <w:rPr>
                <w:rFonts w:asciiTheme="minorHAnsi" w:hAnsiTheme="minorHAnsi" w:cstheme="minorHAnsi"/>
                <w:b/>
              </w:rPr>
              <w:t>Stopień pokrewieństwa</w:t>
            </w:r>
          </w:p>
        </w:tc>
        <w:tc>
          <w:tcPr>
            <w:tcW w:w="2327" w:type="dxa"/>
          </w:tcPr>
          <w:p w14:paraId="33225E69" w14:textId="2EFDD6B0" w:rsidR="00150572" w:rsidRPr="00150572" w:rsidRDefault="00150572" w:rsidP="00150572">
            <w:pPr>
              <w:ind w:left="0" w:firstLine="0"/>
            </w:pPr>
            <w:r w:rsidRPr="00150572">
              <w:rPr>
                <w:rFonts w:asciiTheme="minorHAnsi" w:hAnsiTheme="minorHAnsi" w:cstheme="minorHAnsi"/>
                <w:b/>
              </w:rPr>
              <w:t>Rodzaj dochodu</w:t>
            </w:r>
          </w:p>
        </w:tc>
        <w:tc>
          <w:tcPr>
            <w:tcW w:w="2396" w:type="dxa"/>
          </w:tcPr>
          <w:p w14:paraId="488CB025" w14:textId="5DD62126" w:rsidR="00150572" w:rsidRPr="00150572" w:rsidRDefault="00150572" w:rsidP="00150572">
            <w:pPr>
              <w:ind w:left="0" w:firstLine="0"/>
            </w:pPr>
            <w:r w:rsidRPr="00150572">
              <w:rPr>
                <w:rFonts w:asciiTheme="minorHAnsi" w:hAnsiTheme="minorHAnsi" w:cstheme="minorHAnsi"/>
                <w:b/>
              </w:rPr>
              <w:t>Kwota dochodu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50572">
              <w:rPr>
                <w:rFonts w:asciiTheme="minorHAnsi" w:hAnsiTheme="minorHAnsi" w:cstheme="minorHAnsi"/>
                <w:b/>
              </w:rPr>
              <w:t>(wysokość średniego miesięcznego dochodu)</w:t>
            </w:r>
          </w:p>
        </w:tc>
      </w:tr>
      <w:tr w:rsidR="00FB0D2A" w14:paraId="1D6E6B53" w14:textId="77777777" w:rsidTr="000F5CAC">
        <w:tc>
          <w:tcPr>
            <w:tcW w:w="2872" w:type="dxa"/>
          </w:tcPr>
          <w:p w14:paraId="50ABD702" w14:textId="77777777" w:rsidR="00FB0D2A" w:rsidRDefault="00FB0D2A" w:rsidP="00FB0D2A">
            <w:pPr>
              <w:ind w:left="0" w:firstLine="0"/>
            </w:pPr>
          </w:p>
        </w:tc>
        <w:tc>
          <w:tcPr>
            <w:tcW w:w="2328" w:type="dxa"/>
          </w:tcPr>
          <w:p w14:paraId="6B64477C" w14:textId="77777777" w:rsidR="00FB0D2A" w:rsidRDefault="00FB0D2A" w:rsidP="00FB0D2A">
            <w:pPr>
              <w:ind w:left="0" w:firstLine="0"/>
            </w:pPr>
          </w:p>
        </w:tc>
        <w:tc>
          <w:tcPr>
            <w:tcW w:w="2327" w:type="dxa"/>
          </w:tcPr>
          <w:p w14:paraId="01173F23" w14:textId="77777777" w:rsidR="00FB0D2A" w:rsidRDefault="00FB0D2A" w:rsidP="00FB0D2A">
            <w:pPr>
              <w:ind w:left="0" w:firstLine="0"/>
            </w:pPr>
          </w:p>
        </w:tc>
        <w:tc>
          <w:tcPr>
            <w:tcW w:w="2396" w:type="dxa"/>
          </w:tcPr>
          <w:p w14:paraId="73DDC228" w14:textId="77777777" w:rsidR="00FB0D2A" w:rsidRDefault="00FB0D2A" w:rsidP="00FB0D2A">
            <w:pPr>
              <w:ind w:left="0" w:firstLine="0"/>
            </w:pPr>
          </w:p>
        </w:tc>
      </w:tr>
      <w:tr w:rsidR="00FB0D2A" w14:paraId="6654919F" w14:textId="77777777" w:rsidTr="000F5CAC">
        <w:tc>
          <w:tcPr>
            <w:tcW w:w="2872" w:type="dxa"/>
          </w:tcPr>
          <w:p w14:paraId="301818A9" w14:textId="77777777" w:rsidR="00FB0D2A" w:rsidRDefault="00FB0D2A" w:rsidP="00FB0D2A">
            <w:pPr>
              <w:ind w:left="0" w:firstLine="0"/>
            </w:pPr>
          </w:p>
        </w:tc>
        <w:tc>
          <w:tcPr>
            <w:tcW w:w="2328" w:type="dxa"/>
          </w:tcPr>
          <w:p w14:paraId="2776C624" w14:textId="77777777" w:rsidR="00FB0D2A" w:rsidRDefault="00FB0D2A" w:rsidP="00FB0D2A">
            <w:pPr>
              <w:ind w:left="0" w:firstLine="0"/>
            </w:pPr>
          </w:p>
        </w:tc>
        <w:tc>
          <w:tcPr>
            <w:tcW w:w="2327" w:type="dxa"/>
          </w:tcPr>
          <w:p w14:paraId="129C1624" w14:textId="77777777" w:rsidR="00FB0D2A" w:rsidRDefault="00FB0D2A" w:rsidP="00FB0D2A">
            <w:pPr>
              <w:ind w:left="0" w:firstLine="0"/>
            </w:pPr>
          </w:p>
        </w:tc>
        <w:tc>
          <w:tcPr>
            <w:tcW w:w="2396" w:type="dxa"/>
          </w:tcPr>
          <w:p w14:paraId="090A2C5D" w14:textId="77777777" w:rsidR="00FB0D2A" w:rsidRDefault="00FB0D2A" w:rsidP="00FB0D2A">
            <w:pPr>
              <w:ind w:left="0" w:firstLine="0"/>
            </w:pPr>
          </w:p>
        </w:tc>
      </w:tr>
      <w:tr w:rsidR="00FB0D2A" w14:paraId="087F0911" w14:textId="77777777" w:rsidTr="000F5CAC">
        <w:tc>
          <w:tcPr>
            <w:tcW w:w="2872" w:type="dxa"/>
          </w:tcPr>
          <w:p w14:paraId="5563768C" w14:textId="77777777" w:rsidR="00FB0D2A" w:rsidRDefault="00FB0D2A" w:rsidP="00FB0D2A">
            <w:pPr>
              <w:ind w:left="0" w:firstLine="0"/>
            </w:pPr>
          </w:p>
        </w:tc>
        <w:tc>
          <w:tcPr>
            <w:tcW w:w="2328" w:type="dxa"/>
          </w:tcPr>
          <w:p w14:paraId="63C7C760" w14:textId="77777777" w:rsidR="00FB0D2A" w:rsidRDefault="00FB0D2A" w:rsidP="00FB0D2A">
            <w:pPr>
              <w:ind w:left="0" w:firstLine="0"/>
            </w:pPr>
          </w:p>
        </w:tc>
        <w:tc>
          <w:tcPr>
            <w:tcW w:w="2327" w:type="dxa"/>
          </w:tcPr>
          <w:p w14:paraId="0238AB02" w14:textId="77777777" w:rsidR="00FB0D2A" w:rsidRDefault="00FB0D2A" w:rsidP="00FB0D2A">
            <w:pPr>
              <w:ind w:left="0" w:firstLine="0"/>
            </w:pPr>
          </w:p>
        </w:tc>
        <w:tc>
          <w:tcPr>
            <w:tcW w:w="2396" w:type="dxa"/>
          </w:tcPr>
          <w:p w14:paraId="53052C3D" w14:textId="77777777" w:rsidR="00FB0D2A" w:rsidRDefault="00FB0D2A" w:rsidP="00FB0D2A">
            <w:pPr>
              <w:ind w:left="0" w:firstLine="0"/>
            </w:pPr>
          </w:p>
        </w:tc>
      </w:tr>
      <w:tr w:rsidR="00FB0D2A" w14:paraId="31AE357B" w14:textId="77777777" w:rsidTr="000F5CAC">
        <w:tc>
          <w:tcPr>
            <w:tcW w:w="2872" w:type="dxa"/>
          </w:tcPr>
          <w:p w14:paraId="0C8B80AF" w14:textId="77777777" w:rsidR="00FB0D2A" w:rsidRDefault="00FB0D2A" w:rsidP="00FB0D2A">
            <w:pPr>
              <w:ind w:left="0" w:firstLine="0"/>
            </w:pPr>
          </w:p>
        </w:tc>
        <w:tc>
          <w:tcPr>
            <w:tcW w:w="2328" w:type="dxa"/>
          </w:tcPr>
          <w:p w14:paraId="5ED47331" w14:textId="77777777" w:rsidR="00FB0D2A" w:rsidRDefault="00FB0D2A" w:rsidP="00FB0D2A">
            <w:pPr>
              <w:ind w:left="0" w:firstLine="0"/>
            </w:pPr>
          </w:p>
        </w:tc>
        <w:tc>
          <w:tcPr>
            <w:tcW w:w="2327" w:type="dxa"/>
          </w:tcPr>
          <w:p w14:paraId="175412CB" w14:textId="77777777" w:rsidR="00FB0D2A" w:rsidRDefault="00FB0D2A" w:rsidP="00FB0D2A">
            <w:pPr>
              <w:ind w:left="0" w:firstLine="0"/>
            </w:pPr>
          </w:p>
        </w:tc>
        <w:tc>
          <w:tcPr>
            <w:tcW w:w="2396" w:type="dxa"/>
          </w:tcPr>
          <w:p w14:paraId="0F61B01E" w14:textId="77777777" w:rsidR="00FB0D2A" w:rsidRDefault="00FB0D2A" w:rsidP="00FB0D2A">
            <w:pPr>
              <w:ind w:left="0" w:firstLine="0"/>
            </w:pPr>
          </w:p>
        </w:tc>
      </w:tr>
      <w:tr w:rsidR="00FB0D2A" w14:paraId="1B5F6565" w14:textId="77777777" w:rsidTr="000F5CAC">
        <w:tc>
          <w:tcPr>
            <w:tcW w:w="2872" w:type="dxa"/>
          </w:tcPr>
          <w:p w14:paraId="03468D93" w14:textId="77777777" w:rsidR="00FB0D2A" w:rsidRDefault="00FB0D2A" w:rsidP="00FB0D2A">
            <w:pPr>
              <w:ind w:left="0" w:firstLine="0"/>
            </w:pPr>
          </w:p>
        </w:tc>
        <w:tc>
          <w:tcPr>
            <w:tcW w:w="2328" w:type="dxa"/>
          </w:tcPr>
          <w:p w14:paraId="44B1E45E" w14:textId="77777777" w:rsidR="00FB0D2A" w:rsidRDefault="00FB0D2A" w:rsidP="00FB0D2A">
            <w:pPr>
              <w:ind w:left="0" w:firstLine="0"/>
            </w:pPr>
          </w:p>
        </w:tc>
        <w:tc>
          <w:tcPr>
            <w:tcW w:w="2327" w:type="dxa"/>
          </w:tcPr>
          <w:p w14:paraId="7792CB2E" w14:textId="77777777" w:rsidR="00FB0D2A" w:rsidRDefault="00FB0D2A" w:rsidP="00FB0D2A">
            <w:pPr>
              <w:ind w:left="0" w:firstLine="0"/>
            </w:pPr>
          </w:p>
        </w:tc>
        <w:tc>
          <w:tcPr>
            <w:tcW w:w="2396" w:type="dxa"/>
          </w:tcPr>
          <w:p w14:paraId="55899D2B" w14:textId="77777777" w:rsidR="00FB0D2A" w:rsidRDefault="00FB0D2A" w:rsidP="00FB0D2A">
            <w:pPr>
              <w:ind w:left="0" w:firstLine="0"/>
            </w:pPr>
          </w:p>
        </w:tc>
      </w:tr>
    </w:tbl>
    <w:p w14:paraId="5688FDDE" w14:textId="77777777" w:rsidR="007E0CF5" w:rsidRDefault="007E0CF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5E8BC2A0" w14:textId="472E6EBC" w:rsidR="007E0CF5" w:rsidRDefault="00662A16" w:rsidP="00CF3529">
      <w:pPr>
        <w:pStyle w:val="Nagwek3"/>
        <w:tabs>
          <w:tab w:val="clear" w:pos="720"/>
          <w:tab w:val="clear" w:pos="851"/>
          <w:tab w:val="right" w:leader="dot" w:pos="9639"/>
        </w:tabs>
        <w:ind w:left="568" w:hanging="284"/>
        <w:rPr>
          <w:rFonts w:asciiTheme="minorHAnsi" w:hAnsiTheme="minorHAnsi" w:cstheme="minorHAnsi"/>
        </w:rPr>
      </w:pPr>
      <w:r w:rsidRPr="007E0CF5">
        <w:rPr>
          <w:rFonts w:asciiTheme="minorHAnsi" w:hAnsiTheme="minorHAnsi" w:cstheme="minorHAnsi"/>
        </w:rPr>
        <w:lastRenderedPageBreak/>
        <w:t>Liczba osób pozostających na utrzymaniu</w:t>
      </w:r>
      <w:r w:rsidR="0075415F" w:rsidRPr="007E0CF5">
        <w:rPr>
          <w:rFonts w:asciiTheme="minorHAnsi" w:hAnsiTheme="minorHAnsi" w:cstheme="minorHAnsi"/>
        </w:rPr>
        <w:t xml:space="preserve"> </w:t>
      </w:r>
      <w:r w:rsidR="00A350D1" w:rsidRPr="007E0CF5">
        <w:rPr>
          <w:rFonts w:asciiTheme="minorHAnsi" w:hAnsiTheme="minorHAnsi" w:cstheme="minorHAnsi"/>
        </w:rPr>
        <w:tab/>
      </w:r>
      <w:r w:rsidR="00CF3529">
        <w:rPr>
          <w:rFonts w:asciiTheme="minorHAnsi" w:hAnsiTheme="minorHAnsi" w:cstheme="minorHAnsi"/>
        </w:rPr>
        <w:tab/>
      </w:r>
      <w:r w:rsidR="00CF3529">
        <w:rPr>
          <w:rFonts w:asciiTheme="minorHAnsi" w:hAnsiTheme="minorHAnsi" w:cstheme="minorHAnsi"/>
        </w:rPr>
        <w:tab/>
      </w:r>
      <w:r w:rsidR="00CF3529">
        <w:rPr>
          <w:rFonts w:asciiTheme="minorHAnsi" w:hAnsiTheme="minorHAnsi" w:cstheme="minorHAnsi"/>
        </w:rPr>
        <w:tab/>
      </w:r>
    </w:p>
    <w:p w14:paraId="7BDBA551" w14:textId="32B6687D" w:rsidR="00662A16" w:rsidRPr="007E0CF5" w:rsidRDefault="00662A16" w:rsidP="001C50CA">
      <w:pPr>
        <w:pStyle w:val="Nagwek3"/>
        <w:tabs>
          <w:tab w:val="clear" w:pos="720"/>
          <w:tab w:val="num" w:pos="567"/>
          <w:tab w:val="right" w:leader="dot" w:pos="9639"/>
        </w:tabs>
        <w:spacing w:before="120"/>
        <w:ind w:left="567" w:hanging="283"/>
        <w:rPr>
          <w:rFonts w:asciiTheme="minorHAnsi" w:hAnsiTheme="minorHAnsi" w:cstheme="minorHAnsi"/>
        </w:rPr>
      </w:pPr>
      <w:r w:rsidRPr="007E0CF5">
        <w:rPr>
          <w:rFonts w:asciiTheme="minorHAnsi" w:hAnsiTheme="minorHAnsi" w:cstheme="minorHAnsi"/>
        </w:rPr>
        <w:t xml:space="preserve">Posiadany majątek przedsiębiorcy ruchomy (własny oraz związany z całością prowadzonej działalności gospodarczej na dzień poprzedzający dzień złożenia wniosku), w tym: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208"/>
        <w:gridCol w:w="3024"/>
        <w:gridCol w:w="3657"/>
      </w:tblGrid>
      <w:tr w:rsidR="00662A16" w:rsidRPr="001C50CA" w14:paraId="5205780D" w14:textId="77777777" w:rsidTr="005B78EC">
        <w:trPr>
          <w:trHeight w:val="697"/>
        </w:trPr>
        <w:tc>
          <w:tcPr>
            <w:tcW w:w="0" w:type="auto"/>
          </w:tcPr>
          <w:p w14:paraId="33AF7FCA" w14:textId="77777777" w:rsidR="00662A16" w:rsidRPr="001C50CA" w:rsidRDefault="00662A16" w:rsidP="00FC14F9">
            <w:pPr>
              <w:ind w:left="29" w:firstLine="0"/>
              <w:rPr>
                <w:rFonts w:asciiTheme="minorHAnsi" w:hAnsiTheme="minorHAnsi" w:cstheme="minorHAnsi"/>
                <w:b/>
              </w:rPr>
            </w:pPr>
            <w:r w:rsidRPr="001C50CA">
              <w:rPr>
                <w:rFonts w:asciiTheme="minorHAnsi" w:hAnsiTheme="minorHAnsi" w:cstheme="minorHAnsi"/>
                <w:b/>
              </w:rPr>
              <w:t>Rodzaj majątku ruchomego</w:t>
            </w:r>
          </w:p>
        </w:tc>
        <w:tc>
          <w:tcPr>
            <w:tcW w:w="3024" w:type="dxa"/>
          </w:tcPr>
          <w:p w14:paraId="6EC62B5E" w14:textId="77777777" w:rsidR="00662A16" w:rsidRPr="001C50CA" w:rsidRDefault="00662A16" w:rsidP="00FC14F9">
            <w:pPr>
              <w:ind w:left="29" w:firstLine="0"/>
              <w:rPr>
                <w:rFonts w:asciiTheme="minorHAnsi" w:hAnsiTheme="minorHAnsi" w:cstheme="minorHAnsi"/>
                <w:b/>
              </w:rPr>
            </w:pPr>
            <w:r w:rsidRPr="001C50CA">
              <w:rPr>
                <w:rFonts w:asciiTheme="minorHAnsi" w:hAnsiTheme="minorHAnsi" w:cstheme="minorHAnsi"/>
                <w:b/>
              </w:rPr>
              <w:t>Wartość szacunkowa</w:t>
            </w:r>
          </w:p>
        </w:tc>
        <w:tc>
          <w:tcPr>
            <w:tcW w:w="3657" w:type="dxa"/>
          </w:tcPr>
          <w:p w14:paraId="437A9DD3" w14:textId="3E4B9226" w:rsidR="00662A16" w:rsidRPr="001C50CA" w:rsidRDefault="00662A16" w:rsidP="00FC14F9">
            <w:pPr>
              <w:ind w:left="29" w:firstLine="0"/>
              <w:rPr>
                <w:rFonts w:asciiTheme="minorHAnsi" w:hAnsiTheme="minorHAnsi" w:cstheme="minorHAnsi"/>
                <w:b/>
              </w:rPr>
            </w:pPr>
            <w:r w:rsidRPr="001C50CA">
              <w:rPr>
                <w:rFonts w:asciiTheme="minorHAnsi" w:hAnsiTheme="minorHAnsi" w:cstheme="minorHAnsi"/>
                <w:b/>
              </w:rPr>
              <w:t>Majątek odrębny/współwłasność – jaka</w:t>
            </w:r>
            <w:r w:rsidR="001C50CA">
              <w:rPr>
                <w:rFonts w:asciiTheme="minorHAnsi" w:hAnsiTheme="minorHAnsi" w:cstheme="minorHAnsi"/>
                <w:b/>
              </w:rPr>
              <w:t> </w:t>
            </w:r>
            <w:r w:rsidRPr="001C50CA">
              <w:rPr>
                <w:rFonts w:asciiTheme="minorHAnsi" w:hAnsiTheme="minorHAnsi" w:cstheme="minorHAnsi"/>
                <w:b/>
              </w:rPr>
              <w:t>część</w:t>
            </w:r>
          </w:p>
        </w:tc>
      </w:tr>
      <w:tr w:rsidR="00662A16" w:rsidRPr="001C50CA" w14:paraId="4982B812" w14:textId="77777777" w:rsidTr="005B78EC">
        <w:trPr>
          <w:trHeight w:val="702"/>
        </w:trPr>
        <w:tc>
          <w:tcPr>
            <w:tcW w:w="0" w:type="auto"/>
          </w:tcPr>
          <w:p w14:paraId="36DB60BE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191B2095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0BDB983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71D86A23" w14:textId="77777777" w:rsidTr="005B78EC">
        <w:trPr>
          <w:trHeight w:val="555"/>
        </w:trPr>
        <w:tc>
          <w:tcPr>
            <w:tcW w:w="0" w:type="auto"/>
          </w:tcPr>
          <w:p w14:paraId="36DC7071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41D27A17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2A2926E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4B5A18FB" w14:textId="77777777" w:rsidTr="005B78EC">
        <w:trPr>
          <w:trHeight w:val="564"/>
        </w:trPr>
        <w:tc>
          <w:tcPr>
            <w:tcW w:w="0" w:type="auto"/>
          </w:tcPr>
          <w:p w14:paraId="166CBB4D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645A32BE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73597E95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5E992CA7" w14:textId="77777777" w:rsidTr="005B78EC">
        <w:trPr>
          <w:trHeight w:val="557"/>
        </w:trPr>
        <w:tc>
          <w:tcPr>
            <w:tcW w:w="0" w:type="auto"/>
          </w:tcPr>
          <w:p w14:paraId="5A7D42F4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127E6874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1679ED81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5F019071" w14:textId="77777777" w:rsidTr="005B78EC">
        <w:trPr>
          <w:trHeight w:val="693"/>
        </w:trPr>
        <w:tc>
          <w:tcPr>
            <w:tcW w:w="0" w:type="auto"/>
          </w:tcPr>
          <w:p w14:paraId="3552E4C0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481E6AAC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51EF28EB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</w:tbl>
    <w:p w14:paraId="4FE2E29F" w14:textId="6AB64CDC" w:rsidR="005B78EC" w:rsidRPr="005B78EC" w:rsidRDefault="005B78EC" w:rsidP="001C50CA">
      <w:pPr>
        <w:pStyle w:val="Nagwek3"/>
        <w:tabs>
          <w:tab w:val="clear" w:pos="720"/>
          <w:tab w:val="num" w:pos="567"/>
          <w:tab w:val="right" w:leader="dot" w:pos="9639"/>
        </w:tabs>
        <w:spacing w:before="120"/>
        <w:ind w:left="567" w:hanging="283"/>
        <w:rPr>
          <w:rFonts w:ascii="Calibri" w:hAnsi="Calibri" w:cs="Calibri"/>
          <w:kern w:val="0"/>
        </w:rPr>
      </w:pPr>
      <w:r w:rsidRPr="005B78EC">
        <w:rPr>
          <w:rFonts w:ascii="Calibri" w:hAnsi="Calibri" w:cs="Calibri"/>
          <w:kern w:val="0"/>
        </w:rPr>
        <w:t>Po</w:t>
      </w:r>
      <w:r w:rsidR="00B116EE">
        <w:rPr>
          <w:rFonts w:ascii="Calibri" w:hAnsi="Calibri" w:cs="Calibri"/>
          <w:kern w:val="0"/>
        </w:rPr>
        <w:t xml:space="preserve">siadany majątek przedsiębiorcy </w:t>
      </w:r>
      <w:r w:rsidRPr="005B78EC">
        <w:rPr>
          <w:rFonts w:ascii="Calibri" w:hAnsi="Calibri" w:cs="Calibri"/>
          <w:kern w:val="0"/>
        </w:rPr>
        <w:t xml:space="preserve">nieruchomy (własny oraz związany z całością prowadzonej działalności gospodarczej na dzień poprzedzający dzień złożenia wniosku), w tym: </w:t>
      </w:r>
    </w:p>
    <w:tbl>
      <w:tblPr>
        <w:tblStyle w:val="Tabela-Siatka1"/>
        <w:tblW w:w="9889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1560"/>
        <w:gridCol w:w="1275"/>
        <w:gridCol w:w="1447"/>
        <w:gridCol w:w="2097"/>
      </w:tblGrid>
      <w:tr w:rsidR="005B78EC" w:rsidRPr="005B78EC" w14:paraId="2209DB07" w14:textId="77777777" w:rsidTr="003273B7">
        <w:trPr>
          <w:trHeight w:val="697"/>
        </w:trPr>
        <w:tc>
          <w:tcPr>
            <w:tcW w:w="1696" w:type="dxa"/>
          </w:tcPr>
          <w:p w14:paraId="42614243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Rodzaj nieruchomości</w:t>
            </w:r>
          </w:p>
        </w:tc>
        <w:tc>
          <w:tcPr>
            <w:tcW w:w="1814" w:type="dxa"/>
          </w:tcPr>
          <w:p w14:paraId="2837E0A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Adres</w:t>
            </w:r>
          </w:p>
        </w:tc>
        <w:tc>
          <w:tcPr>
            <w:tcW w:w="1560" w:type="dxa"/>
          </w:tcPr>
          <w:p w14:paraId="02B2381E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Powierzchnia</w:t>
            </w:r>
          </w:p>
        </w:tc>
        <w:tc>
          <w:tcPr>
            <w:tcW w:w="1275" w:type="dxa"/>
          </w:tcPr>
          <w:p w14:paraId="0A1F9B63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Nr księgi wieczystej</w:t>
            </w:r>
          </w:p>
        </w:tc>
        <w:tc>
          <w:tcPr>
            <w:tcW w:w="1447" w:type="dxa"/>
          </w:tcPr>
          <w:p w14:paraId="7998D930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Wartość szacunkowa</w:t>
            </w:r>
          </w:p>
        </w:tc>
        <w:tc>
          <w:tcPr>
            <w:tcW w:w="2097" w:type="dxa"/>
          </w:tcPr>
          <w:p w14:paraId="2A2329DD" w14:textId="23364704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Majątek odrębny/</w:t>
            </w:r>
            <w:r w:rsidR="00313B7E">
              <w:rPr>
                <w:rFonts w:ascii="Calibri" w:hAnsi="Calibri" w:cs="Calibri"/>
                <w:b/>
                <w:kern w:val="0"/>
              </w:rPr>
              <w:t xml:space="preserve"> </w:t>
            </w:r>
            <w:r w:rsidRPr="005B78EC">
              <w:rPr>
                <w:rFonts w:ascii="Calibri" w:hAnsi="Calibri" w:cs="Calibri"/>
                <w:b/>
                <w:kern w:val="0"/>
              </w:rPr>
              <w:t>współwła</w:t>
            </w:r>
            <w:r w:rsidR="00313B7E">
              <w:rPr>
                <w:rFonts w:ascii="Calibri" w:hAnsi="Calibri" w:cs="Calibri"/>
                <w:b/>
                <w:kern w:val="0"/>
              </w:rPr>
              <w:t>sność </w:t>
            </w:r>
            <w:r w:rsidRPr="005B78EC">
              <w:rPr>
                <w:rFonts w:ascii="Calibri" w:hAnsi="Calibri" w:cs="Calibri"/>
                <w:b/>
                <w:kern w:val="0"/>
              </w:rPr>
              <w:t>– jaka część</w:t>
            </w:r>
          </w:p>
        </w:tc>
      </w:tr>
      <w:tr w:rsidR="005B78EC" w:rsidRPr="005B78EC" w14:paraId="30E61E8E" w14:textId="77777777" w:rsidTr="003273B7">
        <w:trPr>
          <w:trHeight w:val="702"/>
        </w:trPr>
        <w:tc>
          <w:tcPr>
            <w:tcW w:w="1696" w:type="dxa"/>
          </w:tcPr>
          <w:p w14:paraId="6F2469E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6300360F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1A26C7A0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5CC5075C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0DB84425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711AEC3F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38728E3D" w14:textId="77777777" w:rsidTr="003273B7">
        <w:trPr>
          <w:trHeight w:val="555"/>
        </w:trPr>
        <w:tc>
          <w:tcPr>
            <w:tcW w:w="1696" w:type="dxa"/>
          </w:tcPr>
          <w:p w14:paraId="072EF632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2FA79004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4A4CB79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7C2C7A1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5154BAD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3A8FC482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505B467E" w14:textId="77777777" w:rsidTr="003273B7">
        <w:trPr>
          <w:trHeight w:val="564"/>
        </w:trPr>
        <w:tc>
          <w:tcPr>
            <w:tcW w:w="1696" w:type="dxa"/>
          </w:tcPr>
          <w:p w14:paraId="1DC779ED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089D42AE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1413CEED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56F61909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3A2B5E4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2CCD059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28699712" w14:textId="77777777" w:rsidTr="003273B7">
        <w:trPr>
          <w:trHeight w:val="557"/>
        </w:trPr>
        <w:tc>
          <w:tcPr>
            <w:tcW w:w="1696" w:type="dxa"/>
          </w:tcPr>
          <w:p w14:paraId="58AC402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632676C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55A7A33B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1B2E00B4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4EDDACF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2940723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74E5598D" w14:textId="77777777" w:rsidTr="003273B7">
        <w:trPr>
          <w:trHeight w:val="693"/>
        </w:trPr>
        <w:tc>
          <w:tcPr>
            <w:tcW w:w="1696" w:type="dxa"/>
          </w:tcPr>
          <w:p w14:paraId="75D55C23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153C9950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50D2496F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2E580A15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02878A8B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24DAB1D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</w:tbl>
    <w:p w14:paraId="60331908" w14:textId="77777777" w:rsidR="00B116EE" w:rsidRDefault="00B116EE">
      <w:pPr>
        <w:rPr>
          <w:rFonts w:ascii="Calibri" w:hAnsi="Calibri" w:cs="Calibri"/>
          <w:kern w:val="0"/>
          <w:szCs w:val="20"/>
        </w:rPr>
      </w:pPr>
      <w:r>
        <w:rPr>
          <w:rFonts w:ascii="Calibri" w:hAnsi="Calibri" w:cs="Calibri"/>
          <w:kern w:val="0"/>
        </w:rPr>
        <w:br w:type="page"/>
      </w:r>
    </w:p>
    <w:p w14:paraId="3B487408" w14:textId="5800E260" w:rsidR="005B78EC" w:rsidRPr="005B78EC" w:rsidRDefault="005B78EC" w:rsidP="00B116EE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7" w:hanging="283"/>
        <w:rPr>
          <w:rFonts w:ascii="Calibri" w:hAnsi="Calibri" w:cs="Calibri"/>
          <w:kern w:val="0"/>
        </w:rPr>
      </w:pPr>
      <w:r w:rsidRPr="005B78EC">
        <w:rPr>
          <w:rFonts w:ascii="Calibri" w:hAnsi="Calibri" w:cs="Calibri"/>
          <w:kern w:val="0"/>
        </w:rPr>
        <w:lastRenderedPageBreak/>
        <w:t xml:space="preserve">Pozostały majątek (własny oraz związany z całością prowadzonej działalności gospodarczej na dzień poprzedzający dzień złożenia wniosku), w tym: 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665"/>
        <w:gridCol w:w="4224"/>
      </w:tblGrid>
      <w:tr w:rsidR="005B78EC" w:rsidRPr="005B78EC" w14:paraId="6F4A28B8" w14:textId="77777777" w:rsidTr="00F01456">
        <w:trPr>
          <w:trHeight w:val="697"/>
        </w:trPr>
        <w:tc>
          <w:tcPr>
            <w:tcW w:w="5665" w:type="dxa"/>
          </w:tcPr>
          <w:p w14:paraId="5A84F667" w14:textId="77777777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 xml:space="preserve">Rodzaj </w:t>
            </w:r>
          </w:p>
        </w:tc>
        <w:tc>
          <w:tcPr>
            <w:tcW w:w="4224" w:type="dxa"/>
          </w:tcPr>
          <w:p w14:paraId="39EDB51F" w14:textId="77777777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Wartość</w:t>
            </w:r>
          </w:p>
        </w:tc>
      </w:tr>
      <w:tr w:rsidR="005B78EC" w:rsidRPr="005B78EC" w14:paraId="248372BB" w14:textId="77777777" w:rsidTr="00F01456">
        <w:trPr>
          <w:trHeight w:val="702"/>
        </w:trPr>
        <w:tc>
          <w:tcPr>
            <w:tcW w:w="5665" w:type="dxa"/>
          </w:tcPr>
          <w:p w14:paraId="7809058C" w14:textId="3EF393AA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oszczędności</w:t>
            </w:r>
            <w:r w:rsidRPr="005B78EC">
              <w:rPr>
                <w:rFonts w:ascii="Calibri" w:hAnsi="Calibri" w:cs="Calibri"/>
                <w:kern w:val="0"/>
              </w:rPr>
              <w:t xml:space="preserve"> (na</w:t>
            </w:r>
            <w:r w:rsidR="00F01456">
              <w:rPr>
                <w:rFonts w:ascii="Calibri" w:hAnsi="Calibri" w:cs="Calibri"/>
                <w:kern w:val="0"/>
              </w:rPr>
              <w:t>leży wpisać wartość nominalną i </w:t>
            </w:r>
            <w:r w:rsidRPr="005B78EC">
              <w:rPr>
                <w:rFonts w:ascii="Calibri" w:hAnsi="Calibri" w:cs="Calibri"/>
                <w:kern w:val="0"/>
              </w:rPr>
              <w:t>walutę kwot znajdujących się na rachunkach bankowych oraz po</w:t>
            </w:r>
            <w:r w:rsidR="00D72017">
              <w:rPr>
                <w:rFonts w:ascii="Calibri" w:hAnsi="Calibri" w:cs="Calibri"/>
                <w:kern w:val="0"/>
              </w:rPr>
              <w:t>siadanych zasobów pieniężnych w </w:t>
            </w:r>
            <w:r w:rsidRPr="005B78EC">
              <w:rPr>
                <w:rFonts w:ascii="Calibri" w:hAnsi="Calibri" w:cs="Calibri"/>
                <w:kern w:val="0"/>
              </w:rPr>
              <w:t>gotówce)</w:t>
            </w:r>
            <w:r w:rsidR="00F01456">
              <w:rPr>
                <w:rFonts w:ascii="Calibri" w:hAnsi="Calibri" w:cs="Calibri"/>
                <w:kern w:val="0"/>
              </w:rPr>
              <w:t xml:space="preserve"> </w:t>
            </w:r>
            <w:r w:rsidRPr="005B78EC">
              <w:rPr>
                <w:rFonts w:ascii="Calibri" w:hAnsi="Calibri" w:cs="Calibri"/>
                <w:b/>
                <w:kern w:val="0"/>
              </w:rPr>
              <w:t>wskazanie wysokości środków pieniężnych na posiadanych rachunkach bankowych</w:t>
            </w:r>
          </w:p>
        </w:tc>
        <w:tc>
          <w:tcPr>
            <w:tcW w:w="4224" w:type="dxa"/>
          </w:tcPr>
          <w:p w14:paraId="0D26CC97" w14:textId="77777777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531022E6" w14:textId="77777777" w:rsidTr="00F01456">
        <w:trPr>
          <w:trHeight w:val="564"/>
        </w:trPr>
        <w:tc>
          <w:tcPr>
            <w:tcW w:w="5665" w:type="dxa"/>
          </w:tcPr>
          <w:p w14:paraId="4C2EBD1D" w14:textId="7AA85B49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papiery wartościowe i inne prawa majątkowe, np. udziały, polisy inwestycyjne, jedn</w:t>
            </w:r>
            <w:r w:rsidR="00F01456">
              <w:rPr>
                <w:rFonts w:ascii="Calibri" w:hAnsi="Calibri" w:cs="Calibri"/>
                <w:b/>
                <w:kern w:val="0"/>
              </w:rPr>
              <w:t>ostki uczestnictwa w </w:t>
            </w:r>
            <w:r w:rsidRPr="005B78EC">
              <w:rPr>
                <w:rFonts w:ascii="Calibri" w:hAnsi="Calibri" w:cs="Calibri"/>
                <w:b/>
                <w:kern w:val="0"/>
              </w:rPr>
              <w:t>funduszach inwestycyjnych, polisolokaty</w:t>
            </w:r>
            <w:r w:rsidRPr="005B78EC">
              <w:rPr>
                <w:rFonts w:ascii="Calibri" w:hAnsi="Calibri" w:cs="Calibri"/>
                <w:kern w:val="0"/>
              </w:rPr>
              <w:t xml:space="preserve"> (należy wpisać rodzaj i wartość nominalną lub szacunkową)</w:t>
            </w:r>
          </w:p>
        </w:tc>
        <w:tc>
          <w:tcPr>
            <w:tcW w:w="4224" w:type="dxa"/>
          </w:tcPr>
          <w:p w14:paraId="3819DBC0" w14:textId="77777777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2FA5DB6A" w14:textId="77777777" w:rsidTr="00F01456">
        <w:trPr>
          <w:trHeight w:val="557"/>
        </w:trPr>
        <w:tc>
          <w:tcPr>
            <w:tcW w:w="5665" w:type="dxa"/>
          </w:tcPr>
          <w:p w14:paraId="02AF157E" w14:textId="2E5E124D" w:rsidR="005B78EC" w:rsidRPr="005B78EC" w:rsidRDefault="005B78EC" w:rsidP="00D7201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 xml:space="preserve">wierzytelności </w:t>
            </w:r>
            <w:r w:rsidRPr="005B78EC">
              <w:rPr>
                <w:rFonts w:ascii="Calibri" w:hAnsi="Calibri" w:cs="Calibri"/>
                <w:kern w:val="0"/>
              </w:rPr>
              <w:t>(w przypadku wierzytelności pieniężnych należy wpisać należność przypada</w:t>
            </w:r>
            <w:r w:rsidR="00F01456">
              <w:rPr>
                <w:rFonts w:ascii="Calibri" w:hAnsi="Calibri" w:cs="Calibri"/>
                <w:kern w:val="0"/>
              </w:rPr>
              <w:t>jącą od innej osoby lub osób, w </w:t>
            </w:r>
            <w:r w:rsidRPr="005B78EC">
              <w:rPr>
                <w:rFonts w:ascii="Calibri" w:hAnsi="Calibri" w:cs="Calibri"/>
                <w:kern w:val="0"/>
              </w:rPr>
              <w:t>przypadku wierzytelności niepieniężnych należy podać obowiązek niepieniężny, który ma spełnić inna osoba lub osoby; należy także podać sposób zabezpieczenia wierzytelności, np. weksel, hipoteka, przewłaszczenie na zabezpieczenie)</w:t>
            </w:r>
          </w:p>
        </w:tc>
        <w:tc>
          <w:tcPr>
            <w:tcW w:w="4224" w:type="dxa"/>
          </w:tcPr>
          <w:p w14:paraId="11D83CEC" w14:textId="77777777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24083539" w14:textId="77777777" w:rsidTr="00F01456">
        <w:trPr>
          <w:trHeight w:val="693"/>
        </w:trPr>
        <w:tc>
          <w:tcPr>
            <w:tcW w:w="5665" w:type="dxa"/>
          </w:tcPr>
          <w:p w14:paraId="08DF4C66" w14:textId="47D93751" w:rsidR="005B78EC" w:rsidRPr="005B78EC" w:rsidRDefault="005B78EC" w:rsidP="00D7201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 xml:space="preserve">inne przedmioty wartościowe (ruchomości) o wartości wyższej niż 3000 zł, np. urządzenia elektroniczne, biżuteria, sprzęt RTV i AGD </w:t>
            </w:r>
            <w:r w:rsidRPr="005B78EC">
              <w:rPr>
                <w:rFonts w:ascii="Calibri" w:hAnsi="Calibri" w:cs="Calibri"/>
                <w:kern w:val="0"/>
              </w:rPr>
              <w:t>(należy wpisać nazwę oraz szacunkową wartość każdego przedmiotu odrębnie)</w:t>
            </w:r>
          </w:p>
        </w:tc>
        <w:tc>
          <w:tcPr>
            <w:tcW w:w="4224" w:type="dxa"/>
          </w:tcPr>
          <w:p w14:paraId="7982A531" w14:textId="77777777" w:rsidR="005B78EC" w:rsidRPr="005B78EC" w:rsidRDefault="005B78EC" w:rsidP="00D72017">
            <w:pPr>
              <w:suppressAutoHyphens/>
              <w:spacing w:line="360" w:lineRule="auto"/>
              <w:rPr>
                <w:rFonts w:ascii="Calibri" w:hAnsi="Calibri" w:cs="Calibri"/>
                <w:kern w:val="0"/>
              </w:rPr>
            </w:pPr>
          </w:p>
        </w:tc>
      </w:tr>
    </w:tbl>
    <w:p w14:paraId="42C624FB" w14:textId="52D747FE" w:rsidR="005B78EC" w:rsidRPr="0035577F" w:rsidRDefault="005B78EC" w:rsidP="00DC4037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5B78EC">
        <w:rPr>
          <w:rFonts w:asciiTheme="minorHAnsi" w:hAnsiTheme="minorHAnsi" w:cstheme="minorHAnsi"/>
          <w:kern w:val="0"/>
          <w:szCs w:val="24"/>
        </w:rPr>
        <w:t>Ogólna wartość posiadanych towarów w ramach prowadzonej działalności gospodarczej na dzień poprzedzający dzień złożenia wniosku</w:t>
      </w:r>
      <w:r w:rsidR="00DC4037" w:rsidRPr="0035577F">
        <w:rPr>
          <w:rFonts w:asciiTheme="minorHAnsi" w:hAnsiTheme="minorHAnsi" w:cstheme="minorHAnsi"/>
          <w:kern w:val="0"/>
          <w:szCs w:val="24"/>
        </w:rPr>
        <w:tab/>
      </w:r>
    </w:p>
    <w:p w14:paraId="423C685C" w14:textId="5F2CF17B" w:rsidR="00DC4037" w:rsidRPr="0035577F" w:rsidRDefault="00DC4037" w:rsidP="00DC4037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</w:p>
    <w:p w14:paraId="63CE5A17" w14:textId="39CF5288" w:rsidR="00461DBC" w:rsidRPr="0035577F" w:rsidRDefault="00461DBC" w:rsidP="00DC4037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</w:p>
    <w:p w14:paraId="7DCF77CF" w14:textId="168E865E" w:rsidR="00DC63B2" w:rsidRPr="0035577F" w:rsidRDefault="00DC63B2" w:rsidP="007B2D06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DC63B2">
        <w:rPr>
          <w:rFonts w:asciiTheme="minorHAnsi" w:hAnsiTheme="minorHAnsi" w:cstheme="minorHAnsi"/>
          <w:kern w:val="0"/>
          <w:szCs w:val="24"/>
        </w:rPr>
        <w:t xml:space="preserve">Wykaz zobowiązań finansowych według stanu na ostatni dzień miesiąca poprzedzającego miesiąc, w którym złożono niniejsze oświadczenie (wskazać należy zobowiązania własne oraz </w:t>
      </w:r>
      <w:r w:rsidR="00774203" w:rsidRPr="0035577F">
        <w:rPr>
          <w:rFonts w:asciiTheme="minorHAnsi" w:hAnsiTheme="minorHAnsi" w:cstheme="minorHAnsi"/>
          <w:kern w:val="0"/>
          <w:szCs w:val="24"/>
        </w:rPr>
        <w:t>związane</w:t>
      </w:r>
      <w:r w:rsidRPr="0035577F">
        <w:rPr>
          <w:rFonts w:asciiTheme="minorHAnsi" w:hAnsiTheme="minorHAnsi" w:cstheme="minorHAnsi"/>
          <w:kern w:val="0"/>
          <w:szCs w:val="24"/>
        </w:rPr>
        <w:t xml:space="preserve"> z prowadzoną działalnością), w tym: </w:t>
      </w:r>
    </w:p>
    <w:p w14:paraId="1B344D38" w14:textId="3F78D569" w:rsidR="00DC63B2" w:rsidRPr="0035577F" w:rsidRDefault="00DC63B2" w:rsidP="00DC2E27">
      <w:pPr>
        <w:pStyle w:val="Akapitzlist"/>
        <w:numPr>
          <w:ilvl w:val="0"/>
          <w:numId w:val="4"/>
        </w:numPr>
        <w:suppressAutoHyphens/>
        <w:ind w:left="851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Łączne opłaty bieżące związane z utrzymaniem mieszkania/domu/lokali/nieruchomości,</w:t>
      </w:r>
      <w:r w:rsidR="008A3B4B" w:rsidRPr="0035577F">
        <w:rPr>
          <w:rFonts w:asciiTheme="minorHAnsi" w:hAnsiTheme="minorHAnsi" w:cstheme="minorHAnsi"/>
          <w:sz w:val="24"/>
          <w:szCs w:val="24"/>
        </w:rPr>
        <w:t xml:space="preserve"> w </w:t>
      </w:r>
      <w:r w:rsidRPr="0035577F">
        <w:rPr>
          <w:rFonts w:asciiTheme="minorHAnsi" w:hAnsiTheme="minorHAnsi" w:cstheme="minorHAnsi"/>
          <w:sz w:val="24"/>
          <w:szCs w:val="24"/>
        </w:rPr>
        <w:t>tym:</w:t>
      </w:r>
    </w:p>
    <w:p w14:paraId="40830B20" w14:textId="7F52B084" w:rsidR="00DC63B2" w:rsidRPr="0035577F" w:rsidRDefault="00DC63B2" w:rsidP="00DC2E27">
      <w:pPr>
        <w:pStyle w:val="Akapitzlist"/>
        <w:numPr>
          <w:ilvl w:val="3"/>
          <w:numId w:val="5"/>
        </w:numPr>
        <w:tabs>
          <w:tab w:val="right" w:leader="dot" w:pos="9639"/>
        </w:tabs>
        <w:suppressAutoHyphens/>
        <w:ind w:left="1135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czynsz/e</w:t>
      </w:r>
      <w:r w:rsidR="00E654E5" w:rsidRPr="0035577F">
        <w:rPr>
          <w:rFonts w:asciiTheme="minorHAnsi" w:hAnsiTheme="minorHAnsi" w:cstheme="minorHAnsi"/>
          <w:sz w:val="24"/>
          <w:szCs w:val="24"/>
        </w:rPr>
        <w:tab/>
      </w:r>
    </w:p>
    <w:p w14:paraId="7E4EA3C9" w14:textId="3CC63A75" w:rsidR="00DC63B2" w:rsidRPr="0035577F" w:rsidRDefault="00DC63B2" w:rsidP="00DC2E27">
      <w:pPr>
        <w:pStyle w:val="Akapitzlist"/>
        <w:numPr>
          <w:ilvl w:val="3"/>
          <w:numId w:val="5"/>
        </w:numPr>
        <w:suppressAutoHyphens/>
        <w:ind w:left="1134" w:hanging="283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lastRenderedPageBreak/>
        <w:t xml:space="preserve">opłaty za media, w tym: </w:t>
      </w:r>
    </w:p>
    <w:p w14:paraId="29EE5C11" w14:textId="20EF80FE" w:rsidR="00DC63B2" w:rsidRPr="0035577F" w:rsidRDefault="009E459C" w:rsidP="00DC2E27">
      <w:pPr>
        <w:pStyle w:val="Akapitzlist"/>
        <w:numPr>
          <w:ilvl w:val="0"/>
          <w:numId w:val="6"/>
        </w:numPr>
        <w:tabs>
          <w:tab w:val="right" w:leader="dot" w:pos="9639"/>
        </w:tabs>
        <w:suppressAutoHyphens/>
        <w:ind w:left="1418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woda</w:t>
      </w:r>
      <w:r w:rsidR="00E654E5" w:rsidRPr="0035577F">
        <w:rPr>
          <w:rFonts w:asciiTheme="minorHAnsi" w:hAnsiTheme="minorHAnsi" w:cstheme="minorHAnsi"/>
          <w:sz w:val="24"/>
          <w:szCs w:val="24"/>
        </w:rPr>
        <w:t xml:space="preserve"> </w:t>
      </w:r>
      <w:r w:rsidR="00E654E5" w:rsidRPr="0035577F">
        <w:rPr>
          <w:rFonts w:asciiTheme="minorHAnsi" w:hAnsiTheme="minorHAnsi" w:cstheme="minorHAnsi"/>
          <w:sz w:val="24"/>
          <w:szCs w:val="24"/>
        </w:rPr>
        <w:tab/>
      </w:r>
    </w:p>
    <w:p w14:paraId="384ED05E" w14:textId="55711BF2" w:rsidR="00DC63B2" w:rsidRPr="0035577F" w:rsidRDefault="009E459C" w:rsidP="00DC2E27">
      <w:pPr>
        <w:pStyle w:val="Akapitzlist"/>
        <w:numPr>
          <w:ilvl w:val="0"/>
          <w:numId w:val="6"/>
        </w:numPr>
        <w:tabs>
          <w:tab w:val="right" w:leader="dot" w:pos="9639"/>
        </w:tabs>
        <w:suppressAutoHyphens/>
        <w:ind w:left="1418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energia</w:t>
      </w:r>
      <w:r w:rsidR="00E654E5" w:rsidRPr="0035577F">
        <w:rPr>
          <w:rFonts w:asciiTheme="minorHAnsi" w:hAnsiTheme="minorHAnsi" w:cstheme="minorHAnsi"/>
          <w:sz w:val="24"/>
          <w:szCs w:val="24"/>
        </w:rPr>
        <w:tab/>
      </w:r>
    </w:p>
    <w:p w14:paraId="429C77F8" w14:textId="049BDC4E" w:rsidR="00DC63B2" w:rsidRPr="0035577F" w:rsidRDefault="00E654E5" w:rsidP="00DC2E27">
      <w:pPr>
        <w:pStyle w:val="Akapitzlist"/>
        <w:numPr>
          <w:ilvl w:val="0"/>
          <w:numId w:val="6"/>
        </w:numPr>
        <w:tabs>
          <w:tab w:val="right" w:leader="dot" w:pos="9639"/>
        </w:tabs>
        <w:suppressAutoHyphens/>
        <w:ind w:left="1418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gaz</w:t>
      </w: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07B34C6C" w14:textId="62A5D157" w:rsidR="00DC63B2" w:rsidRPr="0035577F" w:rsidRDefault="00E654E5" w:rsidP="00DC2E27">
      <w:pPr>
        <w:pStyle w:val="Akapitzlist"/>
        <w:numPr>
          <w:ilvl w:val="0"/>
          <w:numId w:val="6"/>
        </w:numPr>
        <w:tabs>
          <w:tab w:val="right" w:leader="dot" w:pos="9639"/>
        </w:tabs>
        <w:suppressAutoHyphens/>
        <w:ind w:left="1418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ogrzewanie</w:t>
      </w: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04879139" w14:textId="0E5CE32E" w:rsidR="00DC63B2" w:rsidRPr="0035577F" w:rsidRDefault="00DC63B2" w:rsidP="00DC2E27">
      <w:pPr>
        <w:pStyle w:val="Akapitzlist"/>
        <w:numPr>
          <w:ilvl w:val="0"/>
          <w:numId w:val="6"/>
        </w:numPr>
        <w:tabs>
          <w:tab w:val="right" w:leader="dot" w:pos="9639"/>
        </w:tabs>
        <w:suppressAutoHyphens/>
        <w:ind w:left="1418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>inne (np. intern</w:t>
      </w:r>
      <w:r w:rsidR="009E459C" w:rsidRPr="0035577F">
        <w:rPr>
          <w:rFonts w:asciiTheme="minorHAnsi" w:hAnsiTheme="minorHAnsi" w:cstheme="minorHAnsi"/>
          <w:sz w:val="24"/>
          <w:szCs w:val="24"/>
        </w:rPr>
        <w:t>et, abonament telefoniczny/TV)</w:t>
      </w:r>
      <w:r w:rsidR="00E654E5" w:rsidRPr="0035577F">
        <w:rPr>
          <w:rFonts w:asciiTheme="minorHAnsi" w:hAnsiTheme="minorHAnsi" w:cstheme="minorHAnsi"/>
          <w:sz w:val="24"/>
          <w:szCs w:val="24"/>
        </w:rPr>
        <w:tab/>
      </w:r>
    </w:p>
    <w:p w14:paraId="5FDADDD8" w14:textId="2B2F36F5" w:rsidR="00DC63B2" w:rsidRPr="0035577F" w:rsidRDefault="00DC63B2" w:rsidP="00DC2E27">
      <w:pPr>
        <w:pStyle w:val="Akapitzlist"/>
        <w:numPr>
          <w:ilvl w:val="0"/>
          <w:numId w:val="4"/>
        </w:numPr>
        <w:tabs>
          <w:tab w:val="right" w:leader="dot" w:pos="9639"/>
        </w:tabs>
        <w:suppressAutoHyphens/>
        <w:ind w:left="851" w:hanging="284"/>
        <w:rPr>
          <w:rFonts w:asciiTheme="minorHAnsi" w:hAnsiTheme="minorHAnsi" w:cstheme="minorHAnsi"/>
          <w:sz w:val="24"/>
          <w:szCs w:val="24"/>
        </w:rPr>
      </w:pPr>
      <w:r w:rsidRPr="00DC63B2">
        <w:rPr>
          <w:rFonts w:asciiTheme="minorHAnsi" w:hAnsiTheme="minorHAnsi" w:cstheme="minorHAnsi"/>
          <w:sz w:val="24"/>
          <w:szCs w:val="24"/>
        </w:rPr>
        <w:t>Zobowiązania i obciążenia (pożyczki, kredyty, wysokość k</w:t>
      </w:r>
      <w:r w:rsidR="00B54940" w:rsidRPr="0035577F">
        <w:rPr>
          <w:rFonts w:asciiTheme="minorHAnsi" w:hAnsiTheme="minorHAnsi" w:cstheme="minorHAnsi"/>
          <w:sz w:val="24"/>
          <w:szCs w:val="24"/>
        </w:rPr>
        <w:t xml:space="preserve">woty do spłaty) </w:t>
      </w:r>
      <w:r w:rsidR="00B54940" w:rsidRPr="0035577F">
        <w:rPr>
          <w:rFonts w:asciiTheme="minorHAnsi" w:hAnsiTheme="minorHAnsi" w:cstheme="minorHAnsi"/>
          <w:sz w:val="24"/>
          <w:szCs w:val="24"/>
        </w:rPr>
        <w:tab/>
      </w:r>
      <w:r w:rsidR="00B54940" w:rsidRPr="0035577F">
        <w:rPr>
          <w:rFonts w:asciiTheme="minorHAnsi" w:hAnsiTheme="minorHAnsi" w:cstheme="minorHAnsi"/>
          <w:sz w:val="24"/>
          <w:szCs w:val="24"/>
        </w:rPr>
        <w:tab/>
      </w:r>
    </w:p>
    <w:p w14:paraId="1254893D" w14:textId="33831666" w:rsidR="00B54940" w:rsidRPr="0035577F" w:rsidRDefault="00B54940" w:rsidP="00B54940">
      <w:pPr>
        <w:pStyle w:val="Akapitzlist"/>
        <w:tabs>
          <w:tab w:val="right" w:leader="dot" w:pos="9639"/>
        </w:tabs>
        <w:suppressAutoHyphens/>
        <w:ind w:left="851" w:firstLine="0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ab/>
      </w: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46FF0F96" w14:textId="4205C0BD" w:rsidR="00B54940" w:rsidRDefault="00B54940" w:rsidP="00B54940">
      <w:pPr>
        <w:pStyle w:val="Akapitzlist"/>
        <w:tabs>
          <w:tab w:val="right" w:leader="dot" w:pos="9639"/>
        </w:tabs>
        <w:suppressAutoHyphens/>
        <w:ind w:left="851" w:firstLine="0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4C8E4729" w14:textId="094CD414" w:rsidR="006675A7" w:rsidRPr="00DC63B2" w:rsidRDefault="006675A7" w:rsidP="00B54940">
      <w:pPr>
        <w:pStyle w:val="Akapitzlist"/>
        <w:tabs>
          <w:tab w:val="right" w:leader="dot" w:pos="9639"/>
        </w:tabs>
        <w:suppressAutoHyphens/>
        <w:ind w:left="8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3183442" w14:textId="27995C11" w:rsidR="009D6214" w:rsidRPr="0035577F" w:rsidRDefault="009D6214" w:rsidP="00DC2E27">
      <w:pPr>
        <w:pStyle w:val="Akapitzlist"/>
        <w:numPr>
          <w:ilvl w:val="0"/>
          <w:numId w:val="4"/>
        </w:numPr>
        <w:tabs>
          <w:tab w:val="right" w:leader="dot" w:pos="9639"/>
        </w:tabs>
        <w:suppressAutoHyphens/>
        <w:ind w:left="851" w:hanging="284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 xml:space="preserve">Pozostałe informacje o wysokości wydatków/zobowiązań (np. leki, opłaty za żłobek/ przedszkole, alimenty, </w:t>
      </w:r>
      <w:r w:rsidR="00517BF8">
        <w:rPr>
          <w:rFonts w:asciiTheme="minorHAnsi" w:hAnsiTheme="minorHAnsi" w:cstheme="minorHAnsi"/>
          <w:sz w:val="24"/>
          <w:szCs w:val="24"/>
        </w:rPr>
        <w:t>itd.</w:t>
      </w:r>
      <w:r w:rsidRPr="0035577F">
        <w:rPr>
          <w:rFonts w:asciiTheme="minorHAnsi" w:hAnsiTheme="minorHAnsi" w:cstheme="minorHAnsi"/>
          <w:sz w:val="24"/>
          <w:szCs w:val="24"/>
        </w:rPr>
        <w:t>)</w:t>
      </w:r>
      <w:r w:rsidRPr="0035577F">
        <w:rPr>
          <w:rFonts w:asciiTheme="minorHAnsi" w:hAnsiTheme="minorHAnsi" w:cstheme="minorHAnsi"/>
          <w:sz w:val="24"/>
          <w:szCs w:val="24"/>
        </w:rPr>
        <w:tab/>
      </w: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3299C64F" w14:textId="77777777" w:rsidR="009D6214" w:rsidRPr="0035577F" w:rsidRDefault="009D6214" w:rsidP="009D6214">
      <w:pPr>
        <w:pStyle w:val="Akapitzlist"/>
        <w:tabs>
          <w:tab w:val="right" w:leader="dot" w:pos="9639"/>
        </w:tabs>
        <w:suppressAutoHyphens/>
        <w:ind w:left="851" w:firstLine="0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ab/>
      </w: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17A5759C" w14:textId="7814F6E4" w:rsidR="00DC63B2" w:rsidRPr="0035577F" w:rsidRDefault="009D6214" w:rsidP="006521D3">
      <w:pPr>
        <w:pStyle w:val="Akapitzlist"/>
        <w:tabs>
          <w:tab w:val="right" w:leader="dot" w:pos="9639"/>
        </w:tabs>
        <w:suppressAutoHyphens/>
        <w:ind w:left="851" w:firstLine="0"/>
        <w:rPr>
          <w:rFonts w:asciiTheme="minorHAnsi" w:hAnsiTheme="minorHAnsi" w:cstheme="minorHAnsi"/>
          <w:sz w:val="24"/>
          <w:szCs w:val="24"/>
        </w:rPr>
      </w:pP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7A5A990D" w14:textId="7EABFA3D" w:rsidR="0035577F" w:rsidRPr="0035577F" w:rsidRDefault="00F1682F" w:rsidP="0035577F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35577F">
        <w:rPr>
          <w:rFonts w:asciiTheme="minorHAnsi" w:hAnsiTheme="minorHAnsi" w:cstheme="minorHAnsi"/>
          <w:kern w:val="0"/>
          <w:szCs w:val="24"/>
        </w:rPr>
        <w:t>Czy Przedsiębiorca korzystał dotychczas z ulg - jeżeli tak to należy podać rodzaj ulgi (m.in. umorzenie, odroczenie terminu płatności, rozłożenie na raty) oraz kwotę przyznanej ulgi (w</w:t>
      </w:r>
      <w:r w:rsidR="0035577F" w:rsidRPr="0035577F">
        <w:rPr>
          <w:rFonts w:asciiTheme="minorHAnsi" w:hAnsiTheme="minorHAnsi" w:cstheme="minorHAnsi"/>
          <w:kern w:val="0"/>
          <w:szCs w:val="24"/>
        </w:rPr>
        <w:t> </w:t>
      </w:r>
      <w:r w:rsidRPr="0035577F">
        <w:rPr>
          <w:rFonts w:asciiTheme="minorHAnsi" w:hAnsiTheme="minorHAnsi" w:cstheme="minorHAnsi"/>
          <w:kern w:val="0"/>
          <w:szCs w:val="24"/>
        </w:rPr>
        <w:t>okresie ostatnich 12 miesięcy poprzedzają</w:t>
      </w:r>
      <w:r w:rsidR="0035577F" w:rsidRPr="0035577F">
        <w:rPr>
          <w:rFonts w:asciiTheme="minorHAnsi" w:hAnsiTheme="minorHAnsi" w:cstheme="minorHAnsi"/>
          <w:kern w:val="0"/>
          <w:szCs w:val="24"/>
        </w:rPr>
        <w:t>cych miesiąc złożenia wniosku)</w:t>
      </w:r>
      <w:r w:rsidR="0035577F" w:rsidRPr="0035577F">
        <w:rPr>
          <w:rFonts w:asciiTheme="minorHAnsi" w:hAnsiTheme="minorHAnsi" w:cstheme="minorHAnsi"/>
          <w:kern w:val="0"/>
          <w:szCs w:val="24"/>
        </w:rPr>
        <w:tab/>
      </w:r>
    </w:p>
    <w:p w14:paraId="26AC0054" w14:textId="5D2B1476" w:rsidR="0035577F" w:rsidRDefault="0035577F" w:rsidP="00631713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</w:p>
    <w:p w14:paraId="58BCDEEA" w14:textId="60C08DFF" w:rsidR="00631713" w:rsidRDefault="00631713" w:rsidP="00631713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6146B6B" w14:textId="6869C468" w:rsidR="00631713" w:rsidRPr="0035577F" w:rsidRDefault="00631713" w:rsidP="00631713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BBAB17" w14:textId="3709D74F" w:rsidR="00F1682F" w:rsidRPr="0035577F" w:rsidRDefault="00F1682F" w:rsidP="0035577F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35577F">
        <w:rPr>
          <w:rFonts w:asciiTheme="minorHAnsi" w:hAnsiTheme="minorHAnsi" w:cstheme="minorHAnsi"/>
          <w:kern w:val="0"/>
          <w:szCs w:val="24"/>
        </w:rPr>
        <w:t>Informacje dotyczące zaległości w opłacaniu danin publicznych m.in. US i ZUS (potwierdzenie w</w:t>
      </w:r>
      <w:r w:rsidR="0035577F" w:rsidRPr="0035577F">
        <w:rPr>
          <w:rFonts w:asciiTheme="minorHAnsi" w:hAnsiTheme="minorHAnsi" w:cstheme="minorHAnsi"/>
          <w:kern w:val="0"/>
          <w:szCs w:val="24"/>
        </w:rPr>
        <w:t> </w:t>
      </w:r>
      <w:r w:rsidRPr="0035577F">
        <w:rPr>
          <w:rFonts w:asciiTheme="minorHAnsi" w:hAnsiTheme="minorHAnsi" w:cstheme="minorHAnsi"/>
          <w:kern w:val="0"/>
          <w:szCs w:val="24"/>
        </w:rPr>
        <w:t xml:space="preserve">postaci zaświadczeń </w:t>
      </w:r>
      <w:r w:rsidRPr="00517BF8">
        <w:rPr>
          <w:rFonts w:asciiTheme="minorHAnsi" w:hAnsiTheme="minorHAnsi" w:cstheme="minorHAnsi"/>
          <w:kern w:val="0"/>
          <w:szCs w:val="24"/>
        </w:rPr>
        <w:t>- (</w:t>
      </w:r>
      <w:r w:rsidR="00517BF8" w:rsidRPr="00517BF8">
        <w:rPr>
          <w:rFonts w:ascii="Calibri" w:hAnsi="Calibri" w:cs="Calibri"/>
          <w:bCs/>
          <w:szCs w:val="24"/>
          <w:lang w:eastAsia="pl-PL"/>
        </w:rPr>
        <w:t xml:space="preserve">poniżej </w:t>
      </w:r>
      <w:r w:rsidR="00517BF8" w:rsidRPr="00517BF8">
        <w:rPr>
          <w:rFonts w:asciiTheme="minorHAnsi" w:hAnsiTheme="minorHAnsi" w:cstheme="minorHAnsi"/>
          <w:szCs w:val="24"/>
        </w:rPr>
        <w:t>właściwe podkreślić</w:t>
      </w:r>
      <w:r w:rsidRPr="00517BF8">
        <w:rPr>
          <w:rFonts w:asciiTheme="minorHAnsi" w:hAnsiTheme="minorHAnsi" w:cstheme="minorHAnsi"/>
          <w:bCs/>
          <w:kern w:val="0"/>
          <w:szCs w:val="24"/>
          <w:lang w:eastAsia="pl-PL"/>
        </w:rPr>
        <w:t>)</w:t>
      </w:r>
      <w:r w:rsidRPr="00517BF8">
        <w:rPr>
          <w:rFonts w:asciiTheme="minorHAnsi" w:hAnsiTheme="minorHAnsi" w:cstheme="minorHAnsi"/>
          <w:kern w:val="0"/>
          <w:szCs w:val="24"/>
        </w:rPr>
        <w:t>:</w:t>
      </w:r>
      <w:r w:rsidR="006E7D41">
        <w:rPr>
          <w:rFonts w:asciiTheme="minorHAnsi" w:hAnsiTheme="minorHAnsi" w:cstheme="minorHAnsi"/>
          <w:kern w:val="0"/>
          <w:szCs w:val="24"/>
        </w:rPr>
        <w:t>;</w:t>
      </w:r>
    </w:p>
    <w:p w14:paraId="140D6DB7" w14:textId="77777777" w:rsidR="00DC2E27" w:rsidRPr="00DC2E27" w:rsidRDefault="00F1682F" w:rsidP="00DC2E27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C2E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zalegam,</w:t>
      </w:r>
    </w:p>
    <w:p w14:paraId="1198624B" w14:textId="6236C323" w:rsidR="00F1682F" w:rsidRPr="00DC2E27" w:rsidRDefault="00F1682F" w:rsidP="00DC2E27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C2E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zalegam,</w:t>
      </w:r>
    </w:p>
    <w:p w14:paraId="0AD1DC1B" w14:textId="67509EC5" w:rsidR="00DC2E27" w:rsidRDefault="00F1682F" w:rsidP="00DC2E27">
      <w:pPr>
        <w:tabs>
          <w:tab w:val="right" w:leader="dot" w:pos="9639"/>
        </w:tabs>
        <w:suppressAutoHyphens/>
        <w:ind w:left="567" w:firstLine="0"/>
        <w:jc w:val="both"/>
        <w:rPr>
          <w:rFonts w:asciiTheme="minorHAnsi" w:hAnsiTheme="minorHAnsi" w:cstheme="minorHAnsi"/>
          <w:kern w:val="0"/>
        </w:rPr>
      </w:pPr>
      <w:r w:rsidRPr="00F1682F">
        <w:rPr>
          <w:rFonts w:asciiTheme="minorHAnsi" w:hAnsiTheme="minorHAnsi" w:cstheme="minorHAnsi"/>
          <w:kern w:val="0"/>
        </w:rPr>
        <w:t>kwota zaległości na dzień poprzedzający dzień złożenia wniosku</w:t>
      </w:r>
      <w:r w:rsidR="00DC2E27">
        <w:rPr>
          <w:rFonts w:asciiTheme="minorHAnsi" w:hAnsiTheme="minorHAnsi" w:cstheme="minorHAnsi"/>
          <w:kern w:val="0"/>
        </w:rPr>
        <w:t xml:space="preserve"> </w:t>
      </w:r>
      <w:r w:rsidR="00DC2E27">
        <w:rPr>
          <w:rFonts w:asciiTheme="minorHAnsi" w:hAnsiTheme="minorHAnsi" w:cstheme="minorHAnsi"/>
          <w:kern w:val="0"/>
        </w:rPr>
        <w:tab/>
      </w:r>
      <w:r w:rsidR="00DC2E27">
        <w:rPr>
          <w:rFonts w:asciiTheme="minorHAnsi" w:hAnsiTheme="minorHAnsi" w:cstheme="minorHAnsi"/>
          <w:kern w:val="0"/>
        </w:rPr>
        <w:tab/>
      </w:r>
    </w:p>
    <w:p w14:paraId="1621727E" w14:textId="1C32155B" w:rsidR="00DC2E27" w:rsidRDefault="00DC2E27" w:rsidP="00DC2E27">
      <w:pPr>
        <w:tabs>
          <w:tab w:val="right" w:leader="dot" w:pos="9639"/>
        </w:tabs>
        <w:suppressAutoHyphens/>
        <w:ind w:left="567" w:firstLine="0"/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ab/>
      </w:r>
    </w:p>
    <w:p w14:paraId="486A05C5" w14:textId="266C3BDF" w:rsidR="00DC2E27" w:rsidRPr="00DC2E27" w:rsidRDefault="00DC2E27" w:rsidP="00DC2E27">
      <w:pPr>
        <w:tabs>
          <w:tab w:val="right" w:leader="dot" w:pos="9639"/>
        </w:tabs>
        <w:suppressAutoHyphens/>
        <w:ind w:left="567" w:firstLine="0"/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ab/>
      </w:r>
    </w:p>
    <w:p w14:paraId="6509B5DC" w14:textId="73AFAF11" w:rsidR="00F1682F" w:rsidRDefault="00F1682F" w:rsidP="006E7D41">
      <w:pPr>
        <w:pStyle w:val="Nagwek3"/>
        <w:tabs>
          <w:tab w:val="clear" w:pos="720"/>
          <w:tab w:val="clear" w:pos="851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6E7D41">
        <w:rPr>
          <w:rFonts w:asciiTheme="minorHAnsi" w:hAnsiTheme="minorHAnsi" w:cstheme="minorHAnsi"/>
          <w:kern w:val="0"/>
          <w:szCs w:val="24"/>
        </w:rPr>
        <w:t>Wysokość i rodzaj otrzymanej pomocy w ramach tzw. Tarczy Antykryzysowej COVID-19</w:t>
      </w:r>
      <w:r w:rsidR="006E7D41">
        <w:rPr>
          <w:rFonts w:asciiTheme="minorHAnsi" w:hAnsiTheme="minorHAnsi" w:cstheme="minorHAnsi"/>
          <w:kern w:val="0"/>
          <w:szCs w:val="24"/>
        </w:rPr>
        <w:t>:</w:t>
      </w:r>
      <w:r w:rsidR="006E7D41">
        <w:rPr>
          <w:rFonts w:asciiTheme="minorHAnsi" w:hAnsiTheme="minorHAnsi" w:cstheme="minorHAnsi"/>
          <w:kern w:val="0"/>
          <w:szCs w:val="24"/>
        </w:rPr>
        <w:tab/>
      </w:r>
    </w:p>
    <w:p w14:paraId="3B1248FF" w14:textId="772F7D4A" w:rsidR="006E7D41" w:rsidRDefault="006E7D41" w:rsidP="006E7D41">
      <w:pPr>
        <w:tabs>
          <w:tab w:val="right" w:leader="dot" w:pos="9639"/>
        </w:tabs>
        <w:ind w:left="567" w:firstLine="0"/>
      </w:pPr>
      <w:r>
        <w:tab/>
      </w:r>
    </w:p>
    <w:p w14:paraId="73E664BC" w14:textId="68B36D04" w:rsidR="006E7D41" w:rsidRDefault="006E7D41" w:rsidP="006E7D41">
      <w:pPr>
        <w:tabs>
          <w:tab w:val="right" w:leader="dot" w:pos="9639"/>
        </w:tabs>
        <w:ind w:left="567" w:firstLine="0"/>
      </w:pPr>
      <w:r>
        <w:tab/>
      </w:r>
    </w:p>
    <w:p w14:paraId="466A21DF" w14:textId="70A245AB" w:rsidR="006E7D41" w:rsidRDefault="006E7D41" w:rsidP="006E7D41">
      <w:pPr>
        <w:tabs>
          <w:tab w:val="right" w:leader="dot" w:pos="9639"/>
        </w:tabs>
        <w:ind w:left="567" w:firstLine="0"/>
      </w:pPr>
      <w:r>
        <w:tab/>
      </w:r>
    </w:p>
    <w:p w14:paraId="1C57B346" w14:textId="6B854B89" w:rsidR="006E7D41" w:rsidRDefault="006E7D41" w:rsidP="006675A7">
      <w:pPr>
        <w:tabs>
          <w:tab w:val="right" w:leader="dot" w:pos="9639"/>
        </w:tabs>
        <w:spacing w:after="360"/>
        <w:ind w:left="567" w:firstLine="0"/>
      </w:pPr>
      <w:r>
        <w:tab/>
      </w:r>
    </w:p>
    <w:p w14:paraId="7D90B59C" w14:textId="77777777" w:rsidR="00F1682F" w:rsidRPr="00F1682F" w:rsidRDefault="00F1682F" w:rsidP="006675A7">
      <w:pPr>
        <w:widowControl w:val="0"/>
        <w:shd w:val="clear" w:color="auto" w:fill="FFFFFF"/>
        <w:tabs>
          <w:tab w:val="left" w:leader="dot" w:pos="9110"/>
        </w:tabs>
        <w:suppressAutoHyphens/>
        <w:autoSpaceDE w:val="0"/>
        <w:autoSpaceDN w:val="0"/>
        <w:adjustRightInd w:val="0"/>
        <w:spacing w:before="720"/>
        <w:ind w:left="0" w:firstLine="0"/>
        <w:jc w:val="both"/>
        <w:rPr>
          <w:rFonts w:asciiTheme="minorHAnsi" w:hAnsiTheme="minorHAnsi" w:cstheme="minorHAnsi"/>
          <w:color w:val="000000"/>
          <w:spacing w:val="-2"/>
          <w:kern w:val="0"/>
        </w:rPr>
      </w:pPr>
      <w:r w:rsidRPr="00F1682F">
        <w:rPr>
          <w:rFonts w:asciiTheme="minorHAnsi" w:hAnsiTheme="minorHAnsi" w:cstheme="minorHAnsi"/>
          <w:color w:val="000000"/>
          <w:spacing w:val="-2"/>
          <w:kern w:val="0"/>
        </w:rPr>
        <w:lastRenderedPageBreak/>
        <w:t>Oświadczam, że wyżej podane informacje są zgodne z prawdą. Jestem świadomy/a odpowiedzialności karnej za podanie fałszywych danych lub złożenie fałszywych oświadczeń.</w:t>
      </w:r>
    </w:p>
    <w:p w14:paraId="62EC188D" w14:textId="036ABC16" w:rsidR="00864CA3" w:rsidRPr="00864CA3" w:rsidRDefault="00864CA3" w:rsidP="00864CA3">
      <w:pPr>
        <w:tabs>
          <w:tab w:val="right" w:leader="dot" w:pos="6237"/>
          <w:tab w:val="center" w:leader="dot" w:pos="9639"/>
        </w:tabs>
        <w:spacing w:before="240" w:after="120"/>
        <w:ind w:left="0" w:firstLine="0"/>
        <w:rPr>
          <w:rFonts w:ascii="Calibri" w:hAnsi="Calibri"/>
        </w:rPr>
      </w:pPr>
      <w:r>
        <w:rPr>
          <w:rFonts w:ascii="Calibri" w:hAnsi="Calibri"/>
        </w:rPr>
        <w:t>Miejscowość i d</w:t>
      </w:r>
      <w:r w:rsidRPr="00864CA3">
        <w:rPr>
          <w:rFonts w:ascii="Calibri" w:hAnsi="Calibri"/>
        </w:rPr>
        <w:t xml:space="preserve">ata </w:t>
      </w:r>
      <w:r w:rsidRPr="00864CA3">
        <w:rPr>
          <w:rFonts w:ascii="Calibri" w:hAnsi="Calibri"/>
        </w:rPr>
        <w:tab/>
      </w:r>
    </w:p>
    <w:p w14:paraId="1676C951" w14:textId="77777777" w:rsidR="00864CA3" w:rsidRPr="00864CA3" w:rsidRDefault="00864CA3" w:rsidP="00864CA3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/>
        </w:rPr>
      </w:pPr>
      <w:r w:rsidRPr="00864CA3">
        <w:rPr>
          <w:rFonts w:ascii="Calibri" w:hAnsi="Calibri"/>
        </w:rPr>
        <w:tab/>
      </w:r>
    </w:p>
    <w:p w14:paraId="6615F813" w14:textId="2EFFFBBC" w:rsidR="00864CA3" w:rsidRPr="00864CA3" w:rsidRDefault="00864CA3" w:rsidP="00FA1691">
      <w:pPr>
        <w:spacing w:after="360" w:line="276" w:lineRule="auto"/>
        <w:ind w:left="0" w:right="-28" w:firstLine="0"/>
        <w:rPr>
          <w:rFonts w:ascii="Calibri" w:hAnsi="Calibri"/>
        </w:rPr>
      </w:pPr>
      <w:r w:rsidRPr="00864CA3">
        <w:rPr>
          <w:rFonts w:ascii="Calibri" w:hAnsi="Calibri"/>
        </w:rPr>
        <w:t xml:space="preserve">Podpis </w:t>
      </w:r>
      <w:r w:rsidR="00FA1691">
        <w:rPr>
          <w:rFonts w:ascii="Calibri" w:hAnsi="Calibri"/>
        </w:rPr>
        <w:t>skł</w:t>
      </w:r>
      <w:r w:rsidR="006F1C4E">
        <w:rPr>
          <w:rFonts w:ascii="Calibri" w:hAnsi="Calibri"/>
        </w:rPr>
        <w:t>adającego oświadczenie</w:t>
      </w:r>
    </w:p>
    <w:p w14:paraId="6D08DA28" w14:textId="36A95A96" w:rsidR="00F1682F" w:rsidRDefault="00F1682F" w:rsidP="0090071C">
      <w:pPr>
        <w:suppressAutoHyphens/>
        <w:autoSpaceDE w:val="0"/>
        <w:autoSpaceDN w:val="0"/>
        <w:adjustRightInd w:val="0"/>
        <w:spacing w:before="360"/>
        <w:ind w:left="0" w:firstLine="0"/>
        <w:rPr>
          <w:rFonts w:ascii="Calibri" w:hAnsi="Calibri" w:cs="Calibri"/>
          <w:kern w:val="0"/>
        </w:rPr>
      </w:pPr>
      <w:r w:rsidRPr="00F1682F">
        <w:rPr>
          <w:rFonts w:ascii="Calibri" w:hAnsi="Calibri" w:cs="Calibri"/>
          <w:kern w:val="0"/>
        </w:rPr>
        <w:t>Oświadczam, że zapoznałem się z „</w:t>
      </w:r>
      <w:r w:rsidRPr="00F1682F">
        <w:rPr>
          <w:rFonts w:ascii="Calibri" w:hAnsi="Calibri" w:cs="Calibri"/>
          <w:color w:val="000000"/>
          <w:kern w:val="0"/>
        </w:rPr>
        <w:t>Informacją dotyczącą przetwarzania danych osobowych w</w:t>
      </w:r>
      <w:r w:rsidR="00FA1691">
        <w:rPr>
          <w:rFonts w:ascii="Calibri" w:hAnsi="Calibri" w:cs="Calibri"/>
          <w:color w:val="000000"/>
          <w:kern w:val="0"/>
        </w:rPr>
        <w:t> </w:t>
      </w:r>
      <w:r w:rsidRPr="00F1682F">
        <w:rPr>
          <w:rFonts w:ascii="Calibri" w:hAnsi="Calibri" w:cs="Calibri"/>
          <w:color w:val="000000"/>
          <w:kern w:val="0"/>
        </w:rPr>
        <w:t>Sądeckim Urzędzie Pracy w Nowym Sączu osób zobowiązanych do zwrotu nienależnie pobranych świadczeń, refundacji, przyznanych jednorazowo środków i i</w:t>
      </w:r>
      <w:r w:rsidR="00FA1691">
        <w:rPr>
          <w:rFonts w:ascii="Calibri" w:hAnsi="Calibri" w:cs="Calibri"/>
          <w:color w:val="000000"/>
          <w:kern w:val="0"/>
        </w:rPr>
        <w:t>nnych świadczeń finansowanych z </w:t>
      </w:r>
      <w:r w:rsidRPr="00F1682F">
        <w:rPr>
          <w:rFonts w:ascii="Calibri" w:hAnsi="Calibri" w:cs="Calibri"/>
          <w:color w:val="000000"/>
          <w:kern w:val="0"/>
        </w:rPr>
        <w:t xml:space="preserve">Funduszu Pracy oraz poręczycieli” oraz </w:t>
      </w:r>
      <w:r w:rsidRPr="00F1682F">
        <w:rPr>
          <w:rFonts w:ascii="Calibri" w:hAnsi="Calibri" w:cs="Calibri"/>
          <w:kern w:val="0"/>
        </w:rPr>
        <w:t>poinformowałem /poinformuję o jej treści osoby, których dane będą przetwarzane (m.in. osoby pozostające we</w:t>
      </w:r>
      <w:r w:rsidR="00FA1691">
        <w:rPr>
          <w:rFonts w:ascii="Calibri" w:hAnsi="Calibri" w:cs="Calibri"/>
          <w:kern w:val="0"/>
        </w:rPr>
        <w:t xml:space="preserve"> wspólnym gospodarstwie domowym</w:t>
      </w:r>
      <w:r w:rsidRPr="00F1682F">
        <w:rPr>
          <w:rFonts w:ascii="Calibri" w:hAnsi="Calibri" w:cs="Calibri"/>
          <w:kern w:val="0"/>
        </w:rPr>
        <w:t xml:space="preserve"> </w:t>
      </w:r>
      <w:r w:rsidR="00FA1691">
        <w:rPr>
          <w:rFonts w:ascii="Calibri" w:hAnsi="Calibri" w:cs="Calibri"/>
          <w:kern w:val="0"/>
        </w:rPr>
        <w:t>z </w:t>
      </w:r>
      <w:r w:rsidRPr="00F1682F">
        <w:rPr>
          <w:rFonts w:ascii="Calibri" w:hAnsi="Calibri" w:cs="Calibri"/>
          <w:kern w:val="0"/>
        </w:rPr>
        <w:t>wnioskodawcą lub poręczycielem).</w:t>
      </w:r>
    </w:p>
    <w:p w14:paraId="5224DDFC" w14:textId="77777777" w:rsidR="00FA1691" w:rsidRPr="00864CA3" w:rsidRDefault="00FA1691" w:rsidP="00FA1691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/>
        </w:rPr>
      </w:pPr>
      <w:r w:rsidRPr="00864CA3">
        <w:rPr>
          <w:rFonts w:ascii="Calibri" w:hAnsi="Calibri"/>
        </w:rPr>
        <w:tab/>
      </w:r>
    </w:p>
    <w:p w14:paraId="6B64EB54" w14:textId="14AE9AD7" w:rsidR="00FA1691" w:rsidRPr="00864CA3" w:rsidRDefault="00FA1691" w:rsidP="006F1C4E">
      <w:pPr>
        <w:spacing w:after="360" w:line="276" w:lineRule="auto"/>
        <w:ind w:left="0" w:right="-28" w:firstLine="0"/>
        <w:rPr>
          <w:rFonts w:ascii="Calibri" w:hAnsi="Calibri"/>
        </w:rPr>
      </w:pPr>
      <w:r>
        <w:rPr>
          <w:rFonts w:ascii="Calibri" w:hAnsi="Calibri"/>
        </w:rPr>
        <w:t>Data i p</w:t>
      </w:r>
      <w:r w:rsidRPr="00864CA3">
        <w:rPr>
          <w:rFonts w:ascii="Calibri" w:hAnsi="Calibri"/>
        </w:rPr>
        <w:t xml:space="preserve">odpis </w:t>
      </w:r>
      <w:r>
        <w:rPr>
          <w:rFonts w:ascii="Calibri" w:hAnsi="Calibri"/>
        </w:rPr>
        <w:t>skł</w:t>
      </w:r>
      <w:r w:rsidR="006F1C4E">
        <w:rPr>
          <w:rFonts w:ascii="Calibri" w:hAnsi="Calibri"/>
        </w:rPr>
        <w:t>adającego oświadczenie</w:t>
      </w:r>
    </w:p>
    <w:p w14:paraId="416C85CD" w14:textId="77777777" w:rsidR="00F1682F" w:rsidRPr="00F1682F" w:rsidRDefault="00F1682F" w:rsidP="006F1C4E">
      <w:pPr>
        <w:widowControl w:val="0"/>
        <w:suppressAutoHyphens/>
        <w:autoSpaceDE w:val="0"/>
        <w:autoSpaceDN w:val="0"/>
        <w:adjustRightInd w:val="0"/>
        <w:spacing w:before="600"/>
        <w:ind w:left="0" w:firstLine="0"/>
        <w:rPr>
          <w:rFonts w:ascii="Calibri" w:hAnsi="Calibri" w:cs="Calibri"/>
          <w:kern w:val="0"/>
        </w:rPr>
      </w:pPr>
      <w:r w:rsidRPr="00F1682F">
        <w:rPr>
          <w:rFonts w:ascii="Calibri" w:hAnsi="Calibri" w:cs="Calibri"/>
          <w:kern w:val="0"/>
        </w:rPr>
        <w:t>Załączniki:</w:t>
      </w:r>
    </w:p>
    <w:p w14:paraId="7B55D512" w14:textId="77777777" w:rsidR="00F1682F" w:rsidRPr="00F1682F" w:rsidRDefault="00F1682F" w:rsidP="00077199">
      <w:pPr>
        <w:numPr>
          <w:ilvl w:val="0"/>
          <w:numId w:val="7"/>
        </w:numPr>
        <w:suppressAutoHyphens/>
        <w:ind w:left="284" w:hanging="284"/>
        <w:contextualSpacing/>
        <w:rPr>
          <w:rFonts w:ascii="Calibri" w:hAnsi="Calibri" w:cs="Calibri"/>
          <w:iCs/>
          <w:kern w:val="0"/>
          <w:lang w:eastAsia="pl-PL"/>
        </w:rPr>
      </w:pPr>
      <w:r w:rsidRPr="00F1682F">
        <w:rPr>
          <w:rFonts w:ascii="Calibri" w:hAnsi="Calibri" w:cs="Calibri"/>
          <w:iCs/>
          <w:kern w:val="0"/>
          <w:lang w:eastAsia="pl-PL"/>
        </w:rPr>
        <w:t>Kserokopie sprawozdań finansowych za okres ostatnich 3 lat obrotowych (w przypadku kiedy Przedsiębiorca jest obowiązany do ich sporządzenia).</w:t>
      </w:r>
    </w:p>
    <w:p w14:paraId="05503166" w14:textId="77777777" w:rsidR="0090071C" w:rsidRPr="0090071C" w:rsidRDefault="00F1682F" w:rsidP="00077199">
      <w:pPr>
        <w:numPr>
          <w:ilvl w:val="0"/>
          <w:numId w:val="7"/>
        </w:numPr>
        <w:suppressAutoHyphens/>
        <w:ind w:left="284" w:hanging="284"/>
        <w:rPr>
          <w:rFonts w:ascii="Calibri" w:eastAsia="Arial Unicode MS" w:hAnsi="Calibri" w:cs="Calibri"/>
          <w:kern w:val="0"/>
          <w:lang w:eastAsia="ar-SA"/>
        </w:rPr>
      </w:pPr>
      <w:r w:rsidRPr="00F1682F">
        <w:rPr>
          <w:rFonts w:ascii="Calibri" w:hAnsi="Calibri" w:cs="Calibri"/>
          <w:iCs/>
          <w:kern w:val="0"/>
          <w:lang w:eastAsia="pl-PL"/>
        </w:rPr>
        <w:t>Zeznania o wysokości dochodu (powstałych strat) w roku podatkowym PIT, za okres ostatnich 3 lat obrotowych (w przypadku kiedy Przedsiębiorca prowadzi jednoosobową działalność gospodarczą)</w:t>
      </w:r>
      <w:r w:rsidR="006F1C4E">
        <w:rPr>
          <w:rFonts w:ascii="Calibri" w:hAnsi="Calibri" w:cs="Calibri"/>
          <w:iCs/>
          <w:kern w:val="0"/>
          <w:lang w:eastAsia="pl-PL"/>
        </w:rPr>
        <w:t>.</w:t>
      </w:r>
    </w:p>
    <w:p w14:paraId="65837F75" w14:textId="7083BBE4" w:rsidR="00F1682F" w:rsidRPr="00F1682F" w:rsidRDefault="006F1C4E" w:rsidP="00077199">
      <w:pPr>
        <w:numPr>
          <w:ilvl w:val="0"/>
          <w:numId w:val="7"/>
        </w:numPr>
        <w:suppressAutoHyphens/>
        <w:ind w:left="284" w:hanging="284"/>
        <w:rPr>
          <w:rFonts w:ascii="Calibri" w:eastAsia="Arial Unicode MS" w:hAnsi="Calibri" w:cs="Calibri"/>
          <w:kern w:val="0"/>
          <w:lang w:eastAsia="ar-SA"/>
        </w:rPr>
      </w:pPr>
      <w:r>
        <w:rPr>
          <w:rFonts w:ascii="Calibri" w:hAnsi="Calibri" w:cs="Calibri"/>
          <w:iCs/>
          <w:kern w:val="0"/>
          <w:lang w:eastAsia="pl-PL"/>
        </w:rPr>
        <w:t xml:space="preserve"> </w:t>
      </w:r>
      <w:bookmarkStart w:id="0" w:name="_GoBack"/>
      <w:bookmarkEnd w:id="0"/>
      <w:r w:rsidR="00F1682F" w:rsidRPr="00F1682F">
        <w:rPr>
          <w:rFonts w:ascii="Calibri" w:eastAsia="Arial Unicode MS" w:hAnsi="Calibri" w:cs="Calibri"/>
          <w:kern w:val="0"/>
        </w:rPr>
        <w:t>Dokumenty ustalające wysokość miesięcznych zobowiązań finansowych /dotyczy Przedsiębiorcy oraz osób pozostających we wspólnym gospodarstwie domowym</w:t>
      </w:r>
      <w:r w:rsidR="00F1682F" w:rsidRPr="00F1682F">
        <w:rPr>
          <w:rFonts w:ascii="Calibri" w:eastAsia="Arial Unicode MS" w:hAnsi="Calibri" w:cs="Calibri"/>
          <w:kern w:val="0"/>
          <w:lang w:eastAsia="ar-SA"/>
        </w:rPr>
        <w:t>/.</w:t>
      </w:r>
    </w:p>
    <w:p w14:paraId="06883AE8" w14:textId="77777777" w:rsidR="00F1682F" w:rsidRPr="00F1682F" w:rsidRDefault="00F1682F" w:rsidP="006F1C4E">
      <w:pPr>
        <w:widowControl w:val="0"/>
        <w:suppressAutoHyphens/>
        <w:spacing w:before="360" w:after="200"/>
        <w:ind w:left="1418" w:hanging="1418"/>
        <w:rPr>
          <w:rFonts w:ascii="Calibri" w:eastAsia="SimSun" w:hAnsi="Calibri" w:cs="Calibri"/>
          <w:kern w:val="0"/>
          <w:lang w:bidi="hi-IN"/>
        </w:rPr>
      </w:pPr>
      <w:r w:rsidRPr="00F1682F">
        <w:rPr>
          <w:rFonts w:ascii="Calibri" w:eastAsia="SimSun" w:hAnsi="Calibri" w:cs="Calibri"/>
          <w:b/>
          <w:bCs/>
          <w:kern w:val="0"/>
          <w:u w:val="single"/>
          <w:lang w:bidi="hi-IN"/>
        </w:rPr>
        <w:t xml:space="preserve">Uwaga: </w:t>
      </w:r>
    </w:p>
    <w:p w14:paraId="33487DD8" w14:textId="77777777" w:rsidR="00F1682F" w:rsidRPr="00F1682F" w:rsidRDefault="00F1682F" w:rsidP="00F1682F">
      <w:pPr>
        <w:widowControl w:val="0"/>
        <w:suppressAutoHyphens/>
        <w:spacing w:after="120"/>
        <w:ind w:left="0" w:firstLine="0"/>
        <w:rPr>
          <w:rFonts w:ascii="Calibri" w:eastAsia="SimSun" w:hAnsi="Calibri" w:cs="Calibri"/>
          <w:kern w:val="0"/>
          <w:lang w:bidi="hi-IN"/>
        </w:rPr>
      </w:pPr>
      <w:r w:rsidRPr="00F1682F">
        <w:rPr>
          <w:rFonts w:ascii="Calibri" w:eastAsia="SimSun" w:hAnsi="Calibri" w:cs="Calibri"/>
          <w:b/>
          <w:bCs/>
          <w:kern w:val="0"/>
          <w:lang w:bidi="hi-IN"/>
        </w:rPr>
        <w:t xml:space="preserve">Załączniki wymienione w oświadczeniu są niezbędne do jego rozpatrzenia. </w:t>
      </w:r>
    </w:p>
    <w:p w14:paraId="7F10A934" w14:textId="01B4C1AC" w:rsidR="00F1682F" w:rsidRPr="00F1682F" w:rsidRDefault="00F1682F" w:rsidP="00F1682F">
      <w:pPr>
        <w:suppressAutoHyphens/>
        <w:ind w:left="0" w:firstLine="0"/>
        <w:jc w:val="both"/>
        <w:rPr>
          <w:rFonts w:ascii="Arial Unicode MS" w:eastAsia="Arial Unicode MS" w:hAnsi="Arial Unicode MS" w:cs="Arial Unicode MS"/>
          <w:kern w:val="0"/>
          <w:lang w:eastAsia="pl-PL"/>
        </w:rPr>
      </w:pPr>
      <w:r w:rsidRPr="00F1682F">
        <w:rPr>
          <w:rFonts w:ascii="Calibri" w:eastAsia="Arial Unicode MS" w:hAnsi="Calibri" w:cs="Calibri"/>
          <w:b/>
          <w:kern w:val="0"/>
          <w:lang w:eastAsia="ar-SA"/>
        </w:rPr>
        <w:t>Kserokopie przedkładanych dokumentów win</w:t>
      </w:r>
      <w:r w:rsidR="006F1C4E">
        <w:rPr>
          <w:rFonts w:ascii="Calibri" w:eastAsia="Arial Unicode MS" w:hAnsi="Calibri" w:cs="Calibri"/>
          <w:b/>
          <w:kern w:val="0"/>
          <w:lang w:eastAsia="ar-SA"/>
        </w:rPr>
        <w:t>ny być potwierdzone za zgodność</w:t>
      </w:r>
      <w:r w:rsidRPr="00F1682F">
        <w:rPr>
          <w:rFonts w:ascii="Calibri" w:eastAsia="Arial Unicode MS" w:hAnsi="Calibri" w:cs="Calibri"/>
          <w:b/>
          <w:kern w:val="0"/>
          <w:lang w:eastAsia="ar-SA"/>
        </w:rPr>
        <w:t xml:space="preserve"> z oryginałem.</w:t>
      </w:r>
    </w:p>
    <w:sectPr w:rsidR="00F1682F" w:rsidRPr="00F1682F" w:rsidSect="00857774">
      <w:pgSz w:w="11900" w:h="16838"/>
      <w:pgMar w:top="930" w:right="1021" w:bottom="862" w:left="1021" w:header="0" w:footer="0" w:gutter="0"/>
      <w:cols w:space="708" w:equalWidth="0">
        <w:col w:w="98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FD69" w14:textId="77777777" w:rsidR="005160A2" w:rsidRDefault="005160A2">
      <w:r>
        <w:separator/>
      </w:r>
    </w:p>
  </w:endnote>
  <w:endnote w:type="continuationSeparator" w:id="0">
    <w:p w14:paraId="70380C4E" w14:textId="77777777" w:rsidR="005160A2" w:rsidRDefault="005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38CF" w14:textId="77777777" w:rsidR="005160A2" w:rsidRDefault="005160A2">
      <w:r>
        <w:separator/>
      </w:r>
    </w:p>
  </w:footnote>
  <w:footnote w:type="continuationSeparator" w:id="0">
    <w:p w14:paraId="421CAAC1" w14:textId="77777777" w:rsidR="005160A2" w:rsidRDefault="0051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F8404C"/>
    <w:lvl w:ilvl="0">
      <w:start w:val="1"/>
      <w:numFmt w:val="upperRoman"/>
      <w:lvlText w:val="%1."/>
      <w:lvlJc w:val="left"/>
      <w:pPr>
        <w:tabs>
          <w:tab w:val="num" w:pos="-360"/>
        </w:tabs>
        <w:ind w:left="-360" w:firstLine="0"/>
      </w:pPr>
    </w:lvl>
    <w:lvl w:ilvl="1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Nagwek3"/>
      <w:lvlText w:val="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2" w15:restartNumberingAfterBreak="0">
    <w:nsid w:val="098B40CF"/>
    <w:multiLevelType w:val="multilevel"/>
    <w:tmpl w:val="F9641C1C"/>
    <w:lvl w:ilvl="0">
      <w:start w:val="1"/>
      <w:numFmt w:val="upperRoman"/>
      <w:pStyle w:val="Styl1"/>
      <w:lvlText w:val="%1"/>
      <w:lvlJc w:val="right"/>
      <w:pPr>
        <w:ind w:left="710" w:firstLine="0"/>
      </w:pPr>
      <w:rPr>
        <w:rFonts w:hint="default"/>
        <w:b/>
        <w:sz w:val="32"/>
        <w:szCs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1F7761F9"/>
    <w:multiLevelType w:val="hybridMultilevel"/>
    <w:tmpl w:val="E2A08E98"/>
    <w:lvl w:ilvl="0" w:tplc="D85E1A8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30742"/>
    <w:multiLevelType w:val="hybridMultilevel"/>
    <w:tmpl w:val="274E499A"/>
    <w:lvl w:ilvl="0" w:tplc="62F0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7256A"/>
    <w:multiLevelType w:val="hybridMultilevel"/>
    <w:tmpl w:val="32FE825E"/>
    <w:lvl w:ilvl="0" w:tplc="62F0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2760CB"/>
    <w:multiLevelType w:val="hybridMultilevel"/>
    <w:tmpl w:val="7C540548"/>
    <w:lvl w:ilvl="0" w:tplc="05A85B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206FB"/>
    <w:multiLevelType w:val="hybridMultilevel"/>
    <w:tmpl w:val="1E60A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02D85"/>
    <w:multiLevelType w:val="hybridMultilevel"/>
    <w:tmpl w:val="E326BE92"/>
    <w:lvl w:ilvl="0" w:tplc="86B0A7D4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1"/>
    <w:rsid w:val="000000DE"/>
    <w:rsid w:val="00001370"/>
    <w:rsid w:val="00003EFB"/>
    <w:rsid w:val="000042EB"/>
    <w:rsid w:val="000064E9"/>
    <w:rsid w:val="00015132"/>
    <w:rsid w:val="00017F8C"/>
    <w:rsid w:val="000261D9"/>
    <w:rsid w:val="00026C44"/>
    <w:rsid w:val="00042F38"/>
    <w:rsid w:val="00043BA3"/>
    <w:rsid w:val="000458B8"/>
    <w:rsid w:val="0004727C"/>
    <w:rsid w:val="0005023A"/>
    <w:rsid w:val="00055FE1"/>
    <w:rsid w:val="00061950"/>
    <w:rsid w:val="00064CD0"/>
    <w:rsid w:val="00067DD9"/>
    <w:rsid w:val="000702C2"/>
    <w:rsid w:val="00070B4C"/>
    <w:rsid w:val="00077199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C49"/>
    <w:rsid w:val="000F5CAC"/>
    <w:rsid w:val="000F7D19"/>
    <w:rsid w:val="00103F20"/>
    <w:rsid w:val="00107AB8"/>
    <w:rsid w:val="00110637"/>
    <w:rsid w:val="001132A2"/>
    <w:rsid w:val="00120179"/>
    <w:rsid w:val="001204C0"/>
    <w:rsid w:val="001233C9"/>
    <w:rsid w:val="001236EA"/>
    <w:rsid w:val="0012528F"/>
    <w:rsid w:val="0012578A"/>
    <w:rsid w:val="00143129"/>
    <w:rsid w:val="00145795"/>
    <w:rsid w:val="001473A2"/>
    <w:rsid w:val="00150572"/>
    <w:rsid w:val="00151E44"/>
    <w:rsid w:val="00155AC5"/>
    <w:rsid w:val="001576B4"/>
    <w:rsid w:val="001626C1"/>
    <w:rsid w:val="00165834"/>
    <w:rsid w:val="00175BC4"/>
    <w:rsid w:val="00181121"/>
    <w:rsid w:val="00181E50"/>
    <w:rsid w:val="001833D8"/>
    <w:rsid w:val="0019607B"/>
    <w:rsid w:val="001A2C9E"/>
    <w:rsid w:val="001A3EDF"/>
    <w:rsid w:val="001A6922"/>
    <w:rsid w:val="001A6BF3"/>
    <w:rsid w:val="001A718A"/>
    <w:rsid w:val="001A79B4"/>
    <w:rsid w:val="001A7F38"/>
    <w:rsid w:val="001B162C"/>
    <w:rsid w:val="001B1D50"/>
    <w:rsid w:val="001C50CA"/>
    <w:rsid w:val="001C5B7D"/>
    <w:rsid w:val="001C7C33"/>
    <w:rsid w:val="001D3A0E"/>
    <w:rsid w:val="001E19D5"/>
    <w:rsid w:val="001E2118"/>
    <w:rsid w:val="001E3B47"/>
    <w:rsid w:val="001E60C1"/>
    <w:rsid w:val="001E6A66"/>
    <w:rsid w:val="001E6ED7"/>
    <w:rsid w:val="001F28D2"/>
    <w:rsid w:val="001F6D93"/>
    <w:rsid w:val="0020245D"/>
    <w:rsid w:val="00206891"/>
    <w:rsid w:val="00206C56"/>
    <w:rsid w:val="00207B3C"/>
    <w:rsid w:val="002174D9"/>
    <w:rsid w:val="00222311"/>
    <w:rsid w:val="00225493"/>
    <w:rsid w:val="00225E24"/>
    <w:rsid w:val="00226558"/>
    <w:rsid w:val="00227604"/>
    <w:rsid w:val="00231E00"/>
    <w:rsid w:val="00240665"/>
    <w:rsid w:val="00242484"/>
    <w:rsid w:val="00247855"/>
    <w:rsid w:val="00251E69"/>
    <w:rsid w:val="00253C0F"/>
    <w:rsid w:val="002568C4"/>
    <w:rsid w:val="002579EB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863"/>
    <w:rsid w:val="002C2F3D"/>
    <w:rsid w:val="002C4EEB"/>
    <w:rsid w:val="002D01E4"/>
    <w:rsid w:val="002D1C09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13B7E"/>
    <w:rsid w:val="00320B42"/>
    <w:rsid w:val="003220B1"/>
    <w:rsid w:val="0032266C"/>
    <w:rsid w:val="00325A8C"/>
    <w:rsid w:val="00325D0A"/>
    <w:rsid w:val="003273B7"/>
    <w:rsid w:val="00330E87"/>
    <w:rsid w:val="00331D1A"/>
    <w:rsid w:val="003326AA"/>
    <w:rsid w:val="003342CB"/>
    <w:rsid w:val="00334FBE"/>
    <w:rsid w:val="00341EAE"/>
    <w:rsid w:val="00342789"/>
    <w:rsid w:val="00342E0F"/>
    <w:rsid w:val="00343A82"/>
    <w:rsid w:val="00343C9A"/>
    <w:rsid w:val="00353675"/>
    <w:rsid w:val="0035577F"/>
    <w:rsid w:val="003567E4"/>
    <w:rsid w:val="00360487"/>
    <w:rsid w:val="003610D5"/>
    <w:rsid w:val="00361D8B"/>
    <w:rsid w:val="003626AA"/>
    <w:rsid w:val="00364D9E"/>
    <w:rsid w:val="00367340"/>
    <w:rsid w:val="00370C40"/>
    <w:rsid w:val="00373CF2"/>
    <w:rsid w:val="00387E16"/>
    <w:rsid w:val="00391CF8"/>
    <w:rsid w:val="00392054"/>
    <w:rsid w:val="00395FA4"/>
    <w:rsid w:val="003969DA"/>
    <w:rsid w:val="003979FF"/>
    <w:rsid w:val="00397B4A"/>
    <w:rsid w:val="003A168C"/>
    <w:rsid w:val="003A1B35"/>
    <w:rsid w:val="003A2E36"/>
    <w:rsid w:val="003A4017"/>
    <w:rsid w:val="003A55DD"/>
    <w:rsid w:val="003A5779"/>
    <w:rsid w:val="003B0C3C"/>
    <w:rsid w:val="003B4AB7"/>
    <w:rsid w:val="003B5294"/>
    <w:rsid w:val="003B63DD"/>
    <w:rsid w:val="003B68F3"/>
    <w:rsid w:val="003B6EF8"/>
    <w:rsid w:val="003C1F5C"/>
    <w:rsid w:val="003C281C"/>
    <w:rsid w:val="003C522E"/>
    <w:rsid w:val="003C53D2"/>
    <w:rsid w:val="003D04BA"/>
    <w:rsid w:val="003D1469"/>
    <w:rsid w:val="003D7406"/>
    <w:rsid w:val="003E22FA"/>
    <w:rsid w:val="003E2896"/>
    <w:rsid w:val="003E3D9A"/>
    <w:rsid w:val="003E7793"/>
    <w:rsid w:val="003F3126"/>
    <w:rsid w:val="003F5B0F"/>
    <w:rsid w:val="0040730A"/>
    <w:rsid w:val="00413CE1"/>
    <w:rsid w:val="004148E5"/>
    <w:rsid w:val="00415B42"/>
    <w:rsid w:val="00415FEE"/>
    <w:rsid w:val="00420472"/>
    <w:rsid w:val="004229DC"/>
    <w:rsid w:val="00423AF3"/>
    <w:rsid w:val="004246B8"/>
    <w:rsid w:val="00426C94"/>
    <w:rsid w:val="00432B7F"/>
    <w:rsid w:val="004350A2"/>
    <w:rsid w:val="00436312"/>
    <w:rsid w:val="0044072B"/>
    <w:rsid w:val="00446AEE"/>
    <w:rsid w:val="004474FE"/>
    <w:rsid w:val="00447700"/>
    <w:rsid w:val="00452061"/>
    <w:rsid w:val="00454E5C"/>
    <w:rsid w:val="00455382"/>
    <w:rsid w:val="004558D0"/>
    <w:rsid w:val="00456E3A"/>
    <w:rsid w:val="00461DBC"/>
    <w:rsid w:val="004628B8"/>
    <w:rsid w:val="00466583"/>
    <w:rsid w:val="004673E9"/>
    <w:rsid w:val="00467C00"/>
    <w:rsid w:val="00472511"/>
    <w:rsid w:val="00473EF9"/>
    <w:rsid w:val="00475E6B"/>
    <w:rsid w:val="0047636F"/>
    <w:rsid w:val="004836B1"/>
    <w:rsid w:val="00484DDE"/>
    <w:rsid w:val="00486D34"/>
    <w:rsid w:val="0049067C"/>
    <w:rsid w:val="0049162A"/>
    <w:rsid w:val="004A0BA2"/>
    <w:rsid w:val="004A2A0F"/>
    <w:rsid w:val="004A3995"/>
    <w:rsid w:val="004A4BE0"/>
    <w:rsid w:val="004B1C9A"/>
    <w:rsid w:val="004C06C3"/>
    <w:rsid w:val="004C2352"/>
    <w:rsid w:val="004C5BDB"/>
    <w:rsid w:val="004C5D32"/>
    <w:rsid w:val="004C6055"/>
    <w:rsid w:val="004C7B37"/>
    <w:rsid w:val="004C7D5F"/>
    <w:rsid w:val="004D1B34"/>
    <w:rsid w:val="004D6C69"/>
    <w:rsid w:val="004E70E9"/>
    <w:rsid w:val="004F368A"/>
    <w:rsid w:val="004F4A3C"/>
    <w:rsid w:val="00500458"/>
    <w:rsid w:val="005015E4"/>
    <w:rsid w:val="00501C88"/>
    <w:rsid w:val="005037FF"/>
    <w:rsid w:val="005044D0"/>
    <w:rsid w:val="00505662"/>
    <w:rsid w:val="00507B70"/>
    <w:rsid w:val="00511245"/>
    <w:rsid w:val="005121A4"/>
    <w:rsid w:val="00512CA8"/>
    <w:rsid w:val="005144B8"/>
    <w:rsid w:val="005160A2"/>
    <w:rsid w:val="00516B27"/>
    <w:rsid w:val="00516B3A"/>
    <w:rsid w:val="00516C01"/>
    <w:rsid w:val="00517BF8"/>
    <w:rsid w:val="00522F03"/>
    <w:rsid w:val="00524144"/>
    <w:rsid w:val="00524672"/>
    <w:rsid w:val="005317F1"/>
    <w:rsid w:val="00533434"/>
    <w:rsid w:val="00535F73"/>
    <w:rsid w:val="00542A76"/>
    <w:rsid w:val="00545CC7"/>
    <w:rsid w:val="00550305"/>
    <w:rsid w:val="00556EA4"/>
    <w:rsid w:val="005608C9"/>
    <w:rsid w:val="00561E56"/>
    <w:rsid w:val="00564A38"/>
    <w:rsid w:val="005705FB"/>
    <w:rsid w:val="00571F1F"/>
    <w:rsid w:val="00573847"/>
    <w:rsid w:val="00580478"/>
    <w:rsid w:val="00581315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A34A4"/>
    <w:rsid w:val="005B61D5"/>
    <w:rsid w:val="005B78EC"/>
    <w:rsid w:val="005C2057"/>
    <w:rsid w:val="005C4113"/>
    <w:rsid w:val="005C5E57"/>
    <w:rsid w:val="005D4176"/>
    <w:rsid w:val="005D4850"/>
    <w:rsid w:val="005D72EB"/>
    <w:rsid w:val="005E2020"/>
    <w:rsid w:val="005E6562"/>
    <w:rsid w:val="005E6A09"/>
    <w:rsid w:val="005F0DF5"/>
    <w:rsid w:val="005F122F"/>
    <w:rsid w:val="005F3A36"/>
    <w:rsid w:val="005F403B"/>
    <w:rsid w:val="005F41B4"/>
    <w:rsid w:val="005F5C9C"/>
    <w:rsid w:val="005F7E07"/>
    <w:rsid w:val="00601E03"/>
    <w:rsid w:val="00603809"/>
    <w:rsid w:val="00604C1A"/>
    <w:rsid w:val="0061040C"/>
    <w:rsid w:val="0061427F"/>
    <w:rsid w:val="006152CC"/>
    <w:rsid w:val="00620831"/>
    <w:rsid w:val="00621300"/>
    <w:rsid w:val="00622DCA"/>
    <w:rsid w:val="00624065"/>
    <w:rsid w:val="00626FC6"/>
    <w:rsid w:val="00631713"/>
    <w:rsid w:val="006346F3"/>
    <w:rsid w:val="00634F8F"/>
    <w:rsid w:val="0063675C"/>
    <w:rsid w:val="00637966"/>
    <w:rsid w:val="00650DDE"/>
    <w:rsid w:val="00651E36"/>
    <w:rsid w:val="006521D3"/>
    <w:rsid w:val="006526F4"/>
    <w:rsid w:val="00653211"/>
    <w:rsid w:val="00654918"/>
    <w:rsid w:val="00657F52"/>
    <w:rsid w:val="006604F9"/>
    <w:rsid w:val="006611DE"/>
    <w:rsid w:val="00662A16"/>
    <w:rsid w:val="006675A7"/>
    <w:rsid w:val="006725B5"/>
    <w:rsid w:val="0067267D"/>
    <w:rsid w:val="00675385"/>
    <w:rsid w:val="00677EA1"/>
    <w:rsid w:val="006800B2"/>
    <w:rsid w:val="006848A4"/>
    <w:rsid w:val="006861FE"/>
    <w:rsid w:val="00687057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D5C91"/>
    <w:rsid w:val="006E01DF"/>
    <w:rsid w:val="006E1D9D"/>
    <w:rsid w:val="006E4208"/>
    <w:rsid w:val="006E7D41"/>
    <w:rsid w:val="006F0F1B"/>
    <w:rsid w:val="006F1890"/>
    <w:rsid w:val="006F1C4E"/>
    <w:rsid w:val="006F5858"/>
    <w:rsid w:val="006F6679"/>
    <w:rsid w:val="0070236C"/>
    <w:rsid w:val="00711E90"/>
    <w:rsid w:val="00713006"/>
    <w:rsid w:val="00717637"/>
    <w:rsid w:val="007228E6"/>
    <w:rsid w:val="00727325"/>
    <w:rsid w:val="00727FA7"/>
    <w:rsid w:val="00730078"/>
    <w:rsid w:val="0073268C"/>
    <w:rsid w:val="007338A4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5415F"/>
    <w:rsid w:val="00761791"/>
    <w:rsid w:val="00763B05"/>
    <w:rsid w:val="007640D5"/>
    <w:rsid w:val="00766AD0"/>
    <w:rsid w:val="00767D4D"/>
    <w:rsid w:val="00774203"/>
    <w:rsid w:val="007749C3"/>
    <w:rsid w:val="00776435"/>
    <w:rsid w:val="00780844"/>
    <w:rsid w:val="00780AC7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2D06"/>
    <w:rsid w:val="007B5ABA"/>
    <w:rsid w:val="007B7841"/>
    <w:rsid w:val="007C2581"/>
    <w:rsid w:val="007C37D0"/>
    <w:rsid w:val="007D21EB"/>
    <w:rsid w:val="007D2662"/>
    <w:rsid w:val="007D545E"/>
    <w:rsid w:val="007D55C8"/>
    <w:rsid w:val="007D6B4F"/>
    <w:rsid w:val="007E0817"/>
    <w:rsid w:val="007E0CF5"/>
    <w:rsid w:val="007E7678"/>
    <w:rsid w:val="007F37F2"/>
    <w:rsid w:val="007F4560"/>
    <w:rsid w:val="00801101"/>
    <w:rsid w:val="008037BE"/>
    <w:rsid w:val="00805B09"/>
    <w:rsid w:val="00807571"/>
    <w:rsid w:val="00811921"/>
    <w:rsid w:val="00812FDA"/>
    <w:rsid w:val="008142D8"/>
    <w:rsid w:val="00814CB7"/>
    <w:rsid w:val="00816069"/>
    <w:rsid w:val="00817D0D"/>
    <w:rsid w:val="00823A20"/>
    <w:rsid w:val="0082573B"/>
    <w:rsid w:val="008272FC"/>
    <w:rsid w:val="00827734"/>
    <w:rsid w:val="00830D3A"/>
    <w:rsid w:val="00832673"/>
    <w:rsid w:val="00832D08"/>
    <w:rsid w:val="008376F4"/>
    <w:rsid w:val="00846B99"/>
    <w:rsid w:val="008508EC"/>
    <w:rsid w:val="00854487"/>
    <w:rsid w:val="00854FA0"/>
    <w:rsid w:val="00855C33"/>
    <w:rsid w:val="00857774"/>
    <w:rsid w:val="00864CA3"/>
    <w:rsid w:val="00865B2B"/>
    <w:rsid w:val="0086661A"/>
    <w:rsid w:val="008730CC"/>
    <w:rsid w:val="0088431B"/>
    <w:rsid w:val="00884BA1"/>
    <w:rsid w:val="00886325"/>
    <w:rsid w:val="00891E5F"/>
    <w:rsid w:val="008922F7"/>
    <w:rsid w:val="00892545"/>
    <w:rsid w:val="00894201"/>
    <w:rsid w:val="008950D7"/>
    <w:rsid w:val="00895D1A"/>
    <w:rsid w:val="008A132D"/>
    <w:rsid w:val="008A138E"/>
    <w:rsid w:val="008A3B4B"/>
    <w:rsid w:val="008A5C20"/>
    <w:rsid w:val="008A6787"/>
    <w:rsid w:val="008A68A3"/>
    <w:rsid w:val="008B47A2"/>
    <w:rsid w:val="008C1F7B"/>
    <w:rsid w:val="008C2F91"/>
    <w:rsid w:val="008C370D"/>
    <w:rsid w:val="008C6658"/>
    <w:rsid w:val="008C7A39"/>
    <w:rsid w:val="008D068B"/>
    <w:rsid w:val="008D2152"/>
    <w:rsid w:val="008D6949"/>
    <w:rsid w:val="008E08EB"/>
    <w:rsid w:val="008E0CCB"/>
    <w:rsid w:val="008E1509"/>
    <w:rsid w:val="008E1C6F"/>
    <w:rsid w:val="0090071C"/>
    <w:rsid w:val="00904593"/>
    <w:rsid w:val="0090601E"/>
    <w:rsid w:val="00910538"/>
    <w:rsid w:val="00912181"/>
    <w:rsid w:val="00913417"/>
    <w:rsid w:val="0091529E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520BA"/>
    <w:rsid w:val="0095710C"/>
    <w:rsid w:val="00957F95"/>
    <w:rsid w:val="00961C5A"/>
    <w:rsid w:val="00963FDE"/>
    <w:rsid w:val="00967DC8"/>
    <w:rsid w:val="0097199D"/>
    <w:rsid w:val="00972599"/>
    <w:rsid w:val="009776E9"/>
    <w:rsid w:val="009811C6"/>
    <w:rsid w:val="0098136B"/>
    <w:rsid w:val="00986218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6B80"/>
    <w:rsid w:val="009D6214"/>
    <w:rsid w:val="009E459C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2A19"/>
    <w:rsid w:val="00A3486F"/>
    <w:rsid w:val="00A350D1"/>
    <w:rsid w:val="00A41B4E"/>
    <w:rsid w:val="00A428F6"/>
    <w:rsid w:val="00A4374B"/>
    <w:rsid w:val="00A473B7"/>
    <w:rsid w:val="00A504B5"/>
    <w:rsid w:val="00A549CE"/>
    <w:rsid w:val="00A6246C"/>
    <w:rsid w:val="00A71FE9"/>
    <w:rsid w:val="00A73843"/>
    <w:rsid w:val="00A74CD9"/>
    <w:rsid w:val="00A81FE2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C6B72"/>
    <w:rsid w:val="00AD2F36"/>
    <w:rsid w:val="00AE342D"/>
    <w:rsid w:val="00AE3636"/>
    <w:rsid w:val="00AE66C6"/>
    <w:rsid w:val="00B024E5"/>
    <w:rsid w:val="00B076DE"/>
    <w:rsid w:val="00B10AAD"/>
    <w:rsid w:val="00B116EE"/>
    <w:rsid w:val="00B123E3"/>
    <w:rsid w:val="00B14894"/>
    <w:rsid w:val="00B1526A"/>
    <w:rsid w:val="00B15F19"/>
    <w:rsid w:val="00B216B3"/>
    <w:rsid w:val="00B21C3C"/>
    <w:rsid w:val="00B22F85"/>
    <w:rsid w:val="00B2697A"/>
    <w:rsid w:val="00B377C4"/>
    <w:rsid w:val="00B44563"/>
    <w:rsid w:val="00B45674"/>
    <w:rsid w:val="00B543D7"/>
    <w:rsid w:val="00B54940"/>
    <w:rsid w:val="00B61B6B"/>
    <w:rsid w:val="00B7206E"/>
    <w:rsid w:val="00B73086"/>
    <w:rsid w:val="00B7435D"/>
    <w:rsid w:val="00B8510C"/>
    <w:rsid w:val="00B87B49"/>
    <w:rsid w:val="00B9702C"/>
    <w:rsid w:val="00BA2F6E"/>
    <w:rsid w:val="00BA382D"/>
    <w:rsid w:val="00BA4B00"/>
    <w:rsid w:val="00BA5ED4"/>
    <w:rsid w:val="00BA6829"/>
    <w:rsid w:val="00BB089C"/>
    <w:rsid w:val="00BB0D53"/>
    <w:rsid w:val="00BB4140"/>
    <w:rsid w:val="00BC17EE"/>
    <w:rsid w:val="00BC2538"/>
    <w:rsid w:val="00BC405A"/>
    <w:rsid w:val="00BC555F"/>
    <w:rsid w:val="00BD539F"/>
    <w:rsid w:val="00BD5F0E"/>
    <w:rsid w:val="00BD7849"/>
    <w:rsid w:val="00BE5E62"/>
    <w:rsid w:val="00BE6750"/>
    <w:rsid w:val="00BE7BC9"/>
    <w:rsid w:val="00BF36EA"/>
    <w:rsid w:val="00C00F35"/>
    <w:rsid w:val="00C02283"/>
    <w:rsid w:val="00C04D9F"/>
    <w:rsid w:val="00C116F1"/>
    <w:rsid w:val="00C13F71"/>
    <w:rsid w:val="00C20E5B"/>
    <w:rsid w:val="00C215A2"/>
    <w:rsid w:val="00C21CDD"/>
    <w:rsid w:val="00C27031"/>
    <w:rsid w:val="00C36ABA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41B6"/>
    <w:rsid w:val="00CA4973"/>
    <w:rsid w:val="00CB25C7"/>
    <w:rsid w:val="00CB6304"/>
    <w:rsid w:val="00CC241A"/>
    <w:rsid w:val="00CC4E93"/>
    <w:rsid w:val="00CD5165"/>
    <w:rsid w:val="00CE51B6"/>
    <w:rsid w:val="00CF3529"/>
    <w:rsid w:val="00CF522B"/>
    <w:rsid w:val="00D06980"/>
    <w:rsid w:val="00D20B42"/>
    <w:rsid w:val="00D23CA9"/>
    <w:rsid w:val="00D4781F"/>
    <w:rsid w:val="00D52D50"/>
    <w:rsid w:val="00D60A33"/>
    <w:rsid w:val="00D62E67"/>
    <w:rsid w:val="00D66C9C"/>
    <w:rsid w:val="00D70E84"/>
    <w:rsid w:val="00D72017"/>
    <w:rsid w:val="00D73435"/>
    <w:rsid w:val="00D734E5"/>
    <w:rsid w:val="00D74876"/>
    <w:rsid w:val="00D74EEF"/>
    <w:rsid w:val="00D75E26"/>
    <w:rsid w:val="00D76848"/>
    <w:rsid w:val="00D776D6"/>
    <w:rsid w:val="00D81001"/>
    <w:rsid w:val="00D817E2"/>
    <w:rsid w:val="00D81C8D"/>
    <w:rsid w:val="00D83107"/>
    <w:rsid w:val="00D85265"/>
    <w:rsid w:val="00D90AE3"/>
    <w:rsid w:val="00D94B87"/>
    <w:rsid w:val="00D96EC0"/>
    <w:rsid w:val="00DA59F5"/>
    <w:rsid w:val="00DA5A41"/>
    <w:rsid w:val="00DA65D7"/>
    <w:rsid w:val="00DB1132"/>
    <w:rsid w:val="00DB62C0"/>
    <w:rsid w:val="00DB7EBD"/>
    <w:rsid w:val="00DC0871"/>
    <w:rsid w:val="00DC2487"/>
    <w:rsid w:val="00DC2E27"/>
    <w:rsid w:val="00DC4037"/>
    <w:rsid w:val="00DC63B2"/>
    <w:rsid w:val="00DD2809"/>
    <w:rsid w:val="00DE32AB"/>
    <w:rsid w:val="00DE6E47"/>
    <w:rsid w:val="00DE75BD"/>
    <w:rsid w:val="00DF0E70"/>
    <w:rsid w:val="00DF2751"/>
    <w:rsid w:val="00DF3121"/>
    <w:rsid w:val="00DF58DD"/>
    <w:rsid w:val="00DF64B7"/>
    <w:rsid w:val="00E02AAC"/>
    <w:rsid w:val="00E03B0A"/>
    <w:rsid w:val="00E0539E"/>
    <w:rsid w:val="00E15498"/>
    <w:rsid w:val="00E2231E"/>
    <w:rsid w:val="00E2496F"/>
    <w:rsid w:val="00E24FF7"/>
    <w:rsid w:val="00E252BE"/>
    <w:rsid w:val="00E2741D"/>
    <w:rsid w:val="00E3035C"/>
    <w:rsid w:val="00E31F75"/>
    <w:rsid w:val="00E42329"/>
    <w:rsid w:val="00E431DB"/>
    <w:rsid w:val="00E43740"/>
    <w:rsid w:val="00E550BB"/>
    <w:rsid w:val="00E64FFE"/>
    <w:rsid w:val="00E654E5"/>
    <w:rsid w:val="00E668B3"/>
    <w:rsid w:val="00E67282"/>
    <w:rsid w:val="00E726E2"/>
    <w:rsid w:val="00E72D03"/>
    <w:rsid w:val="00E75C11"/>
    <w:rsid w:val="00E83F1F"/>
    <w:rsid w:val="00E95C82"/>
    <w:rsid w:val="00E977B7"/>
    <w:rsid w:val="00EB077F"/>
    <w:rsid w:val="00EB185C"/>
    <w:rsid w:val="00EB680A"/>
    <w:rsid w:val="00EC1BC7"/>
    <w:rsid w:val="00EC3BC6"/>
    <w:rsid w:val="00ED441C"/>
    <w:rsid w:val="00ED5927"/>
    <w:rsid w:val="00EE414C"/>
    <w:rsid w:val="00EE4581"/>
    <w:rsid w:val="00F0046B"/>
    <w:rsid w:val="00F0108F"/>
    <w:rsid w:val="00F01456"/>
    <w:rsid w:val="00F02687"/>
    <w:rsid w:val="00F03A97"/>
    <w:rsid w:val="00F04366"/>
    <w:rsid w:val="00F0714E"/>
    <w:rsid w:val="00F07D20"/>
    <w:rsid w:val="00F1018C"/>
    <w:rsid w:val="00F151FF"/>
    <w:rsid w:val="00F1682F"/>
    <w:rsid w:val="00F16E60"/>
    <w:rsid w:val="00F20625"/>
    <w:rsid w:val="00F3188F"/>
    <w:rsid w:val="00F33E39"/>
    <w:rsid w:val="00F34AAE"/>
    <w:rsid w:val="00F4161E"/>
    <w:rsid w:val="00F42BE9"/>
    <w:rsid w:val="00F46459"/>
    <w:rsid w:val="00F47FB7"/>
    <w:rsid w:val="00F50BD5"/>
    <w:rsid w:val="00F50D0A"/>
    <w:rsid w:val="00F52BD4"/>
    <w:rsid w:val="00F604F6"/>
    <w:rsid w:val="00F61BEE"/>
    <w:rsid w:val="00F65027"/>
    <w:rsid w:val="00F660E7"/>
    <w:rsid w:val="00F672DF"/>
    <w:rsid w:val="00F67397"/>
    <w:rsid w:val="00F74453"/>
    <w:rsid w:val="00F810DF"/>
    <w:rsid w:val="00F82CED"/>
    <w:rsid w:val="00F84144"/>
    <w:rsid w:val="00F93FE1"/>
    <w:rsid w:val="00F94349"/>
    <w:rsid w:val="00F9501B"/>
    <w:rsid w:val="00FA0976"/>
    <w:rsid w:val="00FA0BBB"/>
    <w:rsid w:val="00FA1691"/>
    <w:rsid w:val="00FA2145"/>
    <w:rsid w:val="00FA40CB"/>
    <w:rsid w:val="00FB0D2A"/>
    <w:rsid w:val="00FB0DDB"/>
    <w:rsid w:val="00FB491F"/>
    <w:rsid w:val="00FB4F4B"/>
    <w:rsid w:val="00FB62FC"/>
    <w:rsid w:val="00FB68B9"/>
    <w:rsid w:val="00FC14F9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56D2A39"/>
  <w15:docId w15:val="{F8D188DF-13FC-4DFF-BE8F-50C1DAD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uiPriority w:val="39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3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B78EC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50B5-DC02-41FC-AB4B-BAAD6C0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7042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Dorota Staszak</dc:creator>
  <cp:keywords/>
  <cp:lastModifiedBy>Dorota Staszak</cp:lastModifiedBy>
  <cp:revision>120</cp:revision>
  <cp:lastPrinted>2022-11-29T13:06:00Z</cp:lastPrinted>
  <dcterms:created xsi:type="dcterms:W3CDTF">2023-06-30T08:24:00Z</dcterms:created>
  <dcterms:modified xsi:type="dcterms:W3CDTF">2023-11-27T11:29:00Z</dcterms:modified>
</cp:coreProperties>
</file>