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668"/>
        <w:gridCol w:w="6378"/>
        <w:gridCol w:w="1418"/>
      </w:tblGrid>
      <w:tr w:rsidR="003E3EAA" w14:paraId="4FB68C1E" w14:textId="77777777" w:rsidTr="008B60ED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57B8396C" w14:textId="77777777" w:rsidR="003E3EAA" w:rsidRDefault="003E3EAA" w:rsidP="008B60ED">
            <w:pPr>
              <w:snapToGrid w:val="0"/>
              <w:spacing w:before="360"/>
            </w:pPr>
            <w:r>
              <w:rPr>
                <w:noProof/>
                <w:lang w:eastAsia="pl-PL"/>
              </w:rPr>
              <w:drawing>
                <wp:inline distT="0" distB="0" distL="0" distR="0" wp14:anchorId="76831EB6" wp14:editId="1F3E2B6C">
                  <wp:extent cx="922020" cy="556895"/>
                  <wp:effectExtent l="0" t="0" r="0" b="0"/>
                  <wp:docPr id="252319209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FC005" w14:textId="77777777" w:rsidR="003E3EAA" w:rsidRDefault="003E3EAA" w:rsidP="008B60ED">
            <w:pPr>
              <w:snapToGrid w:val="0"/>
            </w:pPr>
          </w:p>
        </w:tc>
        <w:tc>
          <w:tcPr>
            <w:tcW w:w="6378" w:type="dxa"/>
            <w:tcBorders>
              <w:bottom w:val="thinThickMediumGap" w:sz="24" w:space="0" w:color="auto"/>
            </w:tcBorders>
            <w:shd w:val="clear" w:color="auto" w:fill="auto"/>
          </w:tcPr>
          <w:p w14:paraId="2CF66D37" w14:textId="77777777" w:rsidR="003E3EAA" w:rsidRDefault="003E3EAA" w:rsidP="008B60ED">
            <w:pPr>
              <w:tabs>
                <w:tab w:val="center" w:pos="3040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2F149917" wp14:editId="4441CC70">
                  <wp:extent cx="1198880" cy="629920"/>
                  <wp:effectExtent l="0" t="0" r="0" b="0"/>
                  <wp:docPr id="1398037042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891F4" w14:textId="77777777" w:rsidR="003E3EAA" w:rsidRPr="00E34B92" w:rsidRDefault="003E3EAA" w:rsidP="008B60ED">
            <w:pPr>
              <w:tabs>
                <w:tab w:val="center" w:pos="2898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SĄDECKI URZĄD PRACY, 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1D93EF3F" w14:textId="77777777" w:rsidR="003E3EAA" w:rsidRPr="00E34B92" w:rsidRDefault="003E3EAA" w:rsidP="008B60ED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4F4E00CE" w14:textId="77777777" w:rsidR="003E3EAA" w:rsidRPr="005A1369" w:rsidRDefault="003E3EAA" w:rsidP="008B60ED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11" w:history="1">
              <w:r w:rsidRPr="003C62A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7E81AC29" w14:textId="77777777" w:rsidR="003E3EAA" w:rsidRDefault="003E3EAA" w:rsidP="008B60ED">
            <w:pPr>
              <w:snapToGrid w:val="0"/>
              <w:spacing w:before="360"/>
            </w:pPr>
            <w:r>
              <w:rPr>
                <w:noProof/>
                <w:lang w:eastAsia="pl-PL"/>
              </w:rPr>
              <w:drawing>
                <wp:inline distT="0" distB="0" distL="0" distR="0" wp14:anchorId="2B4CD0A9" wp14:editId="3CEDB36B">
                  <wp:extent cx="749935" cy="817245"/>
                  <wp:effectExtent l="0" t="0" r="0" b="1905"/>
                  <wp:docPr id="1258440040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B4094" w14:textId="668D8AD7" w:rsidR="00302720" w:rsidRDefault="00B21A55" w:rsidP="00302720">
      <w:pPr>
        <w:tabs>
          <w:tab w:val="right" w:leader="dot" w:pos="2835"/>
          <w:tab w:val="left" w:pos="6237"/>
          <w:tab w:val="left" w:pos="6379"/>
          <w:tab w:val="right" w:leader="dot" w:pos="9356"/>
        </w:tabs>
        <w:suppressAutoHyphens w:val="0"/>
        <w:spacing w:before="360" w:line="360" w:lineRule="auto"/>
        <w:rPr>
          <w:rFonts w:ascii="Arial" w:hAnsi="Arial" w:cs="Arial"/>
          <w:b/>
          <w:lang w:eastAsia="pl-PL"/>
        </w:rPr>
      </w:pPr>
      <w:r w:rsidRPr="004A0317">
        <w:rPr>
          <w:rFonts w:ascii="Arial" w:hAnsi="Arial" w:cs="Arial"/>
          <w:lang w:eastAsia="pl-PL"/>
        </w:rPr>
        <w:tab/>
      </w:r>
      <w:r w:rsidR="00302720">
        <w:rPr>
          <w:rFonts w:ascii="Arial" w:hAnsi="Arial" w:cs="Arial"/>
          <w:lang w:eastAsia="pl-PL"/>
        </w:rPr>
        <w:br/>
      </w:r>
      <w:r w:rsidRPr="004A0317">
        <w:rPr>
          <w:rFonts w:ascii="Arial" w:hAnsi="Arial" w:cs="Arial"/>
          <w:lang w:eastAsia="pl-PL"/>
        </w:rPr>
        <w:t>(ozn</w:t>
      </w:r>
      <w:r w:rsidR="002A6B53">
        <w:rPr>
          <w:rFonts w:ascii="Arial" w:hAnsi="Arial" w:cs="Arial"/>
          <w:lang w:eastAsia="pl-PL"/>
        </w:rPr>
        <w:t>aczenie sprawy)</w:t>
      </w:r>
    </w:p>
    <w:p w14:paraId="303B736F" w14:textId="77777777" w:rsidR="00BA0520" w:rsidRDefault="00302720" w:rsidP="00BA0520">
      <w:pPr>
        <w:tabs>
          <w:tab w:val="left" w:pos="5670"/>
          <w:tab w:val="right" w:leader="dot" w:pos="9356"/>
        </w:tabs>
        <w:suppressAutoHyphens w:val="0"/>
        <w:spacing w:before="240" w:after="240" w:line="360" w:lineRule="auto"/>
        <w:ind w:left="581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br/>
      </w:r>
      <w:r w:rsidRPr="004A0317">
        <w:rPr>
          <w:rFonts w:ascii="Arial" w:hAnsi="Arial" w:cs="Arial"/>
          <w:lang w:eastAsia="pl-PL"/>
        </w:rPr>
        <w:t>(miejscowość, data)</w:t>
      </w:r>
    </w:p>
    <w:p w14:paraId="34FA636D" w14:textId="609B03E8" w:rsidR="00BA0520" w:rsidRDefault="00B21A55" w:rsidP="00BA0520">
      <w:pPr>
        <w:tabs>
          <w:tab w:val="left" w:pos="5670"/>
          <w:tab w:val="right" w:leader="dot" w:pos="9356"/>
        </w:tabs>
        <w:suppressAutoHyphens w:val="0"/>
        <w:spacing w:before="240" w:after="240" w:line="360" w:lineRule="auto"/>
        <w:ind w:left="5812"/>
        <w:rPr>
          <w:rFonts w:ascii="Arial" w:hAnsi="Arial" w:cs="Arial"/>
          <w:b/>
          <w:lang w:eastAsia="pl-PL"/>
        </w:rPr>
      </w:pPr>
      <w:r w:rsidRPr="004A0317">
        <w:rPr>
          <w:rFonts w:ascii="Arial" w:hAnsi="Arial" w:cs="Arial"/>
          <w:b/>
          <w:lang w:eastAsia="pl-PL"/>
        </w:rPr>
        <w:t>Sądecki Urząd Pracy</w:t>
      </w:r>
      <w:r w:rsidR="00D90B13">
        <w:rPr>
          <w:rFonts w:ascii="Arial" w:hAnsi="Arial" w:cs="Arial"/>
          <w:b/>
          <w:lang w:eastAsia="pl-PL"/>
        </w:rPr>
        <w:br/>
      </w:r>
      <w:r w:rsidRPr="004A0317">
        <w:rPr>
          <w:rFonts w:ascii="Arial" w:hAnsi="Arial" w:cs="Arial"/>
          <w:b/>
          <w:lang w:eastAsia="pl-PL"/>
        </w:rPr>
        <w:t>w Nowym Sączu</w:t>
      </w:r>
    </w:p>
    <w:p w14:paraId="653B45CC" w14:textId="77777777" w:rsidR="00945C24" w:rsidRDefault="00302720" w:rsidP="00945C24">
      <w:pPr>
        <w:pStyle w:val="Nagwek1"/>
        <w:rPr>
          <w:lang w:eastAsia="pl-PL"/>
        </w:rPr>
      </w:pPr>
      <w:r w:rsidRPr="004A0317">
        <w:rPr>
          <w:lang w:eastAsia="pl-PL"/>
        </w:rPr>
        <w:t>WNIOSEK O PRZYZNANIE BONU SZKOLENIOWEGO OSOBIE DO 30 ROKU ŻYCIA</w:t>
      </w:r>
    </w:p>
    <w:p w14:paraId="35F1D57D" w14:textId="2DF17D2D" w:rsidR="00BA0520" w:rsidRDefault="00B21A55" w:rsidP="00004073">
      <w:pPr>
        <w:tabs>
          <w:tab w:val="left" w:pos="5670"/>
          <w:tab w:val="right" w:leader="dot" w:pos="9356"/>
        </w:tabs>
        <w:suppressAutoHyphens w:val="0"/>
        <w:spacing w:line="360" w:lineRule="auto"/>
        <w:rPr>
          <w:rFonts w:ascii="Arial" w:hAnsi="Arial" w:cs="Arial"/>
          <w:iCs/>
          <w:lang w:eastAsia="pl-PL"/>
        </w:rPr>
      </w:pPr>
      <w:r w:rsidRPr="004A0317">
        <w:rPr>
          <w:rFonts w:ascii="Arial" w:hAnsi="Arial" w:cs="Arial"/>
          <w:iCs/>
          <w:lang w:eastAsia="pl-PL"/>
        </w:rPr>
        <w:t>na podstawie art. 66 k oraz art. 61 aa ustawy z dnia 20 kwietnia 2004 r. o promocji za</w:t>
      </w:r>
      <w:r w:rsidR="00080F6F">
        <w:rPr>
          <w:rFonts w:ascii="Arial" w:hAnsi="Arial" w:cs="Arial"/>
          <w:iCs/>
          <w:lang w:eastAsia="pl-PL"/>
        </w:rPr>
        <w:t xml:space="preserve">trudniania </w:t>
      </w:r>
      <w:r w:rsidRPr="004A0317">
        <w:rPr>
          <w:rFonts w:ascii="Arial" w:hAnsi="Arial" w:cs="Arial"/>
          <w:iCs/>
          <w:lang w:eastAsia="pl-PL"/>
        </w:rPr>
        <w:t>i instytucjach rynku pracy wnioskuję o przyznanie bonu szkoleniowego.</w:t>
      </w:r>
    </w:p>
    <w:p w14:paraId="137CE473" w14:textId="53B62AFF" w:rsidR="00B21A55" w:rsidRPr="004A0317" w:rsidRDefault="00B21A55" w:rsidP="00BA0520">
      <w:pPr>
        <w:tabs>
          <w:tab w:val="left" w:pos="5670"/>
          <w:tab w:val="right" w:leader="dot" w:pos="9356"/>
        </w:tabs>
        <w:suppressAutoHyphens w:val="0"/>
        <w:spacing w:before="600" w:line="360" w:lineRule="auto"/>
        <w:ind w:firstLine="142"/>
        <w:rPr>
          <w:rFonts w:ascii="Arial" w:hAnsi="Arial" w:cs="Arial"/>
          <w:b/>
          <w:bCs/>
          <w:iCs/>
          <w:lang w:eastAsia="pl-PL"/>
        </w:rPr>
      </w:pPr>
      <w:r w:rsidRPr="004A0317">
        <w:rPr>
          <w:rFonts w:ascii="Arial" w:hAnsi="Arial" w:cs="Arial"/>
          <w:b/>
          <w:bCs/>
          <w:iCs/>
          <w:lang w:eastAsia="pl-PL"/>
        </w:rPr>
        <w:t>DANE DOTYCZĄCE WNIOSKODAWCY</w:t>
      </w:r>
    </w:p>
    <w:p w14:paraId="05B9306F" w14:textId="18871F2C" w:rsidR="00B21A55" w:rsidRPr="004A0317" w:rsidRDefault="00B21A55" w:rsidP="00AD12CD">
      <w:pPr>
        <w:numPr>
          <w:ilvl w:val="0"/>
          <w:numId w:val="3"/>
        </w:numPr>
        <w:tabs>
          <w:tab w:val="left" w:pos="284"/>
          <w:tab w:val="right" w:leader="dot" w:pos="9072"/>
          <w:tab w:val="right" w:leader="dot" w:pos="9356"/>
        </w:tabs>
        <w:suppressAutoHyphens w:val="0"/>
        <w:spacing w:line="360" w:lineRule="auto"/>
        <w:ind w:left="0" w:firstLine="0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Nazwisko i imię:</w:t>
      </w:r>
      <w:r w:rsidR="0059065B">
        <w:rPr>
          <w:rFonts w:ascii="Arial" w:hAnsi="Arial" w:cs="Arial"/>
          <w:lang w:eastAsia="pl-PL"/>
        </w:rPr>
        <w:t xml:space="preserve"> </w:t>
      </w:r>
      <w:r w:rsidRPr="004A0317">
        <w:rPr>
          <w:rFonts w:ascii="Arial" w:hAnsi="Arial" w:cs="Arial"/>
          <w:lang w:eastAsia="pl-PL"/>
        </w:rPr>
        <w:tab/>
      </w:r>
    </w:p>
    <w:p w14:paraId="2C83BF6F" w14:textId="1265119E" w:rsidR="00B21A55" w:rsidRPr="004A0317" w:rsidRDefault="00B21A55" w:rsidP="00AD12CD">
      <w:pPr>
        <w:numPr>
          <w:ilvl w:val="0"/>
          <w:numId w:val="3"/>
        </w:numPr>
        <w:tabs>
          <w:tab w:val="left" w:pos="284"/>
          <w:tab w:val="right" w:leader="dot" w:pos="9072"/>
          <w:tab w:val="right" w:leader="dot" w:pos="9356"/>
        </w:tabs>
        <w:suppressAutoHyphens w:val="0"/>
        <w:spacing w:line="360" w:lineRule="auto"/>
        <w:ind w:left="0" w:firstLine="0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Nr ewidencyjny</w:t>
      </w:r>
      <w:r w:rsidR="00F55FE5">
        <w:rPr>
          <w:rFonts w:ascii="Arial" w:hAnsi="Arial" w:cs="Arial"/>
          <w:lang w:eastAsia="pl-PL"/>
        </w:rPr>
        <w:t>:</w:t>
      </w:r>
      <w:r w:rsidR="00C33A7D">
        <w:rPr>
          <w:rFonts w:ascii="Arial" w:hAnsi="Arial" w:cs="Arial"/>
          <w:lang w:eastAsia="pl-PL"/>
        </w:rPr>
        <w:tab/>
      </w:r>
    </w:p>
    <w:p w14:paraId="5553C623" w14:textId="702D3E1B" w:rsidR="00B21A55" w:rsidRPr="004A0317" w:rsidRDefault="00FA6648" w:rsidP="00AD12CD">
      <w:pPr>
        <w:numPr>
          <w:ilvl w:val="0"/>
          <w:numId w:val="3"/>
        </w:numPr>
        <w:tabs>
          <w:tab w:val="left" w:pos="284"/>
          <w:tab w:val="right" w:leader="dot" w:pos="9072"/>
          <w:tab w:val="right" w:leader="dot" w:pos="9356"/>
        </w:tabs>
        <w:suppressAutoHyphens w:val="0"/>
        <w:spacing w:line="360" w:lineRule="auto"/>
        <w:ind w:left="-425" w:firstLine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Data rejestracji</w:t>
      </w:r>
      <w:r w:rsidR="00C33A7D">
        <w:rPr>
          <w:rFonts w:ascii="Arial" w:hAnsi="Arial" w:cs="Arial"/>
          <w:lang w:eastAsia="pl-PL"/>
        </w:rPr>
        <w:tab/>
      </w:r>
    </w:p>
    <w:p w14:paraId="09E50B21" w14:textId="771275C3" w:rsidR="00B21A55" w:rsidRPr="004A0317" w:rsidRDefault="00B21A55" w:rsidP="00AD12CD">
      <w:pPr>
        <w:numPr>
          <w:ilvl w:val="0"/>
          <w:numId w:val="3"/>
        </w:numPr>
        <w:tabs>
          <w:tab w:val="left" w:pos="284"/>
          <w:tab w:val="right" w:leader="dot" w:pos="9072"/>
          <w:tab w:val="right" w:leader="dot" w:pos="9356"/>
        </w:tabs>
        <w:suppressAutoHyphens w:val="0"/>
        <w:spacing w:line="360" w:lineRule="auto"/>
        <w:ind w:left="-425" w:firstLine="425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 xml:space="preserve">Nr PESEL: </w:t>
      </w:r>
      <w:r w:rsidR="0059065B">
        <w:rPr>
          <w:rFonts w:ascii="Arial" w:hAnsi="Arial" w:cs="Arial"/>
          <w:lang w:eastAsia="pl-PL"/>
        </w:rPr>
        <w:tab/>
      </w:r>
    </w:p>
    <w:p w14:paraId="32E89F5F" w14:textId="5EF259D0" w:rsidR="00B21A55" w:rsidRPr="004A0317" w:rsidRDefault="00FA6648" w:rsidP="00AD12CD">
      <w:pPr>
        <w:numPr>
          <w:ilvl w:val="0"/>
          <w:numId w:val="3"/>
        </w:numPr>
        <w:tabs>
          <w:tab w:val="left" w:pos="284"/>
          <w:tab w:val="right" w:leader="dot" w:pos="9072"/>
          <w:tab w:val="right" w:leader="dot" w:pos="9356"/>
        </w:tabs>
        <w:suppressAutoHyphens w:val="0"/>
        <w:spacing w:line="360" w:lineRule="auto"/>
        <w:ind w:left="0" w:firstLine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 zamieszkania</w:t>
      </w:r>
      <w:r w:rsidR="00B21A55" w:rsidRPr="004A0317">
        <w:rPr>
          <w:rFonts w:ascii="Arial" w:hAnsi="Arial" w:cs="Arial"/>
          <w:lang w:eastAsia="pl-PL"/>
        </w:rPr>
        <w:tab/>
      </w:r>
    </w:p>
    <w:p w14:paraId="2136C3B3" w14:textId="45AD8764" w:rsidR="00B21A55" w:rsidRPr="004A0317" w:rsidRDefault="00B21A55" w:rsidP="00AD12CD">
      <w:pPr>
        <w:numPr>
          <w:ilvl w:val="0"/>
          <w:numId w:val="3"/>
        </w:numPr>
        <w:tabs>
          <w:tab w:val="left" w:pos="284"/>
          <w:tab w:val="right" w:leader="dot" w:pos="9072"/>
          <w:tab w:val="right" w:leader="dot" w:pos="9356"/>
        </w:tabs>
        <w:suppressAutoHyphens w:val="0"/>
        <w:spacing w:line="360" w:lineRule="auto"/>
        <w:ind w:left="-426" w:firstLine="427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 xml:space="preserve">Telefon kontaktowy: </w:t>
      </w:r>
      <w:r w:rsidR="00C33A7D">
        <w:rPr>
          <w:rFonts w:ascii="Arial" w:hAnsi="Arial" w:cs="Arial"/>
          <w:lang w:eastAsia="pl-PL"/>
        </w:rPr>
        <w:tab/>
      </w:r>
    </w:p>
    <w:p w14:paraId="4CFE68BE" w14:textId="2D2FED28" w:rsidR="00B21A55" w:rsidRPr="004A0317" w:rsidRDefault="00B21A55" w:rsidP="00AD12CD">
      <w:pPr>
        <w:numPr>
          <w:ilvl w:val="0"/>
          <w:numId w:val="3"/>
        </w:numPr>
        <w:tabs>
          <w:tab w:val="left" w:pos="284"/>
          <w:tab w:val="right" w:leader="dot" w:pos="9072"/>
          <w:tab w:val="right" w:leader="dot" w:pos="9356"/>
        </w:tabs>
        <w:suppressAutoHyphens w:val="0"/>
        <w:spacing w:line="360" w:lineRule="auto"/>
        <w:ind w:left="-426" w:firstLine="427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Wykształcenie (nazwa szkoły, poziom wykształcenia, data ukończenia)</w:t>
      </w:r>
      <w:r w:rsidR="0059065B">
        <w:rPr>
          <w:rFonts w:ascii="Arial" w:hAnsi="Arial" w:cs="Arial"/>
          <w:lang w:eastAsia="pl-PL"/>
        </w:rPr>
        <w:t>:</w:t>
      </w:r>
      <w:r w:rsidR="00C33A7D">
        <w:rPr>
          <w:rFonts w:ascii="Arial" w:hAnsi="Arial" w:cs="Arial"/>
          <w:lang w:eastAsia="pl-PL"/>
        </w:rPr>
        <w:tab/>
      </w:r>
    </w:p>
    <w:p w14:paraId="0E9C68CF" w14:textId="755BB066" w:rsidR="00BA0520" w:rsidRDefault="00B21A55" w:rsidP="00BA0520">
      <w:pPr>
        <w:numPr>
          <w:ilvl w:val="0"/>
          <w:numId w:val="3"/>
        </w:numPr>
        <w:tabs>
          <w:tab w:val="left" w:pos="284"/>
          <w:tab w:val="right" w:leader="dot" w:pos="9072"/>
          <w:tab w:val="right" w:leader="dot" w:pos="9356"/>
        </w:tabs>
        <w:suppressAutoHyphens w:val="0"/>
        <w:spacing w:after="240" w:line="360" w:lineRule="auto"/>
        <w:ind w:left="-425" w:firstLine="425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Posiadane uprawnienia, ukończone s</w:t>
      </w:r>
      <w:r w:rsidR="0059065B">
        <w:rPr>
          <w:rFonts w:ascii="Arial" w:hAnsi="Arial" w:cs="Arial"/>
          <w:lang w:eastAsia="pl-PL"/>
        </w:rPr>
        <w:t>zkolenia:</w:t>
      </w:r>
      <w:r w:rsidR="00C33A7D">
        <w:rPr>
          <w:rFonts w:ascii="Arial" w:hAnsi="Arial" w:cs="Arial"/>
          <w:lang w:eastAsia="pl-PL"/>
        </w:rPr>
        <w:tab/>
      </w:r>
    </w:p>
    <w:p w14:paraId="1C3BD58A" w14:textId="77777777" w:rsidR="00B21A55" w:rsidRPr="004A0317" w:rsidRDefault="00B21A55" w:rsidP="00BA0520">
      <w:pPr>
        <w:numPr>
          <w:ilvl w:val="0"/>
          <w:numId w:val="4"/>
        </w:numPr>
        <w:suppressAutoHyphens w:val="0"/>
        <w:spacing w:line="276" w:lineRule="auto"/>
        <w:ind w:left="284" w:hanging="284"/>
        <w:rPr>
          <w:rFonts w:ascii="Arial" w:hAnsi="Arial" w:cs="Arial"/>
          <w:b/>
          <w:bCs/>
          <w:iCs/>
          <w:lang w:eastAsia="pl-PL"/>
        </w:rPr>
      </w:pPr>
      <w:r w:rsidRPr="004A0317">
        <w:rPr>
          <w:rFonts w:ascii="Arial" w:hAnsi="Arial" w:cs="Arial"/>
          <w:b/>
          <w:bCs/>
          <w:iCs/>
          <w:lang w:eastAsia="pl-PL"/>
        </w:rPr>
        <w:t>INFORMACJA O KOSZTACH PLANOWANYCH DO POKRYCIA W RAMACH BONU SZKOLENIOWEGO</w:t>
      </w:r>
    </w:p>
    <w:p w14:paraId="2C223524" w14:textId="6BC04524" w:rsidR="00B21A55" w:rsidRPr="004A0317" w:rsidRDefault="00B21A55" w:rsidP="00AD12CD">
      <w:pPr>
        <w:numPr>
          <w:ilvl w:val="0"/>
          <w:numId w:val="9"/>
        </w:numPr>
        <w:tabs>
          <w:tab w:val="right" w:leader="dot" w:pos="9072"/>
          <w:tab w:val="left" w:leader="dot" w:pos="9781"/>
        </w:tabs>
        <w:suppressAutoHyphens w:val="0"/>
        <w:spacing w:line="360" w:lineRule="auto"/>
        <w:ind w:left="284" w:hanging="284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Nazwa i koszt szkolenia:</w:t>
      </w:r>
      <w:r w:rsidR="00C33A7D">
        <w:rPr>
          <w:rFonts w:ascii="Arial" w:hAnsi="Arial" w:cs="Arial"/>
          <w:lang w:eastAsia="pl-PL"/>
        </w:rPr>
        <w:tab/>
      </w:r>
    </w:p>
    <w:p w14:paraId="375D64CB" w14:textId="4A2959E2" w:rsidR="00B21A55" w:rsidRPr="004A0317" w:rsidRDefault="00B21A55" w:rsidP="00AD12CD">
      <w:pPr>
        <w:numPr>
          <w:ilvl w:val="0"/>
          <w:numId w:val="9"/>
        </w:numPr>
        <w:tabs>
          <w:tab w:val="right" w:leader="dot" w:pos="9072"/>
          <w:tab w:val="right" w:leader="dot" w:pos="9356"/>
        </w:tabs>
        <w:suppressAutoHyphens w:val="0"/>
        <w:spacing w:line="360" w:lineRule="auto"/>
        <w:ind w:left="284" w:hanging="284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Koszt badań lekarskich i/lub psychologicznych (jeśli dotyczy)</w:t>
      </w:r>
      <w:r w:rsidR="00F55FE5">
        <w:rPr>
          <w:rFonts w:ascii="Arial" w:hAnsi="Arial" w:cs="Arial"/>
          <w:lang w:eastAsia="pl-PL"/>
        </w:rPr>
        <w:t>:</w:t>
      </w:r>
      <w:r w:rsidR="00C33A7D">
        <w:rPr>
          <w:rFonts w:ascii="Arial" w:hAnsi="Arial" w:cs="Arial"/>
          <w:lang w:eastAsia="pl-PL"/>
        </w:rPr>
        <w:tab/>
      </w:r>
    </w:p>
    <w:p w14:paraId="14F09ADD" w14:textId="09EEA307" w:rsidR="00B21A55" w:rsidRPr="004A0317" w:rsidRDefault="00B21A55" w:rsidP="00AD12CD">
      <w:pPr>
        <w:numPr>
          <w:ilvl w:val="0"/>
          <w:numId w:val="9"/>
        </w:numPr>
        <w:tabs>
          <w:tab w:val="right" w:leader="dot" w:pos="9072"/>
        </w:tabs>
        <w:suppressAutoHyphens w:val="0"/>
        <w:spacing w:line="360" w:lineRule="auto"/>
        <w:ind w:left="284" w:hanging="284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Koszty przejazdu na szkolenie (jeśli dotyczy):</w:t>
      </w:r>
      <w:r w:rsidRPr="004A0317">
        <w:rPr>
          <w:rFonts w:ascii="Arial" w:hAnsi="Arial" w:cs="Arial"/>
          <w:lang w:eastAsia="pl-PL"/>
        </w:rPr>
        <w:tab/>
      </w:r>
    </w:p>
    <w:p w14:paraId="6D71BEF7" w14:textId="6620C316" w:rsidR="00BA0520" w:rsidRDefault="00B21A55" w:rsidP="00AD12CD">
      <w:pPr>
        <w:numPr>
          <w:ilvl w:val="0"/>
          <w:numId w:val="9"/>
        </w:numPr>
        <w:tabs>
          <w:tab w:val="right" w:leader="dot" w:pos="9072"/>
        </w:tabs>
        <w:suppressAutoHyphens w:val="0"/>
        <w:spacing w:line="360" w:lineRule="auto"/>
        <w:ind w:left="284" w:hanging="284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Koszty zakwaterowania (jeśli dotyczy):</w:t>
      </w:r>
      <w:r w:rsidRPr="004A0317">
        <w:rPr>
          <w:rFonts w:ascii="Arial" w:hAnsi="Arial" w:cs="Arial"/>
          <w:lang w:eastAsia="pl-PL"/>
        </w:rPr>
        <w:tab/>
      </w:r>
      <w:r w:rsidR="00BA0520">
        <w:rPr>
          <w:rFonts w:ascii="Arial" w:hAnsi="Arial" w:cs="Arial"/>
          <w:lang w:eastAsia="pl-PL"/>
        </w:rPr>
        <w:br w:type="page"/>
      </w:r>
    </w:p>
    <w:p w14:paraId="0D90BF21" w14:textId="77777777" w:rsidR="00B21A55" w:rsidRPr="00963FEF" w:rsidRDefault="00B21A55" w:rsidP="000C2383">
      <w:pPr>
        <w:suppressAutoHyphens w:val="0"/>
        <w:spacing w:before="240" w:line="720" w:lineRule="auto"/>
        <w:ind w:right="-284"/>
        <w:rPr>
          <w:rFonts w:ascii="Arial" w:hAnsi="Arial" w:cs="Arial"/>
          <w:lang w:eastAsia="pl-PL"/>
        </w:rPr>
      </w:pPr>
      <w:r w:rsidRPr="00963FEF">
        <w:rPr>
          <w:rFonts w:ascii="Arial" w:hAnsi="Arial" w:cs="Arial"/>
          <w:lang w:eastAsia="pl-PL"/>
        </w:rPr>
        <w:lastRenderedPageBreak/>
        <w:t xml:space="preserve">Oświadczam, że: </w:t>
      </w:r>
    </w:p>
    <w:p w14:paraId="0501192D" w14:textId="77777777" w:rsidR="00B21A55" w:rsidRPr="00963FEF" w:rsidRDefault="00B21A55" w:rsidP="00AD12CD">
      <w:pPr>
        <w:numPr>
          <w:ilvl w:val="0"/>
          <w:numId w:val="12"/>
        </w:numPr>
        <w:suppressAutoHyphens w:val="0"/>
        <w:spacing w:line="360" w:lineRule="auto"/>
        <w:ind w:left="284" w:right="-284" w:hanging="284"/>
        <w:rPr>
          <w:rFonts w:ascii="Arial" w:hAnsi="Arial" w:cs="Arial"/>
          <w:lang w:eastAsia="pl-PL"/>
        </w:rPr>
      </w:pPr>
      <w:r w:rsidRPr="00963FEF">
        <w:rPr>
          <w:rFonts w:ascii="Arial" w:hAnsi="Arial" w:cs="Arial"/>
          <w:lang w:eastAsia="pl-PL"/>
        </w:rPr>
        <w:t xml:space="preserve">informacje podane przeze mnie we wniosku oraz załącznikach są prawdziwe, </w:t>
      </w:r>
    </w:p>
    <w:p w14:paraId="162F9211" w14:textId="77777777" w:rsidR="00B21A55" w:rsidRPr="00963FEF" w:rsidRDefault="00B21A55" w:rsidP="00AD12CD">
      <w:pPr>
        <w:numPr>
          <w:ilvl w:val="0"/>
          <w:numId w:val="12"/>
        </w:numPr>
        <w:suppressAutoHyphens w:val="0"/>
        <w:spacing w:line="360" w:lineRule="auto"/>
        <w:ind w:left="284" w:hanging="284"/>
        <w:rPr>
          <w:rFonts w:ascii="Arial" w:hAnsi="Arial" w:cs="Arial"/>
          <w:lang w:eastAsia="pl-PL"/>
        </w:rPr>
      </w:pPr>
      <w:r w:rsidRPr="00963FEF">
        <w:rPr>
          <w:rFonts w:ascii="Arial" w:hAnsi="Arial" w:cs="Arial"/>
          <w:lang w:eastAsia="pl-PL"/>
        </w:rPr>
        <w:t>jestem świadomy/a odpowiedzialności karnej za podanie fałszywych danych lub złożenie fałszywych oświadczeń,</w:t>
      </w:r>
    </w:p>
    <w:p w14:paraId="3A034AED" w14:textId="08A7D9A9" w:rsidR="00B21A55" w:rsidRPr="00963FEF" w:rsidRDefault="00B21A55" w:rsidP="00AD12CD">
      <w:pPr>
        <w:numPr>
          <w:ilvl w:val="0"/>
          <w:numId w:val="12"/>
        </w:numPr>
        <w:suppressAutoHyphens w:val="0"/>
        <w:spacing w:line="360" w:lineRule="auto"/>
        <w:ind w:left="284" w:hanging="284"/>
        <w:rPr>
          <w:rFonts w:ascii="Arial" w:hAnsi="Arial" w:cs="Arial"/>
          <w:lang w:eastAsia="pl-PL"/>
        </w:rPr>
      </w:pPr>
      <w:r w:rsidRPr="00963FEF">
        <w:rPr>
          <w:rFonts w:ascii="Arial" w:hAnsi="Arial" w:cs="Arial"/>
          <w:lang w:eastAsia="pl-PL"/>
        </w:rPr>
        <w:t>zapoznałem się z „Informacją dotycząca przetwarzania danych osobowych bezrobotnych, poszukujących pracy oraz innych uprawnionych osób w Sądeckim Urzędzie Pracy w Nowym Sączu” oraz poinformowałem/poinformuję o jej treści osoby, których dane będą przetwarzane</w:t>
      </w:r>
      <w:r w:rsidR="0014383D">
        <w:rPr>
          <w:rStyle w:val="Odwoanieprzypisudolnego"/>
          <w:rFonts w:ascii="Arial" w:hAnsi="Arial" w:cs="Arial"/>
          <w:lang w:eastAsia="pl-PL"/>
        </w:rPr>
        <w:footnoteReference w:id="1"/>
      </w:r>
      <w:r w:rsidRPr="00963FEF">
        <w:rPr>
          <w:rFonts w:ascii="Arial" w:hAnsi="Arial" w:cs="Arial"/>
          <w:lang w:eastAsia="pl-PL"/>
        </w:rPr>
        <w:t>.</w:t>
      </w:r>
    </w:p>
    <w:p w14:paraId="70B3EE4F" w14:textId="36E41341" w:rsidR="00B21A55" w:rsidRPr="004A0317" w:rsidRDefault="00BA2A84" w:rsidP="00BA0520">
      <w:pPr>
        <w:tabs>
          <w:tab w:val="right" w:pos="4962"/>
          <w:tab w:val="right" w:leader="dot" w:pos="9356"/>
        </w:tabs>
        <w:suppressAutoHyphens w:val="0"/>
        <w:spacing w:before="1080" w:line="360" w:lineRule="auto"/>
        <w:ind w:left="595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 w:rsidR="00302720">
        <w:rPr>
          <w:rFonts w:ascii="Arial" w:hAnsi="Arial" w:cs="Arial"/>
          <w:lang w:eastAsia="pl-PL"/>
        </w:rPr>
        <w:br/>
      </w:r>
      <w:r w:rsidR="00B21A55" w:rsidRPr="004A0317">
        <w:rPr>
          <w:rFonts w:ascii="Arial" w:hAnsi="Arial" w:cs="Arial"/>
          <w:lang w:eastAsia="pl-PL"/>
        </w:rPr>
        <w:t>(podpis wnioskodawcy)</w:t>
      </w:r>
    </w:p>
    <w:p w14:paraId="0620AC42" w14:textId="54CC1E27" w:rsidR="00B21A55" w:rsidRPr="004A0317" w:rsidRDefault="00B21A55" w:rsidP="00AD12CD">
      <w:pPr>
        <w:suppressAutoHyphens w:val="0"/>
        <w:spacing w:line="360" w:lineRule="auto"/>
        <w:ind w:hanging="142"/>
        <w:rPr>
          <w:rFonts w:ascii="Arial" w:hAnsi="Arial" w:cs="Arial"/>
          <w:b/>
          <w:bCs/>
          <w:lang w:eastAsia="pl-PL"/>
        </w:rPr>
      </w:pPr>
      <w:r w:rsidRPr="004A0317">
        <w:rPr>
          <w:rFonts w:ascii="Arial" w:hAnsi="Arial" w:cs="Arial"/>
          <w:b/>
          <w:bCs/>
          <w:lang w:eastAsia="pl-PL"/>
        </w:rPr>
        <w:t>Do wniosku dołączam:</w:t>
      </w:r>
    </w:p>
    <w:p w14:paraId="2E7D1CAB" w14:textId="1E1B4FF1" w:rsidR="00B21A55" w:rsidRPr="004A0317" w:rsidRDefault="00B21A55" w:rsidP="00AD12CD">
      <w:pPr>
        <w:numPr>
          <w:ilvl w:val="0"/>
          <w:numId w:val="6"/>
        </w:numPr>
        <w:suppressAutoHyphens w:val="0"/>
        <w:spacing w:line="360" w:lineRule="auto"/>
        <w:ind w:left="142" w:hanging="284"/>
        <w:rPr>
          <w:rFonts w:ascii="Arial" w:hAnsi="Arial" w:cs="Arial"/>
          <w:b/>
          <w:lang w:eastAsia="pl-PL"/>
        </w:rPr>
      </w:pPr>
      <w:r w:rsidRPr="004A0317">
        <w:rPr>
          <w:rFonts w:ascii="Arial" w:hAnsi="Arial" w:cs="Arial"/>
          <w:bCs/>
          <w:lang w:eastAsia="pl-PL"/>
        </w:rPr>
        <w:t>Wypełnioną deklarację pracodawcy</w:t>
      </w:r>
      <w:r w:rsidRPr="004A0317">
        <w:rPr>
          <w:rFonts w:ascii="Arial" w:hAnsi="Arial" w:cs="Arial"/>
          <w:lang w:eastAsia="pl-PL"/>
        </w:rPr>
        <w:t xml:space="preserve"> </w:t>
      </w:r>
      <w:r w:rsidRPr="004A0317">
        <w:rPr>
          <w:rFonts w:ascii="Arial" w:hAnsi="Arial" w:cs="Arial"/>
          <w:bCs/>
          <w:lang w:eastAsia="pl-PL"/>
        </w:rPr>
        <w:t xml:space="preserve">o zatrudnieniu osoby po zakończonym szkoleniu (załącznik nr 1) lub  </w:t>
      </w:r>
      <w:r w:rsidRPr="004A0317">
        <w:rPr>
          <w:rFonts w:ascii="Arial" w:hAnsi="Arial" w:cs="Arial"/>
          <w:lang w:eastAsia="pl-PL"/>
        </w:rPr>
        <w:t>oświadczenie o zamiarze uruchomienia działalności gospodarczej (załącznik nr 2) lub pisemne uprawdopodobnienie przez osobę bezrobotną podjęcie zatrudnienia/innej pracy zarobkowej po ukończonym szkleniu/szkoleniach</w:t>
      </w:r>
      <w:r w:rsidR="000C2383">
        <w:rPr>
          <w:rFonts w:ascii="Arial" w:hAnsi="Arial" w:cs="Arial"/>
          <w:lang w:eastAsia="pl-PL"/>
        </w:rPr>
        <w:t>.</w:t>
      </w:r>
    </w:p>
    <w:p w14:paraId="10C1AAE9" w14:textId="77777777" w:rsidR="00B21A55" w:rsidRPr="004A0317" w:rsidRDefault="00B21A55" w:rsidP="00AD12CD">
      <w:pPr>
        <w:numPr>
          <w:ilvl w:val="0"/>
          <w:numId w:val="6"/>
        </w:numPr>
        <w:suppressAutoHyphens w:val="0"/>
        <w:spacing w:line="360" w:lineRule="auto"/>
        <w:ind w:left="142" w:hanging="284"/>
        <w:rPr>
          <w:rFonts w:ascii="Arial" w:hAnsi="Arial" w:cs="Arial"/>
          <w:b/>
          <w:lang w:eastAsia="pl-PL"/>
        </w:rPr>
      </w:pPr>
      <w:r w:rsidRPr="004A0317">
        <w:rPr>
          <w:rFonts w:ascii="Arial" w:hAnsi="Arial" w:cs="Arial"/>
        </w:rPr>
        <w:t>Oświadczenie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osoby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ubiegającej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się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o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skierowanie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na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szkolenie (załącznik nr 3),</w:t>
      </w:r>
    </w:p>
    <w:p w14:paraId="70C65780" w14:textId="77777777" w:rsidR="00B21A55" w:rsidRPr="004A0317" w:rsidRDefault="00B21A55" w:rsidP="00AD12CD">
      <w:pPr>
        <w:numPr>
          <w:ilvl w:val="0"/>
          <w:numId w:val="6"/>
        </w:numPr>
        <w:suppressAutoHyphens w:val="0"/>
        <w:spacing w:line="360" w:lineRule="auto"/>
        <w:ind w:left="142" w:hanging="284"/>
        <w:rPr>
          <w:rFonts w:ascii="Arial" w:hAnsi="Arial" w:cs="Arial"/>
          <w:b/>
          <w:lang w:eastAsia="pl-PL"/>
        </w:rPr>
      </w:pPr>
      <w:r w:rsidRPr="004A0317">
        <w:rPr>
          <w:rFonts w:ascii="Arial" w:hAnsi="Arial" w:cs="Arial"/>
        </w:rPr>
        <w:t>Opis stanowiska pracy i warunków pracy  wypełniony przez pracodawcę (załącznik nr 4).</w:t>
      </w:r>
    </w:p>
    <w:p w14:paraId="09BF4556" w14:textId="77777777" w:rsidR="00BA2A84" w:rsidRDefault="00BA2A84" w:rsidP="00AD12CD">
      <w:pPr>
        <w:suppressAutoHyphens w:val="0"/>
        <w:spacing w:line="36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br w:type="page"/>
      </w:r>
    </w:p>
    <w:p w14:paraId="044A4B0C" w14:textId="77777777" w:rsidR="00BA2A84" w:rsidRDefault="00B21A55" w:rsidP="00AD12CD">
      <w:pPr>
        <w:suppressAutoHyphens w:val="0"/>
        <w:spacing w:line="360" w:lineRule="auto"/>
        <w:rPr>
          <w:rFonts w:ascii="Arial" w:hAnsi="Arial" w:cs="Arial"/>
          <w:b/>
          <w:lang w:eastAsia="pl-PL"/>
        </w:rPr>
      </w:pPr>
      <w:r w:rsidRPr="004A0317">
        <w:rPr>
          <w:rFonts w:ascii="Arial" w:hAnsi="Arial" w:cs="Arial"/>
          <w:b/>
          <w:lang w:eastAsia="pl-PL"/>
        </w:rPr>
        <w:lastRenderedPageBreak/>
        <w:t>Pouczenie dotyczące zasad realizacji bonu szkoleniowego.</w:t>
      </w:r>
    </w:p>
    <w:p w14:paraId="376D2CC2" w14:textId="18D69CE8" w:rsidR="00B21A55" w:rsidRPr="004A0317" w:rsidRDefault="00B21A55" w:rsidP="00AD12CD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  <w:r w:rsidRPr="004A0317">
        <w:rPr>
          <w:rFonts w:ascii="Arial" w:hAnsi="Arial" w:cs="Arial"/>
          <w:bCs/>
          <w:lang w:eastAsia="pl-PL"/>
        </w:rPr>
        <w:t>Bon szkoleniowy może być przyznawany na wniosek bezrobotnego do 30 roku życia</w:t>
      </w:r>
      <w:r w:rsidR="00BA2A84">
        <w:rPr>
          <w:rFonts w:ascii="Arial" w:hAnsi="Arial" w:cs="Arial"/>
          <w:bCs/>
          <w:lang w:eastAsia="pl-PL"/>
        </w:rPr>
        <w:t xml:space="preserve"> i </w:t>
      </w:r>
      <w:r w:rsidRPr="004A0317">
        <w:rPr>
          <w:rFonts w:ascii="Arial" w:hAnsi="Arial" w:cs="Arial"/>
          <w:bCs/>
          <w:lang w:eastAsia="pl-PL"/>
        </w:rPr>
        <w:t>stanowi gwarancję skierowania na wskazane przez niego szkolenie oraz opłacenie łącznych kos</w:t>
      </w:r>
      <w:r w:rsidR="00095A0F">
        <w:rPr>
          <w:rFonts w:ascii="Arial" w:hAnsi="Arial" w:cs="Arial"/>
          <w:bCs/>
          <w:lang w:eastAsia="pl-PL"/>
        </w:rPr>
        <w:t xml:space="preserve">ztów, które zostaną poniesione </w:t>
      </w:r>
      <w:r w:rsidRPr="004A0317">
        <w:rPr>
          <w:rFonts w:ascii="Arial" w:hAnsi="Arial" w:cs="Arial"/>
          <w:bCs/>
          <w:lang w:eastAsia="pl-PL"/>
        </w:rPr>
        <w:t>w</w:t>
      </w:r>
      <w:r w:rsidR="00BA2A84">
        <w:rPr>
          <w:rFonts w:ascii="Arial" w:hAnsi="Arial" w:cs="Arial"/>
          <w:bCs/>
          <w:lang w:eastAsia="pl-PL"/>
        </w:rPr>
        <w:t xml:space="preserve"> zwią</w:t>
      </w:r>
      <w:bookmarkStart w:id="0" w:name="_GoBack"/>
      <w:bookmarkEnd w:id="0"/>
      <w:r w:rsidR="00BA2A84">
        <w:rPr>
          <w:rFonts w:ascii="Arial" w:hAnsi="Arial" w:cs="Arial"/>
          <w:bCs/>
          <w:lang w:eastAsia="pl-PL"/>
        </w:rPr>
        <w:t>zku z podjęciem szkolenia.</w:t>
      </w:r>
    </w:p>
    <w:p w14:paraId="2507F7AB" w14:textId="77777777" w:rsidR="00B21A55" w:rsidRPr="00EB4409" w:rsidRDefault="00B21A55" w:rsidP="00AD12CD">
      <w:pPr>
        <w:suppressAutoHyphens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Cs/>
          <w:lang w:eastAsia="pl-PL"/>
        </w:rPr>
      </w:pPr>
      <w:r w:rsidRPr="004A0317">
        <w:rPr>
          <w:rFonts w:ascii="Arial" w:hAnsi="Arial" w:cs="Arial"/>
          <w:bCs/>
          <w:lang w:eastAsia="pl-PL"/>
        </w:rPr>
        <w:t xml:space="preserve">Przyznanie i realizacja bonu szkoleniowego następuje na podstawie indywidualnego planu działania oraz </w:t>
      </w:r>
      <w:r w:rsidRPr="00EB4409">
        <w:rPr>
          <w:rFonts w:ascii="Arial" w:hAnsi="Arial" w:cs="Arial"/>
          <w:b/>
          <w:bCs/>
          <w:lang w:eastAsia="pl-PL"/>
        </w:rPr>
        <w:t>uprawdopodobnienia przez bezrobotnego podjęcia zatrudnienia, innej pracy zarobkowej lub uruchomienia działalności gospodarczej</w:t>
      </w:r>
      <w:r w:rsidRPr="00EB4409">
        <w:rPr>
          <w:rFonts w:ascii="Arial" w:hAnsi="Arial" w:cs="Arial"/>
          <w:bCs/>
          <w:lang w:eastAsia="pl-PL"/>
        </w:rPr>
        <w:t xml:space="preserve">. </w:t>
      </w:r>
    </w:p>
    <w:p w14:paraId="68BB35B2" w14:textId="664D3A92" w:rsidR="00B21A55" w:rsidRPr="00EB4409" w:rsidRDefault="00B21A55" w:rsidP="00AD12CD">
      <w:pPr>
        <w:suppressAutoHyphens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i/>
          <w:lang w:eastAsia="pl-PL"/>
        </w:rPr>
      </w:pPr>
      <w:r w:rsidRPr="00EB4409">
        <w:rPr>
          <w:rFonts w:ascii="Arial" w:hAnsi="Arial" w:cs="Arial"/>
          <w:b/>
          <w:bCs/>
          <w:i/>
          <w:lang w:eastAsia="pl-PL"/>
        </w:rPr>
        <w:t>W ramach bonu szkoleniowego mogą zostać sfinansowane następujące koszty:</w:t>
      </w:r>
    </w:p>
    <w:p w14:paraId="7107E552" w14:textId="058C33F0" w:rsidR="00B21A55" w:rsidRPr="004A0317" w:rsidRDefault="00B21A55" w:rsidP="00AD12C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  <w:lang w:eastAsia="pl-PL"/>
        </w:rPr>
      </w:pPr>
      <w:r w:rsidRPr="004A0317">
        <w:rPr>
          <w:rFonts w:ascii="Arial" w:hAnsi="Arial" w:cs="Arial"/>
          <w:b/>
          <w:bCs/>
          <w:i/>
          <w:lang w:eastAsia="pl-PL"/>
        </w:rPr>
        <w:t>jednego lub kilku szkoleń, w tym kosztu kw</w:t>
      </w:r>
      <w:r w:rsidR="00320494">
        <w:rPr>
          <w:rFonts w:ascii="Arial" w:hAnsi="Arial" w:cs="Arial"/>
          <w:b/>
          <w:bCs/>
          <w:i/>
          <w:lang w:eastAsia="pl-PL"/>
        </w:rPr>
        <w:t xml:space="preserve">alifikacyjnego kursu zawodowego </w:t>
      </w:r>
      <w:r w:rsidRPr="004A0317">
        <w:rPr>
          <w:rFonts w:ascii="Arial" w:hAnsi="Arial" w:cs="Arial"/>
          <w:b/>
          <w:bCs/>
          <w:i/>
          <w:lang w:eastAsia="pl-PL"/>
        </w:rPr>
        <w:t>i kursu nadającego uprawnienia zawodowe</w:t>
      </w:r>
      <w:r w:rsidRPr="004A0317">
        <w:rPr>
          <w:rFonts w:ascii="Arial" w:hAnsi="Arial" w:cs="Arial"/>
          <w:bCs/>
          <w:lang w:eastAsia="pl-PL"/>
        </w:rPr>
        <w:t xml:space="preserve"> – w formie wpłaty na konto instytucji szkoleniowej;</w:t>
      </w:r>
    </w:p>
    <w:p w14:paraId="56F57E10" w14:textId="77777777" w:rsidR="00B21A55" w:rsidRPr="004A0317" w:rsidRDefault="00B21A55" w:rsidP="00AD12C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  <w:lang w:eastAsia="pl-PL"/>
        </w:rPr>
      </w:pPr>
      <w:r w:rsidRPr="004A0317">
        <w:rPr>
          <w:rFonts w:ascii="Arial" w:hAnsi="Arial" w:cs="Arial"/>
          <w:b/>
          <w:bCs/>
          <w:i/>
          <w:lang w:eastAsia="pl-PL"/>
        </w:rPr>
        <w:t>niezbędnych badań lekarskich lub psychologicznych</w:t>
      </w:r>
      <w:r w:rsidRPr="004A0317">
        <w:rPr>
          <w:rFonts w:ascii="Arial" w:hAnsi="Arial" w:cs="Arial"/>
          <w:bCs/>
          <w:i/>
          <w:lang w:eastAsia="pl-PL"/>
        </w:rPr>
        <w:t xml:space="preserve"> </w:t>
      </w:r>
      <w:r w:rsidRPr="004A0317">
        <w:rPr>
          <w:rFonts w:ascii="Arial" w:hAnsi="Arial" w:cs="Arial"/>
          <w:bCs/>
          <w:lang w:eastAsia="pl-PL"/>
        </w:rPr>
        <w:t>– w formie wpłaty na konto wykonawcy badania;</w:t>
      </w:r>
    </w:p>
    <w:p w14:paraId="22F20EA5" w14:textId="77777777" w:rsidR="00B21A55" w:rsidRPr="004A0317" w:rsidRDefault="00B21A55" w:rsidP="00AD12C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  <w:lang w:eastAsia="pl-PL"/>
        </w:rPr>
      </w:pPr>
      <w:r w:rsidRPr="004A0317">
        <w:rPr>
          <w:rFonts w:ascii="Arial" w:hAnsi="Arial" w:cs="Arial"/>
          <w:b/>
          <w:bCs/>
          <w:i/>
          <w:lang w:eastAsia="pl-PL"/>
        </w:rPr>
        <w:t>przejazdu na szkolenia</w:t>
      </w:r>
      <w:r w:rsidRPr="004A0317">
        <w:rPr>
          <w:rFonts w:ascii="Arial" w:hAnsi="Arial" w:cs="Arial"/>
          <w:bCs/>
          <w:lang w:eastAsia="pl-PL"/>
        </w:rPr>
        <w:t xml:space="preserve"> – w formie ryczałtu wypłacanego bezrobotnemu w wysokości:</w:t>
      </w:r>
    </w:p>
    <w:p w14:paraId="3B2899D2" w14:textId="77777777" w:rsidR="00B21A55" w:rsidRPr="004A0317" w:rsidRDefault="00B21A55" w:rsidP="00AD12C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eastAsia="pl-PL"/>
        </w:rPr>
      </w:pPr>
      <w:r w:rsidRPr="004A0317">
        <w:rPr>
          <w:rFonts w:ascii="Arial" w:hAnsi="Arial" w:cs="Arial"/>
          <w:bCs/>
          <w:lang w:eastAsia="pl-PL"/>
        </w:rPr>
        <w:t>do 150 zł – w przypadku szkolenia trwającego do 150 godzin,</w:t>
      </w:r>
    </w:p>
    <w:p w14:paraId="1FA1EAE0" w14:textId="77777777" w:rsidR="00B21A55" w:rsidRPr="004A0317" w:rsidRDefault="00B21A55" w:rsidP="00AD12C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eastAsia="pl-PL"/>
        </w:rPr>
      </w:pPr>
      <w:r w:rsidRPr="004A0317">
        <w:rPr>
          <w:rFonts w:ascii="Arial" w:hAnsi="Arial" w:cs="Arial"/>
          <w:bCs/>
          <w:lang w:eastAsia="pl-PL"/>
        </w:rPr>
        <w:t>powyżej 150 zł do 200 zł – w przypadku szkolenia trwającego ponad 150 godzin.</w:t>
      </w:r>
    </w:p>
    <w:p w14:paraId="21BC6832" w14:textId="77777777" w:rsidR="00B21A55" w:rsidRPr="004A0317" w:rsidRDefault="00B21A55" w:rsidP="00AD12C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  <w:lang w:eastAsia="pl-PL"/>
        </w:rPr>
      </w:pPr>
      <w:r w:rsidRPr="004A0317">
        <w:rPr>
          <w:rFonts w:ascii="Arial" w:hAnsi="Arial" w:cs="Arial"/>
          <w:b/>
          <w:bCs/>
          <w:i/>
          <w:lang w:eastAsia="pl-PL"/>
        </w:rPr>
        <w:t>zakwaterowania, jeśli zajęcia odbywają się poza miejscem zamieszkania</w:t>
      </w:r>
      <w:r w:rsidRPr="004A0317">
        <w:rPr>
          <w:rFonts w:ascii="Arial" w:hAnsi="Arial" w:cs="Arial"/>
          <w:bCs/>
          <w:lang w:eastAsia="pl-PL"/>
        </w:rPr>
        <w:t xml:space="preserve"> – w formie ryczałtu wypłacanego bezrobotnemu w wysokości:</w:t>
      </w:r>
    </w:p>
    <w:p w14:paraId="53F61151" w14:textId="77777777" w:rsidR="00B21A55" w:rsidRPr="004A0317" w:rsidRDefault="00B21A55" w:rsidP="00AD12CD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284" w:firstLine="0"/>
        <w:rPr>
          <w:rFonts w:ascii="Arial" w:hAnsi="Arial" w:cs="Arial"/>
          <w:bCs/>
          <w:lang w:eastAsia="pl-PL"/>
        </w:rPr>
      </w:pPr>
      <w:r w:rsidRPr="004A0317">
        <w:rPr>
          <w:rFonts w:ascii="Arial" w:hAnsi="Arial" w:cs="Arial"/>
          <w:bCs/>
          <w:lang w:eastAsia="pl-PL"/>
        </w:rPr>
        <w:t>do 550 zł – w przypadku szkolenia trwającego poniżej 75 godzin,</w:t>
      </w:r>
    </w:p>
    <w:p w14:paraId="22033163" w14:textId="77777777" w:rsidR="00B21A55" w:rsidRPr="004A0317" w:rsidRDefault="00B21A55" w:rsidP="00AD12CD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284" w:firstLine="0"/>
        <w:rPr>
          <w:rFonts w:ascii="Arial" w:hAnsi="Arial" w:cs="Arial"/>
          <w:bCs/>
          <w:lang w:eastAsia="pl-PL"/>
        </w:rPr>
      </w:pPr>
      <w:r w:rsidRPr="004A0317">
        <w:rPr>
          <w:rFonts w:ascii="Arial" w:hAnsi="Arial" w:cs="Arial"/>
          <w:bCs/>
          <w:lang w:eastAsia="pl-PL"/>
        </w:rPr>
        <w:t>powyżej 550 zł do 1100 zł – w przypadku szkolenia trwającego od 75 do 150 godzin,</w:t>
      </w:r>
    </w:p>
    <w:p w14:paraId="6F8A5816" w14:textId="77777777" w:rsidR="00B21A55" w:rsidRPr="004A0317" w:rsidRDefault="00B21A55" w:rsidP="00AD12CD">
      <w:pPr>
        <w:numPr>
          <w:ilvl w:val="0"/>
          <w:numId w:val="8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284" w:firstLine="0"/>
        <w:rPr>
          <w:rFonts w:ascii="Arial" w:hAnsi="Arial" w:cs="Arial"/>
          <w:bCs/>
          <w:lang w:eastAsia="pl-PL"/>
        </w:rPr>
      </w:pPr>
      <w:r w:rsidRPr="004A0317">
        <w:rPr>
          <w:rFonts w:ascii="Arial" w:hAnsi="Arial" w:cs="Arial"/>
          <w:bCs/>
          <w:lang w:eastAsia="pl-PL"/>
        </w:rPr>
        <w:t>powyżej 1100 zł do 1500 zł – w przypadku szkolenia trwającego ponad 150 godzin.</w:t>
      </w:r>
    </w:p>
    <w:p w14:paraId="29623BE1" w14:textId="458EF343" w:rsidR="00B21A55" w:rsidRPr="004A0317" w:rsidRDefault="00B21A55" w:rsidP="00AD12CD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bCs/>
          <w:lang w:eastAsia="pl-PL"/>
        </w:rPr>
        <w:t xml:space="preserve">Zostałem </w:t>
      </w:r>
      <w:r w:rsidRPr="004A0317">
        <w:rPr>
          <w:rFonts w:ascii="Arial" w:hAnsi="Arial" w:cs="Arial"/>
          <w:lang w:eastAsia="pl-PL"/>
        </w:rPr>
        <w:t>poinformowany, iż ryczałt na przejazdy i/lub zakwaterowanie zostanie mi wypłacony po zakończeniu szkolenia i zweryfikowani</w:t>
      </w:r>
      <w:r w:rsidR="008D6F38">
        <w:rPr>
          <w:rFonts w:ascii="Arial" w:hAnsi="Arial" w:cs="Arial"/>
          <w:lang w:eastAsia="pl-PL"/>
        </w:rPr>
        <w:t>u listy obecności na szkoleniu.</w:t>
      </w:r>
    </w:p>
    <w:p w14:paraId="389FF231" w14:textId="1B9AACD9" w:rsidR="00B21A55" w:rsidRPr="004A0317" w:rsidRDefault="00B21A55" w:rsidP="00AD12CD">
      <w:pPr>
        <w:suppressAutoHyphens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lang w:eastAsia="pl-PL"/>
        </w:rPr>
      </w:pPr>
      <w:r w:rsidRPr="004A0317">
        <w:rPr>
          <w:rFonts w:ascii="Arial" w:hAnsi="Arial" w:cs="Arial"/>
          <w:b/>
          <w:bCs/>
          <w:lang w:eastAsia="pl-PL"/>
        </w:rPr>
        <w:t xml:space="preserve">Sądecki Urząd Pracy finansuje łączne koszty do wysokości określonej w bonie szkoleniowym, nie więcej jednak niż 100% przeciętnego wynagrodzenia obowiązującego w dniu </w:t>
      </w:r>
      <w:r w:rsidR="00320494">
        <w:rPr>
          <w:rFonts w:ascii="Arial" w:hAnsi="Arial" w:cs="Arial"/>
          <w:b/>
          <w:bCs/>
          <w:lang w:eastAsia="pl-PL"/>
        </w:rPr>
        <w:t xml:space="preserve">przyznania bonu szkoleniowego, </w:t>
      </w:r>
      <w:r w:rsidRPr="004A0317">
        <w:rPr>
          <w:rFonts w:ascii="Arial" w:hAnsi="Arial" w:cs="Arial"/>
          <w:b/>
          <w:bCs/>
          <w:lang w:eastAsia="pl-PL"/>
        </w:rPr>
        <w:t>a bezrobotny pokrywa koszty przekraczające ten limit.</w:t>
      </w:r>
    </w:p>
    <w:p w14:paraId="097EDA13" w14:textId="77777777" w:rsidR="00B21A55" w:rsidRPr="004A0317" w:rsidRDefault="00B21A55" w:rsidP="00AD12CD">
      <w:pPr>
        <w:suppressAutoHyphens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Instytucja szkoleniowa przeprowadzająca szkolenie musi posiadać aktualny wpis do Rejestru Instytucji Szkoleniowych.</w:t>
      </w:r>
    </w:p>
    <w:p w14:paraId="7F11AC8C" w14:textId="77777777" w:rsidR="00B21A55" w:rsidRPr="004A0317" w:rsidRDefault="00B21A55" w:rsidP="00AD12CD">
      <w:pPr>
        <w:suppressAutoHyphens w:val="0"/>
        <w:spacing w:before="240" w:line="360" w:lineRule="auto"/>
        <w:rPr>
          <w:rFonts w:ascii="Arial" w:hAnsi="Arial" w:cs="Arial"/>
          <w:b/>
          <w:bCs/>
          <w:lang w:eastAsia="pl-PL"/>
        </w:rPr>
      </w:pPr>
      <w:r w:rsidRPr="004A0317">
        <w:rPr>
          <w:rFonts w:ascii="Arial" w:hAnsi="Arial" w:cs="Arial"/>
          <w:b/>
          <w:bCs/>
          <w:lang w:eastAsia="pl-PL"/>
        </w:rPr>
        <w:t>Ponadto:</w:t>
      </w:r>
    </w:p>
    <w:p w14:paraId="641569DF" w14:textId="77777777" w:rsidR="00B21A55" w:rsidRPr="004A0317" w:rsidRDefault="00B21A55" w:rsidP="00AD12CD">
      <w:pPr>
        <w:numPr>
          <w:ilvl w:val="0"/>
          <w:numId w:val="13"/>
        </w:numPr>
        <w:suppressAutoHyphens w:val="0"/>
        <w:spacing w:line="360" w:lineRule="auto"/>
        <w:ind w:left="360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W okresie odbywania szkolenia osobom bezrobotnym przysługuje stypendium wynoszące miesięcznie 120% zasiłku dla bezrobotnych pod warunkiem, że liczba godzin szkolenia wynosi nie mniej niż 150 godzin miesięcznie; w przypadku niższego miesięcznego wymiaru godzin szkolenia wysokość stypendium ustala się proporcjonalnie, z tym że stypendium nie może być niższe niż 20% zasiłku dla bezrobotnych.</w:t>
      </w:r>
    </w:p>
    <w:p w14:paraId="248B8953" w14:textId="77777777" w:rsidR="00B21A55" w:rsidRPr="004A0317" w:rsidRDefault="00B21A55" w:rsidP="00320494">
      <w:pPr>
        <w:numPr>
          <w:ilvl w:val="0"/>
          <w:numId w:val="13"/>
        </w:numPr>
        <w:suppressAutoHyphens w:val="0"/>
        <w:spacing w:line="360" w:lineRule="auto"/>
        <w:ind w:left="360"/>
        <w:jc w:val="both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lastRenderedPageBreak/>
        <w:t>Bezrobotnemu uprawnionemu w tym samym okresie do stypendium oraz zasiłku przysługuje prawo wyboru świadczenia.</w:t>
      </w:r>
    </w:p>
    <w:p w14:paraId="181FEB8E" w14:textId="7FF29367" w:rsidR="00B21A55" w:rsidRPr="004A0317" w:rsidRDefault="00B21A55" w:rsidP="00320494">
      <w:pPr>
        <w:numPr>
          <w:ilvl w:val="0"/>
          <w:numId w:val="13"/>
        </w:numPr>
        <w:suppressAutoHyphens w:val="0"/>
        <w:spacing w:line="360" w:lineRule="auto"/>
        <w:ind w:left="360"/>
        <w:jc w:val="both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Osoba, która nie ukończyła szkolenia z własnej winy jest zobow</w:t>
      </w:r>
      <w:r w:rsidR="00320494">
        <w:rPr>
          <w:rFonts w:ascii="Arial" w:hAnsi="Arial" w:cs="Arial"/>
          <w:lang w:eastAsia="pl-PL"/>
        </w:rPr>
        <w:t xml:space="preserve">iązana do zwrotu jego kosztów, </w:t>
      </w:r>
      <w:r w:rsidRPr="004A0317">
        <w:rPr>
          <w:rFonts w:ascii="Arial" w:hAnsi="Arial" w:cs="Arial"/>
          <w:lang w:eastAsia="pl-PL"/>
        </w:rPr>
        <w:t>za wyjątkiem sytuacji, gdy powodem nieukończenia szkolenia było podjęcie pracy, innej pracy zarobkowej lub działalności gospodarczej.</w:t>
      </w:r>
    </w:p>
    <w:p w14:paraId="422750A1" w14:textId="77777777" w:rsidR="00CB6788" w:rsidRDefault="00B21A55" w:rsidP="00CB6788">
      <w:pPr>
        <w:numPr>
          <w:ilvl w:val="0"/>
          <w:numId w:val="13"/>
        </w:numPr>
        <w:suppressAutoHyphens w:val="0"/>
        <w:spacing w:line="360" w:lineRule="auto"/>
        <w:ind w:left="360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</w:rPr>
        <w:t>Bon szkoleniowy może być przyznany również osobom posz</w:t>
      </w:r>
      <w:r w:rsidR="00320494">
        <w:rPr>
          <w:rFonts w:ascii="Arial" w:hAnsi="Arial" w:cs="Arial"/>
        </w:rPr>
        <w:t xml:space="preserve">ukującym pracy niepozostającym </w:t>
      </w:r>
      <w:r w:rsidRPr="004A0317">
        <w:rPr>
          <w:rFonts w:ascii="Arial" w:hAnsi="Arial" w:cs="Arial"/>
        </w:rPr>
        <w:t>w zatrudnieniu lub niewykonującym innej pracy zarobkowej opiekunom osoby niepełnospr</w:t>
      </w:r>
      <w:r w:rsidR="00320494">
        <w:rPr>
          <w:rFonts w:ascii="Arial" w:hAnsi="Arial" w:cs="Arial"/>
        </w:rPr>
        <w:t xml:space="preserve">awnej, </w:t>
      </w:r>
      <w:r w:rsidRPr="004A0317">
        <w:rPr>
          <w:rFonts w:ascii="Arial" w:hAnsi="Arial" w:cs="Arial"/>
        </w:rPr>
        <w:t xml:space="preserve">z wyłączeniem opiekunów osoby niepełnosprawnej pobierających świadczenie pielęgnacyjne lub specjalny zasiłek opiekuńczy na podstawie przepisów </w:t>
      </w:r>
    </w:p>
    <w:p w14:paraId="18BACAE9" w14:textId="77777777" w:rsidR="00CB6788" w:rsidRDefault="00B21A55" w:rsidP="00CB6788">
      <w:pPr>
        <w:suppressAutoHyphens w:val="0"/>
        <w:spacing w:line="360" w:lineRule="auto"/>
        <w:ind w:left="360"/>
        <w:rPr>
          <w:rFonts w:ascii="Arial" w:hAnsi="Arial" w:cs="Arial"/>
        </w:rPr>
      </w:pPr>
      <w:r w:rsidRPr="004A0317">
        <w:rPr>
          <w:rFonts w:ascii="Arial" w:hAnsi="Arial" w:cs="Arial"/>
        </w:rPr>
        <w:t>o świadczeniach rodzinnych, lub zasiłek dla opiekuna na podstawie przepisów o ustaleniu</w:t>
      </w:r>
    </w:p>
    <w:p w14:paraId="1B9C551E" w14:textId="51070690" w:rsidR="00B21A55" w:rsidRPr="004A0317" w:rsidRDefault="00B21A55" w:rsidP="00CB6788">
      <w:pPr>
        <w:suppressAutoHyphens w:val="0"/>
        <w:spacing w:line="360" w:lineRule="auto"/>
        <w:ind w:left="360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</w:rPr>
        <w:t>i wypłacie zasiłków dla opiekunów.</w:t>
      </w:r>
    </w:p>
    <w:p w14:paraId="05DDC6A8" w14:textId="77777777" w:rsidR="00B21A55" w:rsidRPr="004A0317" w:rsidRDefault="00B21A55" w:rsidP="00AD12CD">
      <w:pPr>
        <w:tabs>
          <w:tab w:val="left" w:pos="0"/>
        </w:tabs>
        <w:suppressAutoHyphens w:val="0"/>
        <w:overflowPunct w:val="0"/>
        <w:autoSpaceDE w:val="0"/>
        <w:spacing w:before="240" w:line="360" w:lineRule="auto"/>
        <w:textAlignment w:val="baseline"/>
        <w:rPr>
          <w:rFonts w:ascii="Arial" w:hAnsi="Arial" w:cs="Arial"/>
          <w:i/>
          <w:iCs/>
          <w:lang w:eastAsia="ar-SA"/>
        </w:rPr>
      </w:pPr>
      <w:r w:rsidRPr="004A0317">
        <w:rPr>
          <w:rFonts w:ascii="Arial" w:hAnsi="Arial" w:cs="Arial"/>
          <w:i/>
          <w:iCs/>
          <w:lang w:eastAsia="ar-SA"/>
        </w:rPr>
        <w:t>Podstawa prawna:</w:t>
      </w:r>
    </w:p>
    <w:p w14:paraId="281AD088" w14:textId="77777777" w:rsidR="00B21A55" w:rsidRPr="004A0317" w:rsidRDefault="00B21A55" w:rsidP="00320494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Ustawa z dnia 20 kwietnia 2004 r., o promocji zatrudnienia i instytucjach rynku pracy.</w:t>
      </w:r>
    </w:p>
    <w:p w14:paraId="5BC1D5FE" w14:textId="2BEBEB6B" w:rsidR="00B21A55" w:rsidRPr="00AD12CD" w:rsidRDefault="00B21A55" w:rsidP="00320494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4A0317">
        <w:rPr>
          <w:rFonts w:ascii="Arial" w:hAnsi="Arial" w:cs="Arial"/>
          <w:lang w:eastAsia="pl-PL"/>
        </w:rPr>
        <w:t>Rozporządzenie Ministra Pracy i Polityki Społecznej z dnia 14 maja 2014 r. w sprawie szczegółowych warunków realizacji oraz trybu i sposobów prowadzenia usług rynku pracy.</w:t>
      </w:r>
    </w:p>
    <w:p w14:paraId="5D211D1E" w14:textId="77777777" w:rsidR="001C7BA6" w:rsidRDefault="00B21A55" w:rsidP="00AD12CD">
      <w:pPr>
        <w:suppressAutoHyphens w:val="0"/>
        <w:spacing w:before="240" w:line="360" w:lineRule="auto"/>
      </w:pPr>
      <w:r w:rsidRPr="004A0317">
        <w:rPr>
          <w:rFonts w:ascii="Arial" w:hAnsi="Arial" w:cs="Arial"/>
          <w:b/>
          <w:bCs/>
          <w:lang w:eastAsia="pl-PL"/>
        </w:rPr>
        <w:t xml:space="preserve">Zapoznałem/łam się z treścią niniejszego pouczenia i jestem świadomy/a uprawnień </w:t>
      </w:r>
    </w:p>
    <w:p w14:paraId="38CE7FAB" w14:textId="383F076E" w:rsidR="0068107C" w:rsidRPr="0068107C" w:rsidRDefault="00B21A55" w:rsidP="00CB6788">
      <w:pPr>
        <w:suppressAutoHyphens w:val="0"/>
        <w:spacing w:after="960"/>
      </w:pPr>
      <w:r w:rsidRPr="004A0317">
        <w:rPr>
          <w:rFonts w:ascii="Arial" w:hAnsi="Arial" w:cs="Arial"/>
          <w:b/>
          <w:bCs/>
          <w:lang w:eastAsia="pl-PL"/>
        </w:rPr>
        <w:t>i obowiązków z niej wynikających.</w:t>
      </w:r>
    </w:p>
    <w:p w14:paraId="0E0138E2" w14:textId="07AE821C" w:rsidR="00BA0520" w:rsidRDefault="0068107C" w:rsidP="008D6F38">
      <w:pPr>
        <w:tabs>
          <w:tab w:val="center" w:pos="6663"/>
          <w:tab w:val="right" w:leader="dot" w:pos="9781"/>
        </w:tabs>
        <w:suppressAutoHyphens w:val="0"/>
        <w:spacing w:before="48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</w:p>
    <w:p w14:paraId="4EF3726B" w14:textId="6FFA86D7" w:rsidR="008D6F38" w:rsidRPr="0068107C" w:rsidRDefault="008D6F38" w:rsidP="008D6F38">
      <w:pPr>
        <w:tabs>
          <w:tab w:val="center" w:pos="6663"/>
          <w:tab w:val="right" w:leader="dot" w:pos="9781"/>
        </w:tabs>
        <w:suppressAutoHyphens w:val="0"/>
        <w:spacing w:line="360" w:lineRule="auto"/>
        <w:ind w:left="6804" w:right="-284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(data i podpis wnioskodawcy)</w:t>
      </w:r>
    </w:p>
    <w:p w14:paraId="602290B9" w14:textId="5FEFF81D" w:rsidR="00AD12CD" w:rsidRDefault="000820A6" w:rsidP="00BA0520">
      <w:pPr>
        <w:tabs>
          <w:tab w:val="right" w:leader="dot" w:pos="9781"/>
        </w:tabs>
        <w:suppressAutoHyphens w:val="0"/>
        <w:spacing w:before="600" w:line="360" w:lineRule="auto"/>
        <w:ind w:left="5529"/>
        <w:rPr>
          <w:rFonts w:ascii="Arial" w:hAnsi="Arial" w:cs="Arial"/>
          <w:b/>
          <w:lang w:eastAsia="pl-PL"/>
        </w:rPr>
      </w:pPr>
      <w:r w:rsidRPr="004A0317">
        <w:rPr>
          <w:rFonts w:ascii="Arial" w:hAnsi="Arial" w:cs="Arial"/>
          <w:b/>
          <w:noProof/>
          <w:lang w:eastAsia="pl-PL"/>
        </w:rPr>
        <w:drawing>
          <wp:inline distT="0" distB="0" distL="0" distR="0" wp14:anchorId="101AD268" wp14:editId="7006A4A3">
            <wp:extent cx="1200150" cy="1200150"/>
            <wp:effectExtent l="0" t="0" r="0" b="0"/>
            <wp:docPr id="11" name="Obraz 11" descr="Kod QR zawierający link do strony www https://supnowysacz.praca.gov.pl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Kod QR zawierający link do strony www https://supnowysacz.praca.gov.pl/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2CD">
        <w:rPr>
          <w:rFonts w:ascii="Arial" w:hAnsi="Arial" w:cs="Arial"/>
          <w:b/>
          <w:lang w:eastAsia="pl-PL"/>
        </w:rPr>
        <w:br w:type="page"/>
      </w:r>
    </w:p>
    <w:p w14:paraId="192932D5" w14:textId="77777777" w:rsidR="00BA0520" w:rsidRDefault="00B21A55" w:rsidP="00BA0520">
      <w:pPr>
        <w:suppressAutoHyphens w:val="0"/>
        <w:spacing w:before="600" w:after="100" w:afterAutospacing="1"/>
        <w:jc w:val="right"/>
        <w:rPr>
          <w:rFonts w:ascii="Arial" w:hAnsi="Arial" w:cs="Arial"/>
          <w:b/>
          <w:lang w:eastAsia="pl-PL"/>
        </w:rPr>
      </w:pPr>
      <w:r w:rsidRPr="004A0317">
        <w:rPr>
          <w:rFonts w:ascii="Arial" w:hAnsi="Arial" w:cs="Arial"/>
          <w:b/>
          <w:lang w:eastAsia="pl-PL"/>
        </w:rPr>
        <w:lastRenderedPageBreak/>
        <w:t>„Wypełnia Urząd”</w:t>
      </w:r>
    </w:p>
    <w:p w14:paraId="157E4068" w14:textId="5C8FC21C" w:rsidR="00B21A55" w:rsidRPr="004A0317" w:rsidRDefault="00BA0520" w:rsidP="00BA0520">
      <w:pPr>
        <w:suppressAutoHyphens w:val="0"/>
        <w:spacing w:before="600" w:after="100" w:afterAutospacing="1"/>
        <w:jc w:val="right"/>
        <w:rPr>
          <w:rFonts w:ascii="Arial" w:hAnsi="Arial" w:cs="Arial"/>
          <w:b/>
          <w:lang w:eastAsia="pl-PL"/>
        </w:rPr>
      </w:pPr>
      <w:r w:rsidRPr="004A0317">
        <w:rPr>
          <w:rFonts w:ascii="Arial" w:hAnsi="Arial" w:cs="Arial"/>
          <w:b/>
          <w:lang w:eastAsia="pl-PL"/>
        </w:rPr>
        <w:t xml:space="preserve"> </w:t>
      </w:r>
      <w:r w:rsidR="00B21A55" w:rsidRPr="004A0317">
        <w:rPr>
          <w:rFonts w:ascii="Arial" w:hAnsi="Arial" w:cs="Arial"/>
          <w:b/>
          <w:lang w:eastAsia="pl-PL"/>
        </w:rPr>
        <w:t>Wydanie bonu szkoleniowego jest celowe:</w:t>
      </w:r>
    </w:p>
    <w:p w14:paraId="7D0F1516" w14:textId="77777777" w:rsidR="00B21A55" w:rsidRPr="004A0317" w:rsidRDefault="00B21A55" w:rsidP="00B21A55">
      <w:pPr>
        <w:suppressAutoHyphens w:val="0"/>
        <w:spacing w:line="276" w:lineRule="auto"/>
        <w:ind w:firstLine="709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Tak</w:t>
      </w:r>
    </w:p>
    <w:p w14:paraId="55FFF29B" w14:textId="3711CEDC" w:rsidR="00B21A55" w:rsidRPr="004A0317" w:rsidRDefault="00B21A55" w:rsidP="00B21A55">
      <w:pPr>
        <w:suppressAutoHyphens w:val="0"/>
        <w:spacing w:line="276" w:lineRule="auto"/>
        <w:ind w:firstLine="709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Nie</w:t>
      </w:r>
    </w:p>
    <w:p w14:paraId="2D96302C" w14:textId="53030CE0" w:rsidR="00B21A55" w:rsidRPr="004A0317" w:rsidRDefault="00B21A55" w:rsidP="000B1F92">
      <w:pPr>
        <w:tabs>
          <w:tab w:val="right" w:leader="dot" w:pos="9356"/>
        </w:tabs>
        <w:suppressAutoHyphens w:val="0"/>
        <w:spacing w:line="360" w:lineRule="auto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Uzasadnienie /wydane m.in. w</w:t>
      </w:r>
      <w:r w:rsidR="00EF7B8D">
        <w:rPr>
          <w:rFonts w:ascii="Arial" w:hAnsi="Arial" w:cs="Arial"/>
          <w:lang w:eastAsia="pl-PL"/>
        </w:rPr>
        <w:t xml:space="preserve"> oparciu o ustalenia IPD/:</w:t>
      </w:r>
    </w:p>
    <w:p w14:paraId="75C2D888" w14:textId="0015A95F" w:rsidR="00B21A55" w:rsidRPr="004A0317" w:rsidRDefault="00B21A55" w:rsidP="0000673E">
      <w:pPr>
        <w:tabs>
          <w:tab w:val="right" w:leader="dot" w:pos="9356"/>
        </w:tabs>
        <w:suppressAutoHyphens w:val="0"/>
        <w:spacing w:line="360" w:lineRule="auto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ab/>
      </w:r>
      <w:r w:rsidRPr="004A0317">
        <w:rPr>
          <w:rFonts w:ascii="Arial" w:hAnsi="Arial" w:cs="Arial"/>
          <w:lang w:eastAsia="pl-PL"/>
        </w:rPr>
        <w:tab/>
      </w:r>
      <w:r w:rsidRPr="004A0317">
        <w:rPr>
          <w:rFonts w:ascii="Arial" w:hAnsi="Arial" w:cs="Arial"/>
          <w:lang w:eastAsia="pl-PL"/>
        </w:rPr>
        <w:tab/>
      </w:r>
      <w:r w:rsidR="009B4D81">
        <w:rPr>
          <w:rFonts w:ascii="Arial" w:hAnsi="Arial" w:cs="Arial"/>
          <w:lang w:eastAsia="pl-PL"/>
        </w:rPr>
        <w:tab/>
      </w:r>
      <w:r w:rsidR="00C5126B">
        <w:rPr>
          <w:rFonts w:ascii="Arial" w:hAnsi="Arial" w:cs="Arial"/>
          <w:lang w:eastAsia="pl-PL"/>
        </w:rPr>
        <w:tab/>
      </w:r>
    </w:p>
    <w:p w14:paraId="6583A781" w14:textId="79DBCB5D" w:rsidR="00B078EF" w:rsidRDefault="00EF7B8D" w:rsidP="0000673E">
      <w:pPr>
        <w:tabs>
          <w:tab w:val="left" w:pos="3119"/>
          <w:tab w:val="right" w:leader="dot" w:pos="8789"/>
        </w:tabs>
        <w:suppressAutoHyphens w:val="0"/>
        <w:spacing w:before="720" w:line="360" w:lineRule="auto"/>
        <w:ind w:left="3119"/>
      </w:pPr>
      <w:r>
        <w:rPr>
          <w:rFonts w:ascii="Arial" w:hAnsi="Arial" w:cs="Arial"/>
          <w:lang w:eastAsia="pl-PL"/>
        </w:rPr>
        <w:tab/>
      </w:r>
    </w:p>
    <w:p w14:paraId="5DE2583F" w14:textId="3AD485E0" w:rsidR="00B21A55" w:rsidRPr="00C604FD" w:rsidRDefault="00EF7B8D" w:rsidP="00C604FD">
      <w:pPr>
        <w:suppressAutoHyphens w:val="0"/>
        <w:ind w:left="3686" w:hanging="3686"/>
      </w:pPr>
      <w:r>
        <w:rPr>
          <w:rFonts w:ascii="Arial" w:hAnsi="Arial" w:cs="Arial"/>
          <w:lang w:eastAsia="pl-PL"/>
        </w:rPr>
        <w:tab/>
      </w:r>
      <w:r w:rsidR="008D6F38">
        <w:rPr>
          <w:rFonts w:ascii="Arial" w:hAnsi="Arial" w:cs="Arial"/>
          <w:lang w:eastAsia="pl-PL"/>
        </w:rPr>
        <w:t xml:space="preserve">data i podpis specjalisty ds. </w:t>
      </w:r>
      <w:r w:rsidR="00B21A55" w:rsidRPr="004A0317">
        <w:rPr>
          <w:rFonts w:ascii="Arial" w:hAnsi="Arial" w:cs="Arial"/>
          <w:lang w:eastAsia="pl-PL"/>
        </w:rPr>
        <w:t>rozwoju zawodowego</w:t>
      </w:r>
    </w:p>
    <w:p w14:paraId="4F606352" w14:textId="77777777" w:rsidR="00B21A55" w:rsidRPr="004A0317" w:rsidRDefault="00B21A55" w:rsidP="000820A6">
      <w:pPr>
        <w:suppressAutoHyphens w:val="0"/>
        <w:spacing w:before="240" w:line="360" w:lineRule="auto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b/>
          <w:lang w:eastAsia="pl-PL"/>
        </w:rPr>
        <w:t>Decyzja Sądeckiego Urzędu Pracy:</w:t>
      </w:r>
    </w:p>
    <w:p w14:paraId="692A216F" w14:textId="1F59BD1F" w:rsidR="00B21A55" w:rsidRPr="004A0317" w:rsidRDefault="00B21A55" w:rsidP="00C604FD">
      <w:pPr>
        <w:suppressAutoHyphens w:val="0"/>
        <w:spacing w:before="240" w:line="360" w:lineRule="auto"/>
        <w:jc w:val="both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Akceptacja Kierownika Działu RPP/osoby uprawnionej</w:t>
      </w:r>
    </w:p>
    <w:p w14:paraId="10519411" w14:textId="6370E279" w:rsidR="00B21A55" w:rsidRPr="004A0317" w:rsidRDefault="000B1F92" w:rsidP="009B4D81">
      <w:pPr>
        <w:tabs>
          <w:tab w:val="right" w:leader="dot" w:pos="4820"/>
        </w:tabs>
        <w:suppressAutoHyphens w:val="0"/>
        <w:spacing w:before="48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p w14:paraId="24AA0381" w14:textId="2D38C4DA" w:rsidR="00B21A55" w:rsidRPr="004A0317" w:rsidRDefault="00B21A55" w:rsidP="002F1615">
      <w:pPr>
        <w:suppressAutoHyphens w:val="0"/>
        <w:spacing w:line="360" w:lineRule="auto"/>
        <w:ind w:left="1276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data i podpis</w:t>
      </w:r>
    </w:p>
    <w:p w14:paraId="29552F9A" w14:textId="2DC37199" w:rsidR="00B21A55" w:rsidRPr="004A0317" w:rsidRDefault="000B1F92" w:rsidP="002A6B53">
      <w:pPr>
        <w:tabs>
          <w:tab w:val="left" w:pos="5387"/>
          <w:tab w:val="right" w:leader="dot" w:pos="9072"/>
        </w:tabs>
        <w:suppressAutoHyphens w:val="0"/>
        <w:spacing w:line="360" w:lineRule="auto"/>
        <w:ind w:left="567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p w14:paraId="59B7CC4C" w14:textId="63D75784" w:rsidR="002A6B53" w:rsidRPr="004A0317" w:rsidRDefault="000820A6" w:rsidP="00CB6788">
      <w:pPr>
        <w:suppressAutoHyphens w:val="0"/>
        <w:spacing w:line="360" w:lineRule="auto"/>
        <w:ind w:left="6096" w:firstLine="70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ZATWIERDZAM</w:t>
      </w:r>
    </w:p>
    <w:p w14:paraId="7B2574CB" w14:textId="2F38F054" w:rsidR="00B21A55" w:rsidRPr="004A0317" w:rsidRDefault="00B21A55" w:rsidP="00CB6788">
      <w:pPr>
        <w:tabs>
          <w:tab w:val="left" w:pos="3119"/>
          <w:tab w:val="left" w:pos="6663"/>
        </w:tabs>
        <w:suppressAutoHyphens w:val="0"/>
        <w:ind w:left="6521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podpis Dyrektora SUP</w:t>
      </w:r>
    </w:p>
    <w:p w14:paraId="152A9A07" w14:textId="77777777" w:rsidR="00FE3628" w:rsidRPr="00FA245A" w:rsidRDefault="00B21A55" w:rsidP="00CB6788">
      <w:pPr>
        <w:suppressAutoHyphens w:val="0"/>
        <w:spacing w:before="240" w:after="240"/>
        <w:rPr>
          <w:rFonts w:ascii="Arial" w:hAnsi="Arial" w:cs="Arial"/>
          <w:lang w:eastAsia="pl-PL"/>
        </w:rPr>
      </w:pPr>
      <w:r w:rsidRPr="00233D1B">
        <w:rPr>
          <w:rFonts w:ascii="Arial" w:hAnsi="Arial" w:cs="Arial"/>
          <w:b/>
          <w:lang w:eastAsia="pl-PL"/>
        </w:rPr>
        <w:t>Potwierdzenie odbioru bonu szkoleniowego</w:t>
      </w:r>
      <w:r w:rsidRPr="00FA245A">
        <w:rPr>
          <w:rFonts w:ascii="Arial" w:hAnsi="Arial" w:cs="Arial"/>
          <w:lang w:eastAsia="pl-PL"/>
        </w:rPr>
        <w:t>:</w:t>
      </w:r>
    </w:p>
    <w:p w14:paraId="3CC49193" w14:textId="77777777" w:rsidR="00004073" w:rsidRDefault="009B4D81" w:rsidP="00BA0520">
      <w:pPr>
        <w:tabs>
          <w:tab w:val="right" w:pos="0"/>
          <w:tab w:val="right" w:leader="dot" w:pos="9923"/>
        </w:tabs>
        <w:suppressAutoHyphens w:val="0"/>
        <w:spacing w:line="600" w:lineRule="auto"/>
        <w:rPr>
          <w:rFonts w:ascii="Arial" w:hAnsi="Arial" w:cs="Arial"/>
          <w:lang w:eastAsia="pl-PL"/>
        </w:rPr>
      </w:pPr>
      <w:r w:rsidRPr="00FA245A">
        <w:rPr>
          <w:rFonts w:ascii="Arial" w:hAnsi="Arial" w:cs="Arial"/>
          <w:lang w:eastAsia="pl-PL"/>
        </w:rPr>
        <w:t>Potwierdza</w:t>
      </w:r>
      <w:r w:rsidR="00737348" w:rsidRPr="00FA245A">
        <w:rPr>
          <w:rFonts w:ascii="Arial" w:hAnsi="Arial" w:cs="Arial"/>
          <w:lang w:eastAsia="pl-PL"/>
        </w:rPr>
        <w:t>m odbiór bonu szkoleniowego nr</w:t>
      </w:r>
      <w:r w:rsidR="00737348" w:rsidRPr="00FA245A">
        <w:rPr>
          <w:rFonts w:ascii="Arial" w:hAnsi="Arial" w:cs="Arial"/>
          <w:lang w:eastAsia="pl-PL"/>
        </w:rPr>
        <w:tab/>
      </w:r>
      <w:r w:rsidR="00B21A55" w:rsidRPr="00FA245A">
        <w:rPr>
          <w:rFonts w:ascii="Arial" w:hAnsi="Arial" w:cs="Arial"/>
          <w:lang w:eastAsia="pl-PL"/>
        </w:rPr>
        <w:br/>
      </w:r>
      <w:r w:rsidR="002A6B53" w:rsidRPr="00FA245A">
        <w:rPr>
          <w:rFonts w:ascii="Arial" w:hAnsi="Arial" w:cs="Arial"/>
          <w:lang w:eastAsia="pl-PL"/>
        </w:rPr>
        <w:t>Imię i nazwisko</w:t>
      </w:r>
      <w:r w:rsidR="002A6B53" w:rsidRPr="00FA245A">
        <w:rPr>
          <w:rFonts w:ascii="Arial" w:hAnsi="Arial" w:cs="Arial"/>
          <w:lang w:eastAsia="pl-PL"/>
        </w:rPr>
        <w:tab/>
      </w:r>
      <w:r w:rsidR="00737348" w:rsidRPr="00FA245A">
        <w:rPr>
          <w:rFonts w:ascii="Arial" w:hAnsi="Arial" w:cs="Arial"/>
          <w:lang w:eastAsia="pl-PL"/>
        </w:rPr>
        <w:br/>
        <w:t>Adres zamieszkania</w:t>
      </w:r>
      <w:r w:rsidR="00737348" w:rsidRPr="00FA245A">
        <w:rPr>
          <w:rFonts w:ascii="Arial" w:hAnsi="Arial" w:cs="Arial"/>
          <w:lang w:eastAsia="pl-PL"/>
        </w:rPr>
        <w:tab/>
      </w:r>
    </w:p>
    <w:p w14:paraId="6DB4714A" w14:textId="77777777" w:rsidR="00BA0520" w:rsidRPr="00BA0520" w:rsidRDefault="00BA0520" w:rsidP="00936E5C">
      <w:pPr>
        <w:tabs>
          <w:tab w:val="right" w:pos="0"/>
          <w:tab w:val="right" w:leader="dot" w:pos="5103"/>
        </w:tabs>
        <w:suppressAutoHyphens w:val="0"/>
        <w:spacing w:before="360" w:line="360" w:lineRule="auto"/>
        <w:ind w:right="3827"/>
        <w:rPr>
          <w:rFonts w:ascii="Arial" w:hAnsi="Arial" w:cs="Arial"/>
          <w:lang w:eastAsia="pl-PL"/>
        </w:rPr>
      </w:pPr>
      <w:r w:rsidRPr="00BA0520">
        <w:rPr>
          <w:rFonts w:ascii="Arial" w:hAnsi="Arial" w:cs="Arial"/>
          <w:lang w:eastAsia="pl-PL"/>
        </w:rPr>
        <w:tab/>
      </w:r>
    </w:p>
    <w:p w14:paraId="1FF65694" w14:textId="656C9CA7" w:rsidR="000B7395" w:rsidRDefault="000B7395" w:rsidP="00FA245A">
      <w:pPr>
        <w:tabs>
          <w:tab w:val="right" w:pos="0"/>
          <w:tab w:val="right" w:leader="dot" w:pos="9923"/>
        </w:tabs>
        <w:suppressAutoHyphens w:val="0"/>
        <w:spacing w:line="360" w:lineRule="auto"/>
        <w:rPr>
          <w:rFonts w:ascii="Arial" w:hAnsi="Arial" w:cs="Arial"/>
          <w:lang w:eastAsia="pl-PL"/>
        </w:rPr>
      </w:pPr>
      <w:r w:rsidRPr="000B7395">
        <w:rPr>
          <w:rFonts w:ascii="Arial" w:hAnsi="Arial" w:cs="Arial"/>
          <w:lang w:eastAsia="pl-PL"/>
        </w:rPr>
        <w:t>(data i podpis osoby odbierającej bon szkoleniowy</w:t>
      </w:r>
      <w:r>
        <w:rPr>
          <w:rFonts w:ascii="Arial" w:hAnsi="Arial" w:cs="Arial"/>
          <w:lang w:eastAsia="pl-PL"/>
        </w:rPr>
        <w:t>)</w:t>
      </w:r>
    </w:p>
    <w:p w14:paraId="484E8FC0" w14:textId="504BB812" w:rsidR="000B7395" w:rsidRDefault="000B7395" w:rsidP="000B7395">
      <w:pPr>
        <w:tabs>
          <w:tab w:val="right" w:pos="5103"/>
          <w:tab w:val="right" w:leader="dot" w:pos="9923"/>
        </w:tabs>
        <w:suppressAutoHyphens w:val="0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6C563253" w14:textId="30229DE1" w:rsidR="000B7395" w:rsidRPr="000B7395" w:rsidRDefault="000B7395" w:rsidP="002F1615">
      <w:pPr>
        <w:tabs>
          <w:tab w:val="right" w:pos="5387"/>
          <w:tab w:val="right" w:leader="dot" w:pos="9923"/>
        </w:tabs>
        <w:suppressAutoHyphens w:val="0"/>
        <w:spacing w:line="360" w:lineRule="auto"/>
        <w:ind w:firstLine="552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(data i podpis pracownika SUP)</w:t>
      </w:r>
      <w:r w:rsidR="00AD6B2F">
        <w:rPr>
          <w:rFonts w:ascii="Arial" w:hAnsi="Arial" w:cs="Arial"/>
          <w:lang w:eastAsia="pl-PL"/>
        </w:rPr>
        <w:br w:type="page"/>
      </w:r>
    </w:p>
    <w:p w14:paraId="73A9F218" w14:textId="0A75DB74" w:rsidR="003E3EAA" w:rsidRDefault="005858AE" w:rsidP="003E3EAA">
      <w:pPr>
        <w:tabs>
          <w:tab w:val="right" w:pos="5103"/>
          <w:tab w:val="right" w:pos="9921"/>
        </w:tabs>
        <w:suppressAutoHyphens w:val="0"/>
        <w:spacing w:before="240" w:line="720" w:lineRule="auto"/>
        <w:ind w:left="6096" w:hanging="5529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lastRenderedPageBreak/>
        <w:tab/>
      </w:r>
      <w:r>
        <w:rPr>
          <w:rFonts w:ascii="Arial" w:hAnsi="Arial" w:cs="Arial"/>
          <w:b/>
          <w:lang w:eastAsia="pl-PL"/>
        </w:rPr>
        <w:tab/>
        <w:t xml:space="preserve">Załącznik nr 1 do </w:t>
      </w:r>
      <w:r w:rsidR="00B21A55" w:rsidRPr="004A0317">
        <w:rPr>
          <w:rFonts w:ascii="Arial" w:hAnsi="Arial" w:cs="Arial"/>
          <w:b/>
          <w:lang w:eastAsia="pl-PL"/>
        </w:rPr>
        <w:t>wniosku</w:t>
      </w:r>
      <w:r w:rsidR="000B7395">
        <w:rPr>
          <w:rFonts w:ascii="Arial" w:hAnsi="Arial" w:cs="Arial"/>
          <w:b/>
          <w:lang w:eastAsia="pl-PL"/>
        </w:rPr>
        <w:tab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668"/>
        <w:gridCol w:w="6378"/>
        <w:gridCol w:w="1418"/>
      </w:tblGrid>
      <w:tr w:rsidR="003E3EAA" w14:paraId="0CDAF500" w14:textId="77777777" w:rsidTr="008B60ED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63D2425E" w14:textId="77777777" w:rsidR="003E3EAA" w:rsidRDefault="003E3EAA" w:rsidP="008B60ED">
            <w:pPr>
              <w:snapToGrid w:val="0"/>
              <w:spacing w:before="360"/>
            </w:pPr>
            <w:r>
              <w:rPr>
                <w:noProof/>
                <w:lang w:eastAsia="pl-PL"/>
              </w:rPr>
              <w:drawing>
                <wp:inline distT="0" distB="0" distL="0" distR="0" wp14:anchorId="5A63E55C" wp14:editId="4562F18F">
                  <wp:extent cx="922020" cy="556895"/>
                  <wp:effectExtent l="0" t="0" r="0" b="0"/>
                  <wp:docPr id="9" name="Obraz 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4900EB" w14:textId="77777777" w:rsidR="003E3EAA" w:rsidRDefault="003E3EAA" w:rsidP="008B60ED">
            <w:pPr>
              <w:snapToGrid w:val="0"/>
            </w:pPr>
          </w:p>
        </w:tc>
        <w:tc>
          <w:tcPr>
            <w:tcW w:w="6378" w:type="dxa"/>
            <w:tcBorders>
              <w:bottom w:val="thinThickMediumGap" w:sz="24" w:space="0" w:color="auto"/>
            </w:tcBorders>
            <w:shd w:val="clear" w:color="auto" w:fill="auto"/>
          </w:tcPr>
          <w:p w14:paraId="4FB4F902" w14:textId="77777777" w:rsidR="003E3EAA" w:rsidRDefault="003E3EAA" w:rsidP="008B60ED">
            <w:pPr>
              <w:tabs>
                <w:tab w:val="center" w:pos="3040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7FD9CD71" wp14:editId="61AB67BA">
                  <wp:extent cx="1198880" cy="629920"/>
                  <wp:effectExtent l="0" t="0" r="0" b="0"/>
                  <wp:docPr id="10" name="Obraz 10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1A00F" w14:textId="77777777" w:rsidR="003E3EAA" w:rsidRPr="00E34B92" w:rsidRDefault="003E3EAA" w:rsidP="008B60ED">
            <w:pPr>
              <w:tabs>
                <w:tab w:val="center" w:pos="2898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SĄDECKI URZĄD PRACY, 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5B265396" w14:textId="77777777" w:rsidR="003E3EAA" w:rsidRPr="00E34B92" w:rsidRDefault="003E3EAA" w:rsidP="008B60ED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6861904F" w14:textId="77777777" w:rsidR="003E3EAA" w:rsidRPr="005A1369" w:rsidRDefault="003E3EAA" w:rsidP="008B60ED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14" w:history="1">
              <w:r w:rsidRPr="003C62A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01EA1958" w14:textId="77777777" w:rsidR="003E3EAA" w:rsidRDefault="003E3EAA" w:rsidP="008B60ED">
            <w:pPr>
              <w:snapToGrid w:val="0"/>
              <w:spacing w:before="360"/>
            </w:pPr>
            <w:r>
              <w:rPr>
                <w:noProof/>
                <w:lang w:eastAsia="pl-PL"/>
              </w:rPr>
              <w:drawing>
                <wp:inline distT="0" distB="0" distL="0" distR="0" wp14:anchorId="07B73832" wp14:editId="1AF37FAD">
                  <wp:extent cx="749935" cy="817245"/>
                  <wp:effectExtent l="0" t="0" r="0" b="1905"/>
                  <wp:docPr id="13" name="Obraz 13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4CA64" w14:textId="0270613D" w:rsidR="00B21A55" w:rsidRPr="004A0317" w:rsidRDefault="000820A6" w:rsidP="00936E5C">
      <w:pPr>
        <w:tabs>
          <w:tab w:val="right" w:leader="dot" w:pos="3119"/>
          <w:tab w:val="left" w:pos="6237"/>
          <w:tab w:val="left" w:leader="dot" w:pos="9639"/>
        </w:tabs>
        <w:suppressAutoHyphens w:val="0"/>
        <w:spacing w:before="60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 w:rsidR="00661E4F">
        <w:rPr>
          <w:rFonts w:ascii="Arial" w:hAnsi="Arial" w:cs="Arial"/>
          <w:lang w:eastAsia="pl-PL"/>
        </w:rPr>
        <w:tab/>
      </w:r>
      <w:r w:rsidR="00661E4F">
        <w:rPr>
          <w:rFonts w:ascii="Arial" w:hAnsi="Arial" w:cs="Arial"/>
          <w:lang w:eastAsia="pl-PL"/>
        </w:rPr>
        <w:tab/>
      </w:r>
    </w:p>
    <w:p w14:paraId="63FB06DC" w14:textId="284C2B11" w:rsidR="00B21A55" w:rsidRPr="00A11214" w:rsidRDefault="00661E4F" w:rsidP="00936E5C">
      <w:pPr>
        <w:tabs>
          <w:tab w:val="left" w:pos="284"/>
          <w:tab w:val="left" w:pos="7088"/>
          <w:tab w:val="right" w:leader="dot" w:pos="9639"/>
        </w:tabs>
        <w:suppressAutoHyphens w:val="0"/>
        <w:spacing w:line="36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lang w:eastAsia="pl-PL"/>
        </w:rPr>
        <w:tab/>
      </w:r>
      <w:r w:rsidR="000820A6">
        <w:rPr>
          <w:rFonts w:ascii="Arial" w:hAnsi="Arial" w:cs="Arial"/>
          <w:lang w:eastAsia="pl-PL"/>
        </w:rPr>
        <w:t>pieczęć pracodawc</w:t>
      </w:r>
      <w:r w:rsidR="00945C24">
        <w:rPr>
          <w:rFonts w:ascii="Arial" w:hAnsi="Arial" w:cs="Arial"/>
          <w:lang w:eastAsia="pl-PL"/>
        </w:rPr>
        <w:t>y</w:t>
      </w:r>
      <w:r w:rsidR="000820A6">
        <w:rPr>
          <w:rFonts w:ascii="Arial" w:hAnsi="Arial" w:cs="Arial"/>
          <w:lang w:eastAsia="pl-PL"/>
        </w:rPr>
        <w:tab/>
      </w:r>
      <w:r w:rsidR="00B21A55" w:rsidRPr="004A0317">
        <w:rPr>
          <w:rFonts w:ascii="Arial" w:hAnsi="Arial" w:cs="Arial"/>
          <w:lang w:eastAsia="pl-PL"/>
        </w:rPr>
        <w:t>miejscowość, data</w:t>
      </w:r>
      <w:r w:rsidR="00936E5C">
        <w:rPr>
          <w:rFonts w:ascii="Arial" w:hAnsi="Arial" w:cs="Arial"/>
          <w:b/>
          <w:lang w:eastAsia="pl-PL"/>
        </w:rPr>
        <w:br/>
      </w:r>
      <w:r w:rsidR="00B21A55" w:rsidRPr="00A11214">
        <w:rPr>
          <w:rFonts w:ascii="Arial" w:hAnsi="Arial" w:cs="Arial"/>
          <w:b/>
          <w:bCs/>
          <w:caps/>
          <w:lang w:eastAsia="pl-PL"/>
        </w:rPr>
        <w:t>DEKLARACJA pracodawcy</w:t>
      </w:r>
      <w:r w:rsidR="00945C24">
        <w:rPr>
          <w:rFonts w:ascii="Arial" w:hAnsi="Arial" w:cs="Arial"/>
          <w:b/>
          <w:bCs/>
          <w:caps/>
          <w:lang w:eastAsia="pl-PL"/>
        </w:rPr>
        <w:t xml:space="preserve"> </w:t>
      </w:r>
      <w:r w:rsidR="00B21A55" w:rsidRPr="00A11214">
        <w:rPr>
          <w:rFonts w:ascii="Arial" w:hAnsi="Arial" w:cs="Arial"/>
          <w:b/>
          <w:bCs/>
          <w:lang w:eastAsia="pl-PL"/>
        </w:rPr>
        <w:t>O ZATRUDNIENIU OSOBY PO ZAKOŃCZONYM SZKOLENIU</w:t>
      </w:r>
    </w:p>
    <w:p w14:paraId="39F2DC06" w14:textId="56F8F63D" w:rsidR="00B21A55" w:rsidRPr="00737348" w:rsidRDefault="00A11214" w:rsidP="00F2039B">
      <w:pPr>
        <w:tabs>
          <w:tab w:val="right" w:leader="dot" w:pos="9923"/>
        </w:tabs>
        <w:suppressAutoHyphens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Pełna nazwa pracodawcy: </w:t>
      </w:r>
      <w:r w:rsidR="00737348">
        <w:rPr>
          <w:rFonts w:ascii="Arial" w:hAnsi="Arial" w:cs="Arial"/>
          <w:lang w:eastAsia="pl-PL"/>
        </w:rPr>
        <w:tab/>
      </w:r>
      <w:r w:rsidR="009C1C50">
        <w:rPr>
          <w:rFonts w:ascii="Arial" w:hAnsi="Arial" w:cs="Arial"/>
          <w:lang w:eastAsia="pl-PL"/>
        </w:rPr>
        <w:br/>
      </w:r>
      <w:r w:rsidR="00B21A55" w:rsidRPr="004A0317">
        <w:rPr>
          <w:rFonts w:ascii="Arial" w:hAnsi="Arial" w:cs="Arial"/>
          <w:lang w:eastAsia="pl-PL"/>
        </w:rPr>
        <w:t>Adres siedziby pracodawcy</w:t>
      </w:r>
      <w:r w:rsidR="00B21A55" w:rsidRPr="004A0317">
        <w:rPr>
          <w:rFonts w:ascii="Arial" w:hAnsi="Arial" w:cs="Arial"/>
          <w:lang w:eastAsia="pl-PL"/>
        </w:rPr>
        <w:tab/>
        <w:t>......................................................................................................</w:t>
      </w:r>
      <w:r w:rsidR="00737348">
        <w:rPr>
          <w:rFonts w:ascii="Arial" w:hAnsi="Arial" w:cs="Arial"/>
          <w:lang w:eastAsia="pl-PL"/>
        </w:rPr>
        <w:br/>
      </w:r>
      <w:r w:rsidR="00B21A55" w:rsidRPr="004A0317">
        <w:rPr>
          <w:rFonts w:ascii="Arial" w:hAnsi="Arial" w:cs="Arial"/>
          <w:lang w:eastAsia="pl-PL"/>
        </w:rPr>
        <w:t>Miejsce prowadzenia działaln</w:t>
      </w:r>
      <w:r w:rsidR="00737348">
        <w:rPr>
          <w:rFonts w:ascii="Arial" w:hAnsi="Arial" w:cs="Arial"/>
          <w:lang w:eastAsia="pl-PL"/>
        </w:rPr>
        <w:t xml:space="preserve">ości </w:t>
      </w:r>
      <w:r w:rsidR="00737348">
        <w:rPr>
          <w:rFonts w:ascii="Arial" w:hAnsi="Arial" w:cs="Arial"/>
          <w:lang w:eastAsia="pl-PL"/>
        </w:rPr>
        <w:tab/>
      </w:r>
      <w:r w:rsidR="009C1C50">
        <w:rPr>
          <w:rFonts w:ascii="Arial" w:hAnsi="Arial" w:cs="Arial"/>
          <w:lang w:eastAsia="pl-PL"/>
        </w:rPr>
        <w:br/>
      </w:r>
      <w:r w:rsidR="00B21A55" w:rsidRPr="004A0317">
        <w:rPr>
          <w:rFonts w:ascii="Arial" w:hAnsi="Arial" w:cs="Arial"/>
          <w:lang w:eastAsia="pl-PL"/>
        </w:rPr>
        <w:t>Nr telefonu</w:t>
      </w:r>
      <w:r w:rsidR="00F2039B">
        <w:rPr>
          <w:rFonts w:ascii="Arial" w:hAnsi="Arial" w:cs="Arial"/>
          <w:lang w:eastAsia="pl-PL"/>
        </w:rPr>
        <w:t xml:space="preserve"> i e-mail</w:t>
      </w:r>
      <w:r w:rsidR="00B21A55" w:rsidRPr="004A0317">
        <w:rPr>
          <w:rFonts w:ascii="Arial" w:hAnsi="Arial" w:cs="Arial"/>
          <w:lang w:eastAsia="pl-PL"/>
        </w:rPr>
        <w:t>:</w:t>
      </w:r>
      <w:r w:rsidR="00F2039B">
        <w:rPr>
          <w:rFonts w:ascii="Arial" w:hAnsi="Arial" w:cs="Arial"/>
          <w:lang w:eastAsia="pl-PL"/>
        </w:rPr>
        <w:tab/>
      </w:r>
      <w:r w:rsidR="00F2039B">
        <w:rPr>
          <w:rFonts w:ascii="Arial" w:hAnsi="Arial" w:cs="Arial"/>
          <w:lang w:eastAsia="pl-PL"/>
        </w:rPr>
        <w:br/>
      </w:r>
      <w:r w:rsidR="00B21A55" w:rsidRPr="004A0317">
        <w:rPr>
          <w:rFonts w:ascii="Arial" w:hAnsi="Arial" w:cs="Arial"/>
          <w:lang w:eastAsia="pl-PL"/>
        </w:rPr>
        <w:t>RE</w:t>
      </w:r>
      <w:r w:rsidR="00E96A94">
        <w:rPr>
          <w:rFonts w:ascii="Arial" w:hAnsi="Arial" w:cs="Arial"/>
          <w:lang w:eastAsia="pl-PL"/>
        </w:rPr>
        <w:t>GON</w:t>
      </w:r>
      <w:r w:rsidR="00936E5C">
        <w:rPr>
          <w:rFonts w:ascii="Arial" w:hAnsi="Arial" w:cs="Arial"/>
          <w:lang w:eastAsia="pl-PL"/>
        </w:rPr>
        <w:t xml:space="preserve"> i NIP:</w:t>
      </w:r>
      <w:r w:rsidR="00E96A94">
        <w:rPr>
          <w:rFonts w:ascii="Arial" w:hAnsi="Arial" w:cs="Arial"/>
          <w:lang w:eastAsia="pl-PL"/>
        </w:rPr>
        <w:tab/>
      </w:r>
      <w:r w:rsidR="00F2039B">
        <w:rPr>
          <w:rFonts w:ascii="Arial" w:hAnsi="Arial" w:cs="Arial"/>
          <w:lang w:eastAsia="pl-PL"/>
        </w:rPr>
        <w:br/>
      </w:r>
      <w:r w:rsidR="00737348">
        <w:rPr>
          <w:rFonts w:ascii="Arial" w:hAnsi="Arial" w:cs="Arial"/>
          <w:lang w:eastAsia="pl-PL"/>
        </w:rPr>
        <w:t xml:space="preserve">Forma </w:t>
      </w:r>
      <w:proofErr w:type="spellStart"/>
      <w:r w:rsidR="00737348">
        <w:rPr>
          <w:rFonts w:ascii="Arial" w:hAnsi="Arial" w:cs="Arial"/>
          <w:lang w:eastAsia="pl-PL"/>
        </w:rPr>
        <w:t>organizacyjno</w:t>
      </w:r>
      <w:proofErr w:type="spellEnd"/>
      <w:r w:rsidR="00737348">
        <w:rPr>
          <w:rFonts w:ascii="Arial" w:hAnsi="Arial" w:cs="Arial"/>
          <w:lang w:eastAsia="pl-PL"/>
        </w:rPr>
        <w:t xml:space="preserve"> - prawna </w:t>
      </w:r>
      <w:r w:rsidR="00737348">
        <w:rPr>
          <w:rFonts w:ascii="Arial" w:hAnsi="Arial" w:cs="Arial"/>
          <w:lang w:eastAsia="pl-PL"/>
        </w:rPr>
        <w:tab/>
      </w:r>
      <w:r w:rsidR="00737348">
        <w:rPr>
          <w:rFonts w:ascii="Arial" w:hAnsi="Arial" w:cs="Arial"/>
          <w:lang w:eastAsia="pl-PL"/>
        </w:rPr>
        <w:br/>
      </w:r>
      <w:r w:rsidR="00B21A55" w:rsidRPr="004A0317">
        <w:rPr>
          <w:rFonts w:ascii="Arial" w:hAnsi="Arial" w:cs="Arial"/>
          <w:lang w:eastAsia="pl-PL"/>
        </w:rPr>
        <w:t xml:space="preserve">Rodzaj działalności </w:t>
      </w:r>
      <w:r w:rsidR="00F2039B">
        <w:rPr>
          <w:rFonts w:ascii="Arial" w:hAnsi="Arial" w:cs="Arial"/>
          <w:lang w:eastAsia="pl-PL"/>
        </w:rPr>
        <w:tab/>
      </w:r>
      <w:r w:rsidR="00737348">
        <w:rPr>
          <w:rFonts w:ascii="Arial" w:hAnsi="Arial" w:cs="Arial"/>
          <w:lang w:eastAsia="pl-PL"/>
        </w:rPr>
        <w:br/>
      </w:r>
      <w:r w:rsidR="00B21A55" w:rsidRPr="004A0317">
        <w:rPr>
          <w:rFonts w:ascii="Arial" w:hAnsi="Arial" w:cs="Arial"/>
          <w:lang w:eastAsia="pl-PL"/>
        </w:rPr>
        <w:t>Osoba reprezentująca pracoda</w:t>
      </w:r>
      <w:r w:rsidR="00737348">
        <w:rPr>
          <w:rFonts w:ascii="Arial" w:hAnsi="Arial" w:cs="Arial"/>
          <w:lang w:eastAsia="pl-PL"/>
        </w:rPr>
        <w:t xml:space="preserve">wcę </w:t>
      </w:r>
      <w:r w:rsidR="00737348">
        <w:rPr>
          <w:rFonts w:ascii="Arial" w:hAnsi="Arial" w:cs="Arial"/>
          <w:lang w:eastAsia="pl-PL"/>
        </w:rPr>
        <w:tab/>
      </w:r>
      <w:r w:rsidR="00B21A55" w:rsidRPr="004A0317">
        <w:rPr>
          <w:rFonts w:ascii="Arial" w:hAnsi="Arial" w:cs="Arial"/>
          <w:b/>
          <w:bCs/>
          <w:lang w:eastAsia="pl-PL"/>
        </w:rPr>
        <w:br/>
        <w:t>DEKLARUJĘ</w:t>
      </w:r>
      <w:r w:rsidR="00737348">
        <w:rPr>
          <w:rFonts w:ascii="Arial" w:hAnsi="Arial" w:cs="Arial"/>
          <w:lang w:eastAsia="pl-PL"/>
        </w:rPr>
        <w:br/>
      </w:r>
      <w:r w:rsidR="00B21A55" w:rsidRPr="004A0317">
        <w:rPr>
          <w:rFonts w:ascii="Arial" w:hAnsi="Arial" w:cs="Arial"/>
          <w:lang w:eastAsia="pl-PL"/>
        </w:rPr>
        <w:t>Zatrud</w:t>
      </w:r>
      <w:r w:rsidR="00737348">
        <w:rPr>
          <w:rFonts w:ascii="Arial" w:hAnsi="Arial" w:cs="Arial"/>
          <w:lang w:eastAsia="pl-PL"/>
        </w:rPr>
        <w:t>nienie Pana(</w:t>
      </w:r>
      <w:proofErr w:type="spellStart"/>
      <w:r w:rsidR="00737348">
        <w:rPr>
          <w:rFonts w:ascii="Arial" w:hAnsi="Arial" w:cs="Arial"/>
          <w:lang w:eastAsia="pl-PL"/>
        </w:rPr>
        <w:t>ią</w:t>
      </w:r>
      <w:proofErr w:type="spellEnd"/>
      <w:r w:rsidR="00737348">
        <w:rPr>
          <w:rFonts w:ascii="Arial" w:hAnsi="Arial" w:cs="Arial"/>
          <w:lang w:eastAsia="pl-PL"/>
        </w:rPr>
        <w:t xml:space="preserve">) </w:t>
      </w:r>
      <w:r w:rsidR="00737348">
        <w:rPr>
          <w:rFonts w:ascii="Arial" w:hAnsi="Arial" w:cs="Arial"/>
          <w:lang w:eastAsia="pl-PL"/>
        </w:rPr>
        <w:tab/>
      </w:r>
      <w:r w:rsidR="00737348">
        <w:rPr>
          <w:rFonts w:ascii="Arial" w:hAnsi="Arial" w:cs="Arial"/>
          <w:lang w:eastAsia="pl-PL"/>
        </w:rPr>
        <w:br/>
      </w:r>
      <w:r w:rsidR="00F2039B">
        <w:rPr>
          <w:rFonts w:ascii="Arial" w:hAnsi="Arial" w:cs="Arial"/>
          <w:lang w:eastAsia="pl-PL"/>
        </w:rPr>
        <w:t>Data urodzenia</w:t>
      </w:r>
      <w:r w:rsidR="00F2039B">
        <w:rPr>
          <w:rFonts w:ascii="Arial" w:hAnsi="Arial" w:cs="Arial"/>
          <w:lang w:eastAsia="pl-PL"/>
        </w:rPr>
        <w:tab/>
      </w:r>
      <w:r w:rsidR="00737348">
        <w:rPr>
          <w:rFonts w:ascii="Arial" w:hAnsi="Arial" w:cs="Arial"/>
          <w:lang w:eastAsia="pl-PL"/>
        </w:rPr>
        <w:br/>
      </w:r>
      <w:r w:rsidR="00B21A55" w:rsidRPr="004A0317">
        <w:rPr>
          <w:rFonts w:ascii="Arial" w:hAnsi="Arial" w:cs="Arial"/>
          <w:lang w:eastAsia="pl-PL"/>
        </w:rPr>
        <w:t>zamieszkał</w:t>
      </w:r>
      <w:r w:rsidR="009D5E55">
        <w:rPr>
          <w:rFonts w:ascii="Arial" w:hAnsi="Arial" w:cs="Arial"/>
          <w:lang w:eastAsia="pl-PL"/>
        </w:rPr>
        <w:t>ego/zamieszkałej</w:t>
      </w:r>
      <w:r w:rsidR="009D5E55">
        <w:rPr>
          <w:rFonts w:ascii="Arial" w:hAnsi="Arial" w:cs="Arial"/>
          <w:lang w:eastAsia="pl-PL"/>
        </w:rPr>
        <w:tab/>
      </w:r>
      <w:r w:rsidR="00737348">
        <w:rPr>
          <w:rFonts w:ascii="Arial" w:hAnsi="Arial" w:cs="Arial"/>
          <w:lang w:eastAsia="pl-PL"/>
        </w:rPr>
        <w:br/>
      </w:r>
      <w:r w:rsidR="00B21A55" w:rsidRPr="004A0317">
        <w:rPr>
          <w:rFonts w:ascii="Arial" w:hAnsi="Arial" w:cs="Arial"/>
          <w:lang w:eastAsia="pl-PL"/>
        </w:rPr>
        <w:t xml:space="preserve">niezwłocznie po ukończeniu </w:t>
      </w:r>
      <w:r w:rsidR="00936E5C">
        <w:rPr>
          <w:rFonts w:ascii="Arial" w:hAnsi="Arial" w:cs="Arial"/>
          <w:lang w:eastAsia="pl-PL"/>
        </w:rPr>
        <w:t>szkolenia pn.</w:t>
      </w:r>
      <w:r w:rsidR="00737348">
        <w:rPr>
          <w:rFonts w:ascii="Arial" w:hAnsi="Arial" w:cs="Arial"/>
          <w:lang w:eastAsia="pl-PL"/>
        </w:rPr>
        <w:tab/>
      </w:r>
      <w:r w:rsidR="00737348">
        <w:rPr>
          <w:rFonts w:ascii="Arial" w:hAnsi="Arial" w:cs="Arial"/>
          <w:lang w:eastAsia="pl-PL"/>
        </w:rPr>
        <w:br/>
      </w:r>
      <w:r w:rsidR="00B21A55" w:rsidRPr="004A0317">
        <w:rPr>
          <w:rFonts w:ascii="Arial" w:hAnsi="Arial" w:cs="Arial"/>
          <w:lang w:eastAsia="pl-PL"/>
        </w:rPr>
        <w:t>na stanowisku</w:t>
      </w:r>
      <w:r w:rsidR="00F2039B">
        <w:rPr>
          <w:rFonts w:ascii="Arial" w:hAnsi="Arial" w:cs="Arial"/>
          <w:lang w:eastAsia="pl-PL"/>
        </w:rPr>
        <w:tab/>
      </w:r>
      <w:r w:rsidR="00737348">
        <w:rPr>
          <w:rFonts w:ascii="Arial" w:hAnsi="Arial" w:cs="Arial"/>
          <w:lang w:eastAsia="pl-PL"/>
        </w:rPr>
        <w:br/>
      </w:r>
      <w:r w:rsidR="00B21A55" w:rsidRPr="004A0317">
        <w:rPr>
          <w:rFonts w:ascii="Arial" w:hAnsi="Arial" w:cs="Arial"/>
          <w:lang w:eastAsia="pl-PL"/>
        </w:rPr>
        <w:t xml:space="preserve">na </w:t>
      </w:r>
      <w:r w:rsidR="00936E5C">
        <w:rPr>
          <w:rFonts w:ascii="Arial" w:hAnsi="Arial" w:cs="Arial"/>
          <w:lang w:eastAsia="pl-PL"/>
        </w:rPr>
        <w:t>podstawie umowy</w:t>
      </w:r>
      <w:r w:rsidR="00737348">
        <w:rPr>
          <w:rFonts w:ascii="Arial" w:hAnsi="Arial" w:cs="Arial"/>
          <w:lang w:eastAsia="pl-PL"/>
        </w:rPr>
        <w:tab/>
      </w:r>
      <w:r w:rsidR="00737348">
        <w:rPr>
          <w:rFonts w:ascii="Arial" w:hAnsi="Arial" w:cs="Arial"/>
          <w:lang w:eastAsia="pl-PL"/>
        </w:rPr>
        <w:br/>
      </w:r>
      <w:r w:rsidR="00B21A55" w:rsidRPr="004A0317">
        <w:rPr>
          <w:rFonts w:ascii="Arial" w:hAnsi="Arial" w:cs="Arial"/>
          <w:lang w:eastAsia="pl-PL"/>
        </w:rPr>
        <w:t>na okres minimum 3  miesięcy</w:t>
      </w:r>
      <w:r w:rsidR="00737348">
        <w:rPr>
          <w:rFonts w:ascii="Arial" w:hAnsi="Arial" w:cs="Arial"/>
          <w:lang w:eastAsia="pl-PL"/>
        </w:rPr>
        <w:br/>
      </w:r>
      <w:r w:rsidR="00B21A55" w:rsidRPr="004A0317">
        <w:rPr>
          <w:rFonts w:ascii="Arial" w:hAnsi="Arial" w:cs="Arial"/>
          <w:b/>
          <w:bCs/>
          <w:lang w:eastAsia="pl-PL"/>
        </w:rPr>
        <w:t>Oświadczam, że podane wyżej informacje są zgodne z prawdą.</w:t>
      </w:r>
      <w:r w:rsidR="00B21A55" w:rsidRPr="004A0317">
        <w:rPr>
          <w:rFonts w:ascii="Arial" w:hAnsi="Arial" w:cs="Arial"/>
        </w:rPr>
        <w:t xml:space="preserve"> </w:t>
      </w:r>
      <w:r w:rsidR="00737348">
        <w:rPr>
          <w:rFonts w:ascii="Arial" w:hAnsi="Arial" w:cs="Arial"/>
        </w:rPr>
        <w:br/>
      </w:r>
      <w:r w:rsidR="00B21A55" w:rsidRPr="004A0317">
        <w:rPr>
          <w:rFonts w:ascii="Arial" w:hAnsi="Arial" w:cs="Arial"/>
          <w:b/>
          <w:bCs/>
          <w:lang w:eastAsia="pl-PL"/>
        </w:rPr>
        <w:t>Jestem świadomy/a odpowiedzialności karnej za podanie fałszywych danych lub złożenie fałszywych oświadczeń.</w:t>
      </w:r>
    </w:p>
    <w:p w14:paraId="67C92B01" w14:textId="07BA34AB" w:rsidR="002F1615" w:rsidRDefault="00FE3628" w:rsidP="002F1615">
      <w:pPr>
        <w:tabs>
          <w:tab w:val="left" w:pos="4111"/>
        </w:tabs>
        <w:suppressAutoHyphens w:val="0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="002A6B53">
        <w:rPr>
          <w:rFonts w:ascii="Arial" w:hAnsi="Arial" w:cs="Arial"/>
          <w:lang w:eastAsia="pl-PL"/>
        </w:rPr>
        <w:t>………………………………………………………</w:t>
      </w:r>
      <w:r w:rsidR="000B7395">
        <w:rPr>
          <w:rFonts w:ascii="Arial" w:hAnsi="Arial" w:cs="Arial"/>
          <w:lang w:eastAsia="pl-PL"/>
        </w:rPr>
        <w:tab/>
      </w:r>
      <w:r w:rsidR="00B21A55" w:rsidRPr="004A0317">
        <w:rPr>
          <w:rFonts w:ascii="Arial" w:hAnsi="Arial" w:cs="Arial"/>
          <w:lang w:eastAsia="pl-PL"/>
        </w:rPr>
        <w:t xml:space="preserve">Podpis i pieczątka imienna Pracodawcy lub osoby </w:t>
      </w:r>
      <w:r w:rsidR="00B21A55" w:rsidRPr="004A0317">
        <w:rPr>
          <w:rFonts w:ascii="Arial" w:hAnsi="Arial" w:cs="Arial"/>
          <w:lang w:eastAsia="pl-PL"/>
        </w:rPr>
        <w:tab/>
        <w:t>upoważnionej do jego reprezentowania</w:t>
      </w:r>
      <w:r w:rsidR="002F1615">
        <w:rPr>
          <w:rFonts w:ascii="Arial" w:hAnsi="Arial" w:cs="Arial"/>
          <w:lang w:eastAsia="pl-PL"/>
        </w:rPr>
        <w:br w:type="page"/>
      </w:r>
    </w:p>
    <w:p w14:paraId="78A10475" w14:textId="77777777" w:rsidR="00B21A55" w:rsidRDefault="00B21A55" w:rsidP="00B21A55">
      <w:pPr>
        <w:suppressAutoHyphens w:val="0"/>
        <w:jc w:val="right"/>
        <w:rPr>
          <w:rFonts w:ascii="Arial" w:hAnsi="Arial" w:cs="Arial"/>
          <w:b/>
          <w:lang w:eastAsia="pl-PL"/>
        </w:rPr>
      </w:pPr>
      <w:r w:rsidRPr="004A0317">
        <w:rPr>
          <w:rFonts w:ascii="Arial" w:hAnsi="Arial" w:cs="Arial"/>
          <w:b/>
          <w:lang w:eastAsia="pl-PL"/>
        </w:rPr>
        <w:lastRenderedPageBreak/>
        <w:t xml:space="preserve">Załącznik nr 2 do wniosku </w:t>
      </w:r>
    </w:p>
    <w:p w14:paraId="0BFD60D7" w14:textId="77777777" w:rsidR="003E3EAA" w:rsidRDefault="003E3EAA" w:rsidP="003E3EAA">
      <w:pPr>
        <w:suppressAutoHyphens w:val="0"/>
        <w:rPr>
          <w:rFonts w:ascii="Arial" w:hAnsi="Arial" w:cs="Arial"/>
          <w:b/>
          <w:lang w:eastAsia="pl-PL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668"/>
        <w:gridCol w:w="3010"/>
        <w:gridCol w:w="1559"/>
        <w:gridCol w:w="1809"/>
        <w:gridCol w:w="1985"/>
      </w:tblGrid>
      <w:tr w:rsidR="003E3EAA" w14:paraId="577FCCC0" w14:textId="77777777" w:rsidTr="003E3EAA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487EFDEF" w14:textId="77777777" w:rsidR="003E3EAA" w:rsidRDefault="003E3EAA" w:rsidP="008B60ED">
            <w:pPr>
              <w:snapToGrid w:val="0"/>
              <w:spacing w:before="360"/>
            </w:pPr>
            <w:r>
              <w:rPr>
                <w:noProof/>
                <w:lang w:eastAsia="pl-PL"/>
              </w:rPr>
              <w:drawing>
                <wp:inline distT="0" distB="0" distL="0" distR="0" wp14:anchorId="5A0974CD" wp14:editId="37D2C3F3">
                  <wp:extent cx="922020" cy="556895"/>
                  <wp:effectExtent l="0" t="0" r="0" b="0"/>
                  <wp:docPr id="32" name="Obraz 32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086A0" w14:textId="77777777" w:rsidR="003E3EAA" w:rsidRDefault="003E3EAA" w:rsidP="008B60ED">
            <w:pPr>
              <w:snapToGrid w:val="0"/>
            </w:pPr>
          </w:p>
        </w:tc>
        <w:tc>
          <w:tcPr>
            <w:tcW w:w="6378" w:type="dxa"/>
            <w:gridSpan w:val="3"/>
            <w:tcBorders>
              <w:bottom w:val="thinThickMediumGap" w:sz="24" w:space="0" w:color="auto"/>
            </w:tcBorders>
            <w:shd w:val="clear" w:color="auto" w:fill="auto"/>
          </w:tcPr>
          <w:p w14:paraId="229988EF" w14:textId="77777777" w:rsidR="003E3EAA" w:rsidRDefault="003E3EAA" w:rsidP="008B60ED">
            <w:pPr>
              <w:tabs>
                <w:tab w:val="center" w:pos="3040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2BB41533" wp14:editId="369E09CA">
                  <wp:extent cx="1198880" cy="629920"/>
                  <wp:effectExtent l="0" t="0" r="0" b="0"/>
                  <wp:docPr id="33" name="Obraz 33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7065F" w14:textId="77777777" w:rsidR="003E3EAA" w:rsidRPr="00E34B92" w:rsidRDefault="003E3EAA" w:rsidP="008B60ED">
            <w:pPr>
              <w:tabs>
                <w:tab w:val="center" w:pos="2898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SĄDECKI URZĄD PRACY, 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2F2C6AA4" w14:textId="77777777" w:rsidR="003E3EAA" w:rsidRPr="00E34B92" w:rsidRDefault="003E3EAA" w:rsidP="008B60ED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5603E06E" w14:textId="77777777" w:rsidR="003E3EAA" w:rsidRPr="005A1369" w:rsidRDefault="003E3EAA" w:rsidP="008B60ED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15" w:history="1">
              <w:r w:rsidRPr="003C62A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985" w:type="dxa"/>
            <w:tcBorders>
              <w:bottom w:val="thinThickMediumGap" w:sz="24" w:space="0" w:color="auto"/>
            </w:tcBorders>
            <w:shd w:val="clear" w:color="auto" w:fill="auto"/>
          </w:tcPr>
          <w:p w14:paraId="6DC5C768" w14:textId="77777777" w:rsidR="003E3EAA" w:rsidRDefault="003E3EAA" w:rsidP="008B60ED">
            <w:pPr>
              <w:snapToGrid w:val="0"/>
              <w:spacing w:before="360"/>
            </w:pPr>
            <w:r>
              <w:rPr>
                <w:noProof/>
                <w:lang w:eastAsia="pl-PL"/>
              </w:rPr>
              <w:drawing>
                <wp:inline distT="0" distB="0" distL="0" distR="0" wp14:anchorId="67EA5010" wp14:editId="230E732B">
                  <wp:extent cx="749935" cy="817245"/>
                  <wp:effectExtent l="0" t="0" r="0" b="1905"/>
                  <wp:docPr id="80" name="Obraz 8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EAA" w14:paraId="46698B15" w14:textId="77777777" w:rsidTr="003E3EAA">
        <w:trPr>
          <w:cantSplit/>
        </w:trPr>
        <w:tc>
          <w:tcPr>
            <w:tcW w:w="4678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5CDED836" w14:textId="7C650E09" w:rsidR="003E3EAA" w:rsidRPr="00AE3659" w:rsidRDefault="003E3EAA" w:rsidP="008B60ED">
            <w:pPr>
              <w:tabs>
                <w:tab w:val="center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</w:tcPr>
          <w:p w14:paraId="6C19701F" w14:textId="77777777" w:rsidR="003E3EAA" w:rsidRPr="00E34B92" w:rsidRDefault="003E3EAA" w:rsidP="008B60ED">
            <w:pPr>
              <w:tabs>
                <w:tab w:val="center" w:pos="3184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794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26EF53AB" w14:textId="4BD8722B" w:rsidR="003E3EAA" w:rsidRDefault="003E3EAA" w:rsidP="008B60ED">
            <w:pPr>
              <w:tabs>
                <w:tab w:val="center" w:pos="4820"/>
              </w:tabs>
              <w:spacing w:line="360" w:lineRule="auto"/>
            </w:pPr>
          </w:p>
        </w:tc>
      </w:tr>
    </w:tbl>
    <w:p w14:paraId="36D64610" w14:textId="15A0E332" w:rsidR="00B21A55" w:rsidRPr="00AD6B2F" w:rsidRDefault="00B21A55" w:rsidP="00AD6B2F">
      <w:pPr>
        <w:tabs>
          <w:tab w:val="left" w:pos="0"/>
          <w:tab w:val="right" w:leader="dot" w:pos="4820"/>
        </w:tabs>
        <w:spacing w:before="240" w:line="360" w:lineRule="auto"/>
        <w:rPr>
          <w:rFonts w:ascii="Arial" w:hAnsi="Arial" w:cs="Arial"/>
          <w:b/>
        </w:rPr>
      </w:pPr>
      <w:r w:rsidRPr="00501CD7">
        <w:rPr>
          <w:rFonts w:ascii="Arial" w:hAnsi="Arial" w:cs="Arial"/>
        </w:rPr>
        <w:tab/>
      </w:r>
      <w:r w:rsidRPr="004A0317">
        <w:rPr>
          <w:rFonts w:ascii="Arial" w:hAnsi="Arial" w:cs="Arial"/>
          <w:b/>
        </w:rPr>
        <w:tab/>
      </w:r>
      <w:r w:rsidRPr="004A0317">
        <w:rPr>
          <w:rFonts w:ascii="Arial" w:hAnsi="Arial" w:cs="Arial"/>
          <w:b/>
        </w:rPr>
        <w:br/>
      </w:r>
      <w:r w:rsidRPr="004A0317">
        <w:rPr>
          <w:rFonts w:ascii="Arial" w:hAnsi="Arial" w:cs="Arial"/>
        </w:rPr>
        <w:t>/imię i nazwisko osoby bezrobotnej/</w:t>
      </w:r>
    </w:p>
    <w:p w14:paraId="554A9347" w14:textId="601ED5EC" w:rsidR="00B21A55" w:rsidRPr="00501CD7" w:rsidRDefault="00501CD7" w:rsidP="00AD6B2F">
      <w:pPr>
        <w:tabs>
          <w:tab w:val="left" w:pos="0"/>
          <w:tab w:val="right" w:leader="dot" w:pos="5387"/>
        </w:tabs>
        <w:spacing w:before="240" w:line="360" w:lineRule="auto"/>
        <w:rPr>
          <w:rFonts w:ascii="Arial" w:hAnsi="Arial" w:cs="Arial"/>
        </w:rPr>
      </w:pPr>
      <w:r w:rsidRPr="00501CD7">
        <w:rPr>
          <w:rFonts w:ascii="Arial" w:hAnsi="Arial" w:cs="Arial"/>
        </w:rPr>
        <w:tab/>
      </w:r>
    </w:p>
    <w:p w14:paraId="2900DEDD" w14:textId="0C761A3A" w:rsidR="00B21A55" w:rsidRPr="004A0317" w:rsidRDefault="00B21A55" w:rsidP="00AD6B2F">
      <w:pPr>
        <w:spacing w:line="360" w:lineRule="auto"/>
        <w:rPr>
          <w:rFonts w:ascii="Arial" w:hAnsi="Arial" w:cs="Arial"/>
        </w:rPr>
      </w:pPr>
      <w:r w:rsidRPr="004A0317">
        <w:rPr>
          <w:rFonts w:ascii="Arial" w:hAnsi="Arial" w:cs="Arial"/>
        </w:rPr>
        <w:t>PESEL/nr dokumentu stwierdzającego tożsamość</w:t>
      </w:r>
    </w:p>
    <w:p w14:paraId="4403D07D" w14:textId="07CCEB93" w:rsidR="00B21A55" w:rsidRPr="00AD6B2F" w:rsidRDefault="00AD6B2F" w:rsidP="00BD64F8">
      <w:pPr>
        <w:tabs>
          <w:tab w:val="left" w:pos="0"/>
          <w:tab w:val="right" w:leader="dot" w:pos="5103"/>
        </w:tabs>
        <w:spacing w:before="240" w:line="360" w:lineRule="auto"/>
        <w:rPr>
          <w:rFonts w:ascii="Arial" w:eastAsia="Calibri" w:hAnsi="Arial" w:cs="Arial"/>
          <w:color w:val="000000"/>
        </w:rPr>
      </w:pPr>
      <w:r w:rsidRPr="00AD6B2F">
        <w:rPr>
          <w:rFonts w:ascii="Arial" w:eastAsia="Calibri" w:hAnsi="Arial" w:cs="Arial"/>
          <w:color w:val="000000"/>
        </w:rPr>
        <w:tab/>
      </w:r>
    </w:p>
    <w:p w14:paraId="61622326" w14:textId="58DC09F0" w:rsidR="00B21A55" w:rsidRPr="004A0317" w:rsidRDefault="00B21A55" w:rsidP="00AD6B2F">
      <w:pPr>
        <w:spacing w:line="360" w:lineRule="auto"/>
        <w:rPr>
          <w:rFonts w:ascii="Arial" w:hAnsi="Arial" w:cs="Arial"/>
          <w:color w:val="000000"/>
        </w:rPr>
      </w:pPr>
      <w:r w:rsidRPr="004A0317">
        <w:rPr>
          <w:rFonts w:ascii="Arial" w:hAnsi="Arial" w:cs="Arial"/>
          <w:color w:val="000000"/>
        </w:rPr>
        <w:t>/Adres zamieszkania/</w:t>
      </w:r>
    </w:p>
    <w:p w14:paraId="4199302C" w14:textId="20A402BD" w:rsidR="00B21A55" w:rsidRPr="00AD6B2F" w:rsidRDefault="00B21A55" w:rsidP="00A92313">
      <w:pPr>
        <w:suppressAutoHyphens w:val="0"/>
        <w:spacing w:before="240"/>
        <w:ind w:left="284"/>
        <w:rPr>
          <w:rFonts w:ascii="Arial" w:hAnsi="Arial" w:cs="Arial"/>
          <w:b/>
          <w:lang w:eastAsia="pl-PL"/>
        </w:rPr>
      </w:pPr>
      <w:r w:rsidRPr="00AD6B2F">
        <w:rPr>
          <w:rFonts w:ascii="Arial" w:hAnsi="Arial" w:cs="Arial"/>
          <w:b/>
          <w:lang w:eastAsia="pl-PL"/>
        </w:rPr>
        <w:t>OŚWIADCZENIE O ZAMIARZE URUCHOMIENIA DZIAŁALNOŚCI GOSPODARCZEJ</w:t>
      </w:r>
    </w:p>
    <w:p w14:paraId="3EE41FE0" w14:textId="402CED95" w:rsidR="00B21A55" w:rsidRPr="004A0317" w:rsidRDefault="00B21A55" w:rsidP="00A92313">
      <w:pPr>
        <w:suppressAutoHyphens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Oświadczam, że w ramach bonu szkoleniowego zamierzam</w:t>
      </w:r>
      <w:r w:rsidR="008D6F38">
        <w:rPr>
          <w:rFonts w:ascii="Arial" w:hAnsi="Arial" w:cs="Arial"/>
          <w:lang w:eastAsia="pl-PL"/>
        </w:rPr>
        <w:t xml:space="preserve"> odbyć szkolenie </w:t>
      </w:r>
      <w:proofErr w:type="spellStart"/>
      <w:r w:rsidR="008D6F38">
        <w:rPr>
          <w:rFonts w:ascii="Arial" w:hAnsi="Arial" w:cs="Arial"/>
          <w:lang w:eastAsia="pl-PL"/>
        </w:rPr>
        <w:t>pn</w:t>
      </w:r>
      <w:proofErr w:type="spellEnd"/>
      <w:r w:rsidR="008D6F38">
        <w:rPr>
          <w:rFonts w:ascii="Arial" w:hAnsi="Arial" w:cs="Arial"/>
          <w:lang w:eastAsia="pl-PL"/>
        </w:rPr>
        <w:t>:</w:t>
      </w:r>
    </w:p>
    <w:p w14:paraId="2BD30FED" w14:textId="0B84D768" w:rsidR="00AD6B2F" w:rsidRDefault="00BD64F8" w:rsidP="00AD6B2F">
      <w:pPr>
        <w:tabs>
          <w:tab w:val="left" w:pos="0"/>
          <w:tab w:val="right" w:leader="dot" w:pos="9923"/>
        </w:tabs>
        <w:suppressAutoHyphens w:val="0"/>
        <w:autoSpaceDE w:val="0"/>
        <w:autoSpaceDN w:val="0"/>
        <w:adjustRightInd w:val="0"/>
        <w:spacing w:line="360" w:lineRule="auto"/>
        <w:ind w:right="28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p w14:paraId="50A7A72C" w14:textId="102457FE" w:rsidR="00B21A55" w:rsidRPr="004A0317" w:rsidRDefault="00AD6B2F" w:rsidP="00AD6B2F">
      <w:pPr>
        <w:tabs>
          <w:tab w:val="left" w:pos="0"/>
          <w:tab w:val="right" w:leader="dot" w:pos="9923"/>
        </w:tabs>
        <w:suppressAutoHyphens w:val="0"/>
        <w:autoSpaceDE w:val="0"/>
        <w:autoSpaceDN w:val="0"/>
        <w:adjustRightInd w:val="0"/>
        <w:spacing w:line="360" w:lineRule="auto"/>
        <w:ind w:right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p w14:paraId="4AC511CF" w14:textId="2D405A2C" w:rsidR="00B21A55" w:rsidRPr="004A0317" w:rsidRDefault="00B21A55" w:rsidP="008D6F38">
      <w:pPr>
        <w:tabs>
          <w:tab w:val="right" w:leader="dot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Uzasadnienie ce</w:t>
      </w:r>
      <w:r w:rsidR="00AD6B2F">
        <w:rPr>
          <w:rFonts w:ascii="Arial" w:hAnsi="Arial" w:cs="Arial"/>
          <w:lang w:eastAsia="pl-PL"/>
        </w:rPr>
        <w:t>lowości odbycia szkolenia:</w:t>
      </w:r>
      <w:r w:rsidR="008D6F38">
        <w:rPr>
          <w:rFonts w:ascii="Arial" w:hAnsi="Arial" w:cs="Arial"/>
          <w:lang w:eastAsia="pl-PL"/>
        </w:rPr>
        <w:tab/>
      </w:r>
    </w:p>
    <w:p w14:paraId="0BA295EB" w14:textId="1508E448" w:rsidR="00B21A55" w:rsidRDefault="00AD6B2F" w:rsidP="00AD6B2F">
      <w:pPr>
        <w:tabs>
          <w:tab w:val="left" w:pos="0"/>
          <w:tab w:val="right" w:leader="dot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p w14:paraId="112A57EE" w14:textId="207BFAAA" w:rsidR="00AD6B2F" w:rsidRDefault="00AD6B2F" w:rsidP="00AD6B2F">
      <w:pPr>
        <w:tabs>
          <w:tab w:val="left" w:pos="0"/>
          <w:tab w:val="right" w:leader="dot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p w14:paraId="4F4BFDE2" w14:textId="3157B4CC" w:rsidR="00AD6B2F" w:rsidRPr="00AD6B2F" w:rsidRDefault="00AD6B2F" w:rsidP="00AD6B2F">
      <w:pPr>
        <w:tabs>
          <w:tab w:val="left" w:pos="0"/>
          <w:tab w:val="right" w:leader="dot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p w14:paraId="13A57ED1" w14:textId="77777777" w:rsidR="002F1615" w:rsidRDefault="00B21A55" w:rsidP="00F2039B">
      <w:pPr>
        <w:tabs>
          <w:tab w:val="left" w:pos="7655"/>
          <w:tab w:val="right" w:leader="dot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W celu podjęcia działalności gospodarczej oznaczo</w:t>
      </w:r>
      <w:r w:rsidR="00AD6B2F">
        <w:rPr>
          <w:rFonts w:ascii="Arial" w:hAnsi="Arial" w:cs="Arial"/>
          <w:lang w:eastAsia="pl-PL"/>
        </w:rPr>
        <w:t xml:space="preserve">nej symbolem PKD </w:t>
      </w:r>
      <w:r w:rsidR="002F1615">
        <w:rPr>
          <w:rFonts w:ascii="Arial" w:hAnsi="Arial" w:cs="Arial"/>
          <w:lang w:eastAsia="pl-PL"/>
        </w:rPr>
        <w:tab/>
      </w:r>
      <w:r w:rsidR="002F1615">
        <w:rPr>
          <w:rFonts w:ascii="Arial" w:hAnsi="Arial" w:cs="Arial"/>
          <w:lang w:eastAsia="pl-PL"/>
        </w:rPr>
        <w:tab/>
      </w:r>
    </w:p>
    <w:p w14:paraId="6BC46010" w14:textId="7E6F2D3E" w:rsidR="002F1615" w:rsidRDefault="00B21A55" w:rsidP="008D6F38">
      <w:pPr>
        <w:tabs>
          <w:tab w:val="right" w:pos="3402"/>
          <w:tab w:val="right" w:leader="dot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uczyniłem/</w:t>
      </w:r>
      <w:proofErr w:type="spellStart"/>
      <w:r w:rsidRPr="004A0317">
        <w:rPr>
          <w:rFonts w:ascii="Arial" w:hAnsi="Arial" w:cs="Arial"/>
          <w:lang w:eastAsia="pl-PL"/>
        </w:rPr>
        <w:t>am</w:t>
      </w:r>
      <w:proofErr w:type="spellEnd"/>
      <w:r w:rsidRPr="004A0317">
        <w:rPr>
          <w:rFonts w:ascii="Arial" w:hAnsi="Arial" w:cs="Arial"/>
          <w:lang w:eastAsia="pl-PL"/>
        </w:rPr>
        <w:t xml:space="preserve"> następujące kroki</w:t>
      </w:r>
      <w:r w:rsidR="008D6F38">
        <w:rPr>
          <w:rFonts w:ascii="Arial" w:hAnsi="Arial" w:cs="Arial"/>
          <w:lang w:eastAsia="pl-PL"/>
        </w:rPr>
        <w:tab/>
      </w:r>
      <w:r w:rsidR="007E4EC1">
        <w:rPr>
          <w:rFonts w:ascii="Arial" w:hAnsi="Arial" w:cs="Arial"/>
          <w:lang w:eastAsia="pl-PL"/>
        </w:rPr>
        <w:tab/>
      </w:r>
    </w:p>
    <w:p w14:paraId="537F6976" w14:textId="67A642B7" w:rsidR="002F1615" w:rsidRDefault="002F1615" w:rsidP="002F1615">
      <w:pPr>
        <w:tabs>
          <w:tab w:val="right" w:pos="0"/>
          <w:tab w:val="right" w:leader="dot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p w14:paraId="7A07E1F9" w14:textId="1B74FB28" w:rsidR="002F1615" w:rsidRPr="004A0317" w:rsidRDefault="002F1615" w:rsidP="002F1615">
      <w:pPr>
        <w:tabs>
          <w:tab w:val="right" w:pos="0"/>
          <w:tab w:val="right" w:leader="dot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p w14:paraId="6A833BF6" w14:textId="0A27AD18" w:rsidR="00B21A55" w:rsidRPr="004A0317" w:rsidRDefault="00B21A55" w:rsidP="00F2039B">
      <w:pPr>
        <w:tabs>
          <w:tab w:val="left" w:pos="5103"/>
          <w:tab w:val="right" w:leader="dot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Źródło finansowania działalności gospodar</w:t>
      </w:r>
      <w:r w:rsidR="002F1615">
        <w:rPr>
          <w:rFonts w:ascii="Arial" w:hAnsi="Arial" w:cs="Arial"/>
          <w:lang w:eastAsia="pl-PL"/>
        </w:rPr>
        <w:t>czej</w:t>
      </w:r>
      <w:r w:rsidR="002F1615">
        <w:rPr>
          <w:rFonts w:ascii="Arial" w:hAnsi="Arial" w:cs="Arial"/>
          <w:lang w:eastAsia="pl-PL"/>
        </w:rPr>
        <w:tab/>
      </w:r>
      <w:r w:rsidR="002F1615">
        <w:rPr>
          <w:rFonts w:ascii="Arial" w:hAnsi="Arial" w:cs="Arial"/>
          <w:lang w:eastAsia="pl-PL"/>
        </w:rPr>
        <w:tab/>
      </w:r>
    </w:p>
    <w:p w14:paraId="47A0429B" w14:textId="77777777" w:rsidR="00B21A55" w:rsidRPr="004A0317" w:rsidRDefault="00B21A55" w:rsidP="00AD6B2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 xml:space="preserve">Uwaga! Działalność gospodarcza musi zostać rozpoczęta do 2 miesięcy po zakończeniu szkolenia. </w:t>
      </w:r>
    </w:p>
    <w:p w14:paraId="6A27FFE9" w14:textId="77777777" w:rsidR="00B21A55" w:rsidRPr="004A0317" w:rsidRDefault="00B21A55" w:rsidP="00A92313">
      <w:pPr>
        <w:suppressAutoHyphens w:val="0"/>
        <w:spacing w:line="360" w:lineRule="auto"/>
        <w:rPr>
          <w:rFonts w:ascii="Arial" w:hAnsi="Arial" w:cs="Arial"/>
          <w:b/>
          <w:lang w:eastAsia="pl-PL"/>
        </w:rPr>
      </w:pPr>
      <w:r w:rsidRPr="004A0317">
        <w:rPr>
          <w:rFonts w:ascii="Arial" w:hAnsi="Arial" w:cs="Arial"/>
          <w:b/>
          <w:bCs/>
          <w:lang w:eastAsia="pl-PL"/>
        </w:rPr>
        <w:t>Oświadczam, że podane wyżej informacje są zgodne z prawdą.</w:t>
      </w:r>
    </w:p>
    <w:p w14:paraId="1B91720D" w14:textId="77777777" w:rsidR="00B21A55" w:rsidRPr="004A0317" w:rsidRDefault="00B21A55" w:rsidP="00A92313">
      <w:pPr>
        <w:suppressAutoHyphens w:val="0"/>
        <w:spacing w:line="360" w:lineRule="auto"/>
        <w:ind w:right="-284"/>
        <w:rPr>
          <w:rFonts w:ascii="Arial" w:hAnsi="Arial" w:cs="Arial"/>
          <w:b/>
          <w:lang w:eastAsia="pl-PL"/>
        </w:rPr>
      </w:pPr>
      <w:r w:rsidRPr="004A0317">
        <w:rPr>
          <w:rFonts w:ascii="Arial" w:hAnsi="Arial" w:cs="Arial"/>
          <w:b/>
          <w:lang w:eastAsia="pl-PL"/>
        </w:rPr>
        <w:t>Jestem świadomy/a odpowiedzialności karnej za podanie fałszywych danych lub złożenie fałszywych oświadczeń</w:t>
      </w:r>
    </w:p>
    <w:p w14:paraId="65194D9C" w14:textId="5C1FA446" w:rsidR="00B21A55" w:rsidRPr="002A6B53" w:rsidRDefault="00B21A55" w:rsidP="003E3EAA">
      <w:pPr>
        <w:tabs>
          <w:tab w:val="left" w:pos="5103"/>
          <w:tab w:val="right" w:leader="dot" w:pos="9072"/>
        </w:tabs>
        <w:suppressAutoHyphens w:val="0"/>
        <w:spacing w:line="360" w:lineRule="auto"/>
        <w:ind w:left="5103"/>
        <w:rPr>
          <w:rFonts w:ascii="Arial" w:hAnsi="Arial" w:cs="Arial"/>
          <w:lang w:eastAsia="pl-PL"/>
        </w:rPr>
      </w:pPr>
      <w:r w:rsidRPr="002A6B53">
        <w:rPr>
          <w:rFonts w:ascii="Arial" w:hAnsi="Arial" w:cs="Arial"/>
          <w:lang w:eastAsia="pl-PL"/>
        </w:rPr>
        <w:tab/>
      </w:r>
    </w:p>
    <w:p w14:paraId="16C34DF7" w14:textId="2B265CAE" w:rsidR="00B21A55" w:rsidRPr="004A0317" w:rsidRDefault="00B21A55" w:rsidP="003E3EAA">
      <w:pPr>
        <w:suppressAutoHyphens w:val="0"/>
        <w:spacing w:line="360" w:lineRule="auto"/>
        <w:ind w:left="6379" w:hanging="6096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ab/>
        <w:t xml:space="preserve">data i podpis </w:t>
      </w:r>
    </w:p>
    <w:p w14:paraId="5D140AE7" w14:textId="77777777" w:rsidR="00B21A55" w:rsidRPr="004A0317" w:rsidRDefault="00B21A55" w:rsidP="00B21A55">
      <w:pPr>
        <w:suppressAutoHyphens w:val="0"/>
        <w:ind w:left="5672"/>
        <w:jc w:val="right"/>
        <w:rPr>
          <w:rFonts w:ascii="Arial" w:hAnsi="Arial" w:cs="Arial"/>
          <w:b/>
          <w:lang w:eastAsia="pl-PL"/>
        </w:rPr>
      </w:pPr>
    </w:p>
    <w:p w14:paraId="78CB8896" w14:textId="7412F2B4" w:rsidR="003E3EAA" w:rsidRDefault="00B21A55" w:rsidP="003E3EAA">
      <w:pPr>
        <w:suppressAutoHyphens w:val="0"/>
        <w:ind w:left="5672"/>
        <w:jc w:val="right"/>
        <w:rPr>
          <w:rFonts w:ascii="Arial" w:hAnsi="Arial" w:cs="Arial"/>
          <w:b/>
          <w:lang w:eastAsia="pl-PL"/>
        </w:rPr>
      </w:pPr>
      <w:r w:rsidRPr="004A0317">
        <w:rPr>
          <w:rFonts w:ascii="Arial" w:hAnsi="Arial" w:cs="Arial"/>
          <w:b/>
          <w:lang w:eastAsia="pl-PL"/>
        </w:rPr>
        <w:br w:type="page"/>
      </w:r>
      <w:r w:rsidRPr="004A0317">
        <w:rPr>
          <w:rFonts w:ascii="Arial" w:hAnsi="Arial" w:cs="Arial"/>
          <w:b/>
          <w:lang w:eastAsia="pl-PL"/>
        </w:rPr>
        <w:lastRenderedPageBreak/>
        <w:t>Załącznik nr 3 do wniosku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668"/>
        <w:gridCol w:w="3010"/>
        <w:gridCol w:w="3368"/>
        <w:gridCol w:w="1418"/>
      </w:tblGrid>
      <w:tr w:rsidR="003E3EAA" w14:paraId="62D0C26D" w14:textId="77777777" w:rsidTr="008B60ED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689C2DA0" w14:textId="77777777" w:rsidR="003E3EAA" w:rsidRDefault="003E3EAA" w:rsidP="008B60ED">
            <w:pPr>
              <w:snapToGrid w:val="0"/>
              <w:spacing w:before="360"/>
            </w:pPr>
            <w:r>
              <w:rPr>
                <w:noProof/>
                <w:lang w:eastAsia="pl-PL"/>
              </w:rPr>
              <w:drawing>
                <wp:inline distT="0" distB="0" distL="0" distR="0" wp14:anchorId="62529077" wp14:editId="147D163A">
                  <wp:extent cx="922020" cy="556895"/>
                  <wp:effectExtent l="0" t="0" r="0" b="0"/>
                  <wp:docPr id="81" name="Obraz 81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8F4E62" w14:textId="77777777" w:rsidR="003E3EAA" w:rsidRDefault="003E3EAA" w:rsidP="008B60ED">
            <w:pPr>
              <w:snapToGrid w:val="0"/>
            </w:pPr>
          </w:p>
        </w:tc>
        <w:tc>
          <w:tcPr>
            <w:tcW w:w="6378" w:type="dxa"/>
            <w:gridSpan w:val="2"/>
            <w:tcBorders>
              <w:bottom w:val="thinThickMediumGap" w:sz="24" w:space="0" w:color="auto"/>
            </w:tcBorders>
            <w:shd w:val="clear" w:color="auto" w:fill="auto"/>
          </w:tcPr>
          <w:p w14:paraId="76BEE55B" w14:textId="77777777" w:rsidR="003E3EAA" w:rsidRDefault="003E3EAA" w:rsidP="008B60ED">
            <w:pPr>
              <w:tabs>
                <w:tab w:val="center" w:pos="3040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1DCA5F40" wp14:editId="77B4EC38">
                  <wp:extent cx="1198880" cy="629920"/>
                  <wp:effectExtent l="0" t="0" r="0" b="0"/>
                  <wp:docPr id="87" name="Obraz 87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1D982" w14:textId="77777777" w:rsidR="003E3EAA" w:rsidRPr="00E34B92" w:rsidRDefault="003E3EAA" w:rsidP="008B60ED">
            <w:pPr>
              <w:tabs>
                <w:tab w:val="center" w:pos="2898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SĄDECKI URZĄD PRACY, 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6EB21708" w14:textId="77777777" w:rsidR="003E3EAA" w:rsidRPr="00E34B92" w:rsidRDefault="003E3EAA" w:rsidP="008B60ED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412A80B2" w14:textId="77777777" w:rsidR="003E3EAA" w:rsidRPr="005A1369" w:rsidRDefault="003E3EAA" w:rsidP="008B60ED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16" w:history="1">
              <w:r w:rsidRPr="003C62A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169810FF" w14:textId="77777777" w:rsidR="003E3EAA" w:rsidRDefault="003E3EAA" w:rsidP="008B60ED">
            <w:pPr>
              <w:snapToGrid w:val="0"/>
              <w:spacing w:before="360"/>
            </w:pPr>
            <w:r>
              <w:rPr>
                <w:noProof/>
                <w:lang w:eastAsia="pl-PL"/>
              </w:rPr>
              <w:drawing>
                <wp:inline distT="0" distB="0" distL="0" distR="0" wp14:anchorId="72D7159B" wp14:editId="4064BF7D">
                  <wp:extent cx="749935" cy="817245"/>
                  <wp:effectExtent l="0" t="0" r="0" b="1905"/>
                  <wp:docPr id="89" name="Obraz 89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EAA" w14:paraId="317B4D55" w14:textId="77777777" w:rsidTr="008B60ED">
        <w:trPr>
          <w:gridAfter w:val="2"/>
          <w:wAfter w:w="4786" w:type="dxa"/>
          <w:cantSplit/>
        </w:trPr>
        <w:tc>
          <w:tcPr>
            <w:tcW w:w="4678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7DBFCDD9" w14:textId="15F5CA7F" w:rsidR="003E3EAA" w:rsidRPr="00AE3659" w:rsidRDefault="003E3EAA" w:rsidP="008B60ED">
            <w:pPr>
              <w:tabs>
                <w:tab w:val="center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</w:p>
        </w:tc>
      </w:tr>
    </w:tbl>
    <w:p w14:paraId="2EB72012" w14:textId="37ACA830" w:rsidR="00F150FE" w:rsidRPr="00AD6B2F" w:rsidRDefault="00F150FE" w:rsidP="00F150FE">
      <w:pPr>
        <w:tabs>
          <w:tab w:val="left" w:pos="0"/>
          <w:tab w:val="right" w:leader="dot" w:pos="4820"/>
        </w:tabs>
        <w:spacing w:before="240" w:line="360" w:lineRule="auto"/>
        <w:rPr>
          <w:rFonts w:ascii="Arial" w:hAnsi="Arial" w:cs="Arial"/>
          <w:b/>
        </w:rPr>
      </w:pPr>
      <w:r w:rsidRPr="00501CD7">
        <w:rPr>
          <w:rFonts w:ascii="Arial" w:hAnsi="Arial" w:cs="Arial"/>
        </w:rPr>
        <w:tab/>
      </w:r>
      <w:r w:rsidRPr="004A0317">
        <w:rPr>
          <w:rFonts w:ascii="Arial" w:hAnsi="Arial" w:cs="Arial"/>
          <w:b/>
        </w:rPr>
        <w:tab/>
      </w:r>
      <w:r w:rsidRPr="004A0317">
        <w:rPr>
          <w:rFonts w:ascii="Arial" w:hAnsi="Arial" w:cs="Arial"/>
          <w:b/>
        </w:rPr>
        <w:br/>
      </w:r>
      <w:r w:rsidRPr="004A0317">
        <w:rPr>
          <w:rFonts w:ascii="Arial" w:hAnsi="Arial" w:cs="Arial"/>
        </w:rPr>
        <w:t>/imię i nazwisko osoby bezrobotnej/</w:t>
      </w:r>
    </w:p>
    <w:p w14:paraId="4256251C" w14:textId="77777777" w:rsidR="00F150FE" w:rsidRPr="00501CD7" w:rsidRDefault="00F150FE" w:rsidP="00B32EF2">
      <w:pPr>
        <w:tabs>
          <w:tab w:val="left" w:pos="0"/>
          <w:tab w:val="right" w:leader="dot" w:pos="5387"/>
        </w:tabs>
        <w:spacing w:before="240" w:line="360" w:lineRule="auto"/>
        <w:rPr>
          <w:rFonts w:ascii="Arial" w:hAnsi="Arial" w:cs="Arial"/>
        </w:rPr>
      </w:pPr>
      <w:r w:rsidRPr="00501CD7">
        <w:rPr>
          <w:rFonts w:ascii="Arial" w:hAnsi="Arial" w:cs="Arial"/>
        </w:rPr>
        <w:tab/>
      </w:r>
    </w:p>
    <w:p w14:paraId="7DDA8374" w14:textId="77777777" w:rsidR="00F150FE" w:rsidRPr="004A0317" w:rsidRDefault="00F150FE" w:rsidP="00F150FE">
      <w:pPr>
        <w:spacing w:line="360" w:lineRule="auto"/>
        <w:rPr>
          <w:rFonts w:ascii="Arial" w:hAnsi="Arial" w:cs="Arial"/>
        </w:rPr>
      </w:pPr>
      <w:r w:rsidRPr="004A0317">
        <w:rPr>
          <w:rFonts w:ascii="Arial" w:hAnsi="Arial" w:cs="Arial"/>
        </w:rPr>
        <w:t xml:space="preserve">PESEL/nr dokumentu stwierdzającego tożsamość </w:t>
      </w:r>
    </w:p>
    <w:p w14:paraId="54907DD3" w14:textId="77777777" w:rsidR="00F150FE" w:rsidRPr="00AD6B2F" w:rsidRDefault="00F150FE" w:rsidP="00B32EF2">
      <w:pPr>
        <w:tabs>
          <w:tab w:val="left" w:pos="0"/>
          <w:tab w:val="right" w:leader="dot" w:pos="5387"/>
        </w:tabs>
        <w:spacing w:before="240" w:line="360" w:lineRule="auto"/>
        <w:rPr>
          <w:rFonts w:ascii="Arial" w:eastAsia="Calibri" w:hAnsi="Arial" w:cs="Arial"/>
          <w:color w:val="000000"/>
        </w:rPr>
      </w:pPr>
      <w:r w:rsidRPr="00AD6B2F">
        <w:rPr>
          <w:rFonts w:ascii="Arial" w:eastAsia="Calibri" w:hAnsi="Arial" w:cs="Arial"/>
          <w:color w:val="000000"/>
        </w:rPr>
        <w:tab/>
      </w:r>
    </w:p>
    <w:p w14:paraId="4637F619" w14:textId="33888FE6" w:rsidR="00F150FE" w:rsidRPr="004A0317" w:rsidRDefault="00F150FE" w:rsidP="00F150FE">
      <w:pPr>
        <w:spacing w:line="360" w:lineRule="auto"/>
        <w:rPr>
          <w:rFonts w:ascii="Arial" w:hAnsi="Arial" w:cs="Arial"/>
          <w:color w:val="000000"/>
        </w:rPr>
      </w:pPr>
      <w:r w:rsidRPr="004A0317">
        <w:rPr>
          <w:rFonts w:ascii="Arial" w:hAnsi="Arial" w:cs="Arial"/>
          <w:color w:val="000000"/>
        </w:rPr>
        <w:t>/Adres zamieszkania/</w:t>
      </w:r>
    </w:p>
    <w:p w14:paraId="30E058E7" w14:textId="0CBF5A92" w:rsidR="00B21A55" w:rsidRPr="00F150FE" w:rsidRDefault="00B21A55" w:rsidP="00CB6788">
      <w:pPr>
        <w:spacing w:before="240" w:after="480" w:line="360" w:lineRule="auto"/>
        <w:rPr>
          <w:rFonts w:ascii="Arial" w:eastAsia="Calibri" w:hAnsi="Arial" w:cs="Arial"/>
        </w:rPr>
      </w:pPr>
      <w:r w:rsidRPr="004A0317">
        <w:rPr>
          <w:rFonts w:ascii="Arial" w:hAnsi="Arial" w:cs="Arial"/>
          <w:b/>
        </w:rPr>
        <w:t>I</w:t>
      </w:r>
      <w:r w:rsidRPr="00F150FE">
        <w:rPr>
          <w:rFonts w:ascii="Arial" w:hAnsi="Arial" w:cs="Arial"/>
          <w:b/>
        </w:rPr>
        <w:t>.</w:t>
      </w:r>
      <w:r w:rsidR="00233D1B">
        <w:rPr>
          <w:rFonts w:ascii="Arial" w:eastAsia="Calibri" w:hAnsi="Arial" w:cs="Arial"/>
          <w:b/>
        </w:rPr>
        <w:t xml:space="preserve"> </w:t>
      </w:r>
      <w:r w:rsidRPr="00F150FE">
        <w:rPr>
          <w:rFonts w:ascii="Arial" w:hAnsi="Arial" w:cs="Arial"/>
          <w:b/>
        </w:rPr>
        <w:t>OŚWIADCZENIE</w:t>
      </w:r>
      <w:r w:rsidRPr="00F150FE">
        <w:rPr>
          <w:rFonts w:ascii="Arial" w:eastAsia="Calibri" w:hAnsi="Arial" w:cs="Arial"/>
          <w:b/>
        </w:rPr>
        <w:t xml:space="preserve"> </w:t>
      </w:r>
      <w:r w:rsidRPr="00F150FE">
        <w:rPr>
          <w:rFonts w:ascii="Arial" w:hAnsi="Arial" w:cs="Arial"/>
          <w:b/>
        </w:rPr>
        <w:t>OSOBY</w:t>
      </w:r>
      <w:r w:rsidRPr="00F150FE">
        <w:rPr>
          <w:rFonts w:ascii="Arial" w:eastAsia="Calibri" w:hAnsi="Arial" w:cs="Arial"/>
          <w:b/>
        </w:rPr>
        <w:t xml:space="preserve"> </w:t>
      </w:r>
      <w:r w:rsidRPr="00F150FE">
        <w:rPr>
          <w:rFonts w:ascii="Arial" w:hAnsi="Arial" w:cs="Arial"/>
          <w:b/>
        </w:rPr>
        <w:t>UBIEGAJĄCEJ</w:t>
      </w:r>
      <w:r w:rsidRPr="00F150FE">
        <w:rPr>
          <w:rFonts w:ascii="Arial" w:eastAsia="Calibri" w:hAnsi="Arial" w:cs="Arial"/>
          <w:b/>
        </w:rPr>
        <w:t xml:space="preserve"> </w:t>
      </w:r>
      <w:r w:rsidRPr="00F150FE">
        <w:rPr>
          <w:rFonts w:ascii="Arial" w:hAnsi="Arial" w:cs="Arial"/>
          <w:b/>
        </w:rPr>
        <w:t>SIĘ</w:t>
      </w:r>
      <w:r w:rsidRPr="00F150FE">
        <w:rPr>
          <w:rFonts w:ascii="Arial" w:eastAsia="Calibri" w:hAnsi="Arial" w:cs="Arial"/>
          <w:b/>
        </w:rPr>
        <w:t xml:space="preserve"> </w:t>
      </w:r>
      <w:r w:rsidRPr="00F150FE">
        <w:rPr>
          <w:rFonts w:ascii="Arial" w:hAnsi="Arial" w:cs="Arial"/>
          <w:b/>
        </w:rPr>
        <w:t>O</w:t>
      </w:r>
      <w:r w:rsidRPr="00F150FE">
        <w:rPr>
          <w:rFonts w:ascii="Arial" w:eastAsia="Calibri" w:hAnsi="Arial" w:cs="Arial"/>
          <w:b/>
        </w:rPr>
        <w:t xml:space="preserve"> </w:t>
      </w:r>
      <w:r w:rsidRPr="00F150FE">
        <w:rPr>
          <w:rFonts w:ascii="Arial" w:hAnsi="Arial" w:cs="Arial"/>
          <w:b/>
        </w:rPr>
        <w:t>SKIEROWANIE</w:t>
      </w:r>
      <w:r w:rsidRPr="00F150FE">
        <w:rPr>
          <w:rFonts w:ascii="Arial" w:eastAsia="Calibri" w:hAnsi="Arial" w:cs="Arial"/>
          <w:b/>
        </w:rPr>
        <w:t xml:space="preserve"> </w:t>
      </w:r>
      <w:r w:rsidRPr="00F150FE">
        <w:rPr>
          <w:rFonts w:ascii="Arial" w:hAnsi="Arial" w:cs="Arial"/>
          <w:b/>
        </w:rPr>
        <w:t>NA</w:t>
      </w:r>
      <w:r w:rsidRPr="00F150FE">
        <w:rPr>
          <w:rFonts w:ascii="Arial" w:eastAsia="Calibri" w:hAnsi="Arial" w:cs="Arial"/>
          <w:b/>
        </w:rPr>
        <w:t xml:space="preserve"> </w:t>
      </w:r>
      <w:r w:rsidRPr="00F150FE">
        <w:rPr>
          <w:rFonts w:ascii="Arial" w:hAnsi="Arial" w:cs="Arial"/>
          <w:b/>
        </w:rPr>
        <w:t>SZKOLENIE</w:t>
      </w:r>
      <w:r w:rsidRPr="004A0317">
        <w:rPr>
          <w:rFonts w:ascii="Arial" w:eastAsia="Calibri" w:hAnsi="Arial" w:cs="Arial"/>
          <w:b/>
          <w:strike/>
          <w:u w:val="single"/>
        </w:rPr>
        <w:t xml:space="preserve"> </w:t>
      </w:r>
    </w:p>
    <w:p w14:paraId="2E2CAE4D" w14:textId="505A6FFE" w:rsidR="00B21A55" w:rsidRDefault="00B21A55" w:rsidP="00F150FE">
      <w:pPr>
        <w:tabs>
          <w:tab w:val="left" w:pos="6521"/>
          <w:tab w:val="right" w:leader="dot" w:pos="9923"/>
        </w:tabs>
        <w:spacing w:line="360" w:lineRule="auto"/>
        <w:rPr>
          <w:rFonts w:ascii="Arial" w:hAnsi="Arial" w:cs="Arial"/>
        </w:rPr>
      </w:pPr>
      <w:r w:rsidRPr="004A0317">
        <w:rPr>
          <w:rFonts w:ascii="Arial" w:hAnsi="Arial" w:cs="Arial"/>
        </w:rPr>
        <w:t>W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związku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z</w:t>
      </w:r>
      <w:r w:rsidRPr="004A0317">
        <w:rPr>
          <w:rFonts w:ascii="Arial" w:eastAsia="Calibri" w:hAnsi="Arial" w:cs="Arial"/>
        </w:rPr>
        <w:t xml:space="preserve"> ubieganiem</w:t>
      </w:r>
      <w:r w:rsidR="00F150FE">
        <w:rPr>
          <w:rFonts w:ascii="Arial" w:eastAsia="Calibri" w:hAnsi="Arial" w:cs="Arial"/>
        </w:rPr>
        <w:t xml:space="preserve"> się o skierowanie na szkolenie </w:t>
      </w:r>
      <w:r w:rsidRPr="004A0317">
        <w:rPr>
          <w:rFonts w:ascii="Arial" w:eastAsia="Calibri" w:hAnsi="Arial" w:cs="Arial"/>
        </w:rPr>
        <w:t>p</w:t>
      </w:r>
      <w:r w:rsidRPr="004A0317">
        <w:rPr>
          <w:rFonts w:ascii="Arial" w:hAnsi="Arial" w:cs="Arial"/>
        </w:rPr>
        <w:t>n.</w:t>
      </w:r>
      <w:r w:rsidR="00F150FE">
        <w:rPr>
          <w:rFonts w:ascii="Arial" w:hAnsi="Arial" w:cs="Arial"/>
        </w:rPr>
        <w:t xml:space="preserve"> </w:t>
      </w:r>
      <w:r w:rsidR="00F150FE">
        <w:rPr>
          <w:rFonts w:ascii="Arial" w:hAnsi="Arial" w:cs="Arial"/>
        </w:rPr>
        <w:tab/>
      </w:r>
      <w:r w:rsidR="00F150FE">
        <w:rPr>
          <w:rFonts w:ascii="Arial" w:hAnsi="Arial" w:cs="Arial"/>
        </w:rPr>
        <w:tab/>
      </w:r>
    </w:p>
    <w:p w14:paraId="38875158" w14:textId="51410C32" w:rsidR="00F150FE" w:rsidRPr="004A0317" w:rsidRDefault="00F150FE" w:rsidP="00F150FE">
      <w:pPr>
        <w:tabs>
          <w:tab w:val="right" w:pos="0"/>
          <w:tab w:val="right" w:leader="dot" w:pos="99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3277BC5" w14:textId="77777777" w:rsidR="00B21A55" w:rsidRPr="004A0317" w:rsidRDefault="00B21A55" w:rsidP="00B32EF2">
      <w:pPr>
        <w:tabs>
          <w:tab w:val="left" w:pos="1440"/>
        </w:tabs>
        <w:spacing w:line="360" w:lineRule="auto"/>
        <w:rPr>
          <w:rFonts w:ascii="Arial" w:hAnsi="Arial" w:cs="Arial"/>
        </w:rPr>
      </w:pPr>
      <w:r w:rsidRPr="004A0317">
        <w:rPr>
          <w:rFonts w:ascii="Arial" w:hAnsi="Arial" w:cs="Arial"/>
        </w:rPr>
        <w:t>oświadczam,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że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w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okresie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ostatnich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3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lat:</w:t>
      </w:r>
    </w:p>
    <w:p w14:paraId="1CC3E619" w14:textId="2017772D" w:rsidR="00B21A55" w:rsidRPr="00DD7AE0" w:rsidRDefault="00B21A55" w:rsidP="00DD7AE0">
      <w:pPr>
        <w:pStyle w:val="Akapitzlist"/>
        <w:numPr>
          <w:ilvl w:val="1"/>
          <w:numId w:val="13"/>
        </w:numPr>
        <w:spacing w:line="360" w:lineRule="auto"/>
        <w:ind w:left="426"/>
        <w:rPr>
          <w:rFonts w:ascii="Arial" w:hAnsi="Arial" w:cs="Arial"/>
        </w:rPr>
      </w:pPr>
      <w:r w:rsidRPr="00DD7AE0">
        <w:rPr>
          <w:rFonts w:ascii="Arial" w:hAnsi="Arial" w:cs="Arial"/>
        </w:rPr>
        <w:t>nie uczestniczyłem/łam w szkoleniach finansowanych ze środków Funduszu Pracy</w:t>
      </w:r>
      <w:r w:rsidR="00F150FE" w:rsidRPr="00DD7AE0">
        <w:rPr>
          <w:rFonts w:ascii="Arial" w:hAnsi="Arial" w:cs="Arial"/>
        </w:rPr>
        <w:t xml:space="preserve"> </w:t>
      </w:r>
      <w:r w:rsidRPr="00DD7AE0">
        <w:rPr>
          <w:rFonts w:ascii="Arial" w:hAnsi="Arial" w:cs="Arial"/>
        </w:rPr>
        <w:t xml:space="preserve">na podstawie skierowania z powiatowego urzędu pracy, </w:t>
      </w:r>
    </w:p>
    <w:p w14:paraId="3204325C" w14:textId="7A0B4455" w:rsidR="00B21A55" w:rsidRPr="00DD7AE0" w:rsidRDefault="00B21A55" w:rsidP="00DD7AE0">
      <w:pPr>
        <w:pStyle w:val="Akapitzlist"/>
        <w:numPr>
          <w:ilvl w:val="1"/>
          <w:numId w:val="13"/>
        </w:numPr>
        <w:spacing w:line="360" w:lineRule="auto"/>
        <w:ind w:left="426"/>
        <w:rPr>
          <w:rFonts w:ascii="Arial" w:hAnsi="Arial" w:cs="Arial"/>
        </w:rPr>
      </w:pPr>
      <w:r w:rsidRPr="00DD7AE0">
        <w:rPr>
          <w:rFonts w:ascii="Arial" w:hAnsi="Arial" w:cs="Arial"/>
        </w:rPr>
        <w:t xml:space="preserve">uczestniczyłem/łam w szkoleniach finansowanym ze środków Funduszu Pracy na podstawie skierowania z powiatowego urzędu pracy: </w:t>
      </w:r>
    </w:p>
    <w:p w14:paraId="660CAED7" w14:textId="77777777" w:rsidR="00B21A55" w:rsidRPr="004A0317" w:rsidRDefault="00B21A55" w:rsidP="00B32EF2">
      <w:pPr>
        <w:tabs>
          <w:tab w:val="left" w:pos="1440"/>
        </w:tabs>
        <w:spacing w:before="480" w:line="360" w:lineRule="auto"/>
        <w:rPr>
          <w:rFonts w:ascii="Arial" w:hAnsi="Arial" w:cs="Arial"/>
        </w:rPr>
      </w:pPr>
      <w:r w:rsidRPr="004A0317">
        <w:rPr>
          <w:rFonts w:ascii="Arial" w:hAnsi="Arial" w:cs="Arial"/>
        </w:rPr>
        <w:t>Poniżej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podaje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koszty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szkolenia:</w:t>
      </w:r>
    </w:p>
    <w:p w14:paraId="0F9C4985" w14:textId="1360719F" w:rsidR="00B21A55" w:rsidRPr="00DD7AE0" w:rsidRDefault="00F2039B" w:rsidP="00DD7AE0">
      <w:pPr>
        <w:pStyle w:val="Akapitzlist"/>
        <w:numPr>
          <w:ilvl w:val="0"/>
          <w:numId w:val="16"/>
        </w:numPr>
        <w:tabs>
          <w:tab w:val="right" w:leader="dot" w:pos="9923"/>
        </w:tabs>
        <w:spacing w:line="360" w:lineRule="auto"/>
        <w:ind w:left="426"/>
        <w:rPr>
          <w:rFonts w:ascii="Arial" w:hAnsi="Arial" w:cs="Arial"/>
        </w:rPr>
      </w:pPr>
      <w:r w:rsidRPr="00DD7AE0">
        <w:rPr>
          <w:rFonts w:ascii="Arial" w:hAnsi="Arial" w:cs="Arial"/>
        </w:rPr>
        <w:tab/>
      </w:r>
    </w:p>
    <w:p w14:paraId="79BD3DDE" w14:textId="4003C225" w:rsidR="00B21A55" w:rsidRPr="00DD7AE0" w:rsidRDefault="00F2039B" w:rsidP="00DD7AE0">
      <w:pPr>
        <w:pStyle w:val="Akapitzlist"/>
        <w:numPr>
          <w:ilvl w:val="0"/>
          <w:numId w:val="16"/>
        </w:numPr>
        <w:tabs>
          <w:tab w:val="right" w:leader="dot" w:pos="9923"/>
        </w:tabs>
        <w:spacing w:line="360" w:lineRule="auto"/>
        <w:ind w:left="426"/>
        <w:rPr>
          <w:rFonts w:ascii="Arial" w:hAnsi="Arial" w:cs="Arial"/>
        </w:rPr>
      </w:pPr>
      <w:r w:rsidRPr="00DD7AE0">
        <w:rPr>
          <w:rFonts w:ascii="Arial" w:hAnsi="Arial" w:cs="Arial"/>
        </w:rPr>
        <w:tab/>
      </w:r>
    </w:p>
    <w:p w14:paraId="6BFB6395" w14:textId="728463BD" w:rsidR="00B21A55" w:rsidRPr="00DD7AE0" w:rsidRDefault="00B32EF2" w:rsidP="00DD7AE0">
      <w:pPr>
        <w:pStyle w:val="Akapitzlist"/>
        <w:numPr>
          <w:ilvl w:val="0"/>
          <w:numId w:val="16"/>
        </w:numPr>
        <w:tabs>
          <w:tab w:val="left" w:pos="284"/>
          <w:tab w:val="right" w:leader="dot" w:pos="9923"/>
        </w:tabs>
        <w:spacing w:line="360" w:lineRule="auto"/>
        <w:ind w:left="426"/>
        <w:rPr>
          <w:rFonts w:ascii="Arial" w:hAnsi="Arial" w:cs="Arial"/>
        </w:rPr>
      </w:pPr>
      <w:r w:rsidRPr="00DD7AE0">
        <w:rPr>
          <w:rFonts w:ascii="Arial" w:hAnsi="Arial" w:cs="Arial"/>
        </w:rPr>
        <w:tab/>
      </w:r>
      <w:r w:rsidRPr="00DD7AE0">
        <w:rPr>
          <w:rFonts w:ascii="Arial" w:hAnsi="Arial" w:cs="Arial"/>
        </w:rPr>
        <w:tab/>
      </w:r>
    </w:p>
    <w:p w14:paraId="262847BD" w14:textId="1FCCF061" w:rsidR="00B21A55" w:rsidRPr="00DD7AE0" w:rsidRDefault="00B32EF2" w:rsidP="00DD7AE0">
      <w:pPr>
        <w:pStyle w:val="Akapitzlist"/>
        <w:numPr>
          <w:ilvl w:val="0"/>
          <w:numId w:val="16"/>
        </w:numPr>
        <w:tabs>
          <w:tab w:val="left" w:pos="284"/>
          <w:tab w:val="right" w:leader="dot" w:pos="9923"/>
        </w:tabs>
        <w:spacing w:line="360" w:lineRule="auto"/>
        <w:ind w:left="426"/>
        <w:rPr>
          <w:rFonts w:ascii="Arial" w:hAnsi="Arial" w:cs="Arial"/>
        </w:rPr>
      </w:pPr>
      <w:r w:rsidRPr="00DD7AE0">
        <w:rPr>
          <w:rFonts w:ascii="Arial" w:hAnsi="Arial" w:cs="Arial"/>
        </w:rPr>
        <w:tab/>
      </w:r>
      <w:r w:rsidRPr="00DD7AE0">
        <w:rPr>
          <w:rFonts w:ascii="Arial" w:hAnsi="Arial" w:cs="Arial"/>
        </w:rPr>
        <w:tab/>
      </w:r>
    </w:p>
    <w:p w14:paraId="7254D3D5" w14:textId="6EF88F14" w:rsidR="00B21A55" w:rsidRPr="004A0317" w:rsidRDefault="00B21A55" w:rsidP="00B32EF2">
      <w:pPr>
        <w:tabs>
          <w:tab w:val="left" w:pos="1440"/>
        </w:tabs>
        <w:spacing w:line="360" w:lineRule="auto"/>
        <w:ind w:firstLine="1843"/>
        <w:rPr>
          <w:rFonts w:ascii="Arial" w:hAnsi="Arial" w:cs="Arial"/>
        </w:rPr>
      </w:pPr>
      <w:r w:rsidRPr="004A0317">
        <w:rPr>
          <w:rFonts w:ascii="Arial" w:hAnsi="Arial" w:cs="Arial"/>
        </w:rPr>
        <w:t>(pełna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nazwa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PUP,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który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wydał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skierowanie</w:t>
      </w:r>
      <w:r w:rsidR="00B32EF2">
        <w:rPr>
          <w:rFonts w:ascii="Arial" w:hAnsi="Arial" w:cs="Arial"/>
        </w:rPr>
        <w:t xml:space="preserve"> i kwota</w:t>
      </w:r>
      <w:r w:rsidRPr="004A0317">
        <w:rPr>
          <w:rFonts w:ascii="Arial" w:hAnsi="Arial" w:cs="Arial"/>
        </w:rPr>
        <w:t>)</w:t>
      </w:r>
    </w:p>
    <w:p w14:paraId="4FD2B053" w14:textId="77777777" w:rsidR="00B21A55" w:rsidRPr="004A0317" w:rsidRDefault="00B21A55" w:rsidP="00B32EF2">
      <w:pPr>
        <w:suppressAutoHyphens w:val="0"/>
        <w:spacing w:before="240" w:line="360" w:lineRule="auto"/>
        <w:rPr>
          <w:rFonts w:ascii="Arial" w:hAnsi="Arial" w:cs="Arial"/>
          <w:b/>
          <w:lang w:eastAsia="pl-PL"/>
        </w:rPr>
      </w:pPr>
      <w:r w:rsidRPr="004A0317">
        <w:rPr>
          <w:rFonts w:ascii="Arial" w:hAnsi="Arial" w:cs="Arial"/>
          <w:b/>
          <w:bCs/>
          <w:lang w:eastAsia="pl-PL"/>
        </w:rPr>
        <w:t>Oświadczam, że podane wyżej informacje są zgodne z prawdą.</w:t>
      </w:r>
    </w:p>
    <w:p w14:paraId="03F06CBF" w14:textId="6E7590CA" w:rsidR="00B21A55" w:rsidRPr="00B32EF2" w:rsidRDefault="00B21A55" w:rsidP="00B32EF2">
      <w:pPr>
        <w:suppressAutoHyphens w:val="0"/>
        <w:spacing w:line="360" w:lineRule="auto"/>
        <w:ind w:right="-284"/>
        <w:rPr>
          <w:rFonts w:ascii="Arial" w:hAnsi="Arial" w:cs="Arial"/>
          <w:b/>
          <w:lang w:eastAsia="pl-PL"/>
        </w:rPr>
      </w:pPr>
      <w:r w:rsidRPr="004A0317">
        <w:rPr>
          <w:rFonts w:ascii="Arial" w:hAnsi="Arial" w:cs="Arial"/>
          <w:b/>
          <w:lang w:eastAsia="pl-PL"/>
        </w:rPr>
        <w:t>Jestem świadomy/a odpowiedzialności karnej za podanie fałszywych danych lub złożenie fałszywych oświadczeń</w:t>
      </w:r>
    </w:p>
    <w:p w14:paraId="398899BA" w14:textId="1E4B199B" w:rsidR="00B21A55" w:rsidRPr="004A0317" w:rsidRDefault="00B32EF2" w:rsidP="00D5265A">
      <w:pPr>
        <w:tabs>
          <w:tab w:val="right" w:pos="4111"/>
          <w:tab w:val="right" w:leader="dot" w:pos="9923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487E5334" w14:textId="2FFFDCE9" w:rsidR="00EC576F" w:rsidRDefault="00B21A55" w:rsidP="003E3EAA">
      <w:pPr>
        <w:tabs>
          <w:tab w:val="left" w:pos="1440"/>
        </w:tabs>
        <w:spacing w:line="360" w:lineRule="auto"/>
        <w:ind w:left="3969" w:right="-142" w:firstLine="142"/>
        <w:rPr>
          <w:rFonts w:ascii="Arial" w:hAnsi="Arial" w:cs="Arial"/>
          <w:lang w:eastAsia="pl-PL"/>
        </w:rPr>
      </w:pPr>
      <w:r w:rsidRPr="004A0317">
        <w:rPr>
          <w:rFonts w:ascii="Arial" w:hAnsi="Arial" w:cs="Arial"/>
          <w:lang w:eastAsia="pl-PL"/>
        </w:rPr>
        <w:t>(data i podpis osoby ubiegającej się o udział w szkoleniu)</w:t>
      </w:r>
    </w:p>
    <w:p w14:paraId="4054AD8C" w14:textId="77777777" w:rsidR="00CB6788" w:rsidRDefault="00B21A55" w:rsidP="00233D1B">
      <w:pPr>
        <w:tabs>
          <w:tab w:val="left" w:pos="1440"/>
        </w:tabs>
        <w:spacing w:before="960" w:line="360" w:lineRule="auto"/>
        <w:rPr>
          <w:rFonts w:ascii="Arial" w:eastAsia="Calibri" w:hAnsi="Arial" w:cs="Arial"/>
          <w:b/>
          <w:u w:val="single"/>
        </w:rPr>
      </w:pPr>
      <w:bookmarkStart w:id="1" w:name="_Hlk27657908"/>
      <w:r w:rsidRPr="004A0317">
        <w:rPr>
          <w:rFonts w:ascii="Arial" w:hAnsi="Arial" w:cs="Arial"/>
          <w:b/>
        </w:rPr>
        <w:lastRenderedPageBreak/>
        <w:t>II.</w:t>
      </w:r>
      <w:r w:rsidRPr="004A0317">
        <w:rPr>
          <w:rFonts w:ascii="Arial" w:eastAsia="Calibri" w:hAnsi="Arial" w:cs="Arial"/>
          <w:b/>
          <w:u w:val="single"/>
        </w:rPr>
        <w:t xml:space="preserve"> </w:t>
      </w:r>
      <w:r w:rsidRPr="004A0317">
        <w:rPr>
          <w:rFonts w:ascii="Arial" w:hAnsi="Arial" w:cs="Arial"/>
          <w:b/>
          <w:u w:val="single"/>
        </w:rPr>
        <w:t>USTALENIE</w:t>
      </w:r>
      <w:r w:rsidRPr="004A0317">
        <w:rPr>
          <w:rFonts w:ascii="Arial" w:eastAsia="Calibri" w:hAnsi="Arial" w:cs="Arial"/>
          <w:b/>
          <w:u w:val="single"/>
        </w:rPr>
        <w:t xml:space="preserve"> </w:t>
      </w:r>
      <w:r w:rsidRPr="004A0317">
        <w:rPr>
          <w:rFonts w:ascii="Arial" w:hAnsi="Arial" w:cs="Arial"/>
          <w:b/>
          <w:u w:val="single"/>
        </w:rPr>
        <w:t>PRZEZ</w:t>
      </w:r>
      <w:r w:rsidRPr="004A0317">
        <w:rPr>
          <w:rFonts w:ascii="Arial" w:eastAsia="Calibri" w:hAnsi="Arial" w:cs="Arial"/>
          <w:b/>
          <w:u w:val="single"/>
        </w:rPr>
        <w:t xml:space="preserve"> </w:t>
      </w:r>
      <w:r w:rsidRPr="004A0317">
        <w:rPr>
          <w:rFonts w:ascii="Arial" w:hAnsi="Arial" w:cs="Arial"/>
          <w:b/>
          <w:u w:val="single"/>
        </w:rPr>
        <w:t>PRACOWNIKA</w:t>
      </w:r>
      <w:r w:rsidRPr="004A0317">
        <w:rPr>
          <w:rFonts w:ascii="Arial" w:eastAsia="Calibri" w:hAnsi="Arial" w:cs="Arial"/>
          <w:b/>
          <w:u w:val="single"/>
        </w:rPr>
        <w:t xml:space="preserve"> </w:t>
      </w:r>
      <w:r w:rsidRPr="004A0317">
        <w:rPr>
          <w:rFonts w:ascii="Arial" w:hAnsi="Arial" w:cs="Arial"/>
          <w:b/>
          <w:u w:val="single"/>
        </w:rPr>
        <w:t>SUP</w:t>
      </w:r>
      <w:r w:rsidRPr="004A0317">
        <w:rPr>
          <w:rFonts w:ascii="Arial" w:eastAsia="Calibri" w:hAnsi="Arial" w:cs="Arial"/>
          <w:b/>
          <w:u w:val="single"/>
        </w:rPr>
        <w:t xml:space="preserve"> </w:t>
      </w:r>
      <w:r w:rsidRPr="004A0317">
        <w:rPr>
          <w:rFonts w:ascii="Arial" w:hAnsi="Arial" w:cs="Arial"/>
          <w:b/>
          <w:u w:val="single"/>
        </w:rPr>
        <w:t>MOŻLIWOŚCI</w:t>
      </w:r>
      <w:r w:rsidRPr="004A0317">
        <w:rPr>
          <w:rFonts w:ascii="Arial" w:eastAsia="Calibri" w:hAnsi="Arial" w:cs="Arial"/>
          <w:b/>
          <w:u w:val="single"/>
        </w:rPr>
        <w:t xml:space="preserve"> </w:t>
      </w:r>
      <w:r w:rsidRPr="004A0317">
        <w:rPr>
          <w:rFonts w:ascii="Arial" w:hAnsi="Arial" w:cs="Arial"/>
          <w:b/>
          <w:u w:val="single"/>
        </w:rPr>
        <w:t>WYDANIA</w:t>
      </w:r>
      <w:r w:rsidRPr="004A0317">
        <w:rPr>
          <w:rFonts w:ascii="Arial" w:eastAsia="Calibri" w:hAnsi="Arial" w:cs="Arial"/>
          <w:b/>
          <w:u w:val="single"/>
        </w:rPr>
        <w:t xml:space="preserve"> </w:t>
      </w:r>
      <w:r w:rsidRPr="004A0317">
        <w:rPr>
          <w:rFonts w:ascii="Arial" w:hAnsi="Arial" w:cs="Arial"/>
          <w:b/>
          <w:u w:val="single"/>
        </w:rPr>
        <w:t>SKIEROWANIA</w:t>
      </w:r>
      <w:r w:rsidRPr="004A0317">
        <w:rPr>
          <w:rFonts w:ascii="Arial" w:eastAsia="Calibri" w:hAnsi="Arial" w:cs="Arial"/>
          <w:b/>
          <w:u w:val="single"/>
        </w:rPr>
        <w:t xml:space="preserve"> </w:t>
      </w:r>
    </w:p>
    <w:p w14:paraId="070DB7D6" w14:textId="17E82809" w:rsidR="00B21A55" w:rsidRPr="00EC576F" w:rsidRDefault="00B21A55" w:rsidP="00233D1B">
      <w:pPr>
        <w:tabs>
          <w:tab w:val="left" w:pos="1440"/>
        </w:tabs>
        <w:spacing w:before="960" w:line="360" w:lineRule="auto"/>
        <w:rPr>
          <w:rFonts w:ascii="Arial" w:eastAsia="Calibri" w:hAnsi="Arial" w:cs="Arial"/>
          <w:b/>
          <w:u w:val="single"/>
        </w:rPr>
      </w:pPr>
      <w:r w:rsidRPr="004A0317">
        <w:rPr>
          <w:rFonts w:ascii="Arial" w:hAnsi="Arial" w:cs="Arial"/>
          <w:b/>
          <w:u w:val="single"/>
        </w:rPr>
        <w:t>I</w:t>
      </w:r>
      <w:r w:rsidRPr="004A0317">
        <w:rPr>
          <w:rFonts w:ascii="Arial" w:eastAsia="Calibri" w:hAnsi="Arial" w:cs="Arial"/>
          <w:b/>
          <w:u w:val="single"/>
        </w:rPr>
        <w:t xml:space="preserve"> </w:t>
      </w:r>
      <w:r w:rsidRPr="004A0317">
        <w:rPr>
          <w:rFonts w:ascii="Arial" w:hAnsi="Arial" w:cs="Arial"/>
          <w:b/>
          <w:u w:val="single"/>
        </w:rPr>
        <w:t>UDZIAŁU</w:t>
      </w:r>
      <w:r w:rsidRPr="004A0317">
        <w:rPr>
          <w:rFonts w:ascii="Arial" w:eastAsia="Calibri" w:hAnsi="Arial" w:cs="Arial"/>
          <w:b/>
          <w:u w:val="single"/>
        </w:rPr>
        <w:t xml:space="preserve"> </w:t>
      </w:r>
      <w:r w:rsidRPr="004A0317">
        <w:rPr>
          <w:rFonts w:ascii="Arial" w:hAnsi="Arial" w:cs="Arial"/>
          <w:b/>
          <w:u w:val="single"/>
        </w:rPr>
        <w:t>OSOBY</w:t>
      </w:r>
      <w:r w:rsidRPr="004A0317">
        <w:rPr>
          <w:rFonts w:ascii="Arial" w:eastAsia="Calibri" w:hAnsi="Arial" w:cs="Arial"/>
          <w:b/>
          <w:u w:val="single"/>
        </w:rPr>
        <w:t xml:space="preserve"> </w:t>
      </w:r>
      <w:r w:rsidRPr="004A0317">
        <w:rPr>
          <w:rFonts w:ascii="Arial" w:hAnsi="Arial" w:cs="Arial"/>
          <w:b/>
          <w:u w:val="single"/>
        </w:rPr>
        <w:t>W</w:t>
      </w:r>
      <w:r w:rsidRPr="004A0317">
        <w:rPr>
          <w:rFonts w:ascii="Arial" w:eastAsia="Calibri" w:hAnsi="Arial" w:cs="Arial"/>
          <w:b/>
          <w:u w:val="single"/>
        </w:rPr>
        <w:t xml:space="preserve"> </w:t>
      </w:r>
      <w:r w:rsidRPr="004A0317">
        <w:rPr>
          <w:rFonts w:ascii="Arial" w:hAnsi="Arial" w:cs="Arial"/>
          <w:b/>
          <w:u w:val="single"/>
        </w:rPr>
        <w:t>W/W</w:t>
      </w:r>
      <w:r w:rsidRPr="004A0317">
        <w:rPr>
          <w:rFonts w:ascii="Arial" w:eastAsia="Calibri" w:hAnsi="Arial" w:cs="Arial"/>
          <w:b/>
          <w:u w:val="single"/>
        </w:rPr>
        <w:t xml:space="preserve"> </w:t>
      </w:r>
      <w:r w:rsidRPr="004A0317">
        <w:rPr>
          <w:rFonts w:ascii="Arial" w:hAnsi="Arial" w:cs="Arial"/>
          <w:b/>
          <w:u w:val="single"/>
        </w:rPr>
        <w:t>SZKOLENIU</w:t>
      </w:r>
      <w:r w:rsidRPr="004A0317">
        <w:rPr>
          <w:rFonts w:ascii="Arial" w:hAnsi="Arial" w:cs="Arial"/>
          <w:b/>
        </w:rPr>
        <w:t>:</w:t>
      </w:r>
    </w:p>
    <w:p w14:paraId="51E0FCBD" w14:textId="35C44C06" w:rsidR="00B21A55" w:rsidRDefault="00B21A55" w:rsidP="00F62AC3">
      <w:pPr>
        <w:tabs>
          <w:tab w:val="left" w:pos="8505"/>
          <w:tab w:val="right" w:leader="dot" w:pos="9923"/>
        </w:tabs>
        <w:spacing w:before="480" w:line="360" w:lineRule="auto"/>
        <w:rPr>
          <w:rFonts w:ascii="Arial" w:hAnsi="Arial" w:cs="Arial"/>
        </w:rPr>
      </w:pPr>
      <w:r w:rsidRPr="004A0317">
        <w:rPr>
          <w:rFonts w:ascii="Arial" w:hAnsi="Arial" w:cs="Arial"/>
        </w:rPr>
        <w:t>Łączna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kwota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środków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wydatkowanych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z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Funduszu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Pracy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na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szkolenie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 xml:space="preserve">Pani/a </w:t>
      </w:r>
      <w:r w:rsidR="00EC576F">
        <w:rPr>
          <w:rFonts w:ascii="Arial" w:hAnsi="Arial" w:cs="Arial"/>
        </w:rPr>
        <w:tab/>
      </w:r>
      <w:r w:rsidR="00EC576F">
        <w:rPr>
          <w:rFonts w:ascii="Arial" w:hAnsi="Arial" w:cs="Arial"/>
        </w:rPr>
        <w:tab/>
      </w:r>
    </w:p>
    <w:p w14:paraId="22AF371E" w14:textId="6491EA5C" w:rsidR="00EC576F" w:rsidRDefault="00EC576F" w:rsidP="00EC576F">
      <w:pPr>
        <w:tabs>
          <w:tab w:val="right" w:pos="0"/>
          <w:tab w:val="right" w:leader="dot" w:pos="9923"/>
        </w:tabs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009BF227" w14:textId="71E360F8" w:rsidR="00B21A55" w:rsidRPr="00A13E24" w:rsidRDefault="00B21A55" w:rsidP="00A13E24">
      <w:pPr>
        <w:tabs>
          <w:tab w:val="right" w:pos="4536"/>
          <w:tab w:val="right" w:leader="dot" w:pos="9923"/>
        </w:tabs>
        <w:spacing w:line="360" w:lineRule="auto"/>
        <w:rPr>
          <w:rFonts w:ascii="Arial" w:eastAsia="Calibri" w:hAnsi="Arial" w:cs="Arial"/>
        </w:rPr>
      </w:pPr>
      <w:r w:rsidRPr="004A0317">
        <w:rPr>
          <w:rFonts w:ascii="Arial" w:hAnsi="Arial" w:cs="Arial"/>
        </w:rPr>
        <w:t>w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okresie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ostatnich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trzech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lat</w:t>
      </w:r>
      <w:r w:rsidRPr="004A0317">
        <w:rPr>
          <w:rFonts w:ascii="Arial" w:eastAsia="Calibri" w:hAnsi="Arial" w:cs="Arial"/>
        </w:rPr>
        <w:t xml:space="preserve"> </w:t>
      </w:r>
      <w:r w:rsidR="00EC576F">
        <w:rPr>
          <w:rFonts w:ascii="Arial" w:hAnsi="Arial" w:cs="Arial"/>
        </w:rPr>
        <w:t>wynosi:</w:t>
      </w:r>
      <w:r w:rsidR="00A13E24">
        <w:rPr>
          <w:rFonts w:ascii="Arial" w:hAnsi="Arial" w:cs="Arial"/>
        </w:rPr>
        <w:tab/>
      </w:r>
      <w:r w:rsidR="00EC576F">
        <w:rPr>
          <w:rFonts w:ascii="Arial" w:hAnsi="Arial" w:cs="Arial"/>
        </w:rPr>
        <w:tab/>
      </w:r>
    </w:p>
    <w:p w14:paraId="79A5853A" w14:textId="77777777" w:rsidR="00B21A55" w:rsidRPr="004A0317" w:rsidRDefault="00B21A55" w:rsidP="00A13E24">
      <w:pPr>
        <w:tabs>
          <w:tab w:val="left" w:pos="1440"/>
        </w:tabs>
        <w:spacing w:before="480" w:line="360" w:lineRule="auto"/>
        <w:rPr>
          <w:rFonts w:ascii="Arial" w:hAnsi="Arial" w:cs="Arial"/>
        </w:rPr>
      </w:pPr>
      <w:r w:rsidRPr="004A0317">
        <w:rPr>
          <w:rFonts w:ascii="Arial" w:hAnsi="Arial" w:cs="Arial"/>
        </w:rPr>
        <w:t>Na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kwotę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tą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składa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się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koszt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uczestnictwa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w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następujących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szkoleniach:</w:t>
      </w:r>
    </w:p>
    <w:p w14:paraId="4A970B39" w14:textId="55CB061B" w:rsidR="00EC576F" w:rsidRPr="004A0317" w:rsidRDefault="00B21A55" w:rsidP="008C052C">
      <w:pPr>
        <w:tabs>
          <w:tab w:val="left" w:pos="851"/>
          <w:tab w:val="right" w:leader="dot" w:pos="9923"/>
        </w:tabs>
        <w:spacing w:line="360" w:lineRule="auto"/>
        <w:rPr>
          <w:rFonts w:ascii="Arial" w:eastAsia="Calibri" w:hAnsi="Arial" w:cs="Arial"/>
        </w:rPr>
      </w:pPr>
      <w:r w:rsidRPr="004A0317">
        <w:rPr>
          <w:rFonts w:ascii="Arial" w:hAnsi="Arial" w:cs="Arial"/>
        </w:rPr>
        <w:t>1)</w:t>
      </w:r>
      <w:r w:rsidR="00EC576F">
        <w:rPr>
          <w:rFonts w:ascii="Arial" w:eastAsia="Calibri" w:hAnsi="Arial" w:cs="Arial"/>
        </w:rPr>
        <w:tab/>
      </w:r>
      <w:r w:rsidR="00EC576F">
        <w:rPr>
          <w:rFonts w:ascii="Arial" w:eastAsia="Calibri" w:hAnsi="Arial" w:cs="Arial"/>
        </w:rPr>
        <w:tab/>
      </w:r>
    </w:p>
    <w:p w14:paraId="18E9D139" w14:textId="376CEABF" w:rsidR="00B21A55" w:rsidRPr="004A0317" w:rsidRDefault="00B21A55" w:rsidP="00A13E24">
      <w:pPr>
        <w:tabs>
          <w:tab w:val="left" w:pos="851"/>
          <w:tab w:val="right" w:leader="dot" w:pos="9923"/>
        </w:tabs>
        <w:spacing w:line="360" w:lineRule="auto"/>
        <w:rPr>
          <w:rFonts w:ascii="Arial" w:eastAsia="Calibri" w:hAnsi="Arial" w:cs="Arial"/>
        </w:rPr>
      </w:pPr>
      <w:r w:rsidRPr="004A0317">
        <w:rPr>
          <w:rFonts w:ascii="Arial" w:hAnsi="Arial" w:cs="Arial"/>
        </w:rPr>
        <w:t>2)</w:t>
      </w:r>
      <w:r w:rsidR="00A13E24">
        <w:rPr>
          <w:rFonts w:ascii="Arial" w:hAnsi="Arial" w:cs="Arial"/>
        </w:rPr>
        <w:tab/>
      </w:r>
      <w:r w:rsidR="00A13E24">
        <w:rPr>
          <w:rFonts w:ascii="Arial" w:hAnsi="Arial" w:cs="Arial"/>
        </w:rPr>
        <w:tab/>
      </w:r>
    </w:p>
    <w:p w14:paraId="5D0C4615" w14:textId="142E7855" w:rsidR="00B21A55" w:rsidRPr="004A0317" w:rsidRDefault="00B21A55" w:rsidP="00A13E24">
      <w:pPr>
        <w:tabs>
          <w:tab w:val="left" w:pos="851"/>
          <w:tab w:val="right" w:leader="dot" w:pos="9923"/>
        </w:tabs>
        <w:spacing w:line="360" w:lineRule="auto"/>
        <w:rPr>
          <w:rFonts w:ascii="Arial" w:eastAsia="Calibri" w:hAnsi="Arial" w:cs="Arial"/>
        </w:rPr>
      </w:pPr>
      <w:r w:rsidRPr="004A0317">
        <w:rPr>
          <w:rFonts w:ascii="Arial" w:hAnsi="Arial" w:cs="Arial"/>
        </w:rPr>
        <w:t>3)</w:t>
      </w:r>
      <w:r w:rsidR="00A13E24">
        <w:rPr>
          <w:rFonts w:ascii="Arial" w:eastAsia="Calibri" w:hAnsi="Arial" w:cs="Arial"/>
        </w:rPr>
        <w:tab/>
      </w:r>
      <w:r w:rsidR="00A13E24">
        <w:rPr>
          <w:rFonts w:ascii="Arial" w:eastAsia="Calibri" w:hAnsi="Arial" w:cs="Arial"/>
        </w:rPr>
        <w:tab/>
      </w:r>
    </w:p>
    <w:p w14:paraId="3AE96D52" w14:textId="68B6209C" w:rsidR="00B21A55" w:rsidRPr="004A0317" w:rsidRDefault="00B21A55" w:rsidP="00A13E24">
      <w:pPr>
        <w:tabs>
          <w:tab w:val="left" w:pos="851"/>
          <w:tab w:val="right" w:leader="dot" w:pos="9923"/>
        </w:tabs>
        <w:spacing w:line="360" w:lineRule="auto"/>
        <w:rPr>
          <w:rFonts w:ascii="Arial" w:eastAsia="Calibri" w:hAnsi="Arial" w:cs="Arial"/>
        </w:rPr>
      </w:pPr>
      <w:r w:rsidRPr="004A0317">
        <w:rPr>
          <w:rFonts w:ascii="Arial" w:hAnsi="Arial" w:cs="Arial"/>
        </w:rPr>
        <w:t>4)</w:t>
      </w:r>
      <w:r w:rsidR="00A13E24">
        <w:rPr>
          <w:rFonts w:ascii="Arial" w:eastAsia="Calibri" w:hAnsi="Arial" w:cs="Arial"/>
        </w:rPr>
        <w:tab/>
      </w:r>
      <w:r w:rsidR="00A13E24">
        <w:rPr>
          <w:rFonts w:ascii="Arial" w:eastAsia="Calibri" w:hAnsi="Arial" w:cs="Arial"/>
        </w:rPr>
        <w:tab/>
      </w:r>
    </w:p>
    <w:p w14:paraId="2813A687" w14:textId="243B3756" w:rsidR="00B21A55" w:rsidRPr="004A0317" w:rsidRDefault="00B21A55" w:rsidP="00A13E24">
      <w:pPr>
        <w:tabs>
          <w:tab w:val="left" w:pos="1440"/>
        </w:tabs>
        <w:spacing w:line="360" w:lineRule="auto"/>
        <w:ind w:left="1701"/>
        <w:rPr>
          <w:rFonts w:ascii="Arial" w:hAnsi="Arial" w:cs="Arial"/>
        </w:rPr>
      </w:pPr>
      <w:r w:rsidRPr="004A0317">
        <w:rPr>
          <w:rFonts w:ascii="Arial" w:hAnsi="Arial" w:cs="Arial"/>
        </w:rPr>
        <w:t>(pełna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nazwa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PUP,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który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wydał</w:t>
      </w:r>
      <w:r w:rsidRPr="004A0317">
        <w:rPr>
          <w:rFonts w:ascii="Arial" w:eastAsia="Calibri" w:hAnsi="Arial" w:cs="Arial"/>
        </w:rPr>
        <w:t xml:space="preserve"> </w:t>
      </w:r>
      <w:r w:rsidR="00A13E24">
        <w:rPr>
          <w:rFonts w:ascii="Arial" w:hAnsi="Arial" w:cs="Arial"/>
        </w:rPr>
        <w:t xml:space="preserve">skierowanie i </w:t>
      </w:r>
      <w:r w:rsidRPr="004A0317">
        <w:rPr>
          <w:rFonts w:ascii="Arial" w:hAnsi="Arial" w:cs="Arial"/>
        </w:rPr>
        <w:t>kwota)</w:t>
      </w:r>
    </w:p>
    <w:p w14:paraId="0EC6A4AE" w14:textId="7731EAF2" w:rsidR="00A13E24" w:rsidRDefault="00B21A55" w:rsidP="008C052C">
      <w:pPr>
        <w:tabs>
          <w:tab w:val="left" w:pos="3261"/>
          <w:tab w:val="right" w:leader="dot" w:pos="9923"/>
        </w:tabs>
        <w:spacing w:before="720" w:line="360" w:lineRule="auto"/>
        <w:rPr>
          <w:rFonts w:ascii="Arial" w:hAnsi="Arial" w:cs="Arial"/>
        </w:rPr>
      </w:pPr>
      <w:r w:rsidRPr="004A0317">
        <w:rPr>
          <w:rFonts w:ascii="Arial" w:hAnsi="Arial" w:cs="Arial"/>
        </w:rPr>
        <w:t>Łączna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kwota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kosztów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wynosi</w:t>
      </w:r>
      <w:r w:rsidR="00A13E24">
        <w:rPr>
          <w:rFonts w:ascii="Arial" w:eastAsia="Calibri" w:hAnsi="Arial" w:cs="Arial"/>
        </w:rPr>
        <w:t>:</w:t>
      </w:r>
      <w:r w:rsidR="00A13E24">
        <w:rPr>
          <w:rFonts w:ascii="Arial" w:eastAsia="Calibri" w:hAnsi="Arial" w:cs="Arial"/>
        </w:rPr>
        <w:tab/>
      </w:r>
    </w:p>
    <w:p w14:paraId="41B046EE" w14:textId="385544D3" w:rsidR="00B21A55" w:rsidRPr="004A0317" w:rsidRDefault="00B21A55" w:rsidP="00A13E24">
      <w:pPr>
        <w:tabs>
          <w:tab w:val="left" w:pos="5954"/>
          <w:tab w:val="right" w:leader="dot" w:pos="9923"/>
        </w:tabs>
        <w:spacing w:line="360" w:lineRule="auto"/>
        <w:rPr>
          <w:rFonts w:ascii="Arial" w:hAnsi="Arial" w:cs="Arial"/>
        </w:rPr>
      </w:pPr>
      <w:r w:rsidRPr="004A0317">
        <w:rPr>
          <w:rFonts w:ascii="Arial" w:eastAsia="Calibri" w:hAnsi="Arial" w:cs="Arial"/>
        </w:rPr>
        <w:t xml:space="preserve"> i </w:t>
      </w:r>
      <w:r w:rsidRPr="004A0317">
        <w:rPr>
          <w:rFonts w:ascii="Arial" w:hAnsi="Arial" w:cs="Arial"/>
        </w:rPr>
        <w:t>jest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więc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mniejsza/większa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od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kwoty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określonej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w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art.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109a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ust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1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ustawy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o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promocji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zatrudnienia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i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instytucjach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rynku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pracy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 xml:space="preserve">wynoszącej </w:t>
      </w:r>
      <w:r w:rsidR="00A13E24">
        <w:rPr>
          <w:rFonts w:ascii="Arial" w:eastAsia="Calibri" w:hAnsi="Arial" w:cs="Arial"/>
        </w:rPr>
        <w:tab/>
      </w:r>
      <w:r w:rsidR="00A13E24">
        <w:rPr>
          <w:rFonts w:ascii="Arial" w:eastAsia="Calibri" w:hAnsi="Arial" w:cs="Arial"/>
        </w:rPr>
        <w:tab/>
      </w:r>
    </w:p>
    <w:p w14:paraId="5534114C" w14:textId="201F3C17" w:rsidR="00B21A55" w:rsidRPr="004A0317" w:rsidRDefault="00B21A55" w:rsidP="00233D1B">
      <w:pPr>
        <w:tabs>
          <w:tab w:val="left" w:pos="1440"/>
        </w:tabs>
        <w:spacing w:before="720" w:after="600" w:line="360" w:lineRule="auto"/>
        <w:rPr>
          <w:rFonts w:ascii="Arial" w:hAnsi="Arial" w:cs="Arial"/>
          <w:bCs/>
        </w:rPr>
      </w:pPr>
      <w:r w:rsidRPr="004A0317">
        <w:rPr>
          <w:rFonts w:ascii="Arial" w:hAnsi="Arial" w:cs="Arial"/>
        </w:rPr>
        <w:t>Osoba</w:t>
      </w:r>
      <w:r w:rsidRPr="004A0317">
        <w:rPr>
          <w:rFonts w:ascii="Arial" w:eastAsia="Calibri" w:hAnsi="Arial" w:cs="Arial"/>
        </w:rPr>
        <w:t xml:space="preserve"> została </w:t>
      </w:r>
      <w:r w:rsidRPr="004A0317">
        <w:rPr>
          <w:rFonts w:ascii="Arial" w:hAnsi="Arial" w:cs="Arial"/>
        </w:rPr>
        <w:t>zakwalifikowana/niezakwalifikowana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na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szkolenie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z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powodu</w:t>
      </w:r>
      <w:r w:rsidR="00A13E24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spełnienia/</w:t>
      </w:r>
      <w:r w:rsidR="00A13E24">
        <w:rPr>
          <w:rFonts w:ascii="Arial" w:hAnsi="Arial" w:cs="Arial"/>
        </w:rPr>
        <w:t xml:space="preserve"> </w:t>
      </w:r>
      <w:r w:rsidRPr="004A0317">
        <w:rPr>
          <w:rFonts w:ascii="Arial" w:hAnsi="Arial" w:cs="Arial"/>
        </w:rPr>
        <w:t>niespełnienia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wymogów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określonych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w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art.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109a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ust.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1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ustawy.</w:t>
      </w:r>
      <w:r w:rsidRPr="004A0317">
        <w:rPr>
          <w:rFonts w:ascii="Arial" w:hAnsi="Arial" w:cs="Arial"/>
          <w:b/>
          <w:lang w:eastAsia="pl-PL"/>
        </w:rPr>
        <w:t xml:space="preserve"> </w:t>
      </w:r>
      <w:r w:rsidR="00233D1B">
        <w:rPr>
          <w:rStyle w:val="Odwoanieprzypisudolnego"/>
          <w:rFonts w:ascii="Arial" w:hAnsi="Arial" w:cs="Arial"/>
          <w:b/>
          <w:lang w:eastAsia="pl-PL"/>
        </w:rPr>
        <w:footnoteReference w:id="2"/>
      </w:r>
    </w:p>
    <w:p w14:paraId="0A3E2AA6" w14:textId="68B2A75A" w:rsidR="00B21A55" w:rsidRPr="004A0317" w:rsidRDefault="00A13E24" w:rsidP="00A13E24">
      <w:pPr>
        <w:tabs>
          <w:tab w:val="left" w:pos="5103"/>
          <w:tab w:val="right" w:leader="dot" w:pos="992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F6D243" w14:textId="452FF5ED" w:rsidR="00F62AC3" w:rsidRDefault="00B21A55" w:rsidP="00F62AC3">
      <w:pPr>
        <w:tabs>
          <w:tab w:val="left" w:pos="1440"/>
        </w:tabs>
        <w:ind w:left="5103" w:firstLine="426"/>
        <w:rPr>
          <w:rFonts w:ascii="Arial" w:hAnsi="Arial" w:cs="Arial"/>
        </w:rPr>
      </w:pPr>
      <w:r w:rsidRPr="004A0317">
        <w:rPr>
          <w:rFonts w:ascii="Arial" w:eastAsia="Calibri" w:hAnsi="Arial" w:cs="Arial"/>
        </w:rPr>
        <w:t xml:space="preserve">( </w:t>
      </w:r>
      <w:r w:rsidRPr="004A0317">
        <w:rPr>
          <w:rFonts w:ascii="Arial" w:hAnsi="Arial" w:cs="Arial"/>
        </w:rPr>
        <w:t>data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i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podpis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pracownika</w:t>
      </w:r>
      <w:r w:rsidRPr="004A0317">
        <w:rPr>
          <w:rFonts w:ascii="Arial" w:eastAsia="Calibri" w:hAnsi="Arial" w:cs="Arial"/>
        </w:rPr>
        <w:t xml:space="preserve"> </w:t>
      </w:r>
      <w:r w:rsidRPr="004A0317">
        <w:rPr>
          <w:rFonts w:ascii="Arial" w:hAnsi="Arial" w:cs="Arial"/>
        </w:rPr>
        <w:t>SUP)</w:t>
      </w:r>
      <w:r w:rsidR="00F62AC3">
        <w:rPr>
          <w:rFonts w:ascii="Arial" w:hAnsi="Arial" w:cs="Arial"/>
        </w:rPr>
        <w:br w:type="page"/>
      </w:r>
    </w:p>
    <w:bookmarkEnd w:id="1"/>
    <w:p w14:paraId="0A22FCEF" w14:textId="03E56DAE" w:rsidR="00B21A55" w:rsidRPr="004A0317" w:rsidRDefault="00B21A55" w:rsidP="00F62AC3">
      <w:pPr>
        <w:suppressAutoHyphens w:val="0"/>
        <w:ind w:left="6096"/>
        <w:rPr>
          <w:rFonts w:ascii="Arial" w:hAnsi="Arial" w:cs="Arial"/>
          <w:b/>
          <w:lang w:eastAsia="pl-PL"/>
        </w:rPr>
      </w:pPr>
      <w:r w:rsidRPr="004A0317">
        <w:rPr>
          <w:rFonts w:ascii="Arial" w:hAnsi="Arial" w:cs="Arial"/>
          <w:b/>
          <w:lang w:eastAsia="pl-PL"/>
        </w:rPr>
        <w:lastRenderedPageBreak/>
        <w:t>Załącznik nr 4 do wniosku</w:t>
      </w:r>
    </w:p>
    <w:p w14:paraId="6D3DC444" w14:textId="1061A7F4" w:rsidR="00B21A55" w:rsidRPr="004A0317" w:rsidRDefault="00B21A55" w:rsidP="002A6B53">
      <w:pPr>
        <w:tabs>
          <w:tab w:val="right" w:leader="dot" w:pos="9923"/>
        </w:tabs>
        <w:spacing w:before="240" w:line="360" w:lineRule="auto"/>
        <w:ind w:left="709" w:right="1559" w:firstLine="1417"/>
        <w:rPr>
          <w:rFonts w:ascii="Arial" w:hAnsi="Arial" w:cs="Arial"/>
        </w:rPr>
      </w:pPr>
      <w:bookmarkStart w:id="2" w:name="_Hlk27724980"/>
      <w:r w:rsidRPr="004A0317">
        <w:rPr>
          <w:rFonts w:ascii="Arial" w:hAnsi="Arial" w:cs="Arial"/>
          <w:b/>
        </w:rPr>
        <w:t>OPIS STANOWISKA PRACY I WARUNKÓW PRACY</w:t>
      </w:r>
      <w:r w:rsidR="00F62AC3">
        <w:rPr>
          <w:rFonts w:ascii="Arial" w:hAnsi="Arial" w:cs="Arial"/>
          <w:b/>
        </w:rPr>
        <w:t xml:space="preserve"> </w:t>
      </w:r>
      <w:r w:rsidRPr="00B62536">
        <w:rPr>
          <w:rFonts w:ascii="Arial" w:hAnsi="Arial" w:cs="Arial"/>
        </w:rPr>
        <w:t>celem wydania przez SUP  skierow</w:t>
      </w:r>
      <w:r w:rsidR="002A6B53">
        <w:rPr>
          <w:rFonts w:ascii="Arial" w:hAnsi="Arial" w:cs="Arial"/>
        </w:rPr>
        <w:t xml:space="preserve">ania na badania lekarskie przed </w:t>
      </w:r>
      <w:r w:rsidRPr="00B62536">
        <w:rPr>
          <w:rFonts w:ascii="Arial" w:hAnsi="Arial" w:cs="Arial"/>
        </w:rPr>
        <w:t>podj</w:t>
      </w:r>
      <w:r w:rsidR="00F62AC3" w:rsidRPr="00B62536">
        <w:rPr>
          <w:rFonts w:ascii="Arial" w:hAnsi="Arial" w:cs="Arial"/>
        </w:rPr>
        <w:t>ęciem szkolenia</w:t>
      </w:r>
      <w:r w:rsidR="002A6B53">
        <w:rPr>
          <w:rFonts w:ascii="Arial" w:hAnsi="Arial" w:cs="Arial"/>
        </w:rPr>
        <w:t xml:space="preserve"> pn.</w:t>
      </w:r>
      <w:r w:rsidR="00F62AC3">
        <w:rPr>
          <w:rFonts w:ascii="Arial" w:hAnsi="Arial" w:cs="Arial"/>
          <w:i/>
        </w:rPr>
        <w:tab/>
      </w:r>
    </w:p>
    <w:p w14:paraId="759F5E4F" w14:textId="6620005C" w:rsidR="00B21A55" w:rsidRPr="004A0317" w:rsidRDefault="00B21A55" w:rsidP="00B62536">
      <w:pPr>
        <w:tabs>
          <w:tab w:val="left" w:pos="1134"/>
          <w:tab w:val="right" w:leader="dot" w:pos="9923"/>
        </w:tabs>
        <w:spacing w:before="240" w:line="360" w:lineRule="auto"/>
        <w:rPr>
          <w:rFonts w:ascii="Arial" w:hAnsi="Arial" w:cs="Arial"/>
          <w:bCs/>
          <w:iCs/>
        </w:rPr>
      </w:pPr>
      <w:r w:rsidRPr="004A0317">
        <w:rPr>
          <w:rFonts w:ascii="Arial" w:hAnsi="Arial" w:cs="Arial"/>
        </w:rPr>
        <w:t>Osoba podejmująca  szkolenie</w:t>
      </w:r>
      <w:r w:rsidRPr="004A0317">
        <w:rPr>
          <w:rFonts w:ascii="Arial" w:hAnsi="Arial" w:cs="Arial"/>
          <w:bCs/>
          <w:iCs/>
        </w:rPr>
        <w:t xml:space="preserve"> będzie wykonywała zadania na stanowisku</w:t>
      </w:r>
      <w:r w:rsidR="00B62536">
        <w:rPr>
          <w:rFonts w:ascii="Arial" w:hAnsi="Arial" w:cs="Arial"/>
          <w:bCs/>
          <w:iCs/>
        </w:rPr>
        <w:t xml:space="preserve">/ </w:t>
      </w:r>
      <w:r w:rsidR="00004073">
        <w:rPr>
          <w:rFonts w:ascii="Arial" w:hAnsi="Arial" w:cs="Arial"/>
          <w:bCs/>
          <w:iCs/>
        </w:rPr>
        <w:t>stanowiskach pracy:</w:t>
      </w:r>
      <w:r w:rsidR="00004073">
        <w:rPr>
          <w:rFonts w:ascii="Arial" w:hAnsi="Arial" w:cs="Arial"/>
          <w:bCs/>
          <w:iCs/>
        </w:rPr>
        <w:tab/>
      </w:r>
      <w:r w:rsidR="00B62536">
        <w:rPr>
          <w:rFonts w:ascii="Arial" w:hAnsi="Arial" w:cs="Arial"/>
          <w:bCs/>
          <w:iCs/>
        </w:rPr>
        <w:tab/>
      </w:r>
    </w:p>
    <w:p w14:paraId="7DF1F568" w14:textId="1D6A8AAA" w:rsidR="00B21A55" w:rsidRPr="004A0317" w:rsidRDefault="00B21A55" w:rsidP="00B62536">
      <w:pPr>
        <w:spacing w:line="360" w:lineRule="auto"/>
        <w:rPr>
          <w:rFonts w:ascii="Arial" w:hAnsi="Arial" w:cs="Arial"/>
        </w:rPr>
      </w:pPr>
      <w:r w:rsidRPr="004A0317">
        <w:rPr>
          <w:rFonts w:ascii="Arial" w:hAnsi="Arial" w:cs="Arial"/>
          <w:b/>
        </w:rPr>
        <w:t>Opis warunków pracy</w:t>
      </w:r>
      <w:r w:rsidRPr="004A0317">
        <w:rPr>
          <w:rFonts w:ascii="Arial" w:hAnsi="Arial" w:cs="Arial"/>
        </w:rPr>
        <w:t xml:space="preserve"> uwzględniający informacje o występowaniu na stanowisku lub stanowiskach pracy czynników niebezpiecznych, szkodliwych dla zdrowia lub czynników uciążliwych i innych wynikających ze sposobu wykonywania pracy, z podaniem wielkości narażenia oraz aktualnych wyników badań i pomiarów czynników szkodliwych dla zdrowia, wykonanych na tym stanowisku/stanowiskach </w:t>
      </w:r>
      <w:r w:rsidRPr="004A0317">
        <w:rPr>
          <w:rFonts w:ascii="Arial" w:hAnsi="Arial" w:cs="Arial"/>
          <w:vertAlign w:val="superscript"/>
        </w:rPr>
        <w:t xml:space="preserve"> </w:t>
      </w:r>
      <w:r w:rsidRPr="004A0317">
        <w:rPr>
          <w:rFonts w:ascii="Arial" w:hAnsi="Arial" w:cs="Arial"/>
        </w:rPr>
        <w:t>– należy zaznaczyć lub wpisać nazwę czynnika/czynników i wielkość/wielkości narażenia</w:t>
      </w:r>
      <w:r w:rsidR="00233D1B">
        <w:rPr>
          <w:rStyle w:val="Odwoanieprzypisukocowego"/>
          <w:rFonts w:ascii="Arial" w:hAnsi="Arial" w:cs="Arial"/>
        </w:rPr>
        <w:endnoteReference w:id="1"/>
      </w:r>
    </w:p>
    <w:p w14:paraId="7C4E2746" w14:textId="77777777" w:rsidR="000C2383" w:rsidRDefault="00B21A55" w:rsidP="00B62536">
      <w:pPr>
        <w:pStyle w:val="Standard"/>
        <w:spacing w:before="600" w:after="120" w:line="360" w:lineRule="auto"/>
        <w:ind w:right="425"/>
        <w:rPr>
          <w:rFonts w:ascii="Arial" w:hAnsi="Arial" w:cs="Arial"/>
          <w:b/>
        </w:rPr>
      </w:pPr>
      <w:r w:rsidRPr="004A0317">
        <w:rPr>
          <w:rFonts w:ascii="Arial" w:hAnsi="Arial" w:cs="Arial"/>
          <w:bCs/>
        </w:rPr>
        <w:t>Czynniki szkodliwe i warunki uciążliwe występujące na stanowisku/ stanowiskach pracy:</w:t>
      </w:r>
      <w:r w:rsidR="00B62536" w:rsidRPr="004A0317">
        <w:rPr>
          <w:rFonts w:ascii="Arial" w:hAnsi="Arial" w:cs="Arial"/>
          <w:b/>
        </w:rPr>
        <w:t xml:space="preserve"> </w:t>
      </w:r>
    </w:p>
    <w:p w14:paraId="445A9999" w14:textId="5D45B512" w:rsidR="00B21A55" w:rsidRPr="004A0317" w:rsidRDefault="00B21A55" w:rsidP="00B62536">
      <w:pPr>
        <w:pStyle w:val="Standard"/>
        <w:spacing w:before="600" w:after="120" w:line="360" w:lineRule="auto"/>
        <w:ind w:right="425"/>
        <w:rPr>
          <w:rFonts w:ascii="Arial" w:hAnsi="Arial" w:cs="Arial"/>
          <w:b/>
        </w:rPr>
      </w:pPr>
      <w:r w:rsidRPr="004A0317">
        <w:rPr>
          <w:rFonts w:ascii="Arial" w:hAnsi="Arial" w:cs="Arial"/>
          <w:b/>
        </w:rPr>
        <w:t>1)  Czynniki fizyczne:</w:t>
      </w:r>
    </w:p>
    <w:p w14:paraId="599B7F3E" w14:textId="5F4C8446" w:rsidR="00B62536" w:rsidRDefault="00B21A55" w:rsidP="005858AE">
      <w:pPr>
        <w:pStyle w:val="Standard"/>
        <w:tabs>
          <w:tab w:val="left" w:pos="3544"/>
          <w:tab w:val="right" w:leader="dot" w:pos="9639"/>
        </w:tabs>
        <w:spacing w:after="120" w:line="360" w:lineRule="auto"/>
        <w:ind w:left="284"/>
        <w:rPr>
          <w:rFonts w:ascii="Arial" w:hAnsi="Arial" w:cs="Arial"/>
          <w:bCs/>
        </w:rPr>
      </w:pPr>
      <w:r w:rsidRPr="004A0317">
        <w:rPr>
          <w:rFonts w:ascii="Arial" w:hAnsi="Arial" w:cs="Arial"/>
          <w:noProof/>
          <w:lang w:eastAsia="pl-PL" w:bidi="ar-SA"/>
        </w:rPr>
        <mc:AlternateContent>
          <mc:Choice Requires="wpc">
            <w:drawing>
              <wp:inline distT="0" distB="0" distL="0" distR="0" wp14:anchorId="3B86BF44" wp14:editId="08F383C2">
                <wp:extent cx="114300" cy="114935"/>
                <wp:effectExtent l="0" t="0" r="19050" b="18415"/>
                <wp:docPr id="121" name="Kanwa 121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536A6AE" id="Kanwa 121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23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" strokeweight="1pt"/>
                <w10:anchorlock/>
              </v:group>
            </w:pict>
          </mc:Fallback>
        </mc:AlternateContent>
      </w:r>
      <w:r w:rsidR="008C052C">
        <w:rPr>
          <w:rFonts w:ascii="Arial" w:hAnsi="Arial" w:cs="Arial"/>
        </w:rPr>
        <w:t xml:space="preserve"> </w:t>
      </w:r>
      <w:r w:rsidRPr="004A0317">
        <w:rPr>
          <w:rFonts w:ascii="Arial" w:hAnsi="Arial" w:cs="Arial"/>
          <w:bCs/>
        </w:rPr>
        <w:t>hała</w:t>
      </w:r>
      <w:r w:rsidR="008D6F38">
        <w:rPr>
          <w:rFonts w:ascii="Arial" w:hAnsi="Arial" w:cs="Arial"/>
          <w:bCs/>
        </w:rPr>
        <w:t>s - czas pracy dziennie</w:t>
      </w:r>
      <w:r w:rsidR="008D6F38">
        <w:rPr>
          <w:rFonts w:ascii="Arial" w:hAnsi="Arial" w:cs="Arial"/>
          <w:bCs/>
        </w:rPr>
        <w:tab/>
      </w:r>
      <w:r w:rsidR="008D6F38">
        <w:rPr>
          <w:rFonts w:ascii="Arial" w:hAnsi="Arial" w:cs="Arial"/>
          <w:bCs/>
        </w:rPr>
        <w:tab/>
      </w:r>
      <w:r w:rsidR="00B62536">
        <w:rPr>
          <w:rFonts w:ascii="Arial" w:hAnsi="Arial" w:cs="Arial"/>
          <w:bCs/>
        </w:rPr>
        <w:t>…....</w:t>
      </w:r>
    </w:p>
    <w:p w14:paraId="62C3517B" w14:textId="3A643588" w:rsidR="00B21A55" w:rsidRPr="004A0317" w:rsidRDefault="00B21A55" w:rsidP="007806C7">
      <w:pPr>
        <w:pStyle w:val="Standard"/>
        <w:tabs>
          <w:tab w:val="left" w:pos="3119"/>
          <w:tab w:val="right" w:leader="dot" w:pos="9923"/>
        </w:tabs>
        <w:spacing w:after="120" w:line="360" w:lineRule="auto"/>
        <w:ind w:left="284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</w:rPr>
        <w:t>pomiary natę</w:t>
      </w:r>
      <w:r w:rsidR="008D6F38">
        <w:rPr>
          <w:rFonts w:ascii="Arial" w:hAnsi="Arial" w:cs="Arial"/>
          <w:bCs/>
        </w:rPr>
        <w:t>żenia hałasu</w:t>
      </w:r>
      <w:r w:rsidR="008D6F38">
        <w:rPr>
          <w:rFonts w:ascii="Arial" w:hAnsi="Arial" w:cs="Arial"/>
          <w:bCs/>
        </w:rPr>
        <w:tab/>
      </w:r>
      <w:r w:rsidR="00B62536">
        <w:rPr>
          <w:rFonts w:ascii="Arial" w:hAnsi="Arial" w:cs="Arial"/>
          <w:bCs/>
        </w:rPr>
        <w:tab/>
      </w:r>
    </w:p>
    <w:p w14:paraId="7A19CE2C" w14:textId="165A2A5D" w:rsidR="00B21A55" w:rsidRPr="004A0317" w:rsidRDefault="00B21A55" w:rsidP="007806C7">
      <w:pPr>
        <w:pStyle w:val="Standard"/>
        <w:tabs>
          <w:tab w:val="left" w:pos="2835"/>
          <w:tab w:val="right" w:leader="dot" w:pos="9923"/>
        </w:tabs>
        <w:spacing w:after="120" w:line="360" w:lineRule="auto"/>
        <w:ind w:left="284"/>
        <w:rPr>
          <w:rFonts w:ascii="Arial" w:hAnsi="Arial" w:cs="Arial"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1791963F" wp14:editId="6EE08429">
                <wp:extent cx="114300" cy="114935"/>
                <wp:effectExtent l="0" t="0" r="19050" b="18415"/>
                <wp:docPr id="118" name="Kanwa 118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7" name="Rectangle 120" descr="zaznacz jes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C1A2760" id="Kanwa 118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20" o:spid="_x0000_s1028" alt="zaznacz jes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" strokeweight="1pt"/>
                <w10:anchorlock/>
              </v:group>
            </w:pict>
          </mc:Fallback>
        </mc:AlternateContent>
      </w:r>
      <w:r w:rsidR="008C052C">
        <w:rPr>
          <w:rFonts w:ascii="Arial" w:hAnsi="Arial" w:cs="Arial"/>
          <w:bCs/>
        </w:rPr>
        <w:t xml:space="preserve"> </w:t>
      </w:r>
      <w:r w:rsidR="00B62536">
        <w:rPr>
          <w:rFonts w:ascii="Arial" w:hAnsi="Arial" w:cs="Arial"/>
          <w:bCs/>
        </w:rPr>
        <w:t>ultradźwięki pomiary</w:t>
      </w:r>
      <w:r w:rsidR="00827053">
        <w:rPr>
          <w:rFonts w:ascii="Arial" w:hAnsi="Arial" w:cs="Arial"/>
          <w:bCs/>
        </w:rPr>
        <w:t xml:space="preserve"> </w:t>
      </w:r>
      <w:r w:rsidR="00827053">
        <w:rPr>
          <w:rFonts w:ascii="Arial" w:hAnsi="Arial" w:cs="Arial"/>
          <w:bCs/>
        </w:rPr>
        <w:tab/>
      </w:r>
    </w:p>
    <w:p w14:paraId="5B995532" w14:textId="55B376AF" w:rsidR="00B62536" w:rsidRDefault="00B21A55" w:rsidP="00B62536">
      <w:pPr>
        <w:pStyle w:val="Standard"/>
        <w:tabs>
          <w:tab w:val="right" w:leader="dot" w:pos="9923"/>
        </w:tabs>
        <w:spacing w:after="120" w:line="360" w:lineRule="auto"/>
        <w:ind w:left="284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25DA954F" wp14:editId="7E42B540">
                <wp:extent cx="114300" cy="114935"/>
                <wp:effectExtent l="0" t="0" r="19050" b="18415"/>
                <wp:docPr id="115" name="Kanwa 115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3252" y="0"/>
                            <a:ext cx="101047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036F7E8" id="Kanwa 115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17" o:spid="_x0000_s1028" style="position:absolute;left:13252;width:101047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" strokeweight="1pt"/>
                <w10:anchorlock/>
              </v:group>
            </w:pict>
          </mc:Fallback>
        </mc:AlternateContent>
      </w:r>
      <w:r w:rsidR="008C052C">
        <w:rPr>
          <w:rFonts w:ascii="Arial" w:hAnsi="Arial" w:cs="Arial"/>
          <w:bCs/>
        </w:rPr>
        <w:t xml:space="preserve"> </w:t>
      </w:r>
      <w:r w:rsidRPr="004A0317">
        <w:rPr>
          <w:rFonts w:ascii="Arial" w:hAnsi="Arial" w:cs="Arial"/>
          <w:bCs/>
        </w:rPr>
        <w:t>wibracja miejsc</w:t>
      </w:r>
      <w:r w:rsidR="00B62536">
        <w:rPr>
          <w:rFonts w:ascii="Arial" w:hAnsi="Arial" w:cs="Arial"/>
          <w:bCs/>
        </w:rPr>
        <w:t>owa – czas pracy dziennie</w:t>
      </w:r>
      <w:r w:rsidR="00827053">
        <w:rPr>
          <w:rFonts w:ascii="Arial" w:hAnsi="Arial" w:cs="Arial"/>
          <w:bCs/>
        </w:rPr>
        <w:t xml:space="preserve"> </w:t>
      </w:r>
      <w:r w:rsidR="00827053">
        <w:rPr>
          <w:rFonts w:ascii="Arial" w:hAnsi="Arial" w:cs="Arial"/>
          <w:bCs/>
        </w:rPr>
        <w:tab/>
      </w:r>
    </w:p>
    <w:p w14:paraId="4B075CCE" w14:textId="2DF524E8" w:rsidR="00B21A55" w:rsidRPr="004A0317" w:rsidRDefault="00B21A55" w:rsidP="005C2DC9">
      <w:pPr>
        <w:pStyle w:val="Standard"/>
        <w:tabs>
          <w:tab w:val="right" w:leader="dot" w:pos="9923"/>
        </w:tabs>
        <w:spacing w:after="120" w:line="360" w:lineRule="auto"/>
        <w:ind w:left="284"/>
        <w:rPr>
          <w:rFonts w:ascii="Arial" w:hAnsi="Arial" w:cs="Arial"/>
        </w:rPr>
      </w:pPr>
      <w:r w:rsidRPr="004A0317">
        <w:rPr>
          <w:rFonts w:ascii="Arial" w:hAnsi="Arial" w:cs="Arial"/>
          <w:bCs/>
        </w:rPr>
        <w:t>pomi</w:t>
      </w:r>
      <w:r w:rsidR="005C2DC9">
        <w:rPr>
          <w:rFonts w:ascii="Arial" w:hAnsi="Arial" w:cs="Arial"/>
          <w:bCs/>
        </w:rPr>
        <w:t>ary</w:t>
      </w:r>
      <w:r w:rsidR="00B62536">
        <w:rPr>
          <w:rFonts w:ascii="Arial" w:hAnsi="Arial" w:cs="Arial"/>
          <w:bCs/>
        </w:rPr>
        <w:tab/>
      </w:r>
    </w:p>
    <w:p w14:paraId="7480172F" w14:textId="756DD0B3" w:rsidR="00B21A55" w:rsidRPr="004A0317" w:rsidRDefault="00B21A55" w:rsidP="00B62536">
      <w:pPr>
        <w:pStyle w:val="Standard"/>
        <w:tabs>
          <w:tab w:val="right" w:leader="dot" w:pos="9923"/>
        </w:tabs>
        <w:spacing w:after="120" w:line="360" w:lineRule="auto"/>
        <w:ind w:left="284"/>
        <w:rPr>
          <w:rFonts w:ascii="Arial" w:hAnsi="Arial" w:cs="Arial"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5CD17B3B" wp14:editId="3A767C67">
                <wp:extent cx="142016" cy="142016"/>
                <wp:effectExtent l="0" t="0" r="0" b="0"/>
                <wp:docPr id="112" name="Kanwa 112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4" name="Rectangle 114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047" cy="1060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84F2E5F" id="Kanwa 112" o:spid="_x0000_s1026" editas="canvas" alt="Tytuł: zaznacz jeśli dotyczy — opis: zaznacz jeśli dotyczy" style="width:11.2pt;height:11.2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">
                <v:shape id="_x0000_s1027" type="#_x0000_t75" alt="zaznacz jeśli dotyczy" style="position:absolute;width:141605;height:141605;visibility:visible;mso-wrap-style:square">
                  <v:fill o:detectmouseclick="t"/>
                  <v:path o:connecttype="none"/>
                </v:shape>
                <v:rect id="Rectangle 114" o:spid="_x0000_s1028" alt="zaznacz jeśli dotyczy" style="position:absolute;width:101047;height:106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="008C052C">
        <w:rPr>
          <w:rFonts w:ascii="Arial" w:hAnsi="Arial" w:cs="Arial"/>
          <w:bCs/>
        </w:rPr>
        <w:t xml:space="preserve"> </w:t>
      </w:r>
      <w:r w:rsidRPr="004A0317">
        <w:rPr>
          <w:rFonts w:ascii="Arial" w:hAnsi="Arial" w:cs="Arial"/>
          <w:bCs/>
        </w:rPr>
        <w:t>wibracja ogólna czas pracy dzien</w:t>
      </w:r>
      <w:r w:rsidR="00827053">
        <w:rPr>
          <w:rFonts w:ascii="Arial" w:hAnsi="Arial" w:cs="Arial"/>
          <w:bCs/>
        </w:rPr>
        <w:t>nie</w:t>
      </w:r>
      <w:r w:rsidR="00827053">
        <w:rPr>
          <w:rFonts w:ascii="Arial" w:hAnsi="Arial" w:cs="Arial"/>
          <w:bCs/>
        </w:rPr>
        <w:tab/>
      </w:r>
    </w:p>
    <w:p w14:paraId="5D06DCBD" w14:textId="1A1CFF6E" w:rsidR="005C2DC9" w:rsidRDefault="00B21A55" w:rsidP="005C2DC9">
      <w:pPr>
        <w:pStyle w:val="Standard"/>
        <w:tabs>
          <w:tab w:val="left" w:pos="5529"/>
          <w:tab w:val="right" w:leader="dot" w:pos="9923"/>
        </w:tabs>
        <w:spacing w:after="120" w:line="360" w:lineRule="auto"/>
        <w:ind w:left="284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7AB4AA80" wp14:editId="49D6632C">
                <wp:extent cx="114300" cy="114935"/>
                <wp:effectExtent l="0" t="0" r="19050" b="18415"/>
                <wp:docPr id="109" name="Kanwa 109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2" name="Rectangle 111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8B56C50" id="Kanwa 109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11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0K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Yx68PwSf4Cc/wMAAP//AwBQSwECLQAUAAYACAAAACEA2+H2y+4AAACFAQAAEwAAAAAAAAAA&#10;AAAAAAAAAAAAW0NvbnRlbnRfVHlwZXNdLnhtbFBLAQItABQABgAIAAAAIQBa9CxbvwAAABUBAAAL&#10;AAAAAAAAAAAAAAAAAB8BAABfcmVscy8ucmVsc1BLAQItABQABgAIAAAAIQAJ0R0K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  <w:r w:rsidR="008C052C">
        <w:rPr>
          <w:rFonts w:ascii="Arial" w:hAnsi="Arial" w:cs="Arial"/>
          <w:bCs/>
        </w:rPr>
        <w:t xml:space="preserve"> </w:t>
      </w:r>
      <w:r w:rsidRPr="004A0317">
        <w:rPr>
          <w:rFonts w:ascii="Arial" w:hAnsi="Arial" w:cs="Arial"/>
          <w:bCs/>
        </w:rPr>
        <w:t xml:space="preserve">promieniowanie jonizujące: kat A  </w:t>
      </w: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49AC564C" wp14:editId="29A5B0E7">
                <wp:extent cx="114300" cy="114935"/>
                <wp:effectExtent l="0" t="0" r="19050" b="18415"/>
                <wp:docPr id="106" name="Kanwa 106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D94BBC3" id="Kanwa 106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08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<w10:anchorlock/>
              </v:group>
            </w:pict>
          </mc:Fallback>
        </mc:AlternateContent>
      </w:r>
      <w:r w:rsidR="005C2DC9">
        <w:rPr>
          <w:rFonts w:ascii="Arial" w:hAnsi="Arial" w:cs="Arial"/>
          <w:bCs/>
        </w:rPr>
        <w:t xml:space="preserve">  pomiary</w:t>
      </w:r>
      <w:r w:rsidR="00827053">
        <w:rPr>
          <w:rFonts w:ascii="Arial" w:hAnsi="Arial" w:cs="Arial"/>
          <w:bCs/>
        </w:rPr>
        <w:t xml:space="preserve"> </w:t>
      </w:r>
      <w:r w:rsidR="00827053">
        <w:rPr>
          <w:rFonts w:ascii="Arial" w:hAnsi="Arial" w:cs="Arial"/>
          <w:bCs/>
        </w:rPr>
        <w:tab/>
      </w:r>
    </w:p>
    <w:p w14:paraId="710669CC" w14:textId="1DEAAAE3" w:rsidR="00B21A55" w:rsidRPr="004A0317" w:rsidRDefault="005C2DC9" w:rsidP="005C2DC9">
      <w:pPr>
        <w:pStyle w:val="Standard"/>
        <w:tabs>
          <w:tab w:val="left" w:pos="1843"/>
          <w:tab w:val="right" w:leader="dot" w:pos="9923"/>
        </w:tabs>
        <w:spacing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Cs/>
        </w:rPr>
        <w:t>kat B  pomiary</w:t>
      </w:r>
      <w:r w:rsidR="00827053">
        <w:rPr>
          <w:rFonts w:ascii="Arial" w:hAnsi="Arial" w:cs="Arial"/>
          <w:bCs/>
        </w:rPr>
        <w:t xml:space="preserve"> </w:t>
      </w:r>
      <w:r w:rsidR="00827053">
        <w:rPr>
          <w:rFonts w:ascii="Arial" w:hAnsi="Arial" w:cs="Arial"/>
          <w:bCs/>
        </w:rPr>
        <w:tab/>
      </w:r>
    </w:p>
    <w:p w14:paraId="1E159D8A" w14:textId="042CDAE3" w:rsidR="00B21A55" w:rsidRPr="004A0317" w:rsidRDefault="00B21A55" w:rsidP="005C2DC9">
      <w:pPr>
        <w:pStyle w:val="Standard"/>
        <w:tabs>
          <w:tab w:val="left" w:pos="6096"/>
          <w:tab w:val="right" w:leader="dot" w:pos="9923"/>
        </w:tabs>
        <w:spacing w:after="120" w:line="360" w:lineRule="auto"/>
        <w:ind w:left="284"/>
        <w:rPr>
          <w:rFonts w:ascii="Arial" w:hAnsi="Arial" w:cs="Arial"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483B0E4C" wp14:editId="17CE361C">
                <wp:extent cx="114300" cy="114935"/>
                <wp:effectExtent l="0" t="0" r="19050" b="18415"/>
                <wp:docPr id="103" name="Kanwa 103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9993093" id="Kanwa 103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05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" strokeweight="1pt"/>
                <w10:anchorlock/>
              </v:group>
            </w:pict>
          </mc:Fallback>
        </mc:AlternateContent>
      </w:r>
      <w:r w:rsidR="008C052C">
        <w:rPr>
          <w:rFonts w:ascii="Arial" w:hAnsi="Arial" w:cs="Arial"/>
          <w:bCs/>
        </w:rPr>
        <w:t xml:space="preserve"> </w:t>
      </w:r>
      <w:r w:rsidRPr="004A0317">
        <w:rPr>
          <w:rFonts w:ascii="Arial" w:hAnsi="Arial" w:cs="Arial"/>
          <w:bCs/>
        </w:rPr>
        <w:t>promieniowanie i pole elektromagnetycz</w:t>
      </w:r>
      <w:r w:rsidR="005C2DC9">
        <w:rPr>
          <w:rFonts w:ascii="Arial" w:hAnsi="Arial" w:cs="Arial"/>
          <w:bCs/>
        </w:rPr>
        <w:t>ne pomiary</w:t>
      </w:r>
      <w:r w:rsidR="00827053">
        <w:rPr>
          <w:rFonts w:ascii="Arial" w:hAnsi="Arial" w:cs="Arial"/>
          <w:bCs/>
        </w:rPr>
        <w:t xml:space="preserve"> </w:t>
      </w:r>
      <w:r w:rsidR="00827053">
        <w:rPr>
          <w:rFonts w:ascii="Arial" w:hAnsi="Arial" w:cs="Arial"/>
          <w:bCs/>
        </w:rPr>
        <w:tab/>
      </w:r>
    </w:p>
    <w:p w14:paraId="3E49764C" w14:textId="4ADA5723" w:rsidR="00B21A55" w:rsidRPr="004A0317" w:rsidRDefault="00B21A55" w:rsidP="00E53554">
      <w:pPr>
        <w:pStyle w:val="Standard"/>
        <w:tabs>
          <w:tab w:val="left" w:pos="3686"/>
          <w:tab w:val="right" w:leader="dot" w:pos="9923"/>
        </w:tabs>
        <w:spacing w:after="120" w:line="360" w:lineRule="auto"/>
        <w:ind w:left="284"/>
        <w:rPr>
          <w:rFonts w:ascii="Arial" w:hAnsi="Arial" w:cs="Arial"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4C9A40DD" wp14:editId="2D40AFA1">
                <wp:extent cx="119269" cy="150933"/>
                <wp:effectExtent l="0" t="0" r="14605" b="20955"/>
                <wp:docPr id="100" name="Kanwa 100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7" name="Rectangle 102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31664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A22AF29" id="Kanwa 100" o:spid="_x0000_s1026" editas="canvas" alt="Tytuł: zaznacz jeśli dotyczy — opis: zaznacz jeśli dotyczy" style="width:9.4pt;height:11.9pt;mso-position-horizontal-relative:char;mso-position-vertical-relative:line" coordsize="11874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">
                <v:shape id="_x0000_s1027" type="#_x0000_t75" alt="zaznacz jeśli dotyczy" style="position:absolute;width:118745;height:150495;visibility:visible;mso-wrap-style:square">
                  <v:fill o:detectmouseclick="t"/>
                  <v:path o:connecttype="none"/>
                </v:shape>
                <v:rect id="Rectangle 102" o:spid="_x0000_s1028" alt="zaznacz jeśli dotyczy" style="position:absolute;top:31664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  <w:r w:rsidR="008C052C">
        <w:rPr>
          <w:rFonts w:ascii="Arial" w:hAnsi="Arial" w:cs="Arial"/>
          <w:bCs/>
        </w:rPr>
        <w:t xml:space="preserve"> </w:t>
      </w:r>
      <w:r w:rsidR="005C2DC9">
        <w:rPr>
          <w:rFonts w:ascii="Arial" w:hAnsi="Arial" w:cs="Arial"/>
          <w:bCs/>
        </w:rPr>
        <w:t xml:space="preserve">promieniowanie nadfioletowe </w:t>
      </w:r>
      <w:r w:rsidR="00827053">
        <w:rPr>
          <w:rFonts w:ascii="Arial" w:hAnsi="Arial" w:cs="Arial"/>
          <w:bCs/>
        </w:rPr>
        <w:tab/>
      </w:r>
    </w:p>
    <w:p w14:paraId="234C202C" w14:textId="12A9B6BD" w:rsidR="00B21A55" w:rsidRPr="004A0317" w:rsidRDefault="00B21A55" w:rsidP="00E53554">
      <w:pPr>
        <w:pStyle w:val="Standard"/>
        <w:tabs>
          <w:tab w:val="left" w:pos="3828"/>
          <w:tab w:val="right" w:leader="dot" w:pos="9923"/>
        </w:tabs>
        <w:spacing w:after="120" w:line="360" w:lineRule="auto"/>
        <w:ind w:left="284"/>
        <w:rPr>
          <w:rFonts w:ascii="Arial" w:hAnsi="Arial" w:cs="Arial"/>
          <w:b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15ABA162" wp14:editId="4E3EE596">
                <wp:extent cx="119269" cy="150934"/>
                <wp:effectExtent l="0" t="0" r="14605" b="1905"/>
                <wp:docPr id="97" name="Kanwa 97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6" name="Rectangle 99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13252" y="0"/>
                            <a:ext cx="100545" cy="114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2524AC7" id="Kanwa 97" o:spid="_x0000_s1026" editas="canvas" alt="Tytuł: zaznacz jeśli dotyczy — opis: zaznacz jeśli dotyczy" style="width:9.4pt;height:11.9pt;mso-position-horizontal-relative:char;mso-position-vertical-relative:line" coordsize="11874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">
                <v:shape id="_x0000_s1027" type="#_x0000_t75" alt="zaznacz jeśli dotyczy" style="position:absolute;width:118745;height:150495;visibility:visible;mso-wrap-style:square">
                  <v:fill o:detectmouseclick="t"/>
                  <v:path o:connecttype="none"/>
                </v:shape>
                <v:rect id="Rectangle 99" o:spid="_x0000_s1028" alt="zaznacz jeśli dotyczy" style="position:absolute;left:13252;width:100545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="008C052C">
        <w:rPr>
          <w:rFonts w:ascii="Arial" w:hAnsi="Arial" w:cs="Arial"/>
          <w:bCs/>
        </w:rPr>
        <w:t xml:space="preserve"> </w:t>
      </w:r>
      <w:r w:rsidR="00E53554">
        <w:rPr>
          <w:rFonts w:ascii="Arial" w:hAnsi="Arial" w:cs="Arial"/>
          <w:bCs/>
        </w:rPr>
        <w:t>promieniowanie podczerwone</w:t>
      </w:r>
      <w:r w:rsidR="00827053">
        <w:rPr>
          <w:rFonts w:ascii="Arial" w:hAnsi="Arial" w:cs="Arial"/>
          <w:bCs/>
        </w:rPr>
        <w:t xml:space="preserve"> </w:t>
      </w:r>
      <w:r w:rsidR="00827053">
        <w:rPr>
          <w:rFonts w:ascii="Arial" w:hAnsi="Arial" w:cs="Arial"/>
          <w:bCs/>
        </w:rPr>
        <w:tab/>
      </w:r>
    </w:p>
    <w:p w14:paraId="3A7AF44D" w14:textId="7B931F99" w:rsidR="00B21A55" w:rsidRPr="004A0317" w:rsidRDefault="00B21A55" w:rsidP="00E53554">
      <w:pPr>
        <w:pStyle w:val="Standard"/>
        <w:tabs>
          <w:tab w:val="left" w:pos="3402"/>
          <w:tab w:val="right" w:leader="dot" w:pos="9923"/>
        </w:tabs>
        <w:spacing w:after="120" w:line="360" w:lineRule="auto"/>
        <w:ind w:left="284"/>
        <w:rPr>
          <w:rFonts w:ascii="Arial" w:hAnsi="Arial" w:cs="Arial"/>
          <w:bCs/>
        </w:rPr>
      </w:pPr>
      <w:r w:rsidRPr="004A0317">
        <w:rPr>
          <w:rFonts w:ascii="Arial" w:hAnsi="Arial" w:cs="Arial"/>
          <w:noProof/>
          <w:lang w:eastAsia="pl-PL" w:bidi="ar-SA"/>
        </w:rPr>
        <mc:AlternateContent>
          <mc:Choice Requires="wpc">
            <w:drawing>
              <wp:inline distT="0" distB="0" distL="0" distR="0" wp14:anchorId="5FE29373" wp14:editId="6CC8F758">
                <wp:extent cx="114300" cy="114935"/>
                <wp:effectExtent l="0" t="0" r="19050" b="18415"/>
                <wp:docPr id="94" name="Kanwa 94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4" name="Rectangle 96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39FA1E6" id="Kanwa 94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96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Y4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0jE8v8QfIOf/AAAA//8DAFBLAQItABQABgAIAAAAIQDb4fbL7gAAAIUBAAATAAAAAAAAAAAA&#10;AAAAAAAAAABbQ29udGVudF9UeXBlc10ueG1sUEsBAi0AFAAGAAgAAAAhAFr0LFu/AAAAFQEAAAsA&#10;AAAAAAAAAAAAAAAAHwEAAF9yZWxzLy5yZWxzUEsBAi0AFAAGAAgAAAAhAGyttjj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="008C052C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4A0317">
        <w:rPr>
          <w:rFonts w:ascii="Arial" w:hAnsi="Arial" w:cs="Arial"/>
        </w:rPr>
        <w:t xml:space="preserve">promieniowanie laserowe </w:t>
      </w:r>
      <w:r w:rsidR="00827053">
        <w:rPr>
          <w:rFonts w:ascii="Arial" w:hAnsi="Arial" w:cs="Arial"/>
        </w:rPr>
        <w:tab/>
      </w:r>
    </w:p>
    <w:p w14:paraId="19FB1048" w14:textId="1D730511" w:rsidR="00B21A55" w:rsidRPr="004A0317" w:rsidRDefault="00B21A55" w:rsidP="000329EF">
      <w:pPr>
        <w:pStyle w:val="Standard"/>
        <w:tabs>
          <w:tab w:val="left" w:pos="6096"/>
          <w:tab w:val="right" w:leader="dot" w:pos="9923"/>
        </w:tabs>
        <w:spacing w:after="120" w:line="360" w:lineRule="auto"/>
        <w:ind w:left="284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2B7C69F7" wp14:editId="1767EB5F">
                <wp:extent cx="114300" cy="114935"/>
                <wp:effectExtent l="0" t="0" r="19050" b="18415"/>
                <wp:docPr id="91" name="Kanwa 91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C5A9874" id="Kanwa 91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93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5JWxgAAANs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vIx/D3Jf0AubgCAAD//wMAUEsBAi0AFAAGAAgAAAAhANvh9svuAAAAhQEAABMAAAAAAAAA&#10;AAAAAAAAAAAAAFtDb250ZW50X1R5cGVzXS54bWxQSwECLQAUAAYACAAAACEAWvQsW78AAAAVAQAA&#10;CwAAAAAAAAAAAAAAAAAfAQAAX3JlbHMvLnJlbHNQSwECLQAUAAYACAAAACEAoveSVsYAAADbAAAA&#10;DwAAAAAAAAAAAAAAAAAHAgAAZHJzL2Rvd25yZXYueG1sUEsFBgAAAAADAAMAtwAAAPoCAAAAAA==&#10;" strokeweight="1pt"/>
                <w10:anchorlock/>
              </v:group>
            </w:pict>
          </mc:Fallback>
        </mc:AlternateContent>
      </w:r>
      <w:r w:rsidR="008C052C">
        <w:rPr>
          <w:rFonts w:ascii="Arial" w:hAnsi="Arial" w:cs="Arial"/>
          <w:b/>
        </w:rPr>
        <w:t xml:space="preserve"> </w:t>
      </w:r>
      <w:r w:rsidRPr="004A0317">
        <w:rPr>
          <w:rFonts w:ascii="Arial" w:hAnsi="Arial" w:cs="Arial"/>
          <w:bCs/>
        </w:rPr>
        <w:t xml:space="preserve">obsługa monitora ekranowego – ile godzin dziennie </w:t>
      </w:r>
      <w:r w:rsidR="00827053">
        <w:rPr>
          <w:rFonts w:ascii="Arial" w:hAnsi="Arial" w:cs="Arial"/>
          <w:bCs/>
        </w:rPr>
        <w:tab/>
      </w:r>
    </w:p>
    <w:p w14:paraId="4FAC599F" w14:textId="7604E3E4" w:rsidR="00B21A55" w:rsidRPr="004A0317" w:rsidRDefault="00B21A55" w:rsidP="000329EF">
      <w:pPr>
        <w:pStyle w:val="Standard"/>
        <w:tabs>
          <w:tab w:val="left" w:pos="6096"/>
          <w:tab w:val="right" w:leader="dot" w:pos="9923"/>
        </w:tabs>
        <w:spacing w:after="120" w:line="360" w:lineRule="auto"/>
        <w:ind w:left="284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35504E98" wp14:editId="64AD8C1E">
                <wp:extent cx="114300" cy="114935"/>
                <wp:effectExtent l="0" t="0" r="19050" b="18415"/>
                <wp:docPr id="88" name="Kanwa 88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EB0D97D" id="Kanwa 88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90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" strokeweight="1pt"/>
                <w10:anchorlock/>
              </v:group>
            </w:pict>
          </mc:Fallback>
        </mc:AlternateContent>
      </w:r>
      <w:r w:rsidR="008C052C">
        <w:rPr>
          <w:rFonts w:ascii="Arial" w:hAnsi="Arial" w:cs="Arial"/>
          <w:bCs/>
        </w:rPr>
        <w:t xml:space="preserve"> </w:t>
      </w:r>
      <w:r w:rsidRPr="004A0317">
        <w:rPr>
          <w:rFonts w:ascii="Arial" w:hAnsi="Arial" w:cs="Arial"/>
          <w:bCs/>
        </w:rPr>
        <w:t xml:space="preserve">niedostateczne oświetlenie (liczba godzin </w:t>
      </w:r>
      <w:r w:rsidR="00E53554">
        <w:rPr>
          <w:rFonts w:ascii="Arial" w:hAnsi="Arial" w:cs="Arial"/>
          <w:bCs/>
        </w:rPr>
        <w:t xml:space="preserve">dziennie) </w:t>
      </w:r>
      <w:r w:rsidR="00827053">
        <w:rPr>
          <w:rFonts w:ascii="Arial" w:hAnsi="Arial" w:cs="Arial"/>
          <w:bCs/>
        </w:rPr>
        <w:tab/>
      </w:r>
    </w:p>
    <w:p w14:paraId="21F6FCD5" w14:textId="76A25F62" w:rsidR="00B21A55" w:rsidRPr="004A0317" w:rsidRDefault="00B21A55" w:rsidP="000329EF">
      <w:pPr>
        <w:pStyle w:val="Standard"/>
        <w:tabs>
          <w:tab w:val="left" w:pos="5670"/>
          <w:tab w:val="right" w:leader="dot" w:pos="9923"/>
        </w:tabs>
        <w:spacing w:after="120" w:line="360" w:lineRule="auto"/>
        <w:ind w:left="284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194D4354" wp14:editId="1144B9CD">
                <wp:extent cx="114300" cy="114935"/>
                <wp:effectExtent l="0" t="0" r="19050" b="18415"/>
                <wp:docPr id="85" name="Kanwa 85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9DE3A3F" id="Kanwa 85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87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whwwAAANs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vI0/r0Jf0AuboDAAD//wMAUEsBAi0AFAAGAAgAAAAhANvh9svuAAAAhQEAABMAAAAAAAAAAAAA&#10;AAAAAAAAAFtDb250ZW50X1R5cGVzXS54bWxQSwECLQAUAAYACAAAACEAWvQsW78AAAAVAQAACwAA&#10;AAAAAAAAAAAAAAAfAQAAX3JlbHMvLnJlbHNQSwECLQAUAAYACAAAACEAUiUMIcMAAADbAAAADwAA&#10;AAAAAAAAAAAAAAAHAgAAZHJzL2Rvd25yZXYueG1sUEsFBgAAAAADAAMAtwAAAPcCAAAAAA==&#10;" strokeweight="1pt"/>
                <w10:anchorlock/>
              </v:group>
            </w:pict>
          </mc:Fallback>
        </mc:AlternateContent>
      </w:r>
      <w:r w:rsidR="008C052C">
        <w:rPr>
          <w:rFonts w:ascii="Arial" w:hAnsi="Arial" w:cs="Arial"/>
          <w:bCs/>
        </w:rPr>
        <w:t xml:space="preserve"> </w:t>
      </w:r>
      <w:r w:rsidRPr="004A0317">
        <w:rPr>
          <w:rFonts w:ascii="Arial" w:hAnsi="Arial" w:cs="Arial"/>
          <w:bCs/>
        </w:rPr>
        <w:t>nadmierne oświetlenie (liczba godzin d</w:t>
      </w:r>
      <w:r w:rsidR="00E53554">
        <w:rPr>
          <w:rFonts w:ascii="Arial" w:hAnsi="Arial" w:cs="Arial"/>
          <w:bCs/>
        </w:rPr>
        <w:t>ziennie)</w:t>
      </w:r>
      <w:r w:rsidR="000329EF">
        <w:rPr>
          <w:rFonts w:ascii="Arial" w:hAnsi="Arial" w:cs="Arial"/>
          <w:bCs/>
        </w:rPr>
        <w:tab/>
      </w:r>
      <w:r w:rsidR="000329EF">
        <w:rPr>
          <w:rFonts w:ascii="Arial" w:hAnsi="Arial" w:cs="Arial"/>
          <w:bCs/>
        </w:rPr>
        <w:tab/>
      </w:r>
    </w:p>
    <w:p w14:paraId="1B4E4994" w14:textId="17BF24B1" w:rsidR="00B21A55" w:rsidRPr="004A0317" w:rsidRDefault="00B21A55" w:rsidP="000C2383">
      <w:pPr>
        <w:pStyle w:val="Standard"/>
        <w:tabs>
          <w:tab w:val="right" w:leader="dot" w:pos="3544"/>
          <w:tab w:val="right" w:leader="dot" w:pos="9923"/>
        </w:tabs>
        <w:spacing w:after="120" w:line="360" w:lineRule="auto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w:lastRenderedPageBreak/>
        <mc:AlternateContent>
          <mc:Choice Requires="wpc">
            <w:drawing>
              <wp:inline distT="0" distB="0" distL="0" distR="0" wp14:anchorId="1D4714AF" wp14:editId="16F18DBD">
                <wp:extent cx="114300" cy="114935"/>
                <wp:effectExtent l="0" t="0" r="19050" b="18415"/>
                <wp:docPr id="82" name="Kanwa 82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C65D09C" id="Kanwa 82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84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" strokeweight="1pt"/>
                <w10:anchorlock/>
              </v:group>
            </w:pict>
          </mc:Fallback>
        </mc:AlternateContent>
      </w:r>
      <w:r w:rsidR="008C052C">
        <w:rPr>
          <w:rFonts w:ascii="Arial" w:hAnsi="Arial" w:cs="Arial"/>
          <w:bCs/>
        </w:rPr>
        <w:t xml:space="preserve"> </w:t>
      </w:r>
      <w:r w:rsidR="00E53554">
        <w:rPr>
          <w:rFonts w:ascii="Arial" w:hAnsi="Arial" w:cs="Arial"/>
          <w:bCs/>
        </w:rPr>
        <w:t xml:space="preserve">mikroklimat gorący pomiary </w:t>
      </w:r>
      <w:r w:rsidR="000C2383">
        <w:rPr>
          <w:rFonts w:ascii="Arial" w:hAnsi="Arial" w:cs="Arial"/>
          <w:bCs/>
        </w:rPr>
        <w:tab/>
      </w:r>
      <w:r w:rsidR="00827053">
        <w:rPr>
          <w:rFonts w:ascii="Arial" w:hAnsi="Arial" w:cs="Arial"/>
          <w:bCs/>
        </w:rPr>
        <w:tab/>
      </w:r>
    </w:p>
    <w:p w14:paraId="25697035" w14:textId="42AAF450" w:rsidR="00B21A55" w:rsidRPr="004A0317" w:rsidRDefault="00B21A55" w:rsidP="000C2383">
      <w:pPr>
        <w:pStyle w:val="Standard"/>
        <w:tabs>
          <w:tab w:val="left" w:pos="3402"/>
          <w:tab w:val="right" w:leader="dot" w:pos="9923"/>
        </w:tabs>
        <w:spacing w:after="120" w:line="360" w:lineRule="auto"/>
        <w:ind w:left="284" w:hanging="284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24327788" wp14:editId="2F087025">
                <wp:extent cx="114300" cy="114935"/>
                <wp:effectExtent l="0" t="0" r="19050" b="18415"/>
                <wp:docPr id="79" name="Kanwa 79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FF7CD64" id="Kanwa 79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81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" strokeweight="1pt"/>
                <w10:anchorlock/>
              </v:group>
            </w:pict>
          </mc:Fallback>
        </mc:AlternateContent>
      </w:r>
      <w:r w:rsidR="008C052C">
        <w:rPr>
          <w:rFonts w:ascii="Arial" w:hAnsi="Arial" w:cs="Arial"/>
          <w:bCs/>
        </w:rPr>
        <w:t xml:space="preserve"> </w:t>
      </w:r>
      <w:r w:rsidRPr="004A0317">
        <w:rPr>
          <w:rFonts w:ascii="Arial" w:hAnsi="Arial" w:cs="Arial"/>
          <w:bCs/>
        </w:rPr>
        <w:t>mikro</w:t>
      </w:r>
      <w:r w:rsidR="00E53554">
        <w:rPr>
          <w:rFonts w:ascii="Arial" w:hAnsi="Arial" w:cs="Arial"/>
          <w:bCs/>
        </w:rPr>
        <w:t>klimat zimny pomiary</w:t>
      </w:r>
      <w:r w:rsidR="00233D1B">
        <w:rPr>
          <w:rFonts w:ascii="Arial" w:hAnsi="Arial" w:cs="Arial"/>
          <w:bCs/>
        </w:rPr>
        <w:tab/>
      </w:r>
      <w:r w:rsidR="000329EF">
        <w:rPr>
          <w:rFonts w:ascii="Arial" w:hAnsi="Arial" w:cs="Arial"/>
          <w:bCs/>
        </w:rPr>
        <w:tab/>
      </w:r>
    </w:p>
    <w:p w14:paraId="590278FE" w14:textId="309E0D23" w:rsidR="00B21A55" w:rsidRPr="004A0317" w:rsidRDefault="00B21A55" w:rsidP="007806C7">
      <w:pPr>
        <w:pStyle w:val="Standard"/>
        <w:tabs>
          <w:tab w:val="left" w:pos="3828"/>
          <w:tab w:val="right" w:leader="dot" w:pos="9923"/>
        </w:tabs>
        <w:spacing w:after="120" w:line="360" w:lineRule="auto"/>
        <w:ind w:left="284" w:hanging="284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588B0168" wp14:editId="05AD1D5A">
                <wp:extent cx="114300" cy="114935"/>
                <wp:effectExtent l="0" t="0" r="19050" b="18415"/>
                <wp:docPr id="76" name="Kanwa 76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BC522DF" id="Kanwa 76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78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" strokeweight="1pt"/>
                <w10:anchorlock/>
              </v:group>
            </w:pict>
          </mc:Fallback>
        </mc:AlternateContent>
      </w:r>
      <w:r w:rsidRPr="004A0317">
        <w:rPr>
          <w:rFonts w:ascii="Arial" w:hAnsi="Arial" w:cs="Arial"/>
          <w:bCs/>
        </w:rPr>
        <w:t xml:space="preserve">  zmienne warunki atmosferyczn</w:t>
      </w:r>
      <w:r w:rsidR="007806C7">
        <w:rPr>
          <w:rFonts w:ascii="Arial" w:hAnsi="Arial" w:cs="Arial"/>
          <w:bCs/>
        </w:rPr>
        <w:t>e</w:t>
      </w:r>
      <w:r w:rsidR="00827053">
        <w:rPr>
          <w:rFonts w:ascii="Arial" w:hAnsi="Arial" w:cs="Arial"/>
          <w:bCs/>
        </w:rPr>
        <w:t xml:space="preserve"> </w:t>
      </w:r>
      <w:r w:rsidR="00827053">
        <w:rPr>
          <w:rFonts w:ascii="Arial" w:hAnsi="Arial" w:cs="Arial"/>
          <w:bCs/>
        </w:rPr>
        <w:tab/>
      </w:r>
    </w:p>
    <w:p w14:paraId="4EE89D03" w14:textId="21B724B8" w:rsidR="00B21A55" w:rsidRPr="004A0317" w:rsidRDefault="00B21A55" w:rsidP="007806C7">
      <w:pPr>
        <w:pStyle w:val="Standard"/>
        <w:tabs>
          <w:tab w:val="left" w:pos="5670"/>
          <w:tab w:val="right" w:leader="dot" w:pos="9923"/>
        </w:tabs>
        <w:spacing w:after="120" w:line="360" w:lineRule="auto"/>
        <w:rPr>
          <w:rStyle w:val="FontStyle17"/>
          <w:rFonts w:ascii="Arial" w:hAnsi="Arial" w:cs="Arial"/>
          <w:b w:val="0"/>
          <w:sz w:val="24"/>
          <w:szCs w:val="24"/>
        </w:rPr>
      </w:pPr>
      <w:r w:rsidRPr="004A0317">
        <w:rPr>
          <w:rFonts w:ascii="Arial" w:hAnsi="Arial" w:cs="Arial"/>
          <w:noProof/>
          <w:lang w:eastAsia="pl-PL" w:bidi="ar-SA"/>
        </w:rPr>
        <mc:AlternateContent>
          <mc:Choice Requires="wpc">
            <w:drawing>
              <wp:inline distT="0" distB="0" distL="0" distR="0" wp14:anchorId="12662F55" wp14:editId="3CCB362D">
                <wp:extent cx="114300" cy="114935"/>
                <wp:effectExtent l="0" t="0" r="19050" b="18415"/>
                <wp:docPr id="73" name="Kanwa 73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86F8146" id="Kanwa 73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75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" strokeweight="1pt"/>
                <w10:anchorlock/>
              </v:group>
            </w:pict>
          </mc:Fallback>
        </mc:AlternateContent>
      </w:r>
      <w:r w:rsidRPr="004A0317">
        <w:rPr>
          <w:rFonts w:ascii="Arial" w:hAnsi="Arial" w:cs="Arial"/>
          <w:bCs/>
        </w:rPr>
        <w:t xml:space="preserve">  zwiększone lub obniżone ciśnienie atmosfe</w:t>
      </w:r>
      <w:r w:rsidR="007806C7">
        <w:rPr>
          <w:rFonts w:ascii="Arial" w:hAnsi="Arial" w:cs="Arial"/>
          <w:bCs/>
        </w:rPr>
        <w:t>ryczne</w:t>
      </w:r>
      <w:r w:rsidR="007806C7">
        <w:rPr>
          <w:rFonts w:ascii="Arial" w:hAnsi="Arial" w:cs="Arial"/>
          <w:bCs/>
        </w:rPr>
        <w:tab/>
      </w:r>
      <w:r w:rsidR="007806C7">
        <w:rPr>
          <w:rFonts w:ascii="Arial" w:hAnsi="Arial" w:cs="Arial"/>
          <w:bCs/>
        </w:rPr>
        <w:tab/>
      </w:r>
    </w:p>
    <w:p w14:paraId="0A9A7BBE" w14:textId="2E74AC14" w:rsidR="007806C7" w:rsidRDefault="00B21A55" w:rsidP="007806C7">
      <w:pPr>
        <w:tabs>
          <w:tab w:val="left" w:pos="3969"/>
          <w:tab w:val="right" w:leader="dot" w:pos="9923"/>
        </w:tabs>
        <w:spacing w:after="240" w:line="360" w:lineRule="auto"/>
        <w:rPr>
          <w:rFonts w:ascii="Arial" w:hAnsi="Arial" w:cs="Arial"/>
          <w:bCs/>
        </w:rPr>
      </w:pPr>
      <w:r w:rsidRPr="004A0317">
        <w:rPr>
          <w:rFonts w:ascii="Arial" w:hAnsi="Arial" w:cs="Arial"/>
          <w:b/>
          <w:bCs/>
          <w:kern w:val="3"/>
        </w:rPr>
        <w:t xml:space="preserve">2) Pył przemysłowy </w:t>
      </w:r>
      <w:r w:rsidRPr="004A0317">
        <w:rPr>
          <w:rFonts w:ascii="Arial" w:hAnsi="Arial" w:cs="Arial"/>
          <w:noProof/>
          <w:lang w:eastAsia="pl-PL"/>
        </w:rPr>
        <mc:AlternateContent>
          <mc:Choice Requires="wpc">
            <w:drawing>
              <wp:inline distT="0" distB="0" distL="0" distR="0" wp14:anchorId="2D9B4F18" wp14:editId="4FFF431F">
                <wp:extent cx="114300" cy="114935"/>
                <wp:effectExtent l="0" t="0" r="19050" b="18415"/>
                <wp:docPr id="70" name="Kanwa 70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2" name="Rectangle 72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FF407F0" id="Kanwa 70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72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  <w:r w:rsidR="007806C7">
        <w:rPr>
          <w:rStyle w:val="FontStyle19"/>
          <w:rFonts w:ascii="Arial" w:hAnsi="Arial" w:cs="Arial"/>
        </w:rPr>
        <w:t xml:space="preserve"> </w:t>
      </w:r>
      <w:r w:rsidR="00827053">
        <w:rPr>
          <w:rFonts w:ascii="Arial" w:hAnsi="Arial" w:cs="Arial"/>
          <w:bCs/>
        </w:rPr>
        <w:t>wymienić jaki</w:t>
      </w:r>
      <w:r w:rsidR="00827053">
        <w:rPr>
          <w:rFonts w:ascii="Arial" w:hAnsi="Arial" w:cs="Arial"/>
          <w:bCs/>
        </w:rPr>
        <w:tab/>
      </w:r>
    </w:p>
    <w:p w14:paraId="4CDC55C7" w14:textId="152F896B" w:rsidR="00B21A55" w:rsidRPr="004A0317" w:rsidRDefault="007806C7" w:rsidP="00B25184">
      <w:pPr>
        <w:tabs>
          <w:tab w:val="left" w:pos="993"/>
          <w:tab w:val="right" w:leader="dot" w:pos="9923"/>
        </w:tabs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pomiary</w:t>
      </w:r>
      <w:r w:rsidR="00B25184">
        <w:rPr>
          <w:rFonts w:ascii="Arial" w:hAnsi="Arial" w:cs="Arial"/>
          <w:bCs/>
        </w:rPr>
        <w:tab/>
      </w:r>
      <w:r w:rsidR="00B25184">
        <w:rPr>
          <w:rFonts w:ascii="Arial" w:hAnsi="Arial" w:cs="Arial"/>
          <w:bCs/>
        </w:rPr>
        <w:tab/>
      </w:r>
    </w:p>
    <w:p w14:paraId="5BB7926E" w14:textId="66DD70A1" w:rsidR="00B25184" w:rsidRDefault="00B21A55" w:rsidP="00B25184">
      <w:pPr>
        <w:pStyle w:val="Standard"/>
        <w:tabs>
          <w:tab w:val="left" w:pos="4536"/>
          <w:tab w:val="right" w:leader="dot" w:pos="9923"/>
        </w:tabs>
        <w:spacing w:after="120" w:line="360" w:lineRule="auto"/>
        <w:ind w:left="284" w:hanging="284"/>
        <w:rPr>
          <w:rFonts w:ascii="Arial" w:hAnsi="Arial" w:cs="Arial"/>
          <w:bCs/>
        </w:rPr>
      </w:pPr>
      <w:r w:rsidRPr="004A0317">
        <w:rPr>
          <w:rFonts w:ascii="Arial" w:hAnsi="Arial" w:cs="Arial"/>
          <w:b/>
          <w:bCs/>
        </w:rPr>
        <w:t xml:space="preserve">3) Czynniki toksyczne </w:t>
      </w:r>
      <w:r w:rsidRPr="004A0317">
        <w:rPr>
          <w:rFonts w:ascii="Arial" w:hAnsi="Arial" w:cs="Arial"/>
          <w:noProof/>
          <w:lang w:eastAsia="pl-PL" w:bidi="ar-SA"/>
        </w:rPr>
        <mc:AlternateContent>
          <mc:Choice Requires="wpc">
            <w:drawing>
              <wp:inline distT="0" distB="0" distL="0" distR="0" wp14:anchorId="4909BF1B" wp14:editId="77D372FA">
                <wp:extent cx="114300" cy="114935"/>
                <wp:effectExtent l="0" t="0" r="19050" b="18415"/>
                <wp:docPr id="68" name="Kanwa 68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DF4BFD8" id="Kanwa 68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24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" strokeweight="1pt"/>
                <w10:anchorlock/>
              </v:group>
            </w:pict>
          </mc:Fallback>
        </mc:AlternateContent>
      </w:r>
      <w:r w:rsidRPr="004A0317">
        <w:rPr>
          <w:rFonts w:ascii="Arial" w:hAnsi="Arial" w:cs="Arial"/>
          <w:b/>
          <w:bCs/>
        </w:rPr>
        <w:t xml:space="preserve"> </w:t>
      </w:r>
      <w:r w:rsidR="00B25184">
        <w:rPr>
          <w:rFonts w:ascii="Arial" w:hAnsi="Arial" w:cs="Arial"/>
          <w:bCs/>
        </w:rPr>
        <w:t>wymienić jakie</w:t>
      </w:r>
      <w:r w:rsidR="008C052C">
        <w:rPr>
          <w:rFonts w:ascii="Arial" w:hAnsi="Arial" w:cs="Arial"/>
          <w:bCs/>
        </w:rPr>
        <w:t xml:space="preserve"> </w:t>
      </w:r>
      <w:r w:rsidR="008C052C">
        <w:rPr>
          <w:rFonts w:ascii="Arial" w:hAnsi="Arial" w:cs="Arial"/>
          <w:bCs/>
        </w:rPr>
        <w:tab/>
      </w:r>
      <w:r w:rsidR="00B25184">
        <w:rPr>
          <w:rFonts w:ascii="Arial" w:hAnsi="Arial" w:cs="Arial"/>
          <w:bCs/>
        </w:rPr>
        <w:tab/>
      </w:r>
    </w:p>
    <w:p w14:paraId="30591853" w14:textId="2BFB0AC3" w:rsidR="00B25184" w:rsidRDefault="00B25184" w:rsidP="00B25184">
      <w:pPr>
        <w:pStyle w:val="Standard"/>
        <w:tabs>
          <w:tab w:val="left" w:pos="2127"/>
          <w:tab w:val="right" w:leader="dot" w:pos="9923"/>
        </w:tabs>
        <w:spacing w:after="120"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ile godzin dzienne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3BD39D64" w14:textId="1FDD2B7F" w:rsidR="00B21A55" w:rsidRPr="004A0317" w:rsidRDefault="00B25184" w:rsidP="00B25184">
      <w:pPr>
        <w:pStyle w:val="Standard"/>
        <w:tabs>
          <w:tab w:val="left" w:pos="1134"/>
          <w:tab w:val="right" w:leader="dot" w:pos="9923"/>
        </w:tabs>
        <w:spacing w:after="120" w:line="360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pomiary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4049E6F6" w14:textId="77777777" w:rsidR="00B21A55" w:rsidRPr="004A0317" w:rsidRDefault="00B21A55" w:rsidP="00B25184">
      <w:pPr>
        <w:spacing w:after="240" w:line="360" w:lineRule="auto"/>
        <w:rPr>
          <w:rFonts w:ascii="Arial" w:hAnsi="Arial" w:cs="Arial"/>
          <w:b/>
          <w:bCs/>
          <w:kern w:val="3"/>
        </w:rPr>
      </w:pPr>
      <w:r w:rsidRPr="004A0317">
        <w:rPr>
          <w:rFonts w:ascii="Arial" w:hAnsi="Arial" w:cs="Arial"/>
          <w:b/>
          <w:bCs/>
          <w:kern w:val="3"/>
        </w:rPr>
        <w:t xml:space="preserve">4) Czynniki biologiczne </w:t>
      </w:r>
    </w:p>
    <w:p w14:paraId="125CA171" w14:textId="76EFB374" w:rsidR="00B25184" w:rsidRDefault="00B21A55" w:rsidP="00B25184">
      <w:pPr>
        <w:spacing w:after="240" w:line="360" w:lineRule="auto"/>
        <w:ind w:right="1983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/>
        </w:rPr>
        <mc:AlternateContent>
          <mc:Choice Requires="wpc">
            <w:drawing>
              <wp:inline distT="0" distB="0" distL="0" distR="0" wp14:anchorId="7E0D98AE" wp14:editId="69D76E97">
                <wp:extent cx="114300" cy="114935"/>
                <wp:effectExtent l="0" t="0" r="19050" b="18415"/>
                <wp:docPr id="65" name="Kanwa 65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9" name="Rectangle 67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8A5DB54" id="Kanwa 65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67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Pr="004A0317">
        <w:rPr>
          <w:rFonts w:ascii="Arial" w:hAnsi="Arial" w:cs="Arial"/>
          <w:bCs/>
        </w:rPr>
        <w:t xml:space="preserve"> Wirus zapalenia wątroby typ B (HBV)</w:t>
      </w:r>
    </w:p>
    <w:p w14:paraId="0E7485FA" w14:textId="64C472A2" w:rsidR="00B25184" w:rsidRDefault="00B25184" w:rsidP="00B25184">
      <w:pPr>
        <w:spacing w:after="240" w:line="360" w:lineRule="auto"/>
        <w:ind w:right="-2"/>
        <w:rPr>
          <w:rFonts w:ascii="Arial" w:hAnsi="Arial" w:cs="Arial"/>
          <w:b/>
        </w:rPr>
      </w:pPr>
      <w:r w:rsidRPr="004A0317">
        <w:rPr>
          <w:rFonts w:ascii="Arial" w:hAnsi="Arial" w:cs="Arial"/>
          <w:bCs/>
          <w:noProof/>
          <w:lang w:eastAsia="pl-PL"/>
        </w:rPr>
        <w:t xml:space="preserve"> </w:t>
      </w:r>
      <w:r w:rsidR="00B21A55" w:rsidRPr="004A0317">
        <w:rPr>
          <w:rFonts w:ascii="Arial" w:hAnsi="Arial" w:cs="Arial"/>
          <w:bCs/>
          <w:noProof/>
          <w:lang w:eastAsia="pl-PL"/>
        </w:rPr>
        <mc:AlternateContent>
          <mc:Choice Requires="wpc">
            <w:drawing>
              <wp:inline distT="0" distB="0" distL="0" distR="0" wp14:anchorId="2E8678F2" wp14:editId="033B1586">
                <wp:extent cx="114300" cy="114935"/>
                <wp:effectExtent l="0" t="0" r="19050" b="18415"/>
                <wp:docPr id="62" name="Kanwa 62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2E8F428" id="Kanwa 62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64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" strokeweight="1pt"/>
                <w10:anchorlock/>
              </v:group>
            </w:pict>
          </mc:Fallback>
        </mc:AlternateContent>
      </w:r>
      <w:r w:rsidR="00B21A55" w:rsidRPr="004A0317">
        <w:rPr>
          <w:rFonts w:ascii="Arial" w:hAnsi="Arial" w:cs="Arial"/>
          <w:bCs/>
        </w:rPr>
        <w:t xml:space="preserve"> Wirus zapalenia wątroby typ C (HCV)</w:t>
      </w:r>
    </w:p>
    <w:p w14:paraId="1969C49B" w14:textId="0392257F" w:rsidR="00B21A55" w:rsidRPr="004A0317" w:rsidRDefault="00B21A55" w:rsidP="00B25184">
      <w:pPr>
        <w:spacing w:after="240" w:line="360" w:lineRule="auto"/>
        <w:ind w:right="-2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/>
        </w:rPr>
        <mc:AlternateContent>
          <mc:Choice Requires="wpc">
            <w:drawing>
              <wp:inline distT="0" distB="0" distL="0" distR="0" wp14:anchorId="1BE325A4" wp14:editId="4F85B45F">
                <wp:extent cx="114300" cy="114935"/>
                <wp:effectExtent l="0" t="0" r="19050" b="18415"/>
                <wp:docPr id="59" name="Kanwa 59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" name="Rectangle 61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AFF04B8" id="Kanwa 59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61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Pr="004A0317">
        <w:rPr>
          <w:rFonts w:ascii="Arial" w:hAnsi="Arial" w:cs="Arial"/>
          <w:bCs/>
        </w:rPr>
        <w:t xml:space="preserve"> lu</w:t>
      </w:r>
      <w:r w:rsidR="00B25184">
        <w:rPr>
          <w:rFonts w:ascii="Arial" w:hAnsi="Arial" w:cs="Arial"/>
          <w:bCs/>
        </w:rPr>
        <w:t>dzki wirus niedoboru</w:t>
      </w:r>
      <w:r w:rsidR="00233D1B">
        <w:rPr>
          <w:rFonts w:ascii="Arial" w:hAnsi="Arial" w:cs="Arial"/>
          <w:bCs/>
        </w:rPr>
        <w:t xml:space="preserve"> </w:t>
      </w:r>
      <w:r w:rsidR="00B25184">
        <w:rPr>
          <w:rFonts w:ascii="Arial" w:hAnsi="Arial" w:cs="Arial"/>
          <w:bCs/>
        </w:rPr>
        <w:t xml:space="preserve">odporności </w:t>
      </w:r>
      <w:r w:rsidRPr="004A0317">
        <w:rPr>
          <w:rFonts w:ascii="Arial" w:hAnsi="Arial" w:cs="Arial"/>
          <w:bCs/>
        </w:rPr>
        <w:t>nabytej (HIV)</w:t>
      </w:r>
      <w:r w:rsidRPr="004A0317">
        <w:rPr>
          <w:rFonts w:ascii="Arial" w:hAnsi="Arial" w:cs="Arial"/>
          <w:b/>
        </w:rPr>
        <w:t xml:space="preserve"> </w:t>
      </w:r>
      <w:r w:rsidR="00233D1B">
        <w:rPr>
          <w:rFonts w:ascii="Arial" w:hAnsi="Arial" w:cs="Arial"/>
          <w:bCs/>
        </w:rPr>
        <w:t>biologiczne</w:t>
      </w:r>
    </w:p>
    <w:p w14:paraId="09A82C21" w14:textId="77777777" w:rsidR="00B21A55" w:rsidRPr="004A0317" w:rsidRDefault="00B21A55" w:rsidP="00B25184">
      <w:pPr>
        <w:pStyle w:val="Standard"/>
        <w:spacing w:after="120" w:line="360" w:lineRule="auto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36BAD57F" wp14:editId="5D8ADD95">
                <wp:extent cx="114300" cy="114935"/>
                <wp:effectExtent l="0" t="0" r="19050" b="18415"/>
                <wp:docPr id="56" name="Kanwa 56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3F7C2A3" id="Kanwa 56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58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" strokeweight="1pt"/>
                <w10:anchorlock/>
              </v:group>
            </w:pict>
          </mc:Fallback>
        </mc:AlternateContent>
      </w:r>
      <w:r w:rsidRPr="004A0317">
        <w:rPr>
          <w:rFonts w:ascii="Arial" w:hAnsi="Arial" w:cs="Arial"/>
          <w:bCs/>
        </w:rPr>
        <w:t xml:space="preserve"> Pałeczki </w:t>
      </w:r>
      <w:proofErr w:type="spellStart"/>
      <w:r w:rsidRPr="004A0317">
        <w:rPr>
          <w:rFonts w:ascii="Arial" w:hAnsi="Arial" w:cs="Arial"/>
          <w:bCs/>
        </w:rPr>
        <w:t>Brucella</w:t>
      </w:r>
      <w:proofErr w:type="spellEnd"/>
      <w:r w:rsidRPr="004A0317">
        <w:rPr>
          <w:rFonts w:ascii="Arial" w:hAnsi="Arial" w:cs="Arial"/>
          <w:bCs/>
        </w:rPr>
        <w:t xml:space="preserve"> abortus </w:t>
      </w:r>
      <w:proofErr w:type="spellStart"/>
      <w:r w:rsidRPr="004A0317">
        <w:rPr>
          <w:rFonts w:ascii="Arial" w:hAnsi="Arial" w:cs="Arial"/>
          <w:bCs/>
        </w:rPr>
        <w:t>bovis</w:t>
      </w:r>
      <w:proofErr w:type="spellEnd"/>
    </w:p>
    <w:p w14:paraId="13B19BD9" w14:textId="467C70D5" w:rsidR="00B21A55" w:rsidRPr="004A0317" w:rsidRDefault="00B21A55" w:rsidP="00B25184">
      <w:pPr>
        <w:pStyle w:val="Standard"/>
        <w:spacing w:after="120" w:line="360" w:lineRule="auto"/>
        <w:rPr>
          <w:rFonts w:ascii="Arial" w:hAnsi="Arial" w:cs="Arial"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009E6AD9" wp14:editId="347A19C1">
                <wp:extent cx="114300" cy="114935"/>
                <wp:effectExtent l="0" t="0" r="19050" b="18415"/>
                <wp:docPr id="53" name="Kanwa 53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0F2AD4A" id="Kanwa 53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55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" strokeweight="1pt"/>
                <w10:anchorlock/>
              </v:group>
            </w:pict>
          </mc:Fallback>
        </mc:AlternateContent>
      </w:r>
      <w:r w:rsidR="008C052C">
        <w:rPr>
          <w:rFonts w:ascii="Arial" w:hAnsi="Arial" w:cs="Arial"/>
          <w:b/>
        </w:rPr>
        <w:t xml:space="preserve"> </w:t>
      </w:r>
      <w:r w:rsidRPr="004A0317">
        <w:rPr>
          <w:rFonts w:ascii="Arial" w:hAnsi="Arial" w:cs="Arial"/>
          <w:bCs/>
        </w:rPr>
        <w:t>Promieniowce termofilne, grzyby pleśniowe i inne</w:t>
      </w:r>
      <w:r w:rsidRPr="004A0317">
        <w:rPr>
          <w:rFonts w:ascii="Arial" w:hAnsi="Arial" w:cs="Arial"/>
          <w:b/>
        </w:rPr>
        <w:t xml:space="preserve">  </w:t>
      </w:r>
      <w:r w:rsidRPr="004A0317">
        <w:rPr>
          <w:rFonts w:ascii="Arial" w:hAnsi="Arial" w:cs="Arial"/>
        </w:rPr>
        <w:t>o działaniu uczulającym</w:t>
      </w:r>
    </w:p>
    <w:p w14:paraId="1FB48D9B" w14:textId="7929F874" w:rsidR="00B21A55" w:rsidRPr="004A0317" w:rsidRDefault="00B21A55" w:rsidP="008D6F38">
      <w:pPr>
        <w:pStyle w:val="Standard"/>
        <w:tabs>
          <w:tab w:val="left" w:pos="2835"/>
          <w:tab w:val="right" w:leader="dot" w:pos="9923"/>
        </w:tabs>
        <w:spacing w:after="120" w:line="360" w:lineRule="auto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349F1B39" wp14:editId="0742097B">
                <wp:extent cx="114300" cy="114935"/>
                <wp:effectExtent l="0" t="0" r="19050" b="18415"/>
                <wp:docPr id="50" name="Kanwa 50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038E19D" id="Kanwa 50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52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" strokeweight="1pt"/>
                <w10:anchorlock/>
              </v:group>
            </w:pict>
          </mc:Fallback>
        </mc:AlternateContent>
      </w:r>
      <w:r w:rsidR="008C052C">
        <w:rPr>
          <w:rFonts w:ascii="Arial" w:hAnsi="Arial" w:cs="Arial"/>
          <w:b/>
        </w:rPr>
        <w:t xml:space="preserve"> </w:t>
      </w:r>
      <w:r w:rsidRPr="004A0317">
        <w:rPr>
          <w:rFonts w:ascii="Arial" w:hAnsi="Arial" w:cs="Arial"/>
          <w:bCs/>
        </w:rPr>
        <w:t xml:space="preserve">Inne szkodliwe </w:t>
      </w:r>
      <w:r w:rsidR="00233D1B">
        <w:rPr>
          <w:rFonts w:ascii="Arial" w:hAnsi="Arial" w:cs="Arial"/>
          <w:bCs/>
        </w:rPr>
        <w:t xml:space="preserve">czynniki </w:t>
      </w:r>
      <w:r w:rsidR="00B25184">
        <w:rPr>
          <w:rFonts w:ascii="Arial" w:hAnsi="Arial" w:cs="Arial"/>
          <w:bCs/>
        </w:rPr>
        <w:tab/>
      </w:r>
    </w:p>
    <w:p w14:paraId="3083DBB8" w14:textId="77777777" w:rsidR="00B21A55" w:rsidRPr="004A0317" w:rsidRDefault="00B21A55" w:rsidP="00B62536">
      <w:pPr>
        <w:spacing w:after="240" w:line="360" w:lineRule="auto"/>
        <w:rPr>
          <w:rFonts w:ascii="Arial" w:hAnsi="Arial" w:cs="Arial"/>
          <w:b/>
          <w:bCs/>
          <w:kern w:val="3"/>
        </w:rPr>
      </w:pPr>
      <w:r w:rsidRPr="004A0317">
        <w:rPr>
          <w:rFonts w:ascii="Arial" w:hAnsi="Arial" w:cs="Arial"/>
          <w:b/>
          <w:bCs/>
          <w:kern w:val="3"/>
        </w:rPr>
        <w:t>5) Inne czynniki</w:t>
      </w:r>
    </w:p>
    <w:p w14:paraId="4D90E940" w14:textId="5B7CE1A9" w:rsidR="00B21A55" w:rsidRPr="004A0317" w:rsidRDefault="00B21A55" w:rsidP="00326B92">
      <w:pPr>
        <w:spacing w:after="240" w:line="360" w:lineRule="auto"/>
        <w:ind w:right="5243"/>
        <w:rPr>
          <w:rFonts w:ascii="Arial" w:hAnsi="Arial" w:cs="Arial"/>
        </w:rPr>
      </w:pPr>
      <w:r w:rsidRPr="004A0317">
        <w:rPr>
          <w:rFonts w:ascii="Arial" w:hAnsi="Arial" w:cs="Arial"/>
          <w:bCs/>
        </w:rPr>
        <w:t>- niekorzystne</w:t>
      </w:r>
      <w:r w:rsidRPr="004A0317">
        <w:rPr>
          <w:rFonts w:ascii="Arial" w:hAnsi="Arial" w:cs="Arial"/>
        </w:rPr>
        <w:t xml:space="preserve"> czynniki psychospołeczne:</w:t>
      </w:r>
    </w:p>
    <w:p w14:paraId="4B511A0F" w14:textId="7A38F8D8" w:rsidR="00B21A55" w:rsidRPr="004A0317" w:rsidRDefault="00B21A55" w:rsidP="00326B92">
      <w:pPr>
        <w:pStyle w:val="Standard"/>
        <w:spacing w:after="120" w:line="360" w:lineRule="auto"/>
        <w:ind w:left="284" w:hanging="284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0924CFDB" wp14:editId="48DD7DB2">
                <wp:extent cx="119270" cy="150934"/>
                <wp:effectExtent l="0" t="0" r="14605" b="1905"/>
                <wp:docPr id="47" name="Kanwa 47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DB3A31F" id="Kanwa 47" o:spid="_x0000_s1026" editas="canvas" alt="Tytuł: zaznacz jeśli dotyczy — opis: zaznacz jeśli dotyczy" style="width:9.4pt;height:11.9pt;mso-position-horizontal-relative:char;mso-position-vertical-relative:line" coordsize="11874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">
                <v:shape id="_x0000_s1027" type="#_x0000_t75" alt="zaznacz jeśli dotyczy" style="position:absolute;width:118745;height:150495;visibility:visible;mso-wrap-style:square">
                  <v:fill o:detectmouseclick="t"/>
                  <v:path o:connecttype="none"/>
                </v:shape>
                <v:rect id="Rectangle 49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" strokeweight="1pt"/>
                <w10:anchorlock/>
              </v:group>
            </w:pict>
          </mc:Fallback>
        </mc:AlternateContent>
      </w:r>
      <w:r w:rsidRPr="004A0317">
        <w:rPr>
          <w:rFonts w:ascii="Arial" w:hAnsi="Arial" w:cs="Arial"/>
          <w:bCs/>
        </w:rPr>
        <w:t xml:space="preserve"> stały duży dopływ informacji i gotowość do odpowiedzi;</w:t>
      </w:r>
    </w:p>
    <w:p w14:paraId="01619B2D" w14:textId="3DF42D5B" w:rsidR="00B21A55" w:rsidRPr="004A0317" w:rsidRDefault="00B21A55" w:rsidP="00326B92">
      <w:pPr>
        <w:pStyle w:val="Standard"/>
        <w:spacing w:after="120" w:line="360" w:lineRule="auto"/>
        <w:ind w:left="284" w:hanging="284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0B0300EF" wp14:editId="215706C6">
                <wp:extent cx="114300" cy="114935"/>
                <wp:effectExtent l="0" t="0" r="19050" b="18415"/>
                <wp:docPr id="44" name="Kanwa 44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B1E5DAF" id="Kanwa 44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46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" strokeweight="1pt"/>
                <w10:anchorlock/>
              </v:group>
            </w:pict>
          </mc:Fallback>
        </mc:AlternateContent>
      </w:r>
      <w:r w:rsidRPr="004A0317">
        <w:rPr>
          <w:rFonts w:ascii="Arial" w:hAnsi="Arial" w:cs="Arial"/>
          <w:bCs/>
        </w:rPr>
        <w:t xml:space="preserve"> stanowisko decyzyjne i związane z odpowiedzialnością</w:t>
      </w:r>
    </w:p>
    <w:p w14:paraId="188ACC24" w14:textId="30976548" w:rsidR="00B21A55" w:rsidRPr="004A0317" w:rsidRDefault="00B21A55" w:rsidP="00326B92">
      <w:pPr>
        <w:pStyle w:val="Standard"/>
        <w:spacing w:after="120" w:line="360" w:lineRule="auto"/>
        <w:ind w:left="284" w:hanging="284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0A27411B" wp14:editId="2F5B3D2E">
                <wp:extent cx="114300" cy="114935"/>
                <wp:effectExtent l="0" t="0" r="19050" b="18415"/>
                <wp:docPr id="41" name="Kanwa 41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A469151" id="Kanwa 41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43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" strokeweight="1pt"/>
                <w10:anchorlock/>
              </v:group>
            </w:pict>
          </mc:Fallback>
        </mc:AlternateContent>
      </w:r>
      <w:r w:rsidR="00004073">
        <w:rPr>
          <w:rFonts w:ascii="Arial" w:hAnsi="Arial" w:cs="Arial"/>
          <w:b/>
        </w:rPr>
        <w:t xml:space="preserve"> </w:t>
      </w:r>
      <w:r w:rsidRPr="004A0317">
        <w:rPr>
          <w:rFonts w:ascii="Arial" w:hAnsi="Arial" w:cs="Arial"/>
          <w:bCs/>
        </w:rPr>
        <w:t>narażenie życia;</w:t>
      </w:r>
    </w:p>
    <w:p w14:paraId="1FC63CCD" w14:textId="3B455980" w:rsidR="00B21A55" w:rsidRPr="004A0317" w:rsidRDefault="00B21A55" w:rsidP="00326B92">
      <w:pPr>
        <w:pStyle w:val="Standard"/>
        <w:spacing w:after="120" w:line="360" w:lineRule="auto"/>
        <w:ind w:left="284" w:hanging="284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6227ADBB" wp14:editId="540BBF7C">
                <wp:extent cx="114300" cy="114935"/>
                <wp:effectExtent l="0" t="0" r="19050" b="18415"/>
                <wp:docPr id="38" name="Kanwa 38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" name="Rectangle 40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6CE75BB" id="Kanwa 38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40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 w:rsidR="00004073">
        <w:rPr>
          <w:rFonts w:ascii="Arial" w:hAnsi="Arial" w:cs="Arial"/>
          <w:b/>
        </w:rPr>
        <w:t xml:space="preserve"> </w:t>
      </w:r>
      <w:r w:rsidRPr="004A0317">
        <w:rPr>
          <w:rFonts w:ascii="Arial" w:hAnsi="Arial" w:cs="Arial"/>
          <w:bCs/>
        </w:rPr>
        <w:t>monotonia pracy</w:t>
      </w:r>
    </w:p>
    <w:p w14:paraId="13173A89" w14:textId="6E875B3D" w:rsidR="00B21A55" w:rsidRPr="004A0317" w:rsidRDefault="00B21A55" w:rsidP="00326B92">
      <w:pPr>
        <w:pStyle w:val="Standard"/>
        <w:spacing w:after="120" w:line="360" w:lineRule="auto"/>
        <w:rPr>
          <w:rFonts w:ascii="Arial" w:hAnsi="Arial" w:cs="Arial"/>
        </w:rPr>
      </w:pPr>
      <w:r w:rsidRPr="004A0317">
        <w:rPr>
          <w:rFonts w:ascii="Arial" w:hAnsi="Arial" w:cs="Arial"/>
          <w:bCs/>
        </w:rPr>
        <w:t>- kierowanie pojazdem w ramach obowiązków służbowych</w:t>
      </w:r>
    </w:p>
    <w:p w14:paraId="15286BBE" w14:textId="77777777" w:rsidR="00827053" w:rsidRDefault="00B21A55" w:rsidP="00D90B13">
      <w:pPr>
        <w:tabs>
          <w:tab w:val="right" w:leader="dot" w:pos="9923"/>
        </w:tabs>
        <w:spacing w:line="360" w:lineRule="auto"/>
        <w:rPr>
          <w:rFonts w:ascii="Arial" w:hAnsi="Arial" w:cs="Arial"/>
          <w:bCs/>
          <w:kern w:val="3"/>
        </w:rPr>
      </w:pPr>
      <w:r w:rsidRPr="004A0317">
        <w:rPr>
          <w:rFonts w:ascii="Arial" w:hAnsi="Arial" w:cs="Arial"/>
          <w:noProof/>
          <w:lang w:eastAsia="pl-PL"/>
        </w:rPr>
        <mc:AlternateContent>
          <mc:Choice Requires="wpc">
            <w:drawing>
              <wp:inline distT="0" distB="0" distL="0" distR="0" wp14:anchorId="7922B3EB" wp14:editId="27C874BA">
                <wp:extent cx="114300" cy="114935"/>
                <wp:effectExtent l="0" t="0" r="19050" b="18415"/>
                <wp:docPr id="35" name="Kanwa 35" descr="zaznacz jeśli dotycz" title="zaznacz jeśli dotyczy  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" name="Rectangle 37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7037D0F" id="Kanwa 35" o:spid="_x0000_s1026" editas="canvas" alt="Tytuł: zaznacz jeśli dotyczy   — opis: zaznacz jeśli dotycz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">
                <v:shape id="_x0000_s1027" type="#_x0000_t75" alt="zaznacz jeśli dotycz" style="position:absolute;width:114300;height:114935;visibility:visible;mso-wrap-style:square">
                  <v:fill o:detectmouseclick="t"/>
                  <v:path o:connecttype="none"/>
                </v:shape>
                <v:rect id="Rectangle 37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w10:anchorlock/>
              </v:group>
            </w:pict>
          </mc:Fallback>
        </mc:AlternateContent>
      </w:r>
      <w:r w:rsidRPr="004A0317">
        <w:rPr>
          <w:rFonts w:ascii="Arial" w:hAnsi="Arial" w:cs="Arial"/>
        </w:rPr>
        <w:t xml:space="preserve"> </w:t>
      </w:r>
      <w:r w:rsidR="00326B92">
        <w:rPr>
          <w:rFonts w:ascii="Arial" w:hAnsi="Arial" w:cs="Arial"/>
          <w:bCs/>
          <w:kern w:val="3"/>
        </w:rPr>
        <w:t>kat.</w:t>
      </w:r>
      <w:r w:rsidR="00326B92">
        <w:rPr>
          <w:rFonts w:ascii="Arial" w:hAnsi="Arial" w:cs="Arial"/>
          <w:bCs/>
          <w:kern w:val="3"/>
        </w:rPr>
        <w:tab/>
      </w:r>
    </w:p>
    <w:p w14:paraId="325A3740" w14:textId="456F5BFB" w:rsidR="00B21A55" w:rsidRPr="00827053" w:rsidRDefault="00B21A55" w:rsidP="00827053">
      <w:pPr>
        <w:tabs>
          <w:tab w:val="right" w:leader="dot" w:pos="9923"/>
        </w:tabs>
        <w:spacing w:line="360" w:lineRule="auto"/>
        <w:rPr>
          <w:rFonts w:ascii="Arial" w:hAnsi="Arial" w:cs="Arial"/>
        </w:rPr>
      </w:pPr>
      <w:r w:rsidRPr="004A0317">
        <w:rPr>
          <w:rFonts w:ascii="Arial" w:hAnsi="Arial" w:cs="Arial"/>
          <w:bCs/>
        </w:rPr>
        <w:t>- praca na wysokości</w:t>
      </w:r>
      <w:r w:rsidRPr="004A0317">
        <w:rPr>
          <w:rFonts w:ascii="Arial" w:hAnsi="Arial" w:cs="Arial"/>
        </w:rPr>
        <w:t>:</w:t>
      </w:r>
      <w:r w:rsidR="00827053">
        <w:rPr>
          <w:rFonts w:ascii="Arial" w:hAnsi="Arial" w:cs="Arial"/>
        </w:rPr>
        <w:t xml:space="preserve"> </w:t>
      </w:r>
      <w:r w:rsidRPr="004A0317">
        <w:rPr>
          <w:rFonts w:ascii="Arial" w:hAnsi="Arial" w:cs="Arial"/>
          <w:bCs/>
        </w:rPr>
        <w:t>do 3 metrów</w:t>
      </w:r>
      <w:r w:rsidRPr="004A0317">
        <w:rPr>
          <w:rFonts w:ascii="Arial" w:hAnsi="Arial" w:cs="Arial"/>
          <w:b/>
        </w:rPr>
        <w:t xml:space="preserve"> </w:t>
      </w:r>
      <w:r w:rsidRPr="004A0317">
        <w:rPr>
          <w:rFonts w:ascii="Arial" w:hAnsi="Arial" w:cs="Arial"/>
          <w:bCs/>
          <w:noProof/>
          <w:lang w:eastAsia="pl-PL"/>
        </w:rPr>
        <mc:AlternateContent>
          <mc:Choice Requires="wpc">
            <w:drawing>
              <wp:inline distT="0" distB="0" distL="0" distR="0" wp14:anchorId="224AA5E0" wp14:editId="6D58FBF4">
                <wp:extent cx="119270" cy="150934"/>
                <wp:effectExtent l="0" t="0" r="14605" b="1905"/>
                <wp:docPr id="31" name="Kanwa 29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" name="Rectangle 31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CD4129F" id="Kanwa 29" o:spid="_x0000_s1026" editas="canvas" alt="Tytuł: zaznacz jeśli dotyczy — opis: zaznacz jeśli dotyczy" style="width:9.4pt;height:11.9pt;mso-position-horizontal-relative:char;mso-position-vertical-relative:line" coordsize="11874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">
                <v:shape id="_x0000_s1027" type="#_x0000_t75" alt="zaznacz jeśli dotyczy" style="position:absolute;width:118745;height:150495;visibility:visible;mso-wrap-style:square">
                  <v:fill o:detectmouseclick="t"/>
                  <v:path o:connecttype="none"/>
                </v:shape>
                <v:rect id="Rectangle 31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<w10:anchorlock/>
              </v:group>
            </w:pict>
          </mc:Fallback>
        </mc:AlternateContent>
      </w:r>
      <w:r w:rsidR="005858AE">
        <w:rPr>
          <w:rFonts w:ascii="Arial" w:hAnsi="Arial" w:cs="Arial"/>
          <w:bCs/>
        </w:rPr>
        <w:t>powyżej 3 metrów</w:t>
      </w:r>
      <w:r w:rsidRPr="004A0317">
        <w:rPr>
          <w:rFonts w:ascii="Arial" w:hAnsi="Arial" w:cs="Arial"/>
          <w:bCs/>
          <w:noProof/>
          <w:lang w:eastAsia="pl-PL"/>
        </w:rPr>
        <mc:AlternateContent>
          <mc:Choice Requires="wpc">
            <w:drawing>
              <wp:inline distT="0" distB="0" distL="0" distR="0" wp14:anchorId="0151E664" wp14:editId="1E52EA27">
                <wp:extent cx="114300" cy="114935"/>
                <wp:effectExtent l="0" t="0" r="19050" b="18415"/>
                <wp:docPr id="29" name="Kanwa 26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F948948" id="Kanwa 26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28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w10:anchorlock/>
              </v:group>
            </w:pict>
          </mc:Fallback>
        </mc:AlternateContent>
      </w:r>
      <w:r w:rsidRPr="004A0317">
        <w:rPr>
          <w:rFonts w:ascii="Arial" w:hAnsi="Arial" w:cs="Arial"/>
          <w:bCs/>
        </w:rPr>
        <w:t xml:space="preserve"> praca na masztach/wieżach</w:t>
      </w:r>
    </w:p>
    <w:p w14:paraId="73BDFC67" w14:textId="5B28741B" w:rsidR="00B21A55" w:rsidRPr="004A0317" w:rsidRDefault="00B21A55" w:rsidP="00326B92">
      <w:pPr>
        <w:pStyle w:val="Standard"/>
        <w:spacing w:after="120" w:line="360" w:lineRule="auto"/>
        <w:ind w:left="284" w:hanging="284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29C2FFD9" wp14:editId="733643C2">
                <wp:extent cx="114300" cy="114935"/>
                <wp:effectExtent l="0" t="0" r="19050" b="18415"/>
                <wp:docPr id="27" name="Kanwa 23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Rectangle 25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3C7CA21" id="Kanwa 23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25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w10:anchorlock/>
              </v:group>
            </w:pict>
          </mc:Fallback>
        </mc:AlternateContent>
      </w:r>
      <w:r w:rsidRPr="004A0317">
        <w:rPr>
          <w:rFonts w:ascii="Arial" w:hAnsi="Arial" w:cs="Arial"/>
          <w:bCs/>
        </w:rPr>
        <w:t xml:space="preserve"> praca wymagająca pełnej sprawności psychoruch</w:t>
      </w:r>
      <w:r w:rsidR="00326B92">
        <w:rPr>
          <w:rFonts w:ascii="Arial" w:hAnsi="Arial" w:cs="Arial"/>
          <w:bCs/>
        </w:rPr>
        <w:t xml:space="preserve">owej rodzaj </w:t>
      </w:r>
    </w:p>
    <w:p w14:paraId="5A88FADF" w14:textId="77777777" w:rsidR="00B21A55" w:rsidRPr="004A0317" w:rsidRDefault="00B21A55" w:rsidP="00326B92">
      <w:pPr>
        <w:pStyle w:val="Standard"/>
        <w:spacing w:after="120" w:line="360" w:lineRule="auto"/>
        <w:ind w:left="284" w:hanging="284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355DD2E7" wp14:editId="34E01A25">
                <wp:extent cx="114300" cy="114935"/>
                <wp:effectExtent l="0" t="0" r="19050" b="18415"/>
                <wp:docPr id="25" name="Kanwa 20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" name="Rectangle 22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94693FE" id="Kanwa 20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22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w10:anchorlock/>
              </v:group>
            </w:pict>
          </mc:Fallback>
        </mc:AlternateContent>
      </w:r>
      <w:r w:rsidRPr="004A0317">
        <w:rPr>
          <w:rFonts w:ascii="Arial" w:hAnsi="Arial" w:cs="Arial"/>
          <w:bCs/>
        </w:rPr>
        <w:t xml:space="preserve"> praca zmianowa</w:t>
      </w:r>
    </w:p>
    <w:p w14:paraId="540D15CD" w14:textId="77777777" w:rsidR="00B21A55" w:rsidRPr="004A0317" w:rsidRDefault="00B21A55" w:rsidP="00326B92">
      <w:pPr>
        <w:pStyle w:val="Standard"/>
        <w:spacing w:after="120" w:line="360" w:lineRule="auto"/>
        <w:ind w:left="284" w:hanging="284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5E059552" wp14:editId="71D4D3F5">
                <wp:extent cx="114300" cy="114935"/>
                <wp:effectExtent l="0" t="0" r="19050" b="18415"/>
                <wp:docPr id="23" name="Kanwa 17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Rectangle 19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39756" y="0"/>
                            <a:ext cx="74543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8B06826" id="Kanwa 17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9" o:spid="_x0000_s1028" alt="zaznacz jeśli dotyczy" style="position:absolute;left:39756;width:74543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w10:anchorlock/>
              </v:group>
            </w:pict>
          </mc:Fallback>
        </mc:AlternateContent>
      </w:r>
      <w:r w:rsidRPr="004A0317">
        <w:rPr>
          <w:rFonts w:ascii="Arial" w:hAnsi="Arial" w:cs="Arial"/>
          <w:bCs/>
        </w:rPr>
        <w:t xml:space="preserve"> praca fizyczna</w:t>
      </w:r>
    </w:p>
    <w:p w14:paraId="150A3CAE" w14:textId="77777777" w:rsidR="00B21A55" w:rsidRPr="004A0317" w:rsidRDefault="00B21A55" w:rsidP="00326B92">
      <w:pPr>
        <w:pStyle w:val="Standard"/>
        <w:spacing w:after="120" w:line="360" w:lineRule="auto"/>
        <w:ind w:left="284" w:hanging="284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w:lastRenderedPageBreak/>
        <mc:AlternateContent>
          <mc:Choice Requires="wpc">
            <w:drawing>
              <wp:inline distT="0" distB="0" distL="0" distR="0" wp14:anchorId="4F2B7480" wp14:editId="73C014DC">
                <wp:extent cx="114300" cy="114935"/>
                <wp:effectExtent l="0" t="0" r="19050" b="18415"/>
                <wp:docPr id="21" name="Kanwa 14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7F8A81B" id="Kanwa 14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6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w10:anchorlock/>
              </v:group>
            </w:pict>
          </mc:Fallback>
        </mc:AlternateContent>
      </w:r>
      <w:r w:rsidRPr="004A0317">
        <w:rPr>
          <w:rFonts w:ascii="Arial" w:hAnsi="Arial" w:cs="Arial"/>
          <w:bCs/>
        </w:rPr>
        <w:t xml:space="preserve"> praca w wymuszonej pozycji</w:t>
      </w:r>
    </w:p>
    <w:p w14:paraId="44C6A592" w14:textId="77777777" w:rsidR="00B21A55" w:rsidRPr="004A0317" w:rsidRDefault="00B21A55" w:rsidP="00474C88">
      <w:pPr>
        <w:pStyle w:val="Standard"/>
        <w:tabs>
          <w:tab w:val="left" w:pos="0"/>
        </w:tabs>
        <w:spacing w:after="120" w:line="360" w:lineRule="auto"/>
        <w:ind w:left="284" w:hanging="284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7F2DA89A" wp14:editId="5E9D6572">
                <wp:extent cx="119269" cy="150934"/>
                <wp:effectExtent l="0" t="0" r="14605" b="1905"/>
                <wp:docPr id="19" name="Kanwa 11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Rectangle 13" descr="zaznacz jeśli dotyczy" title="zaznacz jeśli dotyczy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DE2284F" id="Kanwa 11" o:spid="_x0000_s1026" editas="canvas" alt="Tytuł: zaznacz jeśli dotyczy — opis: zaznacz jeśli dotyczy" style="width:9.4pt;height:11.9pt;mso-position-horizontal-relative:char;mso-position-vertical-relative:line" coordsize="11874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">
                <v:shape id="_x0000_s1027" type="#_x0000_t75" alt="zaznacz jeśli dotyczy" style="position:absolute;width:118745;height:150495;visibility:visible;mso-wrap-style:square">
                  <v:fill o:detectmouseclick="t"/>
                  <v:path o:connecttype="none"/>
                </v:shape>
                <v:rect id="Rectangle 13" o:spid="_x0000_s1028" alt="zaznacz jeśli dotyczy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w10:anchorlock/>
              </v:group>
            </w:pict>
          </mc:Fallback>
        </mc:AlternateContent>
      </w:r>
      <w:r w:rsidRPr="004A0317">
        <w:rPr>
          <w:rFonts w:ascii="Arial" w:hAnsi="Arial" w:cs="Arial"/>
          <w:bCs/>
        </w:rPr>
        <w:t xml:space="preserve"> praca w słuchawkach</w:t>
      </w:r>
    </w:p>
    <w:p w14:paraId="13CA9B06" w14:textId="77777777" w:rsidR="00B21A55" w:rsidRPr="004A0317" w:rsidRDefault="00B21A55" w:rsidP="00233D1B">
      <w:pPr>
        <w:pStyle w:val="Standard"/>
        <w:spacing w:after="120" w:line="360" w:lineRule="auto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3C3A1634" wp14:editId="5098EB13">
                <wp:extent cx="114300" cy="114935"/>
                <wp:effectExtent l="0" t="0" r="19050" b="18415"/>
                <wp:docPr id="17" name="Kanwa 8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71F526A" id="Kanwa 8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10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w10:anchorlock/>
              </v:group>
            </w:pict>
          </mc:Fallback>
        </mc:AlternateContent>
      </w:r>
      <w:r w:rsidRPr="004A0317">
        <w:rPr>
          <w:rFonts w:ascii="Arial" w:hAnsi="Arial" w:cs="Arial"/>
          <w:bCs/>
        </w:rPr>
        <w:t xml:space="preserve"> praca wymagająca ruchów monotypowych kończyn</w:t>
      </w:r>
    </w:p>
    <w:p w14:paraId="5EA9E582" w14:textId="77777777" w:rsidR="00B21A55" w:rsidRPr="004A0317" w:rsidRDefault="00B21A55" w:rsidP="00233D1B">
      <w:pPr>
        <w:pStyle w:val="Standard"/>
        <w:spacing w:after="120" w:line="360" w:lineRule="auto"/>
        <w:rPr>
          <w:rFonts w:ascii="Arial" w:hAnsi="Arial" w:cs="Arial"/>
          <w:bCs/>
        </w:rPr>
      </w:pPr>
      <w:r w:rsidRPr="004A0317">
        <w:rPr>
          <w:rFonts w:ascii="Arial" w:hAnsi="Arial" w:cs="Arial"/>
          <w:bCs/>
          <w:noProof/>
          <w:lang w:eastAsia="pl-PL" w:bidi="ar-SA"/>
        </w:rPr>
        <mc:AlternateContent>
          <mc:Choice Requires="wpc">
            <w:drawing>
              <wp:inline distT="0" distB="0" distL="0" distR="0" wp14:anchorId="188349FA" wp14:editId="5EB76EA4">
                <wp:extent cx="114300" cy="114935"/>
                <wp:effectExtent l="0" t="0" r="19050" b="18415"/>
                <wp:docPr id="15" name="Kanwa 5" descr="zaznacz jeśli dotyczy" title="zaznacz jeśli dotyczy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8E3DF33" id="Kanwa 5" o:spid="_x0000_s1026" editas="canvas" alt="Tytuł: zaznacz jeśli dotyczy — opis: zaznacz jeśli dotyczy" style="width:9pt;height:9.05pt;mso-position-horizontal-relative:char;mso-position-vertical-relative:line" coordsize="114300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">
                <v:shape id="_x0000_s1027" type="#_x0000_t75" alt="zaznacz jeśli dotyczy" style="position:absolute;width:114300;height:114935;visibility:visible;mso-wrap-style:square">
                  <v:fill o:detectmouseclick="t"/>
                  <v:path o:connecttype="none"/>
                </v:shape>
                <v:rect id="Rectangle 7" o:spid="_x0000_s1028" style="position:absolute;width:11430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w10:anchorlock/>
              </v:group>
            </w:pict>
          </mc:Fallback>
        </mc:AlternateContent>
      </w:r>
      <w:r w:rsidRPr="004A0317">
        <w:rPr>
          <w:rFonts w:ascii="Arial" w:hAnsi="Arial" w:cs="Arial"/>
          <w:bCs/>
        </w:rPr>
        <w:t xml:space="preserve"> praca wymagająca stałego i długotrwałego wysiłku głosowego</w:t>
      </w:r>
    </w:p>
    <w:p w14:paraId="36D68C23" w14:textId="1FEDFCE7" w:rsidR="00B21A55" w:rsidRPr="004A0317" w:rsidRDefault="008D6F38" w:rsidP="00326B92">
      <w:pPr>
        <w:pStyle w:val="Standard"/>
        <w:tabs>
          <w:tab w:val="right" w:leader="dot" w:pos="9923"/>
        </w:tabs>
        <w:spacing w:line="36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Inne:</w:t>
      </w:r>
      <w:r w:rsidR="005858AE">
        <w:rPr>
          <w:rFonts w:ascii="Arial" w:hAnsi="Arial" w:cs="Arial"/>
          <w:bCs/>
        </w:rPr>
        <w:tab/>
      </w:r>
    </w:p>
    <w:p w14:paraId="5FCAE15F" w14:textId="0AB4DC18" w:rsidR="00B21A55" w:rsidRPr="00326B92" w:rsidRDefault="00326B92" w:rsidP="00326B92">
      <w:pPr>
        <w:pStyle w:val="Standard"/>
        <w:tabs>
          <w:tab w:val="right" w:pos="4536"/>
          <w:tab w:val="right" w:leader="dot" w:pos="9923"/>
        </w:tabs>
        <w:spacing w:before="48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326B92">
        <w:rPr>
          <w:rFonts w:ascii="Arial" w:hAnsi="Arial" w:cs="Arial"/>
          <w:bCs/>
        </w:rPr>
        <w:tab/>
      </w:r>
    </w:p>
    <w:bookmarkEnd w:id="2"/>
    <w:p w14:paraId="7084D923" w14:textId="77777777" w:rsidR="00827053" w:rsidRPr="00827053" w:rsidRDefault="005858AE" w:rsidP="00827053">
      <w:pPr>
        <w:spacing w:line="360" w:lineRule="auto"/>
        <w:ind w:left="4678"/>
        <w:rPr>
          <w:rFonts w:ascii="Arial" w:hAnsi="Arial" w:cs="Arial"/>
        </w:rPr>
      </w:pPr>
      <w:r w:rsidRPr="00827053">
        <w:rPr>
          <w:rFonts w:ascii="Arial" w:hAnsi="Arial" w:cs="Arial"/>
        </w:rPr>
        <w:t>(podpis i pieczątka Pracodawcy lub osoby uprawnionej do jego reprezentowania</w:t>
      </w:r>
      <w:r w:rsidR="00827053" w:rsidRPr="00827053">
        <w:rPr>
          <w:rFonts w:ascii="Arial" w:hAnsi="Arial" w:cs="Arial"/>
        </w:rPr>
        <w:t>)</w:t>
      </w:r>
    </w:p>
    <w:sectPr w:rsidR="00827053" w:rsidRPr="00827053" w:rsidSect="008D6F38">
      <w:footerReference w:type="default" r:id="rId17"/>
      <w:footerReference w:type="first" r:id="rId18"/>
      <w:type w:val="continuous"/>
      <w:pgSz w:w="11906" w:h="16838" w:code="9"/>
      <w:pgMar w:top="284" w:right="991" w:bottom="142" w:left="851" w:header="709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1347C" w14:textId="77777777" w:rsidR="000F0240" w:rsidRDefault="000F0240" w:rsidP="0055296B">
      <w:r>
        <w:separator/>
      </w:r>
    </w:p>
  </w:endnote>
  <w:endnote w:type="continuationSeparator" w:id="0">
    <w:p w14:paraId="7AE0D511" w14:textId="77777777" w:rsidR="000F0240" w:rsidRDefault="000F0240" w:rsidP="0055296B">
      <w:r>
        <w:continuationSeparator/>
      </w:r>
    </w:p>
  </w:endnote>
  <w:endnote w:id="1">
    <w:p w14:paraId="39E54203" w14:textId="77777777" w:rsidR="00233D1B" w:rsidRDefault="00233D1B" w:rsidP="00233D1B">
      <w:pPr>
        <w:spacing w:before="360" w:line="360" w:lineRule="auto"/>
        <w:rPr>
          <w:rFonts w:ascii="Arial" w:hAnsi="Arial" w:cs="Arial"/>
          <w:b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b/>
        </w:rPr>
        <w:t>Objaśnienia</w:t>
      </w:r>
    </w:p>
    <w:p w14:paraId="2B2243EF" w14:textId="148B6462" w:rsidR="00233D1B" w:rsidRPr="004A0317" w:rsidRDefault="00233D1B" w:rsidP="00233D1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A0317">
        <w:rPr>
          <w:rFonts w:ascii="Arial" w:hAnsi="Arial" w:cs="Arial"/>
          <w:b/>
        </w:rPr>
        <w:t>Opis warunków pracy uwzględniający w szczególności przepisy:</w:t>
      </w:r>
    </w:p>
    <w:p w14:paraId="5C94EF4E" w14:textId="77777777" w:rsidR="00233D1B" w:rsidRPr="004A0317" w:rsidRDefault="00233D1B" w:rsidP="00233D1B">
      <w:pPr>
        <w:pStyle w:val="Akapitzlist"/>
        <w:numPr>
          <w:ilvl w:val="0"/>
          <w:numId w:val="10"/>
        </w:numPr>
        <w:suppressAutoHyphens w:val="0"/>
        <w:spacing w:after="0" w:line="360" w:lineRule="auto"/>
        <w:ind w:left="317" w:hanging="283"/>
        <w:rPr>
          <w:rFonts w:ascii="Arial" w:hAnsi="Arial" w:cs="Arial"/>
          <w:sz w:val="24"/>
          <w:szCs w:val="24"/>
        </w:rPr>
      </w:pPr>
      <w:r w:rsidRPr="004A0317">
        <w:rPr>
          <w:rFonts w:ascii="Arial" w:hAnsi="Arial" w:cs="Arial"/>
          <w:sz w:val="24"/>
          <w:szCs w:val="24"/>
        </w:rPr>
        <w:t>Wydane na podstawie:</w:t>
      </w:r>
    </w:p>
    <w:p w14:paraId="58AD681D" w14:textId="77777777" w:rsidR="00233D1B" w:rsidRDefault="00233D1B" w:rsidP="00233D1B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4A0317">
        <w:rPr>
          <w:rFonts w:ascii="Arial" w:hAnsi="Arial" w:cs="Arial"/>
          <w:sz w:val="24"/>
          <w:szCs w:val="24"/>
        </w:rPr>
        <w:t>art. 222 § 3 ustawy z dnia 26 czerwca 1974 r. – Kodeks pracy dotyczące wykazu</w:t>
      </w:r>
      <w:r>
        <w:rPr>
          <w:rFonts w:ascii="Arial" w:hAnsi="Arial" w:cs="Arial"/>
          <w:sz w:val="24"/>
          <w:szCs w:val="24"/>
        </w:rPr>
        <w:t xml:space="preserve"> </w:t>
      </w:r>
      <w:r w:rsidRPr="004A0317">
        <w:rPr>
          <w:rFonts w:ascii="Arial" w:hAnsi="Arial" w:cs="Arial"/>
          <w:sz w:val="24"/>
          <w:szCs w:val="24"/>
        </w:rPr>
        <w:t>substancji chemicznych, ich mieszanin, czynników lub procesów technologicznych</w:t>
      </w:r>
    </w:p>
    <w:p w14:paraId="0F800624" w14:textId="77777777" w:rsidR="00233D1B" w:rsidRPr="004A0317" w:rsidRDefault="00233D1B" w:rsidP="00233D1B">
      <w:pPr>
        <w:pStyle w:val="Akapitzlist"/>
        <w:suppressAutoHyphens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4A0317">
        <w:rPr>
          <w:rFonts w:ascii="Arial" w:hAnsi="Arial" w:cs="Arial"/>
          <w:sz w:val="24"/>
          <w:szCs w:val="24"/>
        </w:rPr>
        <w:t>o działaniu rakotwórczym lub mutagennym,</w:t>
      </w:r>
    </w:p>
    <w:p w14:paraId="3D78523E" w14:textId="77777777" w:rsidR="00233D1B" w:rsidRPr="004A0317" w:rsidRDefault="00233D1B" w:rsidP="00233D1B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4A0317">
        <w:rPr>
          <w:rFonts w:ascii="Arial" w:hAnsi="Arial" w:cs="Arial"/>
          <w:sz w:val="24"/>
          <w:szCs w:val="24"/>
        </w:rPr>
        <w:t>art. 222</w:t>
      </w:r>
      <w:r w:rsidRPr="004A0317">
        <w:rPr>
          <w:rFonts w:ascii="Arial" w:hAnsi="Arial" w:cs="Arial"/>
          <w:sz w:val="24"/>
          <w:szCs w:val="24"/>
          <w:vertAlign w:val="superscript"/>
        </w:rPr>
        <w:t>1</w:t>
      </w:r>
      <w:r w:rsidRPr="004A0317">
        <w:rPr>
          <w:rFonts w:ascii="Arial" w:hAnsi="Arial" w:cs="Arial"/>
          <w:sz w:val="24"/>
          <w:szCs w:val="24"/>
        </w:rPr>
        <w:t xml:space="preserve"> § 3 ustawy z dnia 26 czerwca 1974 r. – Kodeks pracy dotyczące wykazu szkodliwych czynników biologicznych,</w:t>
      </w:r>
    </w:p>
    <w:p w14:paraId="4BF7F315" w14:textId="77777777" w:rsidR="00233D1B" w:rsidRPr="004A0317" w:rsidRDefault="00233D1B" w:rsidP="00233D1B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4A0317">
        <w:rPr>
          <w:rFonts w:ascii="Arial" w:hAnsi="Arial" w:cs="Arial"/>
          <w:sz w:val="24"/>
          <w:szCs w:val="24"/>
        </w:rPr>
        <w:t>art. 227 § 2 ustawy z dnia 26 czerwca 1974 r. – Kodeks pracy dotyczące badań</w:t>
      </w:r>
      <w:r>
        <w:rPr>
          <w:rFonts w:ascii="Arial" w:hAnsi="Arial" w:cs="Arial"/>
          <w:sz w:val="24"/>
          <w:szCs w:val="24"/>
        </w:rPr>
        <w:br/>
      </w:r>
      <w:r w:rsidRPr="004A0317">
        <w:rPr>
          <w:rFonts w:ascii="Arial" w:hAnsi="Arial" w:cs="Arial"/>
          <w:sz w:val="24"/>
          <w:szCs w:val="24"/>
        </w:rPr>
        <w:t>i pomiarów czynników szkodliwych dla zdrowia,</w:t>
      </w:r>
    </w:p>
    <w:p w14:paraId="02354F50" w14:textId="77777777" w:rsidR="00233D1B" w:rsidRPr="004A0317" w:rsidRDefault="00233D1B" w:rsidP="00233D1B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4A0317">
        <w:rPr>
          <w:rFonts w:ascii="Arial" w:hAnsi="Arial" w:cs="Arial"/>
          <w:sz w:val="24"/>
          <w:szCs w:val="24"/>
        </w:rPr>
        <w:t>art. 228 § 3 ustawy z dnia 26 czerwca 1974 r. – Kodeks pracy dotyczące wykazu najwyższych dopuszczalnych stężeń i natężeń czynników szkodliwych dla zdrowia</w:t>
      </w:r>
      <w:r>
        <w:rPr>
          <w:rFonts w:ascii="Arial" w:hAnsi="Arial" w:cs="Arial"/>
          <w:sz w:val="24"/>
          <w:szCs w:val="24"/>
        </w:rPr>
        <w:br/>
      </w:r>
      <w:r w:rsidRPr="004A0317">
        <w:rPr>
          <w:rFonts w:ascii="Arial" w:hAnsi="Arial" w:cs="Arial"/>
          <w:sz w:val="24"/>
          <w:szCs w:val="24"/>
        </w:rPr>
        <w:t>w środowisku pracy,</w:t>
      </w:r>
    </w:p>
    <w:p w14:paraId="52306C01" w14:textId="77777777" w:rsidR="00233D1B" w:rsidRPr="004A0317" w:rsidRDefault="00233D1B" w:rsidP="00233D1B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4A0317">
        <w:rPr>
          <w:rFonts w:ascii="Arial" w:hAnsi="Arial" w:cs="Arial"/>
          <w:sz w:val="24"/>
          <w:szCs w:val="24"/>
        </w:rPr>
        <w:t>art. 25 pkt 1 ustawy z dnia 29 listopada 2000 r. – Prawo atomowe (t</w:t>
      </w:r>
      <w:r>
        <w:rPr>
          <w:rFonts w:ascii="Arial" w:hAnsi="Arial" w:cs="Arial"/>
          <w:sz w:val="24"/>
          <w:szCs w:val="24"/>
        </w:rPr>
        <w:t xml:space="preserve">. j. Dz. U. z 2018 r. poz. 792 </w:t>
      </w:r>
      <w:r w:rsidRPr="004A0317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4A0317">
        <w:rPr>
          <w:rFonts w:ascii="Arial" w:hAnsi="Arial" w:cs="Arial"/>
          <w:sz w:val="24"/>
          <w:szCs w:val="24"/>
        </w:rPr>
        <w:t>późn</w:t>
      </w:r>
      <w:proofErr w:type="spellEnd"/>
      <w:r w:rsidRPr="004A0317">
        <w:rPr>
          <w:rFonts w:ascii="Arial" w:hAnsi="Arial" w:cs="Arial"/>
          <w:sz w:val="24"/>
          <w:szCs w:val="24"/>
        </w:rPr>
        <w:t>. zm.) dotyczące dawek granicznych promieniowania jonizującego;</w:t>
      </w:r>
    </w:p>
    <w:p w14:paraId="1B56560E" w14:textId="22EAF30C" w:rsidR="00233D1B" w:rsidRPr="00CB6788" w:rsidRDefault="00233D1B" w:rsidP="00CB6788">
      <w:pPr>
        <w:pStyle w:val="Akapitzlist"/>
        <w:numPr>
          <w:ilvl w:val="0"/>
          <w:numId w:val="10"/>
        </w:numPr>
        <w:suppressAutoHyphens w:val="0"/>
        <w:spacing w:after="360" w:line="360" w:lineRule="auto"/>
        <w:ind w:left="318" w:hanging="284"/>
        <w:rPr>
          <w:rFonts w:ascii="Arial" w:hAnsi="Arial" w:cs="Arial"/>
          <w:sz w:val="24"/>
          <w:szCs w:val="24"/>
        </w:rPr>
      </w:pPr>
      <w:r w:rsidRPr="004A0317">
        <w:rPr>
          <w:rFonts w:ascii="Arial" w:hAnsi="Arial" w:cs="Arial"/>
          <w:sz w:val="24"/>
          <w:szCs w:val="24"/>
        </w:rPr>
        <w:t>Załącznika nr 1 do rozporządzenia Ministra Zdrowia i Opieki Spo</w:t>
      </w:r>
      <w:r>
        <w:rPr>
          <w:rFonts w:ascii="Arial" w:hAnsi="Arial" w:cs="Arial"/>
          <w:sz w:val="24"/>
          <w:szCs w:val="24"/>
        </w:rPr>
        <w:t xml:space="preserve">łecznej z dnia 30 maja 1996 r.  </w:t>
      </w:r>
      <w:r w:rsidRPr="004A0317">
        <w:rPr>
          <w:rFonts w:ascii="Arial" w:hAnsi="Arial" w:cs="Arial"/>
          <w:sz w:val="24"/>
          <w:szCs w:val="24"/>
        </w:rPr>
        <w:t>w sprawie przeprowadzania badań lekarskich pracowników, zakresu profilaktycznej opieki zdrowotnej nad pracownikami oraz orzeczeń lekarskich wydawanych do celów przewidzianych w Kodeksie pracy.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FDDCE" w14:textId="77777777" w:rsidR="000F2EF4" w:rsidRPr="009E543F" w:rsidRDefault="000F2EF4" w:rsidP="000F2EF4">
    <w:pPr>
      <w:pStyle w:val="Stopka"/>
      <w:rPr>
        <w:rFonts w:ascii="Calibri" w:hAnsi="Calibri" w:cs="Calibri"/>
        <w:sz w:val="20"/>
        <w:szCs w:val="20"/>
      </w:rPr>
    </w:pPr>
    <w:r w:rsidRPr="009E543F">
      <w:rPr>
        <w:rFonts w:ascii="Calibri" w:hAnsi="Calibri" w:cs="Calibri"/>
        <w:sz w:val="20"/>
        <w:szCs w:val="20"/>
      </w:rPr>
      <w:t>SUP-RPP-17</w:t>
    </w:r>
  </w:p>
  <w:p w14:paraId="6B1D202B" w14:textId="77777777" w:rsidR="000F2EF4" w:rsidRDefault="000F2EF4" w:rsidP="000F2EF4">
    <w:pPr>
      <w:pStyle w:val="Stopka"/>
    </w:pPr>
  </w:p>
  <w:p w14:paraId="120BF070" w14:textId="77777777" w:rsidR="0055296B" w:rsidRPr="000F2EF4" w:rsidRDefault="0055296B" w:rsidP="000F2E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96481" w14:textId="41230AA5" w:rsidR="00D23174" w:rsidRDefault="00D23174" w:rsidP="00D23174">
    <w:pPr>
      <w:pStyle w:val="Stopka"/>
      <w:jc w:val="center"/>
    </w:pPr>
  </w:p>
  <w:p w14:paraId="3D382D4D" w14:textId="77777777" w:rsidR="000F2EF4" w:rsidRPr="009E543F" w:rsidRDefault="000F2EF4" w:rsidP="000F2EF4">
    <w:pPr>
      <w:pStyle w:val="Stopka"/>
      <w:rPr>
        <w:rFonts w:ascii="Calibri" w:hAnsi="Calibri" w:cs="Calibri"/>
        <w:sz w:val="20"/>
        <w:szCs w:val="20"/>
      </w:rPr>
    </w:pPr>
    <w:r w:rsidRPr="009E543F">
      <w:rPr>
        <w:rFonts w:ascii="Calibri" w:hAnsi="Calibri" w:cs="Calibri"/>
        <w:sz w:val="20"/>
        <w:szCs w:val="20"/>
      </w:rPr>
      <w:t>SUP-RPP-17</w:t>
    </w:r>
  </w:p>
  <w:p w14:paraId="2F2EBA1E" w14:textId="77777777" w:rsidR="000F2EF4" w:rsidRDefault="000F2EF4" w:rsidP="000F2EF4">
    <w:pPr>
      <w:pStyle w:val="Stopka"/>
    </w:pPr>
  </w:p>
  <w:p w14:paraId="25493C4B" w14:textId="070B8105" w:rsidR="00D23174" w:rsidRPr="002416EC" w:rsidRDefault="00D23174" w:rsidP="00D23174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81017" w14:textId="77777777" w:rsidR="000F0240" w:rsidRDefault="000F0240" w:rsidP="0055296B">
      <w:r>
        <w:separator/>
      </w:r>
    </w:p>
  </w:footnote>
  <w:footnote w:type="continuationSeparator" w:id="0">
    <w:p w14:paraId="321CB21F" w14:textId="77777777" w:rsidR="000F0240" w:rsidRDefault="000F0240" w:rsidP="0055296B">
      <w:r>
        <w:continuationSeparator/>
      </w:r>
    </w:p>
  </w:footnote>
  <w:footnote w:id="1">
    <w:p w14:paraId="0A470E7E" w14:textId="3FDD18F9" w:rsidR="000C2383" w:rsidRDefault="0014383D">
      <w:pPr>
        <w:pStyle w:val="Tekstprzypisudolnego"/>
        <w:rPr>
          <w:rFonts w:ascii="Arial" w:hAnsi="Arial" w:cs="Arial"/>
          <w:lang w:val="pl-PL" w:eastAsia="pl-PL"/>
        </w:rPr>
      </w:pPr>
      <w:r w:rsidRPr="00CB6788">
        <w:rPr>
          <w:rStyle w:val="Odwoanieprzypisudolnego"/>
          <w:rFonts w:ascii="Arial" w:hAnsi="Arial" w:cs="Arial"/>
          <w:sz w:val="24"/>
          <w:szCs w:val="24"/>
        </w:rPr>
        <w:footnoteRef/>
      </w:r>
      <w:r w:rsidRPr="00CB6788">
        <w:rPr>
          <w:rFonts w:ascii="Arial" w:hAnsi="Arial" w:cs="Arial"/>
          <w:sz w:val="24"/>
          <w:szCs w:val="24"/>
        </w:rPr>
        <w:t xml:space="preserve"> </w:t>
      </w:r>
      <w:r w:rsidRPr="00F84F68">
        <w:rPr>
          <w:rFonts w:ascii="Arial" w:hAnsi="Arial" w:cs="Arial"/>
          <w:i/>
          <w:lang w:eastAsia="pl-PL"/>
        </w:rPr>
        <w:t>Informacja dotycząca przetwarzania danych osobowych bezrobotnych, poszukujących pracy oraz innych uprawnionych osób w Sądeck</w:t>
      </w:r>
      <w:r w:rsidR="00F84F68" w:rsidRPr="00F84F68">
        <w:rPr>
          <w:rFonts w:ascii="Arial" w:hAnsi="Arial" w:cs="Arial"/>
          <w:i/>
          <w:lang w:eastAsia="pl-PL"/>
        </w:rPr>
        <w:t>im Urzędzie Pracy w Nowym Sączu</w:t>
      </w:r>
      <w:r w:rsidRPr="004A0317">
        <w:rPr>
          <w:rFonts w:ascii="Arial" w:hAnsi="Arial" w:cs="Arial"/>
          <w:lang w:eastAsia="pl-PL"/>
        </w:rPr>
        <w:t xml:space="preserve"> dostępna w BIP Sądeckiego Urzędu Pracy </w:t>
      </w:r>
    </w:p>
    <w:p w14:paraId="2A55DD12" w14:textId="6303A69A" w:rsidR="0014383D" w:rsidRPr="0014383D" w:rsidRDefault="0014383D">
      <w:pPr>
        <w:pStyle w:val="Tekstprzypisudolnego"/>
        <w:rPr>
          <w:lang w:val="pl-PL"/>
        </w:rPr>
      </w:pPr>
      <w:r w:rsidRPr="004A0317">
        <w:rPr>
          <w:rFonts w:ascii="Arial" w:hAnsi="Arial" w:cs="Arial"/>
          <w:lang w:eastAsia="pl-PL"/>
        </w:rPr>
        <w:t>w Nowym Sączu.</w:t>
      </w:r>
    </w:p>
  </w:footnote>
  <w:footnote w:id="2">
    <w:p w14:paraId="52D8276D" w14:textId="1BA72E5D" w:rsidR="00233D1B" w:rsidRPr="00233D1B" w:rsidRDefault="00233D1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A0317">
        <w:rPr>
          <w:rFonts w:ascii="Arial" w:hAnsi="Arial" w:cs="Arial"/>
          <w:bCs/>
          <w:lang w:eastAsia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3BB5430"/>
    <w:multiLevelType w:val="hybridMultilevel"/>
    <w:tmpl w:val="7E864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164F0E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3246F"/>
    <w:multiLevelType w:val="hybridMultilevel"/>
    <w:tmpl w:val="3A78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C7DA3"/>
    <w:multiLevelType w:val="hybridMultilevel"/>
    <w:tmpl w:val="51EAD21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AF67AD4"/>
    <w:multiLevelType w:val="hybridMultilevel"/>
    <w:tmpl w:val="C6FE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63265"/>
    <w:multiLevelType w:val="hybridMultilevel"/>
    <w:tmpl w:val="0B06361E"/>
    <w:lvl w:ilvl="0" w:tplc="CDBAD1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51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0">
    <w:nsid w:val="2F285BB6"/>
    <w:multiLevelType w:val="hybridMultilevel"/>
    <w:tmpl w:val="D996E8C0"/>
    <w:lvl w:ilvl="0" w:tplc="AA9E1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0022B"/>
    <w:multiLevelType w:val="hybridMultilevel"/>
    <w:tmpl w:val="1C7AD1A0"/>
    <w:lvl w:ilvl="0" w:tplc="A6E4E3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E323C2"/>
    <w:multiLevelType w:val="hybridMultilevel"/>
    <w:tmpl w:val="DC52DF82"/>
    <w:lvl w:ilvl="0" w:tplc="1BDAE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F271EA"/>
    <w:multiLevelType w:val="hybridMultilevel"/>
    <w:tmpl w:val="5CEC34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7E6BAB"/>
    <w:multiLevelType w:val="hybridMultilevel"/>
    <w:tmpl w:val="A2D2E128"/>
    <w:lvl w:ilvl="0" w:tplc="681428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D32DA"/>
    <w:multiLevelType w:val="hybridMultilevel"/>
    <w:tmpl w:val="3F6210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D6154B"/>
    <w:multiLevelType w:val="hybridMultilevel"/>
    <w:tmpl w:val="0EC27640"/>
    <w:lvl w:ilvl="0" w:tplc="12D6D9A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C034C"/>
    <w:multiLevelType w:val="hybridMultilevel"/>
    <w:tmpl w:val="6D722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14"/>
  </w:num>
  <w:num w:numId="7">
    <w:abstractNumId w:val="15"/>
  </w:num>
  <w:num w:numId="8">
    <w:abstractNumId w:val="8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9"/>
  </w:num>
  <w:num w:numId="15">
    <w:abstractNumId w:val="7"/>
  </w:num>
  <w:num w:numId="1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3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36"/>
    <w:rsid w:val="00004073"/>
    <w:rsid w:val="0000673E"/>
    <w:rsid w:val="0001155A"/>
    <w:rsid w:val="000329EF"/>
    <w:rsid w:val="000338D2"/>
    <w:rsid w:val="00055F63"/>
    <w:rsid w:val="00077C06"/>
    <w:rsid w:val="00080F6F"/>
    <w:rsid w:val="000820A6"/>
    <w:rsid w:val="0008754E"/>
    <w:rsid w:val="00095A0F"/>
    <w:rsid w:val="000961E7"/>
    <w:rsid w:val="000B1F92"/>
    <w:rsid w:val="000B7395"/>
    <w:rsid w:val="000C2383"/>
    <w:rsid w:val="000C5509"/>
    <w:rsid w:val="000D3065"/>
    <w:rsid w:val="000F0240"/>
    <w:rsid w:val="000F2EF4"/>
    <w:rsid w:val="000F4B31"/>
    <w:rsid w:val="000F78A0"/>
    <w:rsid w:val="00120A22"/>
    <w:rsid w:val="001341FD"/>
    <w:rsid w:val="00135501"/>
    <w:rsid w:val="0014383D"/>
    <w:rsid w:val="00144230"/>
    <w:rsid w:val="001527B6"/>
    <w:rsid w:val="00161B41"/>
    <w:rsid w:val="00176A1E"/>
    <w:rsid w:val="0019013B"/>
    <w:rsid w:val="001C08B6"/>
    <w:rsid w:val="001C7BA6"/>
    <w:rsid w:val="001D2021"/>
    <w:rsid w:val="001D7DD8"/>
    <w:rsid w:val="00215C61"/>
    <w:rsid w:val="00233D1B"/>
    <w:rsid w:val="002416EC"/>
    <w:rsid w:val="002473E6"/>
    <w:rsid w:val="00285B09"/>
    <w:rsid w:val="002912DA"/>
    <w:rsid w:val="00293350"/>
    <w:rsid w:val="00293C8E"/>
    <w:rsid w:val="002A56D5"/>
    <w:rsid w:val="002A6B53"/>
    <w:rsid w:val="002A6CBB"/>
    <w:rsid w:val="002E4A89"/>
    <w:rsid w:val="002F1615"/>
    <w:rsid w:val="00302720"/>
    <w:rsid w:val="00320074"/>
    <w:rsid w:val="00320494"/>
    <w:rsid w:val="00322252"/>
    <w:rsid w:val="00326B92"/>
    <w:rsid w:val="00384145"/>
    <w:rsid w:val="0039189B"/>
    <w:rsid w:val="003D6AF7"/>
    <w:rsid w:val="003D7628"/>
    <w:rsid w:val="003E3EAA"/>
    <w:rsid w:val="003E4F16"/>
    <w:rsid w:val="003F6ADD"/>
    <w:rsid w:val="00454013"/>
    <w:rsid w:val="0045771D"/>
    <w:rsid w:val="00474C88"/>
    <w:rsid w:val="00481926"/>
    <w:rsid w:val="00487104"/>
    <w:rsid w:val="00492015"/>
    <w:rsid w:val="004A0317"/>
    <w:rsid w:val="004A63A4"/>
    <w:rsid w:val="004B20A3"/>
    <w:rsid w:val="004D1855"/>
    <w:rsid w:val="004D6FAE"/>
    <w:rsid w:val="00500351"/>
    <w:rsid w:val="00501CD7"/>
    <w:rsid w:val="005365C6"/>
    <w:rsid w:val="0054021B"/>
    <w:rsid w:val="0055296B"/>
    <w:rsid w:val="005858AE"/>
    <w:rsid w:val="00586A6F"/>
    <w:rsid w:val="0059065B"/>
    <w:rsid w:val="005915C0"/>
    <w:rsid w:val="005A793B"/>
    <w:rsid w:val="005B7721"/>
    <w:rsid w:val="005C24BD"/>
    <w:rsid w:val="005C2DC9"/>
    <w:rsid w:val="006024F4"/>
    <w:rsid w:val="00661E4F"/>
    <w:rsid w:val="0067370F"/>
    <w:rsid w:val="0068107C"/>
    <w:rsid w:val="0068600C"/>
    <w:rsid w:val="006B23EE"/>
    <w:rsid w:val="006B7A36"/>
    <w:rsid w:val="006D3767"/>
    <w:rsid w:val="006E7150"/>
    <w:rsid w:val="00713852"/>
    <w:rsid w:val="00737348"/>
    <w:rsid w:val="0074740B"/>
    <w:rsid w:val="007666DE"/>
    <w:rsid w:val="007806C7"/>
    <w:rsid w:val="00782513"/>
    <w:rsid w:val="007A2567"/>
    <w:rsid w:val="007A3C1C"/>
    <w:rsid w:val="007A7A2B"/>
    <w:rsid w:val="007B47F4"/>
    <w:rsid w:val="007D5204"/>
    <w:rsid w:val="007E4EC1"/>
    <w:rsid w:val="007F044D"/>
    <w:rsid w:val="008054FD"/>
    <w:rsid w:val="00827053"/>
    <w:rsid w:val="00897AFD"/>
    <w:rsid w:val="008A231B"/>
    <w:rsid w:val="008A3757"/>
    <w:rsid w:val="008C052C"/>
    <w:rsid w:val="008C7D96"/>
    <w:rsid w:val="008D408B"/>
    <w:rsid w:val="008D6F38"/>
    <w:rsid w:val="00912D93"/>
    <w:rsid w:val="00931419"/>
    <w:rsid w:val="00936E5C"/>
    <w:rsid w:val="00945C24"/>
    <w:rsid w:val="00963FEF"/>
    <w:rsid w:val="009956AD"/>
    <w:rsid w:val="009A5EC5"/>
    <w:rsid w:val="009A7A8B"/>
    <w:rsid w:val="009B193A"/>
    <w:rsid w:val="009B4D81"/>
    <w:rsid w:val="009B76E5"/>
    <w:rsid w:val="009C1C50"/>
    <w:rsid w:val="009D5E55"/>
    <w:rsid w:val="009E66E0"/>
    <w:rsid w:val="009F7160"/>
    <w:rsid w:val="00A1114A"/>
    <w:rsid w:val="00A11214"/>
    <w:rsid w:val="00A115C7"/>
    <w:rsid w:val="00A122DB"/>
    <w:rsid w:val="00A13E24"/>
    <w:rsid w:val="00A16432"/>
    <w:rsid w:val="00A435C2"/>
    <w:rsid w:val="00A64C52"/>
    <w:rsid w:val="00A86518"/>
    <w:rsid w:val="00A87A3C"/>
    <w:rsid w:val="00A92313"/>
    <w:rsid w:val="00AB1E14"/>
    <w:rsid w:val="00AB57AE"/>
    <w:rsid w:val="00AD12CD"/>
    <w:rsid w:val="00AD6B2F"/>
    <w:rsid w:val="00AF0945"/>
    <w:rsid w:val="00B078EF"/>
    <w:rsid w:val="00B21444"/>
    <w:rsid w:val="00B21A55"/>
    <w:rsid w:val="00B25184"/>
    <w:rsid w:val="00B32EF2"/>
    <w:rsid w:val="00B62536"/>
    <w:rsid w:val="00B653F3"/>
    <w:rsid w:val="00B70F38"/>
    <w:rsid w:val="00B849D4"/>
    <w:rsid w:val="00BA0520"/>
    <w:rsid w:val="00BA2A84"/>
    <w:rsid w:val="00BB1C64"/>
    <w:rsid w:val="00BD2D10"/>
    <w:rsid w:val="00BD64F8"/>
    <w:rsid w:val="00BF789E"/>
    <w:rsid w:val="00C13F8C"/>
    <w:rsid w:val="00C33A7D"/>
    <w:rsid w:val="00C5126B"/>
    <w:rsid w:val="00C604FD"/>
    <w:rsid w:val="00C84F9E"/>
    <w:rsid w:val="00C90D9E"/>
    <w:rsid w:val="00C91C3F"/>
    <w:rsid w:val="00CA0C2C"/>
    <w:rsid w:val="00CA2837"/>
    <w:rsid w:val="00CB5889"/>
    <w:rsid w:val="00CB6788"/>
    <w:rsid w:val="00D121DA"/>
    <w:rsid w:val="00D1363D"/>
    <w:rsid w:val="00D23174"/>
    <w:rsid w:val="00D26926"/>
    <w:rsid w:val="00D5265A"/>
    <w:rsid w:val="00D54146"/>
    <w:rsid w:val="00D839E5"/>
    <w:rsid w:val="00D83ADC"/>
    <w:rsid w:val="00D90B13"/>
    <w:rsid w:val="00DC562E"/>
    <w:rsid w:val="00DD7AE0"/>
    <w:rsid w:val="00DE3034"/>
    <w:rsid w:val="00DE4B5B"/>
    <w:rsid w:val="00DE5F87"/>
    <w:rsid w:val="00DF76A3"/>
    <w:rsid w:val="00E1206E"/>
    <w:rsid w:val="00E16013"/>
    <w:rsid w:val="00E241EB"/>
    <w:rsid w:val="00E53554"/>
    <w:rsid w:val="00E55B01"/>
    <w:rsid w:val="00E67DEA"/>
    <w:rsid w:val="00E74DD0"/>
    <w:rsid w:val="00E763B2"/>
    <w:rsid w:val="00E87A93"/>
    <w:rsid w:val="00E96A94"/>
    <w:rsid w:val="00EA2098"/>
    <w:rsid w:val="00EB4409"/>
    <w:rsid w:val="00EC576F"/>
    <w:rsid w:val="00ED668E"/>
    <w:rsid w:val="00EF03DC"/>
    <w:rsid w:val="00EF28DF"/>
    <w:rsid w:val="00EF52DE"/>
    <w:rsid w:val="00EF7B8D"/>
    <w:rsid w:val="00F07786"/>
    <w:rsid w:val="00F150FE"/>
    <w:rsid w:val="00F2039B"/>
    <w:rsid w:val="00F47A33"/>
    <w:rsid w:val="00F55FE5"/>
    <w:rsid w:val="00F608A4"/>
    <w:rsid w:val="00F6186D"/>
    <w:rsid w:val="00F61A3D"/>
    <w:rsid w:val="00F62AC3"/>
    <w:rsid w:val="00F74F78"/>
    <w:rsid w:val="00F8321D"/>
    <w:rsid w:val="00F84F68"/>
    <w:rsid w:val="00FA245A"/>
    <w:rsid w:val="00FA6648"/>
    <w:rsid w:val="00FA7AD3"/>
    <w:rsid w:val="00FB0B5D"/>
    <w:rsid w:val="00FE2BE3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8EA9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F0945"/>
    <w:pPr>
      <w:keepNext/>
      <w:tabs>
        <w:tab w:val="num" w:pos="0"/>
      </w:tabs>
      <w:spacing w:line="360" w:lineRule="auto"/>
      <w:ind w:left="432" w:hanging="432"/>
      <w:jc w:val="both"/>
      <w:outlineLvl w:val="0"/>
    </w:pPr>
    <w:rPr>
      <w:rFonts w:ascii="Arial" w:hAnsi="Arial"/>
      <w:b/>
      <w:kern w:val="0"/>
      <w:szCs w:val="20"/>
    </w:rPr>
  </w:style>
  <w:style w:type="paragraph" w:styleId="Nagwek2">
    <w:name w:val="heading 2"/>
    <w:basedOn w:val="Normalny"/>
    <w:next w:val="Normalny"/>
    <w:link w:val="Nagwek2Znak"/>
    <w:qFormat/>
    <w:rsid w:val="00B21A55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verflowPunct w:val="0"/>
      <w:autoSpaceDE w:val="0"/>
      <w:textAlignment w:val="baseline"/>
      <w:outlineLvl w:val="2"/>
    </w:pPr>
    <w:rPr>
      <w:b/>
      <w:smallCaps/>
      <w:color w:val="FF000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1A55"/>
    <w:pPr>
      <w:keepNext/>
      <w:spacing w:before="240" w:after="60"/>
      <w:outlineLvl w:val="3"/>
    </w:pPr>
    <w:rPr>
      <w:rFonts w:ascii="Calibri" w:hAnsi="Calibri"/>
      <w:b/>
      <w:bCs/>
      <w:kern w:val="0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u w:val="no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6z0">
    <w:name w:val="WW8Num6z0"/>
    <w:rPr>
      <w:u w:val="none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u w:val="none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Wingdings" w:hAnsi="Wingdings" w:cs="Wingdings"/>
      <w:color w:val="auto"/>
      <w:sz w:val="20"/>
      <w:szCs w:val="20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2">
    <w:name w:val="WW-WW8Num15ztrue2"/>
  </w:style>
  <w:style w:type="character" w:customStyle="1" w:styleId="WW-WW8Num15ztrue3">
    <w:name w:val="WW-WW8Num15ztrue3"/>
  </w:style>
  <w:style w:type="character" w:customStyle="1" w:styleId="WW-WW8Num15ztrue4">
    <w:name w:val="WW-WW8Num15ztrue4"/>
  </w:style>
  <w:style w:type="character" w:customStyle="1" w:styleId="WW-WW8Num15ztrue5">
    <w:name w:val="WW-WW8Num15ztrue5"/>
  </w:style>
  <w:style w:type="character" w:customStyle="1" w:styleId="WW-WW8Num15ztrue6">
    <w:name w:val="WW-WW8Num15ztrue6"/>
  </w:style>
  <w:style w:type="character" w:customStyle="1" w:styleId="WW8Num16z0">
    <w:name w:val="WW8Num16z0"/>
    <w:rPr>
      <w:rFonts w:ascii="Wingdings" w:hAnsi="Wingdings" w:cs="Wingdings"/>
      <w:color w:val="auto"/>
    </w:rPr>
  </w:style>
  <w:style w:type="character" w:customStyle="1" w:styleId="WW8Num16z1">
    <w:name w:val="WW8Num16z1"/>
    <w:rPr>
      <w:rFonts w:ascii="Wingdings" w:hAnsi="Wingdings" w:cs="Wingdings"/>
      <w:color w:val="auto"/>
      <w:sz w:val="20"/>
      <w:szCs w:val="20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2">
    <w:name w:val="WW-WW8Num17ztrue2"/>
  </w:style>
  <w:style w:type="character" w:customStyle="1" w:styleId="WW-WW8Num17ztrue3">
    <w:name w:val="WW-WW8Num17ztrue3"/>
  </w:style>
  <w:style w:type="character" w:customStyle="1" w:styleId="WW-WW8Num17ztrue4">
    <w:name w:val="WW-WW8Num17ztrue4"/>
  </w:style>
  <w:style w:type="character" w:customStyle="1" w:styleId="WW-WW8Num17ztrue5">
    <w:name w:val="WW-WW8Num17ztrue5"/>
  </w:style>
  <w:style w:type="character" w:customStyle="1" w:styleId="WW-WW8Num17ztrue6">
    <w:name w:val="WW-WW8Num17ztrue6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u w:val="none"/>
    </w:rPr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2">
    <w:name w:val="WW-WW8Num19ztrue2"/>
  </w:style>
  <w:style w:type="character" w:customStyle="1" w:styleId="WW-WW8Num19ztrue3">
    <w:name w:val="WW-WW8Num19ztrue3"/>
  </w:style>
  <w:style w:type="character" w:customStyle="1" w:styleId="WW-WW8Num19ztrue4">
    <w:name w:val="WW-WW8Num19ztrue4"/>
  </w:style>
  <w:style w:type="character" w:customStyle="1" w:styleId="WW-WW8Num19ztrue5">
    <w:name w:val="WW-WW8Num19ztrue5"/>
  </w:style>
  <w:style w:type="character" w:customStyle="1" w:styleId="WW-WW8Num19ztrue6">
    <w:name w:val="WW-WW8Num19ztrue6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  <w:sz w:val="24"/>
      <w:szCs w:val="24"/>
    </w:rPr>
  </w:style>
  <w:style w:type="character" w:customStyle="1" w:styleId="WW8Num22z1">
    <w:name w:val="WW8Num22z1"/>
    <w:rPr>
      <w:rFonts w:ascii="Symbol" w:hAnsi="Symbol" w:cs="Symbol"/>
      <w:color w:val="auto"/>
      <w:sz w:val="20"/>
      <w:szCs w:val="20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2">
    <w:name w:val="WW-WW8Num24ztrue2"/>
  </w:style>
  <w:style w:type="character" w:customStyle="1" w:styleId="WW-WW8Num24ztrue3">
    <w:name w:val="WW-WW8Num24ztrue3"/>
  </w:style>
  <w:style w:type="character" w:customStyle="1" w:styleId="WW-WW8Num24ztrue4">
    <w:name w:val="WW-WW8Num24ztrue4"/>
  </w:style>
  <w:style w:type="character" w:customStyle="1" w:styleId="WW-WW8Num24ztrue5">
    <w:name w:val="WW-WW8Num24ztrue5"/>
  </w:style>
  <w:style w:type="character" w:customStyle="1" w:styleId="WW-WW8Num24ztrue6">
    <w:name w:val="WW-WW8Num24ztrue6"/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2">
    <w:name w:val="WW-WW8Num25ztrue2"/>
  </w:style>
  <w:style w:type="character" w:customStyle="1" w:styleId="WW-WW8Num25ztrue3">
    <w:name w:val="WW-WW8Num25ztrue3"/>
  </w:style>
  <w:style w:type="character" w:customStyle="1" w:styleId="WW-WW8Num25ztrue4">
    <w:name w:val="WW-WW8Num25ztrue4"/>
  </w:style>
  <w:style w:type="character" w:customStyle="1" w:styleId="WW-WW8Num25ztrue5">
    <w:name w:val="WW-WW8Num25ztrue5"/>
  </w:style>
  <w:style w:type="character" w:customStyle="1" w:styleId="WW-WW8Num25ztrue6">
    <w:name w:val="WW-WW8Num25ztrue6"/>
  </w:style>
  <w:style w:type="character" w:customStyle="1" w:styleId="WW8Num26z0">
    <w:name w:val="WW8Num26z0"/>
    <w:rPr>
      <w:rFonts w:ascii="Symbol" w:hAnsi="Symbol" w:cs="Symbol"/>
      <w:color w:val="auto"/>
      <w:sz w:val="24"/>
      <w:szCs w:val="24"/>
    </w:rPr>
  </w:style>
  <w:style w:type="character" w:customStyle="1" w:styleId="WW8Num26z1">
    <w:name w:val="WW8Num26z1"/>
    <w:rPr>
      <w:rFonts w:ascii="Symbol" w:hAnsi="Symbol" w:cs="Symbol"/>
      <w:color w:val="auto"/>
      <w:sz w:val="20"/>
      <w:szCs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Calibri" w:hAnsi="Calibri" w:cs="Calibri"/>
      <w:sz w:val="22"/>
      <w:szCs w:val="22"/>
      <w:u w:val="none"/>
    </w:rPr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2">
    <w:name w:val="WW-WW8Num27ztrue2"/>
  </w:style>
  <w:style w:type="character" w:customStyle="1" w:styleId="WW-WW8Num27ztrue3">
    <w:name w:val="WW-WW8Num27ztrue3"/>
  </w:style>
  <w:style w:type="character" w:customStyle="1" w:styleId="WW-WW8Num27ztrue4">
    <w:name w:val="WW-WW8Num27ztrue4"/>
  </w:style>
  <w:style w:type="character" w:customStyle="1" w:styleId="WW-WW8Num27ztrue5">
    <w:name w:val="WW-WW8Num27ztrue5"/>
  </w:style>
  <w:style w:type="character" w:customStyle="1" w:styleId="WW-WW8Num27ztrue6">
    <w:name w:val="WW-WW8Num27ztrue6"/>
  </w:style>
  <w:style w:type="character" w:customStyle="1" w:styleId="WW8Num28z0">
    <w:name w:val="WW8Num28z0"/>
    <w:rPr>
      <w:rFonts w:ascii="Courier New" w:hAnsi="Courier New" w:cs="Courier New"/>
      <w:color w:val="auto"/>
      <w:sz w:val="24"/>
      <w:szCs w:val="24"/>
    </w:rPr>
  </w:style>
  <w:style w:type="character" w:customStyle="1" w:styleId="WW8Num28z1">
    <w:name w:val="WW8Num28z1"/>
    <w:rPr>
      <w:rFonts w:ascii="Wingdings" w:hAnsi="Wingdings" w:cs="Wingdings"/>
      <w:color w:val="auto"/>
      <w:sz w:val="20"/>
      <w:szCs w:val="20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false">
    <w:name w:val="WW8Num29zfalse"/>
  </w:style>
  <w:style w:type="character" w:customStyle="1" w:styleId="WW8Num29ztrue">
    <w:name w:val="WW8Num29ztrue"/>
  </w:style>
  <w:style w:type="character" w:customStyle="1" w:styleId="WW-WW8Num29ztrue">
    <w:name w:val="WW-WW8Num29ztrue"/>
  </w:style>
  <w:style w:type="character" w:customStyle="1" w:styleId="WW-WW8Num29ztrue1">
    <w:name w:val="WW-WW8Num29ztrue1"/>
  </w:style>
  <w:style w:type="character" w:customStyle="1" w:styleId="WW-WW8Num29ztrue2">
    <w:name w:val="WW-WW8Num29ztrue2"/>
  </w:style>
  <w:style w:type="character" w:customStyle="1" w:styleId="WW-WW8Num29ztrue3">
    <w:name w:val="WW-WW8Num29ztrue3"/>
  </w:style>
  <w:style w:type="character" w:customStyle="1" w:styleId="WW-WW8Num29ztrue4">
    <w:name w:val="WW-WW8Num29ztrue4"/>
  </w:style>
  <w:style w:type="character" w:customStyle="1" w:styleId="WW-WW8Num29ztrue5">
    <w:name w:val="WW-WW8Num29ztrue5"/>
  </w:style>
  <w:style w:type="character" w:customStyle="1" w:styleId="WW-WW8Num29ztrue6">
    <w:name w:val="WW-WW8Num29ztrue6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-WW8Num34ztrue">
    <w:name w:val="WW-WW8Num34ztrue"/>
  </w:style>
  <w:style w:type="character" w:customStyle="1" w:styleId="WW-WW8Num34ztrue1">
    <w:name w:val="WW-WW8Num34ztrue1"/>
  </w:style>
  <w:style w:type="character" w:customStyle="1" w:styleId="WW-WW8Num34ztrue2">
    <w:name w:val="WW-WW8Num34ztrue2"/>
  </w:style>
  <w:style w:type="character" w:customStyle="1" w:styleId="WW-WW8Num34ztrue3">
    <w:name w:val="WW-WW8Num34ztrue3"/>
  </w:style>
  <w:style w:type="character" w:customStyle="1" w:styleId="WW-WW8Num34ztrue4">
    <w:name w:val="WW-WW8Num34ztrue4"/>
  </w:style>
  <w:style w:type="character" w:customStyle="1" w:styleId="WW-WW8Num34ztrue5">
    <w:name w:val="WW-WW8Num34ztrue5"/>
  </w:style>
  <w:style w:type="character" w:customStyle="1" w:styleId="WW-WW8Num34ztrue6">
    <w:name w:val="WW-WW8Num34ztrue6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34ztrue61">
    <w:name w:val="WW-WW8Num34ztrue61"/>
  </w:style>
  <w:style w:type="character" w:customStyle="1" w:styleId="WW-WW8Num34ztrue51">
    <w:name w:val="WW-WW8Num34ztrue51"/>
  </w:style>
  <w:style w:type="character" w:customStyle="1" w:styleId="WW-WW8Num34ztrue41">
    <w:name w:val="WW-WW8Num34ztrue41"/>
  </w:style>
  <w:style w:type="character" w:customStyle="1" w:styleId="WW-WW8Num34ztrue31">
    <w:name w:val="WW-WW8Num34ztrue31"/>
  </w:style>
  <w:style w:type="character" w:customStyle="1" w:styleId="WW-WW8Num34ztrue21">
    <w:name w:val="WW-WW8Num34ztrue21"/>
  </w:style>
  <w:style w:type="character" w:customStyle="1" w:styleId="WW-WW8Num34ztrue11">
    <w:name w:val="WW-WW8Num34ztrue11"/>
  </w:style>
  <w:style w:type="character" w:customStyle="1" w:styleId="WW-WW8Num34ztrue7">
    <w:name w:val="WW-WW8Num34ztrue7"/>
  </w:style>
  <w:style w:type="character" w:customStyle="1" w:styleId="WW-WW8Num29ztrue61">
    <w:name w:val="WW-WW8Num29ztrue61"/>
  </w:style>
  <w:style w:type="character" w:customStyle="1" w:styleId="WW-WW8Num29ztrue51">
    <w:name w:val="WW-WW8Num29ztrue51"/>
  </w:style>
  <w:style w:type="character" w:customStyle="1" w:styleId="WW-WW8Num29ztrue41">
    <w:name w:val="WW-WW8Num29ztrue41"/>
  </w:style>
  <w:style w:type="character" w:customStyle="1" w:styleId="WW-WW8Num29ztrue31">
    <w:name w:val="WW-WW8Num29ztrue31"/>
  </w:style>
  <w:style w:type="character" w:customStyle="1" w:styleId="WW-WW8Num29ztrue21">
    <w:name w:val="WW-WW8Num29ztrue21"/>
  </w:style>
  <w:style w:type="character" w:customStyle="1" w:styleId="WW-WW8Num29ztrue11">
    <w:name w:val="WW-WW8Num29ztrue11"/>
  </w:style>
  <w:style w:type="character" w:customStyle="1" w:styleId="WW-WW8Num29ztrue7">
    <w:name w:val="WW-WW8Num29ztrue7"/>
  </w:style>
  <w:style w:type="character" w:customStyle="1" w:styleId="WW-WW8Num27ztrue61">
    <w:name w:val="WW-WW8Num27ztrue61"/>
  </w:style>
  <w:style w:type="character" w:customStyle="1" w:styleId="WW-WW8Num27ztrue51">
    <w:name w:val="WW-WW8Num27ztrue51"/>
  </w:style>
  <w:style w:type="character" w:customStyle="1" w:styleId="WW-WW8Num27ztrue41">
    <w:name w:val="WW-WW8Num27ztrue41"/>
  </w:style>
  <w:style w:type="character" w:customStyle="1" w:styleId="WW-WW8Num27ztrue31">
    <w:name w:val="WW-WW8Num27ztrue31"/>
  </w:style>
  <w:style w:type="character" w:customStyle="1" w:styleId="WW-WW8Num27ztrue21">
    <w:name w:val="WW-WW8Num27ztrue21"/>
  </w:style>
  <w:style w:type="character" w:customStyle="1" w:styleId="WW-WW8Num27ztrue11">
    <w:name w:val="WW-WW8Num27ztrue11"/>
  </w:style>
  <w:style w:type="character" w:customStyle="1" w:styleId="WW-WW8Num27ztrue7">
    <w:name w:val="WW-WW8Num27ztrue7"/>
  </w:style>
  <w:style w:type="character" w:customStyle="1" w:styleId="WW-WW8Num25ztrue61">
    <w:name w:val="WW-WW8Num25ztrue61"/>
  </w:style>
  <w:style w:type="character" w:customStyle="1" w:styleId="WW-WW8Num25ztrue51">
    <w:name w:val="WW-WW8Num25ztrue51"/>
  </w:style>
  <w:style w:type="character" w:customStyle="1" w:styleId="WW-WW8Num25ztrue41">
    <w:name w:val="WW-WW8Num25ztrue41"/>
  </w:style>
  <w:style w:type="character" w:customStyle="1" w:styleId="WW-WW8Num25ztrue31">
    <w:name w:val="WW-WW8Num25ztrue31"/>
  </w:style>
  <w:style w:type="character" w:customStyle="1" w:styleId="WW-WW8Num25ztrue21">
    <w:name w:val="WW-WW8Num25ztrue21"/>
  </w:style>
  <w:style w:type="character" w:customStyle="1" w:styleId="WW-WW8Num25ztrue11">
    <w:name w:val="WW-WW8Num25ztrue11"/>
  </w:style>
  <w:style w:type="character" w:customStyle="1" w:styleId="WW-WW8Num25ztrue7">
    <w:name w:val="WW-WW8Num25ztrue7"/>
  </w:style>
  <w:style w:type="character" w:customStyle="1" w:styleId="WW-WW8Num24ztrue61">
    <w:name w:val="WW-WW8Num24ztrue61"/>
  </w:style>
  <w:style w:type="character" w:customStyle="1" w:styleId="WW-WW8Num24ztrue51">
    <w:name w:val="WW-WW8Num24ztrue51"/>
  </w:style>
  <w:style w:type="character" w:customStyle="1" w:styleId="WW-WW8Num24ztrue41">
    <w:name w:val="WW-WW8Num24ztrue41"/>
  </w:style>
  <w:style w:type="character" w:customStyle="1" w:styleId="WW-WW8Num24ztrue31">
    <w:name w:val="WW-WW8Num24ztrue31"/>
  </w:style>
  <w:style w:type="character" w:customStyle="1" w:styleId="WW-WW8Num24ztrue21">
    <w:name w:val="WW-WW8Num24ztrue21"/>
  </w:style>
  <w:style w:type="character" w:customStyle="1" w:styleId="WW-WW8Num24ztrue11">
    <w:name w:val="WW-WW8Num24ztrue11"/>
  </w:style>
  <w:style w:type="character" w:customStyle="1" w:styleId="WW-WW8Num24ztrue7">
    <w:name w:val="WW-WW8Num24ztrue7"/>
  </w:style>
  <w:style w:type="character" w:customStyle="1" w:styleId="WW-WW8Num19ztrue61">
    <w:name w:val="WW-WW8Num19ztrue61"/>
  </w:style>
  <w:style w:type="character" w:customStyle="1" w:styleId="WW-WW8Num19ztrue51">
    <w:name w:val="WW-WW8Num19ztrue51"/>
  </w:style>
  <w:style w:type="character" w:customStyle="1" w:styleId="WW-WW8Num19ztrue41">
    <w:name w:val="WW-WW8Num19ztrue41"/>
  </w:style>
  <w:style w:type="character" w:customStyle="1" w:styleId="WW-WW8Num19ztrue31">
    <w:name w:val="WW-WW8Num19ztrue31"/>
  </w:style>
  <w:style w:type="character" w:customStyle="1" w:styleId="WW-WW8Num19ztrue21">
    <w:name w:val="WW-WW8Num19ztrue21"/>
  </w:style>
  <w:style w:type="character" w:customStyle="1" w:styleId="WW-WW8Num19ztrue11">
    <w:name w:val="WW-WW8Num19ztrue11"/>
  </w:style>
  <w:style w:type="character" w:customStyle="1" w:styleId="WW-WW8Num19ztrue7">
    <w:name w:val="WW-WW8Num19ztrue7"/>
  </w:style>
  <w:style w:type="character" w:customStyle="1" w:styleId="WW-WW8Num17ztrue61">
    <w:name w:val="WW-WW8Num17ztrue61"/>
  </w:style>
  <w:style w:type="character" w:customStyle="1" w:styleId="WW-WW8Num17ztrue51">
    <w:name w:val="WW-WW8Num17ztrue51"/>
  </w:style>
  <w:style w:type="character" w:customStyle="1" w:styleId="WW-WW8Num17ztrue41">
    <w:name w:val="WW-WW8Num17ztrue41"/>
  </w:style>
  <w:style w:type="character" w:customStyle="1" w:styleId="WW-WW8Num17ztrue31">
    <w:name w:val="WW-WW8Num17ztrue31"/>
  </w:style>
  <w:style w:type="character" w:customStyle="1" w:styleId="WW-WW8Num17ztrue21">
    <w:name w:val="WW-WW8Num17ztrue21"/>
  </w:style>
  <w:style w:type="character" w:customStyle="1" w:styleId="WW-WW8Num17ztrue11">
    <w:name w:val="WW-WW8Num17ztrue11"/>
  </w:style>
  <w:style w:type="character" w:customStyle="1" w:styleId="WW-WW8Num17ztrue7">
    <w:name w:val="WW-WW8Num17ztrue7"/>
  </w:style>
  <w:style w:type="character" w:customStyle="1" w:styleId="WW-WW8Num15ztrue61">
    <w:name w:val="WW-WW8Num15ztrue61"/>
  </w:style>
  <w:style w:type="character" w:customStyle="1" w:styleId="WW-WW8Num15ztrue51">
    <w:name w:val="WW-WW8Num15ztrue51"/>
  </w:style>
  <w:style w:type="character" w:customStyle="1" w:styleId="WW-WW8Num15ztrue41">
    <w:name w:val="WW-WW8Num15ztrue41"/>
  </w:style>
  <w:style w:type="character" w:customStyle="1" w:styleId="WW-WW8Num15ztrue31">
    <w:name w:val="WW-WW8Num15ztrue31"/>
  </w:style>
  <w:style w:type="character" w:customStyle="1" w:styleId="WW-WW8Num15ztrue21">
    <w:name w:val="WW-WW8Num15ztrue21"/>
  </w:style>
  <w:style w:type="character" w:customStyle="1" w:styleId="WW-WW8Num15ztrue11">
    <w:name w:val="WW-WW8Num15ztrue11"/>
  </w:style>
  <w:style w:type="character" w:customStyle="1" w:styleId="WW-WW8Num15ztrue7">
    <w:name w:val="WW-WW8Num15ztrue7"/>
  </w:style>
  <w:style w:type="character" w:customStyle="1" w:styleId="WW-WW8Num14ztrue61">
    <w:name w:val="WW-WW8Num14ztrue61"/>
  </w:style>
  <w:style w:type="character" w:customStyle="1" w:styleId="WW-WW8Num14ztrue51">
    <w:name w:val="WW-WW8Num14ztrue51"/>
  </w:style>
  <w:style w:type="character" w:customStyle="1" w:styleId="WW-WW8Num14ztrue41">
    <w:name w:val="WW-WW8Num14ztrue41"/>
  </w:style>
  <w:style w:type="character" w:customStyle="1" w:styleId="WW-WW8Num14ztrue31">
    <w:name w:val="WW-WW8Num14ztrue31"/>
  </w:style>
  <w:style w:type="character" w:customStyle="1" w:styleId="WW-WW8Num14ztrue21">
    <w:name w:val="WW-WW8Num14ztrue21"/>
  </w:style>
  <w:style w:type="character" w:customStyle="1" w:styleId="WW-WW8Num14ztrue11">
    <w:name w:val="WW-WW8Num14ztrue11"/>
  </w:style>
  <w:style w:type="character" w:customStyle="1" w:styleId="WW-WW8Num14ztrue7">
    <w:name w:val="WW-WW8Num14ztrue7"/>
  </w:style>
  <w:style w:type="character" w:customStyle="1" w:styleId="WW-WW8Num13ztrue61">
    <w:name w:val="WW-WW8Num13ztrue61"/>
  </w:style>
  <w:style w:type="character" w:customStyle="1" w:styleId="WW-WW8Num13ztrue51">
    <w:name w:val="WW-WW8Num13ztrue51"/>
  </w:style>
  <w:style w:type="character" w:customStyle="1" w:styleId="WW-WW8Num13ztrue41">
    <w:name w:val="WW-WW8Num13ztrue41"/>
  </w:style>
  <w:style w:type="character" w:customStyle="1" w:styleId="WW-WW8Num13ztrue31">
    <w:name w:val="WW-WW8Num13ztrue31"/>
  </w:style>
  <w:style w:type="character" w:customStyle="1" w:styleId="WW-WW8Num13ztrue21">
    <w:name w:val="WW-WW8Num13ztrue21"/>
  </w:style>
  <w:style w:type="character" w:customStyle="1" w:styleId="WW-WW8Num13ztrue11">
    <w:name w:val="WW-WW8Num13ztrue11"/>
  </w:style>
  <w:style w:type="character" w:customStyle="1" w:styleId="WW-WW8Num13ztrue7">
    <w:name w:val="WW-WW8Num13ztrue7"/>
  </w:style>
  <w:style w:type="character" w:customStyle="1" w:styleId="WW-WW8Num11ztrue61">
    <w:name w:val="WW-WW8Num11ztrue61"/>
  </w:style>
  <w:style w:type="character" w:customStyle="1" w:styleId="WW-WW8Num11ztrue51">
    <w:name w:val="WW-WW8Num11ztrue51"/>
  </w:style>
  <w:style w:type="character" w:customStyle="1" w:styleId="WW-WW8Num11ztrue41">
    <w:name w:val="WW-WW8Num11ztrue41"/>
  </w:style>
  <w:style w:type="character" w:customStyle="1" w:styleId="WW-WW8Num11ztrue31">
    <w:name w:val="WW-WW8Num11ztrue31"/>
  </w:style>
  <w:style w:type="character" w:customStyle="1" w:styleId="WW-WW8Num11ztrue21">
    <w:name w:val="WW-WW8Num11ztrue21"/>
  </w:style>
  <w:style w:type="character" w:customStyle="1" w:styleId="WW-WW8Num11ztrue11">
    <w:name w:val="WW-WW8Num11ztrue11"/>
  </w:style>
  <w:style w:type="character" w:customStyle="1" w:styleId="WW-WW8Num11ztrue7">
    <w:name w:val="WW-WW8Num11ztrue7"/>
  </w:style>
  <w:style w:type="character" w:customStyle="1" w:styleId="WW-WW8Num9ztrue61">
    <w:name w:val="WW-WW8Num9ztrue61"/>
  </w:style>
  <w:style w:type="character" w:customStyle="1" w:styleId="WW-WW8Num9ztrue51">
    <w:name w:val="WW-WW8Num9ztrue51"/>
  </w:style>
  <w:style w:type="character" w:customStyle="1" w:styleId="WW-WW8Num9ztrue41">
    <w:name w:val="WW-WW8Num9ztrue41"/>
  </w:style>
  <w:style w:type="character" w:customStyle="1" w:styleId="WW-WW8Num9ztrue31">
    <w:name w:val="WW-WW8Num9ztrue31"/>
  </w:style>
  <w:style w:type="character" w:customStyle="1" w:styleId="WW-WW8Num9ztrue21">
    <w:name w:val="WW-WW8Num9ztrue21"/>
  </w:style>
  <w:style w:type="character" w:customStyle="1" w:styleId="WW-WW8Num9ztrue11">
    <w:name w:val="WW-WW8Num9ztrue11"/>
  </w:style>
  <w:style w:type="character" w:customStyle="1" w:styleId="WW-WW8Num9ztrue7">
    <w:name w:val="WW-WW8Num9ztrue7"/>
  </w:style>
  <w:style w:type="character" w:customStyle="1" w:styleId="WW-WW8Num6ztrue61">
    <w:name w:val="WW-WW8Num6ztrue61"/>
  </w:style>
  <w:style w:type="character" w:customStyle="1" w:styleId="WW-WW8Num6ztrue51">
    <w:name w:val="WW-WW8Num6ztrue51"/>
  </w:style>
  <w:style w:type="character" w:customStyle="1" w:styleId="WW-WW8Num6ztrue41">
    <w:name w:val="WW-WW8Num6ztrue41"/>
  </w:style>
  <w:style w:type="character" w:customStyle="1" w:styleId="WW-WW8Num6ztrue31">
    <w:name w:val="WW-WW8Num6ztrue31"/>
  </w:style>
  <w:style w:type="character" w:customStyle="1" w:styleId="WW-WW8Num6ztrue21">
    <w:name w:val="WW-WW8Num6ztrue21"/>
  </w:style>
  <w:style w:type="character" w:customStyle="1" w:styleId="WW-WW8Num6ztrue11">
    <w:name w:val="WW-WW8Num6ztrue11"/>
  </w:style>
  <w:style w:type="character" w:customStyle="1" w:styleId="WW-WW8Num6ztrue7">
    <w:name w:val="WW-WW8Num6ztrue7"/>
  </w:style>
  <w:style w:type="character" w:customStyle="1" w:styleId="WW-WW8Num1ztrue6111">
    <w:name w:val="WW-WW8Num1ztrue6111"/>
  </w:style>
  <w:style w:type="character" w:customStyle="1" w:styleId="WW-WW8Num1ztrue5111">
    <w:name w:val="WW-WW8Num1ztrue5111"/>
  </w:style>
  <w:style w:type="character" w:customStyle="1" w:styleId="WW-WW8Num1ztrue4111">
    <w:name w:val="WW-WW8Num1ztrue4111"/>
  </w:style>
  <w:style w:type="character" w:customStyle="1" w:styleId="WW-WW8Num1ztrue3111">
    <w:name w:val="WW-WW8Num1ztrue3111"/>
  </w:style>
  <w:style w:type="character" w:customStyle="1" w:styleId="WW-WW8Num1ztrue2111">
    <w:name w:val="WW-WW8Num1ztrue2111"/>
  </w:style>
  <w:style w:type="character" w:customStyle="1" w:styleId="WW-WW8Num1ztrue1111">
    <w:name w:val="WW-WW8Num1ztrue1111"/>
  </w:style>
  <w:style w:type="character" w:customStyle="1" w:styleId="WW-WW8Num1ztrue711">
    <w:name w:val="WW-WW8Num1ztrue711"/>
  </w:style>
  <w:style w:type="character" w:customStyle="1" w:styleId="WW-WW8Num1ztrue611">
    <w:name w:val="WW-WW8Num1ztrue611"/>
  </w:style>
  <w:style w:type="character" w:customStyle="1" w:styleId="WW-WW8Num1ztrue511">
    <w:name w:val="WW-WW8Num1ztrue511"/>
  </w:style>
  <w:style w:type="character" w:customStyle="1" w:styleId="WW-WW8Num1ztrue411">
    <w:name w:val="WW-WW8Num1ztrue411"/>
  </w:style>
  <w:style w:type="character" w:customStyle="1" w:styleId="WW-WW8Num1ztrue311">
    <w:name w:val="WW-WW8Num1ztrue311"/>
  </w:style>
  <w:style w:type="character" w:customStyle="1" w:styleId="WW-WW8Num1ztrue211">
    <w:name w:val="WW-WW8Num1ztrue211"/>
  </w:style>
  <w:style w:type="character" w:customStyle="1" w:styleId="WW-WW8Num1ztrue111">
    <w:name w:val="WW-WW8Num1ztrue111"/>
  </w:style>
  <w:style w:type="character" w:customStyle="1" w:styleId="WW-WW8Num1ztrue71">
    <w:name w:val="WW-WW8Num1ztrue71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1ztrue62">
    <w:name w:val="WW-WW8Num1ztrue62"/>
  </w:style>
  <w:style w:type="character" w:customStyle="1" w:styleId="WW-WW8Num1ztrue52">
    <w:name w:val="WW-WW8Num1ztrue52"/>
  </w:style>
  <w:style w:type="character" w:customStyle="1" w:styleId="WW-WW8Num1ztrue42">
    <w:name w:val="WW-WW8Num1ztrue42"/>
  </w:style>
  <w:style w:type="character" w:customStyle="1" w:styleId="WW-WW8Num1ztrue32">
    <w:name w:val="WW-WW8Num1ztrue32"/>
  </w:style>
  <w:style w:type="character" w:customStyle="1" w:styleId="WW-WW8Num1ztrue22">
    <w:name w:val="WW-WW8Num1ztrue22"/>
  </w:style>
  <w:style w:type="character" w:customStyle="1" w:styleId="WW-WW8Num1ztrue12">
    <w:name w:val="WW-WW8Num1ztrue12"/>
  </w:style>
  <w:style w:type="character" w:customStyle="1" w:styleId="WW-WW8Num1ztrue8">
    <w:name w:val="WW-WW8Num1ztrue8"/>
  </w:style>
  <w:style w:type="character" w:customStyle="1" w:styleId="WW8Num1zfalse">
    <w:name w:val="WW8Num1zfalse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overflowPunct w:val="0"/>
      <w:autoSpaceDE w:val="0"/>
      <w:ind w:left="2268"/>
      <w:jc w:val="center"/>
      <w:textAlignment w:val="baseline"/>
    </w:pPr>
    <w:rPr>
      <w:b/>
      <w:color w:val="008000"/>
      <w:sz w:val="40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144" w:after="288"/>
    </w:p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link w:val="AkapitzlistZnak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nhideWhenUsed/>
    <w:rsid w:val="00BD2D1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C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A3C1C"/>
    <w:rPr>
      <w:kern w:val="1"/>
      <w:sz w:val="24"/>
      <w:szCs w:val="24"/>
      <w:lang w:eastAsia="zh-CN"/>
    </w:rPr>
  </w:style>
  <w:style w:type="paragraph" w:customStyle="1" w:styleId="Default">
    <w:name w:val="Default"/>
    <w:rsid w:val="007474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552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96B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52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96B"/>
    <w:rPr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B70F38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C91C3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AF0945"/>
    <w:rPr>
      <w:rFonts w:ascii="Arial" w:hAnsi="Arial"/>
      <w:b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21A55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1A55"/>
    <w:rPr>
      <w:rFonts w:ascii="Calibri" w:hAnsi="Calibri"/>
      <w:b/>
      <w:bCs/>
      <w:sz w:val="28"/>
      <w:szCs w:val="28"/>
      <w:lang w:val="x-none" w:eastAsia="zh-CN"/>
    </w:rPr>
  </w:style>
  <w:style w:type="character" w:customStyle="1" w:styleId="Absatz-Standardschriftart">
    <w:name w:val="Absatz-Standardschriftart"/>
    <w:rsid w:val="00B21A55"/>
  </w:style>
  <w:style w:type="character" w:customStyle="1" w:styleId="WW8Num5z3">
    <w:name w:val="WW8Num5z3"/>
    <w:rsid w:val="00B21A55"/>
    <w:rPr>
      <w:rFonts w:ascii="Symbol" w:hAnsi="Symbol" w:cs="Symbol"/>
    </w:rPr>
  </w:style>
  <w:style w:type="character" w:customStyle="1" w:styleId="WW8Num9z1">
    <w:name w:val="WW8Num9z1"/>
    <w:rsid w:val="00B21A55"/>
    <w:rPr>
      <w:rFonts w:ascii="Courier New" w:hAnsi="Courier New" w:cs="Courier New"/>
    </w:rPr>
  </w:style>
  <w:style w:type="character" w:customStyle="1" w:styleId="WW8Num9z2">
    <w:name w:val="WW8Num9z2"/>
    <w:rsid w:val="00B21A55"/>
    <w:rPr>
      <w:rFonts w:ascii="Wingdings" w:hAnsi="Wingdings" w:cs="Wingdings"/>
    </w:rPr>
  </w:style>
  <w:style w:type="character" w:customStyle="1" w:styleId="WW8Num9z3">
    <w:name w:val="WW8Num9z3"/>
    <w:rsid w:val="00B21A55"/>
    <w:rPr>
      <w:rFonts w:ascii="Symbol" w:hAnsi="Symbol" w:cs="Symbol"/>
    </w:rPr>
  </w:style>
  <w:style w:type="character" w:customStyle="1" w:styleId="WW8Num12z1">
    <w:name w:val="WW8Num12z1"/>
    <w:rsid w:val="00B21A55"/>
    <w:rPr>
      <w:rFonts w:ascii="Courier New" w:hAnsi="Courier New" w:cs="Courier New"/>
    </w:rPr>
  </w:style>
  <w:style w:type="character" w:customStyle="1" w:styleId="WW8Num13z0">
    <w:name w:val="WW8Num13z0"/>
    <w:rsid w:val="00B21A55"/>
    <w:rPr>
      <w:color w:val="000000"/>
    </w:rPr>
  </w:style>
  <w:style w:type="character" w:customStyle="1" w:styleId="WW8Num21z1">
    <w:name w:val="WW8Num21z1"/>
    <w:rsid w:val="00B21A55"/>
    <w:rPr>
      <w:sz w:val="22"/>
      <w:szCs w:val="22"/>
    </w:rPr>
  </w:style>
  <w:style w:type="character" w:customStyle="1" w:styleId="TytuZnak">
    <w:name w:val="Tytuł Znak"/>
    <w:rsid w:val="00B21A55"/>
    <w:rPr>
      <w:b/>
      <w:bCs/>
      <w:color w:val="008000"/>
      <w:sz w:val="40"/>
      <w:szCs w:val="40"/>
    </w:rPr>
  </w:style>
  <w:style w:type="character" w:customStyle="1" w:styleId="TekstpodstawowywcityZnak">
    <w:name w:val="Tekst podstawowy wcięty Znak"/>
    <w:rsid w:val="00B21A55"/>
    <w:rPr>
      <w:sz w:val="24"/>
      <w:szCs w:val="24"/>
      <w:lang w:val="pl-PL" w:bidi="ar-SA"/>
    </w:rPr>
  </w:style>
  <w:style w:type="character" w:customStyle="1" w:styleId="Tekstpodstawowyzwciciem2Znak">
    <w:name w:val="Tekst podstawowy z wcięciem 2 Znak"/>
    <w:basedOn w:val="TekstpodstawowywcityZnak"/>
    <w:rsid w:val="00B21A55"/>
    <w:rPr>
      <w:sz w:val="24"/>
      <w:szCs w:val="24"/>
      <w:lang w:val="pl-PL" w:bidi="ar-SA"/>
    </w:rPr>
  </w:style>
  <w:style w:type="character" w:customStyle="1" w:styleId="ZnakZnak">
    <w:name w:val="Znak Znak"/>
    <w:rsid w:val="00B21A55"/>
    <w:rPr>
      <w:b/>
      <w:bCs/>
      <w:color w:val="008000"/>
      <w:sz w:val="40"/>
      <w:szCs w:val="40"/>
      <w:lang w:val="pl-PL" w:bidi="ar-SA"/>
    </w:rPr>
  </w:style>
  <w:style w:type="character" w:customStyle="1" w:styleId="ZwykytekstZnak">
    <w:name w:val="Zwykły tekst Znak"/>
    <w:rsid w:val="00B21A55"/>
    <w:rPr>
      <w:rFonts w:ascii="Courier New" w:hAnsi="Courier New" w:cs="Courier New"/>
    </w:rPr>
  </w:style>
  <w:style w:type="character" w:customStyle="1" w:styleId="TekstpodstawowyZnak">
    <w:name w:val="Tekst podstawowy Znak"/>
    <w:rsid w:val="00B21A55"/>
    <w:rPr>
      <w:sz w:val="24"/>
      <w:szCs w:val="24"/>
    </w:rPr>
  </w:style>
  <w:style w:type="character" w:customStyle="1" w:styleId="Tekstpodstawowy3Znak">
    <w:name w:val="Tekst podstawowy 3 Znak"/>
    <w:rsid w:val="00B21A55"/>
    <w:rPr>
      <w:sz w:val="16"/>
      <w:szCs w:val="16"/>
    </w:rPr>
  </w:style>
  <w:style w:type="paragraph" w:customStyle="1" w:styleId="Zwykytekst1">
    <w:name w:val="Zwykły tekst1"/>
    <w:basedOn w:val="Normalny"/>
    <w:rsid w:val="00B21A55"/>
    <w:rPr>
      <w:rFonts w:ascii="Courier New" w:hAnsi="Courier New" w:cs="Courier New"/>
      <w:kern w:val="0"/>
      <w:sz w:val="20"/>
      <w:szCs w:val="20"/>
    </w:rPr>
  </w:style>
  <w:style w:type="paragraph" w:customStyle="1" w:styleId="Tekstpodstawowy22">
    <w:name w:val="Tekst podstawowy 22"/>
    <w:basedOn w:val="Normalny"/>
    <w:rsid w:val="00B21A55"/>
    <w:pPr>
      <w:spacing w:after="120" w:line="480" w:lineRule="auto"/>
    </w:pPr>
    <w:rPr>
      <w:kern w:val="0"/>
    </w:rPr>
  </w:style>
  <w:style w:type="paragraph" w:customStyle="1" w:styleId="Tekstpodstawowy32">
    <w:name w:val="Tekst podstawowy 32"/>
    <w:basedOn w:val="Normalny"/>
    <w:rsid w:val="00B21A55"/>
    <w:pPr>
      <w:spacing w:after="120"/>
    </w:pPr>
    <w:rPr>
      <w:kern w:val="0"/>
      <w:sz w:val="16"/>
      <w:szCs w:val="16"/>
    </w:rPr>
  </w:style>
  <w:style w:type="paragraph" w:customStyle="1" w:styleId="Tekstpodstawowy21">
    <w:name w:val="Tekst podstawowy 21"/>
    <w:basedOn w:val="Normalny"/>
    <w:rsid w:val="00B21A55"/>
    <w:pPr>
      <w:widowControl w:val="0"/>
      <w:spacing w:line="360" w:lineRule="auto"/>
      <w:jc w:val="both"/>
    </w:pPr>
    <w:rPr>
      <w:rFonts w:eastAsia="Lucida Sans Unicode"/>
      <w:kern w:val="0"/>
    </w:rPr>
  </w:style>
  <w:style w:type="paragraph" w:customStyle="1" w:styleId="Tekstpodstawowy31">
    <w:name w:val="Tekst podstawowy 31"/>
    <w:basedOn w:val="Normalny"/>
    <w:rsid w:val="00B21A55"/>
    <w:pPr>
      <w:widowControl w:val="0"/>
      <w:spacing w:line="320" w:lineRule="atLeast"/>
      <w:jc w:val="both"/>
    </w:pPr>
    <w:rPr>
      <w:rFonts w:ascii="Verdana" w:eastAsia="Lucida Sans Unicode" w:hAnsi="Verdana" w:cs="Tahoma"/>
      <w:kern w:val="0"/>
      <w:sz w:val="22"/>
    </w:rPr>
  </w:style>
  <w:style w:type="paragraph" w:styleId="Tekstpodstawowywcity">
    <w:name w:val="Body Text Indent"/>
    <w:basedOn w:val="Normalny"/>
    <w:link w:val="TekstpodstawowywcityZnak1"/>
    <w:rsid w:val="00B21A55"/>
    <w:pPr>
      <w:spacing w:after="120"/>
      <w:ind w:left="283"/>
    </w:pPr>
    <w:rPr>
      <w:kern w:val="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B21A55"/>
    <w:rPr>
      <w:sz w:val="24"/>
      <w:szCs w:val="24"/>
      <w:lang w:eastAsia="zh-CN"/>
    </w:rPr>
  </w:style>
  <w:style w:type="paragraph" w:customStyle="1" w:styleId="Tekstpodstawowyzwciciem21">
    <w:name w:val="Tekst podstawowy z wcięciem 21"/>
    <w:basedOn w:val="Tekstpodstawowywcity"/>
    <w:rsid w:val="00B21A55"/>
    <w:pPr>
      <w:ind w:firstLine="21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1A55"/>
    <w:pPr>
      <w:spacing w:after="120" w:line="480" w:lineRule="auto"/>
    </w:pPr>
    <w:rPr>
      <w:kern w:val="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1A55"/>
    <w:rPr>
      <w:sz w:val="24"/>
      <w:szCs w:val="24"/>
      <w:lang w:val="x-none" w:eastAsia="zh-CN"/>
    </w:rPr>
  </w:style>
  <w:style w:type="character" w:customStyle="1" w:styleId="WW-Absatz-Standardschriftart">
    <w:name w:val="WW-Absatz-Standardschriftart"/>
    <w:rsid w:val="00B21A55"/>
  </w:style>
  <w:style w:type="character" w:customStyle="1" w:styleId="WW-Absatz-Standardschriftart1">
    <w:name w:val="WW-Absatz-Standardschriftart1"/>
    <w:rsid w:val="00B21A55"/>
  </w:style>
  <w:style w:type="character" w:customStyle="1" w:styleId="WW-Absatz-Standardschriftart11">
    <w:name w:val="WW-Absatz-Standardschriftart11"/>
    <w:rsid w:val="00B21A55"/>
  </w:style>
  <w:style w:type="character" w:customStyle="1" w:styleId="WW-Absatz-Standardschriftart111">
    <w:name w:val="WW-Absatz-Standardschriftart111"/>
    <w:rsid w:val="00B21A55"/>
  </w:style>
  <w:style w:type="character" w:customStyle="1" w:styleId="WW-Absatz-Standardschriftart1111">
    <w:name w:val="WW-Absatz-Standardschriftart1111"/>
    <w:rsid w:val="00B21A55"/>
  </w:style>
  <w:style w:type="character" w:customStyle="1" w:styleId="WW-Absatz-Standardschriftart11111">
    <w:name w:val="WW-Absatz-Standardschriftart11111"/>
    <w:rsid w:val="00B21A55"/>
  </w:style>
  <w:style w:type="character" w:customStyle="1" w:styleId="WW-Absatz-Standardschriftart111111">
    <w:name w:val="WW-Absatz-Standardschriftart111111"/>
    <w:rsid w:val="00B21A55"/>
  </w:style>
  <w:style w:type="character" w:customStyle="1" w:styleId="WW-Absatz-Standardschriftart1111111">
    <w:name w:val="WW-Absatz-Standardschriftart1111111"/>
    <w:rsid w:val="00B21A55"/>
  </w:style>
  <w:style w:type="character" w:customStyle="1" w:styleId="WW-Absatz-Standardschriftart11111111">
    <w:name w:val="WW-Absatz-Standardschriftart11111111"/>
    <w:rsid w:val="00B21A55"/>
  </w:style>
  <w:style w:type="character" w:customStyle="1" w:styleId="WW-Absatz-Standardschriftart111111111">
    <w:name w:val="WW-Absatz-Standardschriftart111111111"/>
    <w:rsid w:val="00B21A55"/>
  </w:style>
  <w:style w:type="character" w:customStyle="1" w:styleId="Znakinumeracji">
    <w:name w:val="Znaki numeracji"/>
    <w:rsid w:val="00B21A55"/>
  </w:style>
  <w:style w:type="character" w:styleId="Odwoaniedokomentarza">
    <w:name w:val="annotation reference"/>
    <w:uiPriority w:val="99"/>
    <w:semiHidden/>
    <w:unhideWhenUsed/>
    <w:rsid w:val="00B21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55"/>
    <w:rPr>
      <w:kern w:val="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A55"/>
    <w:rPr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A55"/>
    <w:rPr>
      <w:b/>
      <w:bCs/>
      <w:lang w:val="x-none" w:eastAsia="zh-CN"/>
    </w:rPr>
  </w:style>
  <w:style w:type="character" w:customStyle="1" w:styleId="FontStyle20">
    <w:name w:val="Font Style20"/>
    <w:rsid w:val="00B21A55"/>
    <w:rPr>
      <w:rFonts w:ascii="Franklin Gothic Medium Cond" w:hAnsi="Franklin Gothic Medium Cond" w:cs="Franklin Gothic Medium Cond" w:hint="default"/>
      <w:sz w:val="18"/>
      <w:szCs w:val="18"/>
    </w:rPr>
  </w:style>
  <w:style w:type="character" w:customStyle="1" w:styleId="FontStyle19">
    <w:name w:val="Font Style19"/>
    <w:rsid w:val="00B21A55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17">
    <w:name w:val="Font Style17"/>
    <w:rsid w:val="00B21A55"/>
    <w:rPr>
      <w:rFonts w:ascii="Franklin Gothic Medium Cond" w:hAnsi="Franklin Gothic Medium Cond" w:cs="Franklin Gothic Medium Cond" w:hint="default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A55"/>
    <w:rPr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A55"/>
    <w:rPr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B21A5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3D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3D1B"/>
    <w:rPr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3D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F0945"/>
    <w:pPr>
      <w:keepNext/>
      <w:tabs>
        <w:tab w:val="num" w:pos="0"/>
      </w:tabs>
      <w:spacing w:line="360" w:lineRule="auto"/>
      <w:ind w:left="432" w:hanging="432"/>
      <w:jc w:val="both"/>
      <w:outlineLvl w:val="0"/>
    </w:pPr>
    <w:rPr>
      <w:rFonts w:ascii="Arial" w:hAnsi="Arial"/>
      <w:b/>
      <w:kern w:val="0"/>
      <w:szCs w:val="20"/>
    </w:rPr>
  </w:style>
  <w:style w:type="paragraph" w:styleId="Nagwek2">
    <w:name w:val="heading 2"/>
    <w:basedOn w:val="Normalny"/>
    <w:next w:val="Normalny"/>
    <w:link w:val="Nagwek2Znak"/>
    <w:qFormat/>
    <w:rsid w:val="00B21A55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verflowPunct w:val="0"/>
      <w:autoSpaceDE w:val="0"/>
      <w:textAlignment w:val="baseline"/>
      <w:outlineLvl w:val="2"/>
    </w:pPr>
    <w:rPr>
      <w:b/>
      <w:smallCaps/>
      <w:color w:val="FF000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1A55"/>
    <w:pPr>
      <w:keepNext/>
      <w:spacing w:before="240" w:after="60"/>
      <w:outlineLvl w:val="3"/>
    </w:pPr>
    <w:rPr>
      <w:rFonts w:ascii="Calibri" w:hAnsi="Calibri"/>
      <w:b/>
      <w:bCs/>
      <w:kern w:val="0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  <w:u w:val="no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6z0">
    <w:name w:val="WW8Num6z0"/>
    <w:rPr>
      <w:u w:val="none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u w:val="none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Wingdings" w:hAnsi="Wingdings" w:cs="Wingdings"/>
      <w:color w:val="auto"/>
      <w:sz w:val="20"/>
      <w:szCs w:val="20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2">
    <w:name w:val="WW-WW8Num15ztrue2"/>
  </w:style>
  <w:style w:type="character" w:customStyle="1" w:styleId="WW-WW8Num15ztrue3">
    <w:name w:val="WW-WW8Num15ztrue3"/>
  </w:style>
  <w:style w:type="character" w:customStyle="1" w:styleId="WW-WW8Num15ztrue4">
    <w:name w:val="WW-WW8Num15ztrue4"/>
  </w:style>
  <w:style w:type="character" w:customStyle="1" w:styleId="WW-WW8Num15ztrue5">
    <w:name w:val="WW-WW8Num15ztrue5"/>
  </w:style>
  <w:style w:type="character" w:customStyle="1" w:styleId="WW-WW8Num15ztrue6">
    <w:name w:val="WW-WW8Num15ztrue6"/>
  </w:style>
  <w:style w:type="character" w:customStyle="1" w:styleId="WW8Num16z0">
    <w:name w:val="WW8Num16z0"/>
    <w:rPr>
      <w:rFonts w:ascii="Wingdings" w:hAnsi="Wingdings" w:cs="Wingdings"/>
      <w:color w:val="auto"/>
    </w:rPr>
  </w:style>
  <w:style w:type="character" w:customStyle="1" w:styleId="WW8Num16z1">
    <w:name w:val="WW8Num16z1"/>
    <w:rPr>
      <w:rFonts w:ascii="Wingdings" w:hAnsi="Wingdings" w:cs="Wingdings"/>
      <w:color w:val="auto"/>
      <w:sz w:val="20"/>
      <w:szCs w:val="20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2">
    <w:name w:val="WW-WW8Num17ztrue2"/>
  </w:style>
  <w:style w:type="character" w:customStyle="1" w:styleId="WW-WW8Num17ztrue3">
    <w:name w:val="WW-WW8Num17ztrue3"/>
  </w:style>
  <w:style w:type="character" w:customStyle="1" w:styleId="WW-WW8Num17ztrue4">
    <w:name w:val="WW-WW8Num17ztrue4"/>
  </w:style>
  <w:style w:type="character" w:customStyle="1" w:styleId="WW-WW8Num17ztrue5">
    <w:name w:val="WW-WW8Num17ztrue5"/>
  </w:style>
  <w:style w:type="character" w:customStyle="1" w:styleId="WW-WW8Num17ztrue6">
    <w:name w:val="WW-WW8Num17ztrue6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u w:val="none"/>
    </w:rPr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2">
    <w:name w:val="WW-WW8Num19ztrue2"/>
  </w:style>
  <w:style w:type="character" w:customStyle="1" w:styleId="WW-WW8Num19ztrue3">
    <w:name w:val="WW-WW8Num19ztrue3"/>
  </w:style>
  <w:style w:type="character" w:customStyle="1" w:styleId="WW-WW8Num19ztrue4">
    <w:name w:val="WW-WW8Num19ztrue4"/>
  </w:style>
  <w:style w:type="character" w:customStyle="1" w:styleId="WW-WW8Num19ztrue5">
    <w:name w:val="WW-WW8Num19ztrue5"/>
  </w:style>
  <w:style w:type="character" w:customStyle="1" w:styleId="WW-WW8Num19ztrue6">
    <w:name w:val="WW-WW8Num19ztrue6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  <w:sz w:val="24"/>
      <w:szCs w:val="24"/>
    </w:rPr>
  </w:style>
  <w:style w:type="character" w:customStyle="1" w:styleId="WW8Num22z1">
    <w:name w:val="WW8Num22z1"/>
    <w:rPr>
      <w:rFonts w:ascii="Symbol" w:hAnsi="Symbol" w:cs="Symbol"/>
      <w:color w:val="auto"/>
      <w:sz w:val="20"/>
      <w:szCs w:val="20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2">
    <w:name w:val="WW-WW8Num24ztrue2"/>
  </w:style>
  <w:style w:type="character" w:customStyle="1" w:styleId="WW-WW8Num24ztrue3">
    <w:name w:val="WW-WW8Num24ztrue3"/>
  </w:style>
  <w:style w:type="character" w:customStyle="1" w:styleId="WW-WW8Num24ztrue4">
    <w:name w:val="WW-WW8Num24ztrue4"/>
  </w:style>
  <w:style w:type="character" w:customStyle="1" w:styleId="WW-WW8Num24ztrue5">
    <w:name w:val="WW-WW8Num24ztrue5"/>
  </w:style>
  <w:style w:type="character" w:customStyle="1" w:styleId="WW-WW8Num24ztrue6">
    <w:name w:val="WW-WW8Num24ztrue6"/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2">
    <w:name w:val="WW-WW8Num25ztrue2"/>
  </w:style>
  <w:style w:type="character" w:customStyle="1" w:styleId="WW-WW8Num25ztrue3">
    <w:name w:val="WW-WW8Num25ztrue3"/>
  </w:style>
  <w:style w:type="character" w:customStyle="1" w:styleId="WW-WW8Num25ztrue4">
    <w:name w:val="WW-WW8Num25ztrue4"/>
  </w:style>
  <w:style w:type="character" w:customStyle="1" w:styleId="WW-WW8Num25ztrue5">
    <w:name w:val="WW-WW8Num25ztrue5"/>
  </w:style>
  <w:style w:type="character" w:customStyle="1" w:styleId="WW-WW8Num25ztrue6">
    <w:name w:val="WW-WW8Num25ztrue6"/>
  </w:style>
  <w:style w:type="character" w:customStyle="1" w:styleId="WW8Num26z0">
    <w:name w:val="WW8Num26z0"/>
    <w:rPr>
      <w:rFonts w:ascii="Symbol" w:hAnsi="Symbol" w:cs="Symbol"/>
      <w:color w:val="auto"/>
      <w:sz w:val="24"/>
      <w:szCs w:val="24"/>
    </w:rPr>
  </w:style>
  <w:style w:type="character" w:customStyle="1" w:styleId="WW8Num26z1">
    <w:name w:val="WW8Num26z1"/>
    <w:rPr>
      <w:rFonts w:ascii="Symbol" w:hAnsi="Symbol" w:cs="Symbol"/>
      <w:color w:val="auto"/>
      <w:sz w:val="20"/>
      <w:szCs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Calibri" w:hAnsi="Calibri" w:cs="Calibri"/>
      <w:sz w:val="22"/>
      <w:szCs w:val="22"/>
      <w:u w:val="none"/>
    </w:rPr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2">
    <w:name w:val="WW-WW8Num27ztrue2"/>
  </w:style>
  <w:style w:type="character" w:customStyle="1" w:styleId="WW-WW8Num27ztrue3">
    <w:name w:val="WW-WW8Num27ztrue3"/>
  </w:style>
  <w:style w:type="character" w:customStyle="1" w:styleId="WW-WW8Num27ztrue4">
    <w:name w:val="WW-WW8Num27ztrue4"/>
  </w:style>
  <w:style w:type="character" w:customStyle="1" w:styleId="WW-WW8Num27ztrue5">
    <w:name w:val="WW-WW8Num27ztrue5"/>
  </w:style>
  <w:style w:type="character" w:customStyle="1" w:styleId="WW-WW8Num27ztrue6">
    <w:name w:val="WW-WW8Num27ztrue6"/>
  </w:style>
  <w:style w:type="character" w:customStyle="1" w:styleId="WW8Num28z0">
    <w:name w:val="WW8Num28z0"/>
    <w:rPr>
      <w:rFonts w:ascii="Courier New" w:hAnsi="Courier New" w:cs="Courier New"/>
      <w:color w:val="auto"/>
      <w:sz w:val="24"/>
      <w:szCs w:val="24"/>
    </w:rPr>
  </w:style>
  <w:style w:type="character" w:customStyle="1" w:styleId="WW8Num28z1">
    <w:name w:val="WW8Num28z1"/>
    <w:rPr>
      <w:rFonts w:ascii="Wingdings" w:hAnsi="Wingdings" w:cs="Wingdings"/>
      <w:color w:val="auto"/>
      <w:sz w:val="20"/>
      <w:szCs w:val="20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false">
    <w:name w:val="WW8Num29zfalse"/>
  </w:style>
  <w:style w:type="character" w:customStyle="1" w:styleId="WW8Num29ztrue">
    <w:name w:val="WW8Num29ztrue"/>
  </w:style>
  <w:style w:type="character" w:customStyle="1" w:styleId="WW-WW8Num29ztrue">
    <w:name w:val="WW-WW8Num29ztrue"/>
  </w:style>
  <w:style w:type="character" w:customStyle="1" w:styleId="WW-WW8Num29ztrue1">
    <w:name w:val="WW-WW8Num29ztrue1"/>
  </w:style>
  <w:style w:type="character" w:customStyle="1" w:styleId="WW-WW8Num29ztrue2">
    <w:name w:val="WW-WW8Num29ztrue2"/>
  </w:style>
  <w:style w:type="character" w:customStyle="1" w:styleId="WW-WW8Num29ztrue3">
    <w:name w:val="WW-WW8Num29ztrue3"/>
  </w:style>
  <w:style w:type="character" w:customStyle="1" w:styleId="WW-WW8Num29ztrue4">
    <w:name w:val="WW-WW8Num29ztrue4"/>
  </w:style>
  <w:style w:type="character" w:customStyle="1" w:styleId="WW-WW8Num29ztrue5">
    <w:name w:val="WW-WW8Num29ztrue5"/>
  </w:style>
  <w:style w:type="character" w:customStyle="1" w:styleId="WW-WW8Num29ztrue6">
    <w:name w:val="WW-WW8Num29ztrue6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-WW8Num34ztrue">
    <w:name w:val="WW-WW8Num34ztrue"/>
  </w:style>
  <w:style w:type="character" w:customStyle="1" w:styleId="WW-WW8Num34ztrue1">
    <w:name w:val="WW-WW8Num34ztrue1"/>
  </w:style>
  <w:style w:type="character" w:customStyle="1" w:styleId="WW-WW8Num34ztrue2">
    <w:name w:val="WW-WW8Num34ztrue2"/>
  </w:style>
  <w:style w:type="character" w:customStyle="1" w:styleId="WW-WW8Num34ztrue3">
    <w:name w:val="WW-WW8Num34ztrue3"/>
  </w:style>
  <w:style w:type="character" w:customStyle="1" w:styleId="WW-WW8Num34ztrue4">
    <w:name w:val="WW-WW8Num34ztrue4"/>
  </w:style>
  <w:style w:type="character" w:customStyle="1" w:styleId="WW-WW8Num34ztrue5">
    <w:name w:val="WW-WW8Num34ztrue5"/>
  </w:style>
  <w:style w:type="character" w:customStyle="1" w:styleId="WW-WW8Num34ztrue6">
    <w:name w:val="WW-WW8Num34ztrue6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34ztrue61">
    <w:name w:val="WW-WW8Num34ztrue61"/>
  </w:style>
  <w:style w:type="character" w:customStyle="1" w:styleId="WW-WW8Num34ztrue51">
    <w:name w:val="WW-WW8Num34ztrue51"/>
  </w:style>
  <w:style w:type="character" w:customStyle="1" w:styleId="WW-WW8Num34ztrue41">
    <w:name w:val="WW-WW8Num34ztrue41"/>
  </w:style>
  <w:style w:type="character" w:customStyle="1" w:styleId="WW-WW8Num34ztrue31">
    <w:name w:val="WW-WW8Num34ztrue31"/>
  </w:style>
  <w:style w:type="character" w:customStyle="1" w:styleId="WW-WW8Num34ztrue21">
    <w:name w:val="WW-WW8Num34ztrue21"/>
  </w:style>
  <w:style w:type="character" w:customStyle="1" w:styleId="WW-WW8Num34ztrue11">
    <w:name w:val="WW-WW8Num34ztrue11"/>
  </w:style>
  <w:style w:type="character" w:customStyle="1" w:styleId="WW-WW8Num34ztrue7">
    <w:name w:val="WW-WW8Num34ztrue7"/>
  </w:style>
  <w:style w:type="character" w:customStyle="1" w:styleId="WW-WW8Num29ztrue61">
    <w:name w:val="WW-WW8Num29ztrue61"/>
  </w:style>
  <w:style w:type="character" w:customStyle="1" w:styleId="WW-WW8Num29ztrue51">
    <w:name w:val="WW-WW8Num29ztrue51"/>
  </w:style>
  <w:style w:type="character" w:customStyle="1" w:styleId="WW-WW8Num29ztrue41">
    <w:name w:val="WW-WW8Num29ztrue41"/>
  </w:style>
  <w:style w:type="character" w:customStyle="1" w:styleId="WW-WW8Num29ztrue31">
    <w:name w:val="WW-WW8Num29ztrue31"/>
  </w:style>
  <w:style w:type="character" w:customStyle="1" w:styleId="WW-WW8Num29ztrue21">
    <w:name w:val="WW-WW8Num29ztrue21"/>
  </w:style>
  <w:style w:type="character" w:customStyle="1" w:styleId="WW-WW8Num29ztrue11">
    <w:name w:val="WW-WW8Num29ztrue11"/>
  </w:style>
  <w:style w:type="character" w:customStyle="1" w:styleId="WW-WW8Num29ztrue7">
    <w:name w:val="WW-WW8Num29ztrue7"/>
  </w:style>
  <w:style w:type="character" w:customStyle="1" w:styleId="WW-WW8Num27ztrue61">
    <w:name w:val="WW-WW8Num27ztrue61"/>
  </w:style>
  <w:style w:type="character" w:customStyle="1" w:styleId="WW-WW8Num27ztrue51">
    <w:name w:val="WW-WW8Num27ztrue51"/>
  </w:style>
  <w:style w:type="character" w:customStyle="1" w:styleId="WW-WW8Num27ztrue41">
    <w:name w:val="WW-WW8Num27ztrue41"/>
  </w:style>
  <w:style w:type="character" w:customStyle="1" w:styleId="WW-WW8Num27ztrue31">
    <w:name w:val="WW-WW8Num27ztrue31"/>
  </w:style>
  <w:style w:type="character" w:customStyle="1" w:styleId="WW-WW8Num27ztrue21">
    <w:name w:val="WW-WW8Num27ztrue21"/>
  </w:style>
  <w:style w:type="character" w:customStyle="1" w:styleId="WW-WW8Num27ztrue11">
    <w:name w:val="WW-WW8Num27ztrue11"/>
  </w:style>
  <w:style w:type="character" w:customStyle="1" w:styleId="WW-WW8Num27ztrue7">
    <w:name w:val="WW-WW8Num27ztrue7"/>
  </w:style>
  <w:style w:type="character" w:customStyle="1" w:styleId="WW-WW8Num25ztrue61">
    <w:name w:val="WW-WW8Num25ztrue61"/>
  </w:style>
  <w:style w:type="character" w:customStyle="1" w:styleId="WW-WW8Num25ztrue51">
    <w:name w:val="WW-WW8Num25ztrue51"/>
  </w:style>
  <w:style w:type="character" w:customStyle="1" w:styleId="WW-WW8Num25ztrue41">
    <w:name w:val="WW-WW8Num25ztrue41"/>
  </w:style>
  <w:style w:type="character" w:customStyle="1" w:styleId="WW-WW8Num25ztrue31">
    <w:name w:val="WW-WW8Num25ztrue31"/>
  </w:style>
  <w:style w:type="character" w:customStyle="1" w:styleId="WW-WW8Num25ztrue21">
    <w:name w:val="WW-WW8Num25ztrue21"/>
  </w:style>
  <w:style w:type="character" w:customStyle="1" w:styleId="WW-WW8Num25ztrue11">
    <w:name w:val="WW-WW8Num25ztrue11"/>
  </w:style>
  <w:style w:type="character" w:customStyle="1" w:styleId="WW-WW8Num25ztrue7">
    <w:name w:val="WW-WW8Num25ztrue7"/>
  </w:style>
  <w:style w:type="character" w:customStyle="1" w:styleId="WW-WW8Num24ztrue61">
    <w:name w:val="WW-WW8Num24ztrue61"/>
  </w:style>
  <w:style w:type="character" w:customStyle="1" w:styleId="WW-WW8Num24ztrue51">
    <w:name w:val="WW-WW8Num24ztrue51"/>
  </w:style>
  <w:style w:type="character" w:customStyle="1" w:styleId="WW-WW8Num24ztrue41">
    <w:name w:val="WW-WW8Num24ztrue41"/>
  </w:style>
  <w:style w:type="character" w:customStyle="1" w:styleId="WW-WW8Num24ztrue31">
    <w:name w:val="WW-WW8Num24ztrue31"/>
  </w:style>
  <w:style w:type="character" w:customStyle="1" w:styleId="WW-WW8Num24ztrue21">
    <w:name w:val="WW-WW8Num24ztrue21"/>
  </w:style>
  <w:style w:type="character" w:customStyle="1" w:styleId="WW-WW8Num24ztrue11">
    <w:name w:val="WW-WW8Num24ztrue11"/>
  </w:style>
  <w:style w:type="character" w:customStyle="1" w:styleId="WW-WW8Num24ztrue7">
    <w:name w:val="WW-WW8Num24ztrue7"/>
  </w:style>
  <w:style w:type="character" w:customStyle="1" w:styleId="WW-WW8Num19ztrue61">
    <w:name w:val="WW-WW8Num19ztrue61"/>
  </w:style>
  <w:style w:type="character" w:customStyle="1" w:styleId="WW-WW8Num19ztrue51">
    <w:name w:val="WW-WW8Num19ztrue51"/>
  </w:style>
  <w:style w:type="character" w:customStyle="1" w:styleId="WW-WW8Num19ztrue41">
    <w:name w:val="WW-WW8Num19ztrue41"/>
  </w:style>
  <w:style w:type="character" w:customStyle="1" w:styleId="WW-WW8Num19ztrue31">
    <w:name w:val="WW-WW8Num19ztrue31"/>
  </w:style>
  <w:style w:type="character" w:customStyle="1" w:styleId="WW-WW8Num19ztrue21">
    <w:name w:val="WW-WW8Num19ztrue21"/>
  </w:style>
  <w:style w:type="character" w:customStyle="1" w:styleId="WW-WW8Num19ztrue11">
    <w:name w:val="WW-WW8Num19ztrue11"/>
  </w:style>
  <w:style w:type="character" w:customStyle="1" w:styleId="WW-WW8Num19ztrue7">
    <w:name w:val="WW-WW8Num19ztrue7"/>
  </w:style>
  <w:style w:type="character" w:customStyle="1" w:styleId="WW-WW8Num17ztrue61">
    <w:name w:val="WW-WW8Num17ztrue61"/>
  </w:style>
  <w:style w:type="character" w:customStyle="1" w:styleId="WW-WW8Num17ztrue51">
    <w:name w:val="WW-WW8Num17ztrue51"/>
  </w:style>
  <w:style w:type="character" w:customStyle="1" w:styleId="WW-WW8Num17ztrue41">
    <w:name w:val="WW-WW8Num17ztrue41"/>
  </w:style>
  <w:style w:type="character" w:customStyle="1" w:styleId="WW-WW8Num17ztrue31">
    <w:name w:val="WW-WW8Num17ztrue31"/>
  </w:style>
  <w:style w:type="character" w:customStyle="1" w:styleId="WW-WW8Num17ztrue21">
    <w:name w:val="WW-WW8Num17ztrue21"/>
  </w:style>
  <w:style w:type="character" w:customStyle="1" w:styleId="WW-WW8Num17ztrue11">
    <w:name w:val="WW-WW8Num17ztrue11"/>
  </w:style>
  <w:style w:type="character" w:customStyle="1" w:styleId="WW-WW8Num17ztrue7">
    <w:name w:val="WW-WW8Num17ztrue7"/>
  </w:style>
  <w:style w:type="character" w:customStyle="1" w:styleId="WW-WW8Num15ztrue61">
    <w:name w:val="WW-WW8Num15ztrue61"/>
  </w:style>
  <w:style w:type="character" w:customStyle="1" w:styleId="WW-WW8Num15ztrue51">
    <w:name w:val="WW-WW8Num15ztrue51"/>
  </w:style>
  <w:style w:type="character" w:customStyle="1" w:styleId="WW-WW8Num15ztrue41">
    <w:name w:val="WW-WW8Num15ztrue41"/>
  </w:style>
  <w:style w:type="character" w:customStyle="1" w:styleId="WW-WW8Num15ztrue31">
    <w:name w:val="WW-WW8Num15ztrue31"/>
  </w:style>
  <w:style w:type="character" w:customStyle="1" w:styleId="WW-WW8Num15ztrue21">
    <w:name w:val="WW-WW8Num15ztrue21"/>
  </w:style>
  <w:style w:type="character" w:customStyle="1" w:styleId="WW-WW8Num15ztrue11">
    <w:name w:val="WW-WW8Num15ztrue11"/>
  </w:style>
  <w:style w:type="character" w:customStyle="1" w:styleId="WW-WW8Num15ztrue7">
    <w:name w:val="WW-WW8Num15ztrue7"/>
  </w:style>
  <w:style w:type="character" w:customStyle="1" w:styleId="WW-WW8Num14ztrue61">
    <w:name w:val="WW-WW8Num14ztrue61"/>
  </w:style>
  <w:style w:type="character" w:customStyle="1" w:styleId="WW-WW8Num14ztrue51">
    <w:name w:val="WW-WW8Num14ztrue51"/>
  </w:style>
  <w:style w:type="character" w:customStyle="1" w:styleId="WW-WW8Num14ztrue41">
    <w:name w:val="WW-WW8Num14ztrue41"/>
  </w:style>
  <w:style w:type="character" w:customStyle="1" w:styleId="WW-WW8Num14ztrue31">
    <w:name w:val="WW-WW8Num14ztrue31"/>
  </w:style>
  <w:style w:type="character" w:customStyle="1" w:styleId="WW-WW8Num14ztrue21">
    <w:name w:val="WW-WW8Num14ztrue21"/>
  </w:style>
  <w:style w:type="character" w:customStyle="1" w:styleId="WW-WW8Num14ztrue11">
    <w:name w:val="WW-WW8Num14ztrue11"/>
  </w:style>
  <w:style w:type="character" w:customStyle="1" w:styleId="WW-WW8Num14ztrue7">
    <w:name w:val="WW-WW8Num14ztrue7"/>
  </w:style>
  <w:style w:type="character" w:customStyle="1" w:styleId="WW-WW8Num13ztrue61">
    <w:name w:val="WW-WW8Num13ztrue61"/>
  </w:style>
  <w:style w:type="character" w:customStyle="1" w:styleId="WW-WW8Num13ztrue51">
    <w:name w:val="WW-WW8Num13ztrue51"/>
  </w:style>
  <w:style w:type="character" w:customStyle="1" w:styleId="WW-WW8Num13ztrue41">
    <w:name w:val="WW-WW8Num13ztrue41"/>
  </w:style>
  <w:style w:type="character" w:customStyle="1" w:styleId="WW-WW8Num13ztrue31">
    <w:name w:val="WW-WW8Num13ztrue31"/>
  </w:style>
  <w:style w:type="character" w:customStyle="1" w:styleId="WW-WW8Num13ztrue21">
    <w:name w:val="WW-WW8Num13ztrue21"/>
  </w:style>
  <w:style w:type="character" w:customStyle="1" w:styleId="WW-WW8Num13ztrue11">
    <w:name w:val="WW-WW8Num13ztrue11"/>
  </w:style>
  <w:style w:type="character" w:customStyle="1" w:styleId="WW-WW8Num13ztrue7">
    <w:name w:val="WW-WW8Num13ztrue7"/>
  </w:style>
  <w:style w:type="character" w:customStyle="1" w:styleId="WW-WW8Num11ztrue61">
    <w:name w:val="WW-WW8Num11ztrue61"/>
  </w:style>
  <w:style w:type="character" w:customStyle="1" w:styleId="WW-WW8Num11ztrue51">
    <w:name w:val="WW-WW8Num11ztrue51"/>
  </w:style>
  <w:style w:type="character" w:customStyle="1" w:styleId="WW-WW8Num11ztrue41">
    <w:name w:val="WW-WW8Num11ztrue41"/>
  </w:style>
  <w:style w:type="character" w:customStyle="1" w:styleId="WW-WW8Num11ztrue31">
    <w:name w:val="WW-WW8Num11ztrue31"/>
  </w:style>
  <w:style w:type="character" w:customStyle="1" w:styleId="WW-WW8Num11ztrue21">
    <w:name w:val="WW-WW8Num11ztrue21"/>
  </w:style>
  <w:style w:type="character" w:customStyle="1" w:styleId="WW-WW8Num11ztrue11">
    <w:name w:val="WW-WW8Num11ztrue11"/>
  </w:style>
  <w:style w:type="character" w:customStyle="1" w:styleId="WW-WW8Num11ztrue7">
    <w:name w:val="WW-WW8Num11ztrue7"/>
  </w:style>
  <w:style w:type="character" w:customStyle="1" w:styleId="WW-WW8Num9ztrue61">
    <w:name w:val="WW-WW8Num9ztrue61"/>
  </w:style>
  <w:style w:type="character" w:customStyle="1" w:styleId="WW-WW8Num9ztrue51">
    <w:name w:val="WW-WW8Num9ztrue51"/>
  </w:style>
  <w:style w:type="character" w:customStyle="1" w:styleId="WW-WW8Num9ztrue41">
    <w:name w:val="WW-WW8Num9ztrue41"/>
  </w:style>
  <w:style w:type="character" w:customStyle="1" w:styleId="WW-WW8Num9ztrue31">
    <w:name w:val="WW-WW8Num9ztrue31"/>
  </w:style>
  <w:style w:type="character" w:customStyle="1" w:styleId="WW-WW8Num9ztrue21">
    <w:name w:val="WW-WW8Num9ztrue21"/>
  </w:style>
  <w:style w:type="character" w:customStyle="1" w:styleId="WW-WW8Num9ztrue11">
    <w:name w:val="WW-WW8Num9ztrue11"/>
  </w:style>
  <w:style w:type="character" w:customStyle="1" w:styleId="WW-WW8Num9ztrue7">
    <w:name w:val="WW-WW8Num9ztrue7"/>
  </w:style>
  <w:style w:type="character" w:customStyle="1" w:styleId="WW-WW8Num6ztrue61">
    <w:name w:val="WW-WW8Num6ztrue61"/>
  </w:style>
  <w:style w:type="character" w:customStyle="1" w:styleId="WW-WW8Num6ztrue51">
    <w:name w:val="WW-WW8Num6ztrue51"/>
  </w:style>
  <w:style w:type="character" w:customStyle="1" w:styleId="WW-WW8Num6ztrue41">
    <w:name w:val="WW-WW8Num6ztrue41"/>
  </w:style>
  <w:style w:type="character" w:customStyle="1" w:styleId="WW-WW8Num6ztrue31">
    <w:name w:val="WW-WW8Num6ztrue31"/>
  </w:style>
  <w:style w:type="character" w:customStyle="1" w:styleId="WW-WW8Num6ztrue21">
    <w:name w:val="WW-WW8Num6ztrue21"/>
  </w:style>
  <w:style w:type="character" w:customStyle="1" w:styleId="WW-WW8Num6ztrue11">
    <w:name w:val="WW-WW8Num6ztrue11"/>
  </w:style>
  <w:style w:type="character" w:customStyle="1" w:styleId="WW-WW8Num6ztrue7">
    <w:name w:val="WW-WW8Num6ztrue7"/>
  </w:style>
  <w:style w:type="character" w:customStyle="1" w:styleId="WW-WW8Num1ztrue6111">
    <w:name w:val="WW-WW8Num1ztrue6111"/>
  </w:style>
  <w:style w:type="character" w:customStyle="1" w:styleId="WW-WW8Num1ztrue5111">
    <w:name w:val="WW-WW8Num1ztrue5111"/>
  </w:style>
  <w:style w:type="character" w:customStyle="1" w:styleId="WW-WW8Num1ztrue4111">
    <w:name w:val="WW-WW8Num1ztrue4111"/>
  </w:style>
  <w:style w:type="character" w:customStyle="1" w:styleId="WW-WW8Num1ztrue3111">
    <w:name w:val="WW-WW8Num1ztrue3111"/>
  </w:style>
  <w:style w:type="character" w:customStyle="1" w:styleId="WW-WW8Num1ztrue2111">
    <w:name w:val="WW-WW8Num1ztrue2111"/>
  </w:style>
  <w:style w:type="character" w:customStyle="1" w:styleId="WW-WW8Num1ztrue1111">
    <w:name w:val="WW-WW8Num1ztrue1111"/>
  </w:style>
  <w:style w:type="character" w:customStyle="1" w:styleId="WW-WW8Num1ztrue711">
    <w:name w:val="WW-WW8Num1ztrue711"/>
  </w:style>
  <w:style w:type="character" w:customStyle="1" w:styleId="WW-WW8Num1ztrue611">
    <w:name w:val="WW-WW8Num1ztrue611"/>
  </w:style>
  <w:style w:type="character" w:customStyle="1" w:styleId="WW-WW8Num1ztrue511">
    <w:name w:val="WW-WW8Num1ztrue511"/>
  </w:style>
  <w:style w:type="character" w:customStyle="1" w:styleId="WW-WW8Num1ztrue411">
    <w:name w:val="WW-WW8Num1ztrue411"/>
  </w:style>
  <w:style w:type="character" w:customStyle="1" w:styleId="WW-WW8Num1ztrue311">
    <w:name w:val="WW-WW8Num1ztrue311"/>
  </w:style>
  <w:style w:type="character" w:customStyle="1" w:styleId="WW-WW8Num1ztrue211">
    <w:name w:val="WW-WW8Num1ztrue211"/>
  </w:style>
  <w:style w:type="character" w:customStyle="1" w:styleId="WW-WW8Num1ztrue111">
    <w:name w:val="WW-WW8Num1ztrue111"/>
  </w:style>
  <w:style w:type="character" w:customStyle="1" w:styleId="WW-WW8Num1ztrue71">
    <w:name w:val="WW-WW8Num1ztrue71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1ztrue62">
    <w:name w:val="WW-WW8Num1ztrue62"/>
  </w:style>
  <w:style w:type="character" w:customStyle="1" w:styleId="WW-WW8Num1ztrue52">
    <w:name w:val="WW-WW8Num1ztrue52"/>
  </w:style>
  <w:style w:type="character" w:customStyle="1" w:styleId="WW-WW8Num1ztrue42">
    <w:name w:val="WW-WW8Num1ztrue42"/>
  </w:style>
  <w:style w:type="character" w:customStyle="1" w:styleId="WW-WW8Num1ztrue32">
    <w:name w:val="WW-WW8Num1ztrue32"/>
  </w:style>
  <w:style w:type="character" w:customStyle="1" w:styleId="WW-WW8Num1ztrue22">
    <w:name w:val="WW-WW8Num1ztrue22"/>
  </w:style>
  <w:style w:type="character" w:customStyle="1" w:styleId="WW-WW8Num1ztrue12">
    <w:name w:val="WW-WW8Num1ztrue12"/>
  </w:style>
  <w:style w:type="character" w:customStyle="1" w:styleId="WW-WW8Num1ztrue8">
    <w:name w:val="WW-WW8Num1ztrue8"/>
  </w:style>
  <w:style w:type="character" w:customStyle="1" w:styleId="WW8Num1zfalse">
    <w:name w:val="WW8Num1zfalse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overflowPunct w:val="0"/>
      <w:autoSpaceDE w:val="0"/>
      <w:ind w:left="2268"/>
      <w:jc w:val="center"/>
      <w:textAlignment w:val="baseline"/>
    </w:pPr>
    <w:rPr>
      <w:b/>
      <w:color w:val="008000"/>
      <w:sz w:val="40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144" w:after="288"/>
    </w:p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link w:val="AkapitzlistZnak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nhideWhenUsed/>
    <w:rsid w:val="00BD2D1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C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A3C1C"/>
    <w:rPr>
      <w:kern w:val="1"/>
      <w:sz w:val="24"/>
      <w:szCs w:val="24"/>
      <w:lang w:eastAsia="zh-CN"/>
    </w:rPr>
  </w:style>
  <w:style w:type="paragraph" w:customStyle="1" w:styleId="Default">
    <w:name w:val="Default"/>
    <w:rsid w:val="007474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552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96B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52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96B"/>
    <w:rPr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B70F38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C91C3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AF0945"/>
    <w:rPr>
      <w:rFonts w:ascii="Arial" w:hAnsi="Arial"/>
      <w:b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21A55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1A55"/>
    <w:rPr>
      <w:rFonts w:ascii="Calibri" w:hAnsi="Calibri"/>
      <w:b/>
      <w:bCs/>
      <w:sz w:val="28"/>
      <w:szCs w:val="28"/>
      <w:lang w:val="x-none" w:eastAsia="zh-CN"/>
    </w:rPr>
  </w:style>
  <w:style w:type="character" w:customStyle="1" w:styleId="Absatz-Standardschriftart">
    <w:name w:val="Absatz-Standardschriftart"/>
    <w:rsid w:val="00B21A55"/>
  </w:style>
  <w:style w:type="character" w:customStyle="1" w:styleId="WW8Num5z3">
    <w:name w:val="WW8Num5z3"/>
    <w:rsid w:val="00B21A55"/>
    <w:rPr>
      <w:rFonts w:ascii="Symbol" w:hAnsi="Symbol" w:cs="Symbol"/>
    </w:rPr>
  </w:style>
  <w:style w:type="character" w:customStyle="1" w:styleId="WW8Num9z1">
    <w:name w:val="WW8Num9z1"/>
    <w:rsid w:val="00B21A55"/>
    <w:rPr>
      <w:rFonts w:ascii="Courier New" w:hAnsi="Courier New" w:cs="Courier New"/>
    </w:rPr>
  </w:style>
  <w:style w:type="character" w:customStyle="1" w:styleId="WW8Num9z2">
    <w:name w:val="WW8Num9z2"/>
    <w:rsid w:val="00B21A55"/>
    <w:rPr>
      <w:rFonts w:ascii="Wingdings" w:hAnsi="Wingdings" w:cs="Wingdings"/>
    </w:rPr>
  </w:style>
  <w:style w:type="character" w:customStyle="1" w:styleId="WW8Num9z3">
    <w:name w:val="WW8Num9z3"/>
    <w:rsid w:val="00B21A55"/>
    <w:rPr>
      <w:rFonts w:ascii="Symbol" w:hAnsi="Symbol" w:cs="Symbol"/>
    </w:rPr>
  </w:style>
  <w:style w:type="character" w:customStyle="1" w:styleId="WW8Num12z1">
    <w:name w:val="WW8Num12z1"/>
    <w:rsid w:val="00B21A55"/>
    <w:rPr>
      <w:rFonts w:ascii="Courier New" w:hAnsi="Courier New" w:cs="Courier New"/>
    </w:rPr>
  </w:style>
  <w:style w:type="character" w:customStyle="1" w:styleId="WW8Num13z0">
    <w:name w:val="WW8Num13z0"/>
    <w:rsid w:val="00B21A55"/>
    <w:rPr>
      <w:color w:val="000000"/>
    </w:rPr>
  </w:style>
  <w:style w:type="character" w:customStyle="1" w:styleId="WW8Num21z1">
    <w:name w:val="WW8Num21z1"/>
    <w:rsid w:val="00B21A55"/>
    <w:rPr>
      <w:sz w:val="22"/>
      <w:szCs w:val="22"/>
    </w:rPr>
  </w:style>
  <w:style w:type="character" w:customStyle="1" w:styleId="TytuZnak">
    <w:name w:val="Tytuł Znak"/>
    <w:rsid w:val="00B21A55"/>
    <w:rPr>
      <w:b/>
      <w:bCs/>
      <w:color w:val="008000"/>
      <w:sz w:val="40"/>
      <w:szCs w:val="40"/>
    </w:rPr>
  </w:style>
  <w:style w:type="character" w:customStyle="1" w:styleId="TekstpodstawowywcityZnak">
    <w:name w:val="Tekst podstawowy wcięty Znak"/>
    <w:rsid w:val="00B21A55"/>
    <w:rPr>
      <w:sz w:val="24"/>
      <w:szCs w:val="24"/>
      <w:lang w:val="pl-PL" w:bidi="ar-SA"/>
    </w:rPr>
  </w:style>
  <w:style w:type="character" w:customStyle="1" w:styleId="Tekstpodstawowyzwciciem2Znak">
    <w:name w:val="Tekst podstawowy z wcięciem 2 Znak"/>
    <w:basedOn w:val="TekstpodstawowywcityZnak"/>
    <w:rsid w:val="00B21A55"/>
    <w:rPr>
      <w:sz w:val="24"/>
      <w:szCs w:val="24"/>
      <w:lang w:val="pl-PL" w:bidi="ar-SA"/>
    </w:rPr>
  </w:style>
  <w:style w:type="character" w:customStyle="1" w:styleId="ZnakZnak">
    <w:name w:val="Znak Znak"/>
    <w:rsid w:val="00B21A55"/>
    <w:rPr>
      <w:b/>
      <w:bCs/>
      <w:color w:val="008000"/>
      <w:sz w:val="40"/>
      <w:szCs w:val="40"/>
      <w:lang w:val="pl-PL" w:bidi="ar-SA"/>
    </w:rPr>
  </w:style>
  <w:style w:type="character" w:customStyle="1" w:styleId="ZwykytekstZnak">
    <w:name w:val="Zwykły tekst Znak"/>
    <w:rsid w:val="00B21A55"/>
    <w:rPr>
      <w:rFonts w:ascii="Courier New" w:hAnsi="Courier New" w:cs="Courier New"/>
    </w:rPr>
  </w:style>
  <w:style w:type="character" w:customStyle="1" w:styleId="TekstpodstawowyZnak">
    <w:name w:val="Tekst podstawowy Znak"/>
    <w:rsid w:val="00B21A55"/>
    <w:rPr>
      <w:sz w:val="24"/>
      <w:szCs w:val="24"/>
    </w:rPr>
  </w:style>
  <w:style w:type="character" w:customStyle="1" w:styleId="Tekstpodstawowy3Znak">
    <w:name w:val="Tekst podstawowy 3 Znak"/>
    <w:rsid w:val="00B21A55"/>
    <w:rPr>
      <w:sz w:val="16"/>
      <w:szCs w:val="16"/>
    </w:rPr>
  </w:style>
  <w:style w:type="paragraph" w:customStyle="1" w:styleId="Zwykytekst1">
    <w:name w:val="Zwykły tekst1"/>
    <w:basedOn w:val="Normalny"/>
    <w:rsid w:val="00B21A55"/>
    <w:rPr>
      <w:rFonts w:ascii="Courier New" w:hAnsi="Courier New" w:cs="Courier New"/>
      <w:kern w:val="0"/>
      <w:sz w:val="20"/>
      <w:szCs w:val="20"/>
    </w:rPr>
  </w:style>
  <w:style w:type="paragraph" w:customStyle="1" w:styleId="Tekstpodstawowy22">
    <w:name w:val="Tekst podstawowy 22"/>
    <w:basedOn w:val="Normalny"/>
    <w:rsid w:val="00B21A55"/>
    <w:pPr>
      <w:spacing w:after="120" w:line="480" w:lineRule="auto"/>
    </w:pPr>
    <w:rPr>
      <w:kern w:val="0"/>
    </w:rPr>
  </w:style>
  <w:style w:type="paragraph" w:customStyle="1" w:styleId="Tekstpodstawowy32">
    <w:name w:val="Tekst podstawowy 32"/>
    <w:basedOn w:val="Normalny"/>
    <w:rsid w:val="00B21A55"/>
    <w:pPr>
      <w:spacing w:after="120"/>
    </w:pPr>
    <w:rPr>
      <w:kern w:val="0"/>
      <w:sz w:val="16"/>
      <w:szCs w:val="16"/>
    </w:rPr>
  </w:style>
  <w:style w:type="paragraph" w:customStyle="1" w:styleId="Tekstpodstawowy21">
    <w:name w:val="Tekst podstawowy 21"/>
    <w:basedOn w:val="Normalny"/>
    <w:rsid w:val="00B21A55"/>
    <w:pPr>
      <w:widowControl w:val="0"/>
      <w:spacing w:line="360" w:lineRule="auto"/>
      <w:jc w:val="both"/>
    </w:pPr>
    <w:rPr>
      <w:rFonts w:eastAsia="Lucida Sans Unicode"/>
      <w:kern w:val="0"/>
    </w:rPr>
  </w:style>
  <w:style w:type="paragraph" w:customStyle="1" w:styleId="Tekstpodstawowy31">
    <w:name w:val="Tekst podstawowy 31"/>
    <w:basedOn w:val="Normalny"/>
    <w:rsid w:val="00B21A55"/>
    <w:pPr>
      <w:widowControl w:val="0"/>
      <w:spacing w:line="320" w:lineRule="atLeast"/>
      <w:jc w:val="both"/>
    </w:pPr>
    <w:rPr>
      <w:rFonts w:ascii="Verdana" w:eastAsia="Lucida Sans Unicode" w:hAnsi="Verdana" w:cs="Tahoma"/>
      <w:kern w:val="0"/>
      <w:sz w:val="22"/>
    </w:rPr>
  </w:style>
  <w:style w:type="paragraph" w:styleId="Tekstpodstawowywcity">
    <w:name w:val="Body Text Indent"/>
    <w:basedOn w:val="Normalny"/>
    <w:link w:val="TekstpodstawowywcityZnak1"/>
    <w:rsid w:val="00B21A55"/>
    <w:pPr>
      <w:spacing w:after="120"/>
      <w:ind w:left="283"/>
    </w:pPr>
    <w:rPr>
      <w:kern w:val="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B21A55"/>
    <w:rPr>
      <w:sz w:val="24"/>
      <w:szCs w:val="24"/>
      <w:lang w:eastAsia="zh-CN"/>
    </w:rPr>
  </w:style>
  <w:style w:type="paragraph" w:customStyle="1" w:styleId="Tekstpodstawowyzwciciem21">
    <w:name w:val="Tekst podstawowy z wcięciem 21"/>
    <w:basedOn w:val="Tekstpodstawowywcity"/>
    <w:rsid w:val="00B21A55"/>
    <w:pPr>
      <w:ind w:firstLine="21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1A55"/>
    <w:pPr>
      <w:spacing w:after="120" w:line="480" w:lineRule="auto"/>
    </w:pPr>
    <w:rPr>
      <w:kern w:val="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1A55"/>
    <w:rPr>
      <w:sz w:val="24"/>
      <w:szCs w:val="24"/>
      <w:lang w:val="x-none" w:eastAsia="zh-CN"/>
    </w:rPr>
  </w:style>
  <w:style w:type="character" w:customStyle="1" w:styleId="WW-Absatz-Standardschriftart">
    <w:name w:val="WW-Absatz-Standardschriftart"/>
    <w:rsid w:val="00B21A55"/>
  </w:style>
  <w:style w:type="character" w:customStyle="1" w:styleId="WW-Absatz-Standardschriftart1">
    <w:name w:val="WW-Absatz-Standardschriftart1"/>
    <w:rsid w:val="00B21A55"/>
  </w:style>
  <w:style w:type="character" w:customStyle="1" w:styleId="WW-Absatz-Standardschriftart11">
    <w:name w:val="WW-Absatz-Standardschriftart11"/>
    <w:rsid w:val="00B21A55"/>
  </w:style>
  <w:style w:type="character" w:customStyle="1" w:styleId="WW-Absatz-Standardschriftart111">
    <w:name w:val="WW-Absatz-Standardschriftart111"/>
    <w:rsid w:val="00B21A55"/>
  </w:style>
  <w:style w:type="character" w:customStyle="1" w:styleId="WW-Absatz-Standardschriftart1111">
    <w:name w:val="WW-Absatz-Standardschriftart1111"/>
    <w:rsid w:val="00B21A55"/>
  </w:style>
  <w:style w:type="character" w:customStyle="1" w:styleId="WW-Absatz-Standardschriftart11111">
    <w:name w:val="WW-Absatz-Standardschriftart11111"/>
    <w:rsid w:val="00B21A55"/>
  </w:style>
  <w:style w:type="character" w:customStyle="1" w:styleId="WW-Absatz-Standardschriftart111111">
    <w:name w:val="WW-Absatz-Standardschriftart111111"/>
    <w:rsid w:val="00B21A55"/>
  </w:style>
  <w:style w:type="character" w:customStyle="1" w:styleId="WW-Absatz-Standardschriftart1111111">
    <w:name w:val="WW-Absatz-Standardschriftart1111111"/>
    <w:rsid w:val="00B21A55"/>
  </w:style>
  <w:style w:type="character" w:customStyle="1" w:styleId="WW-Absatz-Standardschriftart11111111">
    <w:name w:val="WW-Absatz-Standardschriftart11111111"/>
    <w:rsid w:val="00B21A55"/>
  </w:style>
  <w:style w:type="character" w:customStyle="1" w:styleId="WW-Absatz-Standardschriftart111111111">
    <w:name w:val="WW-Absatz-Standardschriftart111111111"/>
    <w:rsid w:val="00B21A55"/>
  </w:style>
  <w:style w:type="character" w:customStyle="1" w:styleId="Znakinumeracji">
    <w:name w:val="Znaki numeracji"/>
    <w:rsid w:val="00B21A55"/>
  </w:style>
  <w:style w:type="character" w:styleId="Odwoaniedokomentarza">
    <w:name w:val="annotation reference"/>
    <w:uiPriority w:val="99"/>
    <w:semiHidden/>
    <w:unhideWhenUsed/>
    <w:rsid w:val="00B21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55"/>
    <w:rPr>
      <w:kern w:val="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A55"/>
    <w:rPr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A55"/>
    <w:rPr>
      <w:b/>
      <w:bCs/>
      <w:lang w:val="x-none" w:eastAsia="zh-CN"/>
    </w:rPr>
  </w:style>
  <w:style w:type="character" w:customStyle="1" w:styleId="FontStyle20">
    <w:name w:val="Font Style20"/>
    <w:rsid w:val="00B21A55"/>
    <w:rPr>
      <w:rFonts w:ascii="Franklin Gothic Medium Cond" w:hAnsi="Franklin Gothic Medium Cond" w:cs="Franklin Gothic Medium Cond" w:hint="default"/>
      <w:sz w:val="18"/>
      <w:szCs w:val="18"/>
    </w:rPr>
  </w:style>
  <w:style w:type="character" w:customStyle="1" w:styleId="FontStyle19">
    <w:name w:val="Font Style19"/>
    <w:rsid w:val="00B21A55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17">
    <w:name w:val="Font Style17"/>
    <w:rsid w:val="00B21A55"/>
    <w:rPr>
      <w:rFonts w:ascii="Franklin Gothic Medium Cond" w:hAnsi="Franklin Gothic Medium Cond" w:cs="Franklin Gothic Medium Cond" w:hint="default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A55"/>
    <w:rPr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A55"/>
    <w:rPr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B21A5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3D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3D1B"/>
    <w:rPr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3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up@sup.nowysacz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@sup.nowysacz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p@sup.nowysacz.p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up@sup.nowysa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0C1F-9377-43A0-8358-74FAB74C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1813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bonu szkoleniowego osobie do 30 roku życia</vt:lpstr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bonu szkoleniowego osobie do 30 roku życia</dc:title>
  <dc:creator>Beata Kulig</dc:creator>
  <cp:lastModifiedBy>Beata Kulig</cp:lastModifiedBy>
  <cp:revision>11</cp:revision>
  <cp:lastPrinted>2023-05-23T06:47:00Z</cp:lastPrinted>
  <dcterms:created xsi:type="dcterms:W3CDTF">2023-07-12T05:50:00Z</dcterms:created>
  <dcterms:modified xsi:type="dcterms:W3CDTF">2023-11-28T11:01:00Z</dcterms:modified>
</cp:coreProperties>
</file>