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FB78C1" w:rsidRPr="00A83F21" w14:paraId="402A4CC4" w14:textId="77777777" w:rsidTr="008B671F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7BDC0D65" w14:textId="77777777" w:rsidR="00FB78C1" w:rsidRPr="00A83F21" w:rsidRDefault="00FB78C1" w:rsidP="008B671F">
            <w:pPr>
              <w:suppressAutoHyphens/>
              <w:snapToGrid w:val="0"/>
              <w:spacing w:before="360" w:line="240" w:lineRule="auto"/>
              <w:ind w:left="0" w:firstLine="0"/>
            </w:pPr>
            <w:r w:rsidRPr="00A83F21">
              <w:rPr>
                <w:noProof/>
                <w:lang w:eastAsia="pl-PL"/>
              </w:rPr>
              <w:drawing>
                <wp:inline distT="0" distB="0" distL="0" distR="0" wp14:anchorId="31CFC6CF" wp14:editId="0B0AB13E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AD6B9" w14:textId="77777777" w:rsidR="00FB78C1" w:rsidRPr="00A83F21" w:rsidRDefault="00FB78C1" w:rsidP="008B671F">
            <w:pPr>
              <w:suppressAutoHyphens/>
              <w:snapToGrid w:val="0"/>
              <w:spacing w:line="240" w:lineRule="auto"/>
              <w:ind w:left="0" w:firstLine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090C5AF1" w14:textId="77777777" w:rsidR="00FB78C1" w:rsidRPr="00A83F21" w:rsidRDefault="00FB78C1" w:rsidP="008B671F">
            <w:pPr>
              <w:tabs>
                <w:tab w:val="center" w:pos="3040"/>
                <w:tab w:val="left" w:pos="4820"/>
              </w:tabs>
              <w:suppressAutoHyphens/>
              <w:ind w:left="0" w:firstLine="0"/>
              <w:rPr>
                <w:rFonts w:ascii="Calibri" w:hAnsi="Calibri" w:cs="Calibri"/>
                <w:b/>
                <w:color w:val="111111"/>
              </w:rPr>
            </w:pPr>
            <w:r w:rsidRPr="00A83F21">
              <w:rPr>
                <w:rFonts w:ascii="Calibri" w:hAnsi="Calibri" w:cs="Calibri"/>
                <w:b/>
                <w:color w:val="111111"/>
              </w:rPr>
              <w:tab/>
            </w:r>
            <w:r w:rsidRPr="00A83F21">
              <w:rPr>
                <w:noProof/>
                <w:lang w:eastAsia="pl-PL"/>
              </w:rPr>
              <w:drawing>
                <wp:inline distT="0" distB="0" distL="0" distR="0" wp14:anchorId="343E5A49" wp14:editId="571A764A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979F6" w14:textId="77777777" w:rsidR="00FB78C1" w:rsidRPr="00A83F21" w:rsidRDefault="00FB78C1" w:rsidP="008B671F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/>
                <w:smallCaps/>
                <w:color w:val="111111"/>
                <w:sz w:val="22"/>
                <w:szCs w:val="22"/>
              </w:rPr>
            </w:pPr>
            <w:r w:rsidRPr="00A83F21">
              <w:rPr>
                <w:rFonts w:ascii="Calibri" w:hAnsi="Calibri" w:cs="Calibri"/>
                <w:b/>
                <w:color w:val="111111"/>
              </w:rPr>
              <w:t xml:space="preserve">SĄDECKI URZĄD PRACY, 33-300 </w:t>
            </w:r>
            <w:r w:rsidRPr="00A83F21">
              <w:rPr>
                <w:rFonts w:ascii="Calibri" w:hAnsi="Calibri" w:cs="Calibri"/>
                <w:b/>
                <w:smallCaps/>
                <w:color w:val="111111"/>
              </w:rPr>
              <w:t>Nowy Sącz, ul. Zielona 55</w:t>
            </w:r>
          </w:p>
          <w:p w14:paraId="1898A4DE" w14:textId="77777777" w:rsidR="00FB78C1" w:rsidRPr="00A83F21" w:rsidRDefault="00FB78C1" w:rsidP="008B671F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ab/>
            </w:r>
            <w:r w:rsidRPr="00A83F21">
              <w:rPr>
                <w:rFonts w:ascii="Calibri" w:hAnsi="Calibri" w:cs="Calibri"/>
                <w:b/>
                <w:smallCaps/>
                <w:sz w:val="22"/>
                <w:szCs w:val="22"/>
              </w:rPr>
              <w:t>tel. sekretariat</w:t>
            </w: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18 44 89 282 </w:t>
            </w:r>
            <w:r w:rsidRPr="00A83F21">
              <w:rPr>
                <w:rFonts w:ascii="Calibri" w:hAnsi="Calibri" w:cs="Calibri"/>
                <w:b/>
                <w:smallCaps/>
                <w:sz w:val="22"/>
                <w:szCs w:val="22"/>
              </w:rPr>
              <w:t>informacja</w:t>
            </w:r>
            <w:r w:rsidRPr="00A83F21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</w:t>
            </w:r>
            <w:r w:rsidRPr="00A83F21">
              <w:rPr>
                <w:rFonts w:ascii="Calibri" w:hAnsi="Calibri" w:cs="Calibri"/>
                <w:bCs/>
                <w:sz w:val="22"/>
                <w:szCs w:val="22"/>
              </w:rPr>
              <w:t>18 44 89 265, 44 89 312</w:t>
            </w:r>
          </w:p>
          <w:p w14:paraId="32F98B9A" w14:textId="77777777" w:rsidR="00FB78C1" w:rsidRPr="00A83F21" w:rsidRDefault="00FB78C1" w:rsidP="008B671F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83F2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A83F21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A83F2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A83F2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e-mail</w:t>
            </w:r>
            <w:r w:rsidRPr="00A83F21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A83F2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2A6D5A34" w14:textId="77777777" w:rsidR="00FB78C1" w:rsidRPr="00A83F21" w:rsidRDefault="00FB78C1" w:rsidP="008B671F">
            <w:pPr>
              <w:suppressAutoHyphens/>
              <w:snapToGrid w:val="0"/>
              <w:spacing w:before="360" w:line="240" w:lineRule="auto"/>
              <w:ind w:left="0" w:firstLine="0"/>
            </w:pPr>
            <w:r w:rsidRPr="00A83F21">
              <w:rPr>
                <w:noProof/>
                <w:lang w:eastAsia="pl-PL"/>
              </w:rPr>
              <w:drawing>
                <wp:inline distT="0" distB="0" distL="0" distR="0" wp14:anchorId="2D38D192" wp14:editId="77CC9BF6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C592B" w14:textId="77777777" w:rsidR="00832673" w:rsidRDefault="00832673" w:rsidP="00507B70">
      <w:pPr>
        <w:tabs>
          <w:tab w:val="center" w:leader="dot" w:pos="3402"/>
          <w:tab w:val="left" w:pos="6237"/>
          <w:tab w:val="center" w:leader="dot" w:pos="9639"/>
        </w:tabs>
        <w:spacing w:before="360" w:after="120" w:line="276" w:lineRule="auto"/>
        <w:ind w:left="142" w:firstLine="28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925CFD1" w14:textId="77777777" w:rsidR="00832673" w:rsidRPr="00C96B7A" w:rsidRDefault="00832673" w:rsidP="00507B70">
      <w:pPr>
        <w:tabs>
          <w:tab w:val="right" w:pos="6237"/>
          <w:tab w:val="right" w:pos="9072"/>
        </w:tabs>
        <w:spacing w:before="120" w:after="120" w:line="276" w:lineRule="auto"/>
        <w:ind w:left="567"/>
        <w:rPr>
          <w:rFonts w:ascii="Calibri" w:hAnsi="Calibri" w:cs="Calibri"/>
          <w:kern w:val="0"/>
          <w:szCs w:val="22"/>
          <w:lang w:eastAsia="pl-PL"/>
        </w:rPr>
      </w:pPr>
      <w:r w:rsidRPr="0006598A">
        <w:rPr>
          <w:rFonts w:ascii="Calibri" w:hAnsi="Calibri"/>
        </w:rPr>
        <w:t>Pieczątka firmowa Wnioskodaw</w:t>
      </w:r>
      <w:r>
        <w:rPr>
          <w:rFonts w:ascii="Calibri" w:hAnsi="Calibri"/>
        </w:rPr>
        <w:t>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Miejscowość, data</w:t>
      </w:r>
    </w:p>
    <w:p w14:paraId="56ECFEF0" w14:textId="77777777" w:rsidR="00360487" w:rsidRPr="0006598A" w:rsidRDefault="00360487" w:rsidP="00963FDE">
      <w:pPr>
        <w:tabs>
          <w:tab w:val="left" w:pos="6096"/>
        </w:tabs>
        <w:spacing w:line="276" w:lineRule="auto"/>
        <w:ind w:left="6096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14:paraId="5CFD2782" w14:textId="77777777" w:rsidR="00360487" w:rsidRPr="00C96B7A" w:rsidRDefault="00360487" w:rsidP="00963FDE">
      <w:pPr>
        <w:tabs>
          <w:tab w:val="left" w:pos="6096"/>
        </w:tabs>
        <w:spacing w:after="240" w:line="276" w:lineRule="auto"/>
        <w:ind w:left="6095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w Nowym Sączu</w:t>
      </w:r>
    </w:p>
    <w:p w14:paraId="4847CC51" w14:textId="62A2A4FA" w:rsidR="00360487" w:rsidRPr="00816069" w:rsidRDefault="004C7B37" w:rsidP="00654918">
      <w:pPr>
        <w:pStyle w:val="Nagwek1"/>
        <w:spacing w:before="320" w:after="240"/>
        <w:ind w:hanging="255"/>
        <w:jc w:val="left"/>
        <w:rPr>
          <w:rStyle w:val="Pogrubienie"/>
          <w:rFonts w:asciiTheme="minorHAnsi" w:hAnsiTheme="minorHAnsi" w:cstheme="minorHAnsi"/>
          <w:sz w:val="36"/>
          <w:szCs w:val="36"/>
          <w:lang w:val="pl-PL"/>
        </w:rPr>
      </w:pPr>
      <w:r w:rsidRPr="00C96B7A">
        <w:rPr>
          <w:rStyle w:val="Pogrubienie"/>
          <w:rFonts w:asciiTheme="minorHAnsi" w:hAnsiTheme="minorHAnsi" w:cstheme="minorHAnsi"/>
          <w:sz w:val="36"/>
          <w:szCs w:val="36"/>
        </w:rPr>
        <w:t xml:space="preserve">Wniosek o zorganizowanie </w:t>
      </w:r>
      <w:r w:rsidR="00816069">
        <w:rPr>
          <w:rStyle w:val="Pogrubienie"/>
          <w:rFonts w:asciiTheme="minorHAnsi" w:hAnsiTheme="minorHAnsi" w:cstheme="minorHAnsi"/>
          <w:sz w:val="36"/>
          <w:szCs w:val="36"/>
          <w:lang w:val="pl-PL"/>
        </w:rPr>
        <w:t>stażu</w:t>
      </w:r>
    </w:p>
    <w:p w14:paraId="1DD3E177" w14:textId="6AB4F4D8" w:rsidR="00360487" w:rsidRPr="00816069" w:rsidRDefault="00816069" w:rsidP="00654918">
      <w:pPr>
        <w:pStyle w:val="Tekstpodstawowy"/>
        <w:spacing w:after="120"/>
        <w:ind w:left="284" w:firstLine="0"/>
        <w:jc w:val="left"/>
        <w:rPr>
          <w:rFonts w:ascii="Calibri" w:hAnsi="Calibri"/>
          <w:szCs w:val="24"/>
        </w:rPr>
      </w:pPr>
      <w:r w:rsidRPr="00816069">
        <w:rPr>
          <w:rFonts w:ascii="Calibri" w:hAnsi="Calibri"/>
          <w:szCs w:val="24"/>
        </w:rPr>
        <w:t>na podstawie art. 53, art. 61aa ustawy z dnia 20 kwietnia 2004 r. o promocji zatrudnienia</w:t>
      </w:r>
      <w:r>
        <w:rPr>
          <w:rFonts w:ascii="Calibri" w:hAnsi="Calibri"/>
          <w:szCs w:val="24"/>
          <w:lang w:val="pl-PL"/>
        </w:rPr>
        <w:t xml:space="preserve"> </w:t>
      </w:r>
      <w:r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  <w:lang w:val="pl-PL"/>
        </w:rPr>
        <w:t> </w:t>
      </w:r>
      <w:r w:rsidRPr="00816069">
        <w:rPr>
          <w:rFonts w:ascii="Calibri" w:hAnsi="Calibri"/>
          <w:szCs w:val="24"/>
        </w:rPr>
        <w:t>instytucjach rynku pracy oraz rozporządzenia Ministra Pracy i Polityk</w:t>
      </w:r>
      <w:r>
        <w:rPr>
          <w:rFonts w:ascii="Calibri" w:hAnsi="Calibri"/>
          <w:szCs w:val="24"/>
        </w:rPr>
        <w:t>i Społecznej z dnia 20</w:t>
      </w:r>
      <w:r>
        <w:rPr>
          <w:rFonts w:ascii="Calibri" w:hAnsi="Calibri"/>
          <w:szCs w:val="24"/>
          <w:lang w:val="pl-PL"/>
        </w:rPr>
        <w:t> </w:t>
      </w:r>
      <w:r w:rsidRPr="00816069">
        <w:rPr>
          <w:rFonts w:ascii="Calibri" w:hAnsi="Calibri"/>
          <w:szCs w:val="24"/>
        </w:rPr>
        <w:t>sierpnia 2009r. w sprawie szczegółowych warunków odbywania stażu przez bezrobotnych wnioskuję o zorganizowanie stażu i skierowanie osób zarejestrowanych w Sądeckim Urzędzie Pracy</w:t>
      </w:r>
      <w:r w:rsidR="00360487" w:rsidRPr="00816069">
        <w:rPr>
          <w:rFonts w:ascii="Calibri" w:hAnsi="Calibri"/>
          <w:szCs w:val="24"/>
        </w:rPr>
        <w:t>.</w:t>
      </w:r>
    </w:p>
    <w:p w14:paraId="1569B351" w14:textId="77777777" w:rsidR="005044D0" w:rsidRPr="005044D0" w:rsidRDefault="005044D0" w:rsidP="00353675">
      <w:pPr>
        <w:pStyle w:val="Styl1"/>
        <w:ind w:left="142"/>
      </w:pPr>
      <w:r w:rsidRPr="005044D0">
        <w:t>Dane dotyczące wnioskodawcy</w:t>
      </w:r>
    </w:p>
    <w:p w14:paraId="074EE642" w14:textId="29A4B5EE" w:rsidR="00360487" w:rsidRDefault="005044D0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Pełna nazwa Wnioskodawcy:</w:t>
      </w:r>
      <w:r w:rsidR="00654918">
        <w:rPr>
          <w:rFonts w:asciiTheme="minorHAnsi" w:hAnsiTheme="minorHAnsi" w:cstheme="minorHAnsi"/>
        </w:rPr>
        <w:tab/>
      </w:r>
    </w:p>
    <w:p w14:paraId="682C8E5E" w14:textId="24C3E0B1" w:rsidR="00816069" w:rsidRPr="005044D0" w:rsidRDefault="00816069" w:rsidP="00816069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5A58BFB" w14:textId="2EE42CE0" w:rsidR="00360487" w:rsidRPr="005044D0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Adres siedziby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36BDFE4" w14:textId="029A56CF" w:rsidR="00654918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Miejsce prowadzenia działalności:</w:t>
      </w:r>
      <w:r w:rsidR="00654918">
        <w:rPr>
          <w:rFonts w:asciiTheme="minorHAnsi" w:hAnsiTheme="minorHAnsi" w:cstheme="minorHAnsi"/>
        </w:rPr>
        <w:tab/>
      </w:r>
    </w:p>
    <w:p w14:paraId="1A9EBCF8" w14:textId="26EAFF7A" w:rsidR="00360487" w:rsidRPr="00654918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 w:rsidR="00654918">
        <w:rPr>
          <w:rFonts w:asciiTheme="minorHAnsi" w:hAnsiTheme="minorHAnsi" w:cstheme="minorHAnsi"/>
        </w:rPr>
        <w:t>otów gospodarki narodowej REGON:</w:t>
      </w:r>
      <w:r w:rsidR="00654918">
        <w:rPr>
          <w:rFonts w:asciiTheme="minorHAnsi" w:hAnsiTheme="minorHAnsi" w:cstheme="minorHAnsi"/>
        </w:rPr>
        <w:tab/>
      </w:r>
    </w:p>
    <w:p w14:paraId="41E05031" w14:textId="263EFA9E" w:rsidR="00360487" w:rsidRPr="005044D0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Numer identyfikacji podatko</w:t>
      </w:r>
      <w:r w:rsidR="005044D0" w:rsidRPr="005044D0">
        <w:rPr>
          <w:rFonts w:asciiTheme="minorHAnsi" w:hAnsiTheme="minorHAnsi" w:cstheme="minorHAnsi"/>
        </w:rPr>
        <w:t xml:space="preserve">wej </w:t>
      </w:r>
      <w:r w:rsidR="004D1B34" w:rsidRPr="005044D0">
        <w:rPr>
          <w:rFonts w:asciiTheme="minorHAnsi" w:hAnsiTheme="minorHAnsi" w:cstheme="minorHAnsi"/>
        </w:rPr>
        <w:t>NIP, (jeżeli</w:t>
      </w:r>
      <w:r w:rsidR="005044D0" w:rsidRPr="005044D0">
        <w:rPr>
          <w:rFonts w:asciiTheme="minorHAnsi" w:hAnsiTheme="minorHAnsi" w:cstheme="minorHAnsi"/>
        </w:rPr>
        <w:t xml:space="preserve"> został nadany)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119DA151" w14:textId="4C9230A0" w:rsidR="00360487" w:rsidRPr="005044D0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Forma organizacyjno – prawna prowadzonej działalności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0A8334B2" w14:textId="0A60A30B" w:rsidR="00360487" w:rsidRPr="005044D0" w:rsidRDefault="00654918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i stawka opodatkowania:</w:t>
      </w:r>
      <w:r>
        <w:rPr>
          <w:rFonts w:asciiTheme="minorHAnsi" w:hAnsiTheme="minorHAnsi" w:cstheme="minorHAnsi"/>
        </w:rPr>
        <w:tab/>
      </w:r>
    </w:p>
    <w:p w14:paraId="417B8D8F" w14:textId="7071E95C" w:rsidR="00816069" w:rsidRPr="008A68A3" w:rsidRDefault="00816069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>Dane osoby up</w:t>
      </w:r>
      <w:r>
        <w:rPr>
          <w:rFonts w:asciiTheme="minorHAnsi" w:hAnsiTheme="minorHAnsi" w:cstheme="minorHAnsi"/>
        </w:rPr>
        <w:t>oważnionej do reprezentowania Wnioskodawcy</w:t>
      </w:r>
      <w:r w:rsidRPr="008A68A3">
        <w:rPr>
          <w:rFonts w:asciiTheme="minorHAnsi" w:hAnsiTheme="minorHAnsi" w:cstheme="minorHAnsi"/>
        </w:rPr>
        <w:t xml:space="preserve"> (imię i nazwisko, s</w:t>
      </w:r>
      <w:r>
        <w:rPr>
          <w:rFonts w:asciiTheme="minorHAnsi" w:hAnsiTheme="minorHAnsi" w:cstheme="minorHAnsi"/>
        </w:rPr>
        <w:t>tanowisko</w:t>
      </w:r>
      <w:r w:rsidRPr="008A68A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6D46859" w14:textId="3AC9BFCB" w:rsidR="00360487" w:rsidRPr="008A68A3" w:rsidRDefault="00360487" w:rsidP="00BF36EA">
      <w:pPr>
        <w:numPr>
          <w:ilvl w:val="0"/>
          <w:numId w:val="5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>Dane osoby uprawnionej do kontaktu (imię i nazwisko, stanowisko, telefon, e-mail)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  <w:r w:rsidR="00654918">
        <w:rPr>
          <w:rFonts w:asciiTheme="minorHAnsi" w:hAnsiTheme="minorHAnsi" w:cstheme="minorHAnsi"/>
        </w:rPr>
        <w:tab/>
      </w:r>
    </w:p>
    <w:p w14:paraId="0B391B3F" w14:textId="4F9F8D90" w:rsidR="008A68A3" w:rsidRDefault="004C7B37" w:rsidP="00972599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 w:rsidRPr="004474FE">
        <w:lastRenderedPageBreak/>
        <w:t>Dane</w:t>
      </w:r>
      <w:r>
        <w:t xml:space="preserve"> dotyczące </w:t>
      </w:r>
      <w:r w:rsidR="00816069">
        <w:t> organizacji</w:t>
      </w:r>
      <w:r>
        <w:t xml:space="preserve"> </w:t>
      </w:r>
      <w:r w:rsidRPr="008A68A3">
        <w:t>miejsc</w:t>
      </w:r>
      <w:r w:rsidR="00816069">
        <w:t>a</w:t>
      </w:r>
      <w:r w:rsidRPr="008A68A3">
        <w:t xml:space="preserve"> </w:t>
      </w:r>
      <w:r w:rsidR="00816069">
        <w:t>stażu</w:t>
      </w:r>
      <w:r w:rsidRPr="008A68A3">
        <w:t>:</w:t>
      </w:r>
    </w:p>
    <w:p w14:paraId="442F71F0" w14:textId="0204DB31" w:rsidR="00225E24" w:rsidRDefault="00225E24" w:rsidP="00BF36EA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ind w:left="851" w:hanging="284"/>
        <w:contextualSpacing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E64FFE">
        <w:rPr>
          <w:rFonts w:asciiTheme="minorHAnsi" w:hAnsiTheme="minorHAnsi" w:cstheme="minorHAnsi"/>
          <w:b/>
          <w:sz w:val="24"/>
          <w:szCs w:val="24"/>
        </w:rPr>
        <w:t xml:space="preserve">Wnioskuje o zorganizowanie stażu dla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E64FFE">
        <w:rPr>
          <w:rFonts w:asciiTheme="minorHAnsi" w:hAnsiTheme="minorHAnsi" w:cstheme="minorHAnsi"/>
          <w:b/>
          <w:sz w:val="24"/>
          <w:szCs w:val="24"/>
        </w:rPr>
        <w:t xml:space="preserve"> osób</w:t>
      </w:r>
    </w:p>
    <w:p w14:paraId="185A7348" w14:textId="342AD491" w:rsidR="00360487" w:rsidRPr="00E64FFE" w:rsidRDefault="00225E24" w:rsidP="00BF36EA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ind w:left="851" w:hanging="284"/>
        <w:contextualSpacing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225E24">
        <w:rPr>
          <w:rFonts w:asciiTheme="minorHAnsi" w:hAnsiTheme="minorHAnsi" w:cstheme="minorHAnsi"/>
          <w:b/>
          <w:sz w:val="24"/>
          <w:szCs w:val="24"/>
        </w:rPr>
        <w:t>Warunki odbywania stażu</w:t>
      </w:r>
      <w:r w:rsidR="00816069" w:rsidRPr="00E64FFE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7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  <w:tblCaption w:val="Warunki odbywania stażu"/>
        <w:tblDescription w:val="uzupełnić o dane dotyczące  planowanego stanowiska"/>
      </w:tblPr>
      <w:tblGrid>
        <w:gridCol w:w="3685"/>
        <w:gridCol w:w="3042"/>
        <w:gridCol w:w="3042"/>
      </w:tblGrid>
      <w:tr w:rsidR="00360487" w:rsidRPr="0006598A" w14:paraId="45F69614" w14:textId="77777777" w:rsidTr="00225493">
        <w:trPr>
          <w:cantSplit/>
          <w:trHeight w:val="23"/>
          <w:tblHeader/>
        </w:trPr>
        <w:tc>
          <w:tcPr>
            <w:tcW w:w="3685" w:type="dxa"/>
            <w:shd w:val="clear" w:color="auto" w:fill="auto"/>
          </w:tcPr>
          <w:p w14:paraId="61055E2E" w14:textId="543AD3A2" w:rsidR="00F9501B" w:rsidRPr="00F9501B" w:rsidRDefault="00225E24" w:rsidP="00225E24">
            <w:pPr>
              <w:pStyle w:val="Zawartotabeli"/>
              <w:snapToGrid w:val="0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F5C49">
              <w:rPr>
                <w:rFonts w:asciiTheme="minorHAnsi" w:hAnsiTheme="minorHAnsi" w:cstheme="minorHAnsi"/>
                <w:sz w:val="24"/>
                <w:szCs w:val="24"/>
              </w:rPr>
              <w:t xml:space="preserve">yszczególnienie /opis stanowiska </w:t>
            </w:r>
          </w:p>
        </w:tc>
        <w:tc>
          <w:tcPr>
            <w:tcW w:w="3042" w:type="dxa"/>
            <w:shd w:val="clear" w:color="auto" w:fill="auto"/>
          </w:tcPr>
          <w:p w14:paraId="294C16C9" w14:textId="77777777" w:rsidR="00360487" w:rsidRPr="00F9501B" w:rsidRDefault="00360487" w:rsidP="00542A76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</w:t>
            </w:r>
          </w:p>
        </w:tc>
        <w:tc>
          <w:tcPr>
            <w:tcW w:w="3042" w:type="dxa"/>
            <w:shd w:val="clear" w:color="auto" w:fill="auto"/>
          </w:tcPr>
          <w:p w14:paraId="5DBD65C8" w14:textId="77777777" w:rsidR="00360487" w:rsidRPr="00F9501B" w:rsidRDefault="00360487" w:rsidP="00542A76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II</w:t>
            </w:r>
          </w:p>
        </w:tc>
      </w:tr>
      <w:tr w:rsidR="00360487" w:rsidRPr="0006598A" w14:paraId="77726C91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5253B75E" w14:textId="5BDD3B04" w:rsidR="00360487" w:rsidRPr="00F9501B" w:rsidRDefault="00816069" w:rsidP="00FA40CB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 xml:space="preserve">Nazwa zawodu </w:t>
            </w:r>
            <w:r>
              <w:rPr>
                <w:rFonts w:ascii="Calibri" w:hAnsi="Calibri"/>
                <w:kern w:val="0"/>
                <w:sz w:val="24"/>
                <w:szCs w:val="24"/>
              </w:rPr>
              <w:t>(</w:t>
            </w:r>
            <w:r w:rsidR="00DF3121" w:rsidRPr="00D60A33">
              <w:rPr>
                <w:rFonts w:ascii="Calibri" w:hAnsi="Calibri"/>
                <w:kern w:val="0"/>
                <w:sz w:val="24"/>
                <w:szCs w:val="24"/>
              </w:rPr>
              <w:t>zgodnie z klasyfikacją zawodów</w:t>
            </w:r>
            <w:r w:rsidR="00DF3121">
              <w:rPr>
                <w:rFonts w:ascii="Calibri" w:hAnsi="Calibri"/>
                <w:kern w:val="0"/>
                <w:sz w:val="24"/>
                <w:szCs w:val="24"/>
              </w:rPr>
              <w:t xml:space="preserve"> dostępną w wyszukiwarce opisów zawodów </w:t>
            </w:r>
            <w:hyperlink r:id="rId12" w:history="1">
              <w:r w:rsidR="00DF3121" w:rsidRPr="0070650D">
                <w:rPr>
                  <w:rStyle w:val="Hipercze"/>
                  <w:rFonts w:ascii="Calibri" w:hAnsi="Calibri"/>
                  <w:b/>
                  <w:color w:val="auto"/>
                  <w:kern w:val="0"/>
                  <w:sz w:val="24"/>
                  <w:szCs w:val="24"/>
                  <w:u w:val="none"/>
                </w:rPr>
                <w:t>*</w:t>
              </w:r>
            </w:hyperlink>
            <w:r w:rsidR="00DF3121" w:rsidRPr="0070650D">
              <w:rPr>
                <w:rFonts w:ascii="Calibri" w:hAnsi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3042" w:type="dxa"/>
            <w:shd w:val="clear" w:color="auto" w:fill="auto"/>
          </w:tcPr>
          <w:p w14:paraId="6D87C660" w14:textId="77777777" w:rsidR="00360487" w:rsidRPr="00F9501B" w:rsidRDefault="00360487" w:rsidP="004A4BE0">
            <w:pPr>
              <w:spacing w:line="276" w:lineRule="auto"/>
              <w:ind w:left="16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  <w:shd w:val="clear" w:color="auto" w:fill="auto"/>
          </w:tcPr>
          <w:p w14:paraId="0CD2361B" w14:textId="77777777" w:rsidR="00360487" w:rsidRPr="00F9501B" w:rsidRDefault="0036048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487" w:rsidRPr="0006598A" w14:paraId="05BB28BF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74121208" w14:textId="1AE869A2" w:rsidR="00360487" w:rsidRPr="00F9501B" w:rsidRDefault="00816069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stanowiska</w:t>
            </w:r>
          </w:p>
        </w:tc>
        <w:tc>
          <w:tcPr>
            <w:tcW w:w="3042" w:type="dxa"/>
            <w:shd w:val="clear" w:color="auto" w:fill="auto"/>
          </w:tcPr>
          <w:p w14:paraId="744ABF34" w14:textId="77777777" w:rsidR="00360487" w:rsidRPr="00F9501B" w:rsidRDefault="0036048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7296294B" w14:textId="77777777" w:rsidR="00360487" w:rsidRPr="00F9501B" w:rsidRDefault="0036048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069" w:rsidRPr="0006598A" w14:paraId="4B691C17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53D67A96" w14:textId="41B959FB" w:rsidR="00816069" w:rsidRPr="00F660E7" w:rsidRDefault="00816069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60E7">
              <w:rPr>
                <w:rFonts w:ascii="Calibri" w:hAnsi="Calibri"/>
                <w:sz w:val="24"/>
                <w:szCs w:val="24"/>
              </w:rPr>
              <w:t xml:space="preserve">Liczba przewidywanych miejsc </w:t>
            </w:r>
            <w:r w:rsidR="00D73435" w:rsidRPr="00F660E7">
              <w:rPr>
                <w:rFonts w:ascii="Calibri" w:hAnsi="Calibri"/>
                <w:sz w:val="24"/>
                <w:szCs w:val="24"/>
              </w:rPr>
              <w:t>pracy, na których</w:t>
            </w:r>
            <w:r w:rsidRPr="00F660E7">
              <w:rPr>
                <w:rFonts w:ascii="Calibri" w:hAnsi="Calibri"/>
                <w:sz w:val="24"/>
                <w:szCs w:val="24"/>
              </w:rPr>
              <w:t xml:space="preserve"> bezrobotni / inne osoby uprawnione będą odbywać staż</w:t>
            </w:r>
            <w:r w:rsidR="00F660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40CB">
              <w:rPr>
                <w:rFonts w:ascii="Calibri" w:hAnsi="Calibri"/>
                <w:bCs/>
                <w:sz w:val="24"/>
                <w:szCs w:val="24"/>
              </w:rPr>
              <w:t xml:space="preserve">(w liczbie nieprzekraczającej liczby pracowników zatrudnionych u organizatora w dniu składania </w:t>
            </w:r>
            <w:r w:rsidR="00D73435" w:rsidRPr="00FA40CB">
              <w:rPr>
                <w:rFonts w:ascii="Calibri" w:hAnsi="Calibri"/>
                <w:bCs/>
                <w:sz w:val="24"/>
                <w:szCs w:val="24"/>
              </w:rPr>
              <w:t>wniosku w</w:t>
            </w:r>
            <w:r w:rsidRPr="00FA40CB">
              <w:rPr>
                <w:rFonts w:ascii="Calibri" w:hAnsi="Calibri"/>
                <w:bCs/>
                <w:sz w:val="24"/>
                <w:szCs w:val="24"/>
              </w:rPr>
              <w:t xml:space="preserve"> przeliczeniu na pełny wymiar czasu pracy</w:t>
            </w:r>
            <w:r w:rsidR="00FA40CB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  <w:tc>
          <w:tcPr>
            <w:tcW w:w="3042" w:type="dxa"/>
            <w:shd w:val="clear" w:color="auto" w:fill="auto"/>
          </w:tcPr>
          <w:p w14:paraId="6629B5C4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692F01E8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069" w:rsidRPr="0006598A" w14:paraId="66C2F801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2DE4F65E" w14:textId="783FE46D" w:rsidR="00816069" w:rsidRPr="00F660E7" w:rsidRDefault="00816069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60E7">
              <w:rPr>
                <w:rFonts w:ascii="Calibri" w:hAnsi="Calibri"/>
                <w:sz w:val="24"/>
                <w:szCs w:val="24"/>
              </w:rPr>
              <w:t xml:space="preserve">Proponowany okres odbywania stażu w miesiącach </w:t>
            </w:r>
            <w:r w:rsidRPr="00F660E7">
              <w:rPr>
                <w:rFonts w:ascii="Calibri" w:hAnsi="Calibri"/>
                <w:iCs/>
                <w:sz w:val="24"/>
                <w:szCs w:val="24"/>
              </w:rPr>
              <w:t>(nie krótszy niż 3 m-ce)</w:t>
            </w:r>
          </w:p>
        </w:tc>
        <w:tc>
          <w:tcPr>
            <w:tcW w:w="3042" w:type="dxa"/>
            <w:shd w:val="clear" w:color="auto" w:fill="auto"/>
          </w:tcPr>
          <w:p w14:paraId="43CC339D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0BE4E21C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069" w:rsidRPr="0006598A" w14:paraId="0E13A318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56B58B84" w14:textId="712DB33C" w:rsidR="00816069" w:rsidRPr="00F660E7" w:rsidRDefault="00816069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60E7">
              <w:rPr>
                <w:rFonts w:ascii="Calibri" w:hAnsi="Calibri"/>
                <w:sz w:val="24"/>
                <w:szCs w:val="24"/>
              </w:rPr>
              <w:t>Miejsce odbywania stażu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0DB627C4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20203165" w14:textId="77777777" w:rsidR="00816069" w:rsidRPr="00F9501B" w:rsidRDefault="00816069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487" w:rsidRPr="0006598A" w14:paraId="5ACCECE9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5CBA8929" w14:textId="48DE9BB6" w:rsidR="00816069" w:rsidRPr="00816069" w:rsidRDefault="00816069" w:rsidP="004A4BE0">
            <w:pPr>
              <w:suppressLineNumbers/>
              <w:suppressAutoHyphens/>
              <w:snapToGrid w:val="0"/>
              <w:spacing w:line="276" w:lineRule="auto"/>
              <w:ind w:left="26" w:firstLine="0"/>
              <w:rPr>
                <w:rFonts w:ascii="Calibri" w:hAnsi="Calibri"/>
                <w:kern w:val="0"/>
                <w:lang w:eastAsia="ar-SA"/>
              </w:rPr>
            </w:pPr>
            <w:r w:rsidRPr="00816069">
              <w:rPr>
                <w:rFonts w:ascii="Calibri" w:hAnsi="Calibri"/>
                <w:kern w:val="0"/>
                <w:lang w:eastAsia="ar-SA"/>
              </w:rPr>
              <w:t xml:space="preserve">Imię i nazwisko </w:t>
            </w:r>
            <w:r w:rsidR="00D73435" w:rsidRPr="00816069">
              <w:rPr>
                <w:rFonts w:ascii="Calibri" w:hAnsi="Calibri"/>
                <w:kern w:val="0"/>
                <w:lang w:eastAsia="ar-SA"/>
              </w:rPr>
              <w:t>oraz stanowisko</w:t>
            </w:r>
            <w:r w:rsidRPr="00816069">
              <w:rPr>
                <w:rFonts w:ascii="Calibri" w:hAnsi="Calibri"/>
                <w:kern w:val="0"/>
                <w:lang w:eastAsia="ar-SA"/>
              </w:rPr>
              <w:t xml:space="preserve"> opiekuna osoby odbywającej staż</w:t>
            </w:r>
          </w:p>
          <w:p w14:paraId="201C1EDB" w14:textId="15F209AC" w:rsidR="00360487" w:rsidRPr="00F660E7" w:rsidRDefault="00816069" w:rsidP="004A4BE0">
            <w:pPr>
              <w:suppressLineNumbers/>
              <w:suppressAutoHyphens/>
              <w:snapToGrid w:val="0"/>
              <w:spacing w:line="276" w:lineRule="auto"/>
              <w:ind w:left="26" w:firstLine="0"/>
              <w:rPr>
                <w:rFonts w:asciiTheme="minorHAnsi" w:hAnsiTheme="minorHAnsi" w:cstheme="minorHAnsi"/>
              </w:rPr>
            </w:pPr>
            <w:r w:rsidRPr="00816069">
              <w:rPr>
                <w:rFonts w:ascii="Calibri" w:hAnsi="Calibri"/>
                <w:kern w:val="0"/>
                <w:lang w:eastAsia="ar-SA"/>
              </w:rPr>
              <w:t>(</w:t>
            </w:r>
            <w:r w:rsidRPr="00FA40CB">
              <w:rPr>
                <w:rFonts w:ascii="Calibri" w:hAnsi="Calibri"/>
                <w:bCs/>
                <w:kern w:val="0"/>
                <w:lang w:eastAsia="ar-SA"/>
              </w:rPr>
              <w:t>opiekun bezrobotnego odbywającego staż może jednocześnie sprawować opiekę nad nie więcej niż 3 osobami bezrobotnymi odbywającymi staż)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71D87AEB" w14:textId="77777777" w:rsidR="00360487" w:rsidRPr="00F9501B" w:rsidRDefault="0036048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18F06E87" w14:textId="77777777" w:rsidR="00360487" w:rsidRPr="00F9501B" w:rsidRDefault="0036048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26C1" w:rsidRPr="0006598A" w14:paraId="63D9486F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67116704" w14:textId="428A4264" w:rsidR="001626C1" w:rsidRPr="00F9501B" w:rsidRDefault="00342789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1626C1"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ozkład czasu pracy osoby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odbywającej staż</w:t>
            </w:r>
            <w:r w:rsidR="000B33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4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1A9FF6A" w14:textId="420A7FE9" w:rsidR="001626C1" w:rsidRPr="00F9501B" w:rsidRDefault="001626C1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tl2br w:val="single" w:sz="4" w:space="0" w:color="auto"/>
            </w:tcBorders>
            <w:shd w:val="clear" w:color="auto" w:fill="auto"/>
          </w:tcPr>
          <w:p w14:paraId="11B83BC2" w14:textId="680279E0" w:rsidR="001626C1" w:rsidRPr="00F9501B" w:rsidRDefault="001626C1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4CD7C971" w14:textId="77777777" w:rsidTr="00FA40CB">
        <w:trPr>
          <w:cantSplit/>
          <w:trHeight w:val="737"/>
        </w:trPr>
        <w:tc>
          <w:tcPr>
            <w:tcW w:w="3685" w:type="dxa"/>
            <w:shd w:val="clear" w:color="auto" w:fill="auto"/>
          </w:tcPr>
          <w:p w14:paraId="23AEF032" w14:textId="4C18BCEC" w:rsidR="000B33D7" w:rsidRPr="00F9501B" w:rsidRDefault="000B33D7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 Na dobę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09416C0F" w14:textId="759FE563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 w:rsidR="00FA40CB"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</w:p>
        </w:tc>
        <w:tc>
          <w:tcPr>
            <w:tcW w:w="3042" w:type="dxa"/>
            <w:shd w:val="clear" w:color="auto" w:fill="auto"/>
          </w:tcPr>
          <w:p w14:paraId="2DDB3046" w14:textId="211C170E" w:rsidR="000B33D7" w:rsidRPr="00F9501B" w:rsidRDefault="00FA40CB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</w:p>
        </w:tc>
      </w:tr>
      <w:tr w:rsidR="000B33D7" w:rsidRPr="0006598A" w14:paraId="764E6A50" w14:textId="77777777" w:rsidTr="00FA40CB">
        <w:trPr>
          <w:cantSplit/>
          <w:trHeight w:val="589"/>
        </w:trPr>
        <w:tc>
          <w:tcPr>
            <w:tcW w:w="3685" w:type="dxa"/>
            <w:shd w:val="clear" w:color="auto" w:fill="auto"/>
          </w:tcPr>
          <w:p w14:paraId="15EC6A57" w14:textId="2A5B4ED2" w:rsidR="000B33D7" w:rsidRPr="00F9501B" w:rsidRDefault="000B33D7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Tygodniowo</w:t>
            </w:r>
          </w:p>
        </w:tc>
        <w:tc>
          <w:tcPr>
            <w:tcW w:w="3042" w:type="dxa"/>
            <w:shd w:val="clear" w:color="auto" w:fill="auto"/>
          </w:tcPr>
          <w:p w14:paraId="29B83D0F" w14:textId="0A152B7C" w:rsidR="000B33D7" w:rsidRPr="00F9501B" w:rsidRDefault="00FA40CB" w:rsidP="004A4BE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  <w:r w:rsidR="000B33D7"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042" w:type="dxa"/>
            <w:shd w:val="clear" w:color="auto" w:fill="auto"/>
          </w:tcPr>
          <w:p w14:paraId="1C0B3DCC" w14:textId="399A5C37" w:rsidR="000B33D7" w:rsidRPr="00F9501B" w:rsidRDefault="00FA40CB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(podać ile)</w:t>
            </w:r>
          </w:p>
        </w:tc>
      </w:tr>
      <w:tr w:rsidR="000B33D7" w:rsidRPr="0006598A" w14:paraId="1014E342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2C6C396E" w14:textId="03C8E95B" w:rsidR="000B33D7" w:rsidRPr="00F9501B" w:rsidRDefault="000B33D7" w:rsidP="00FA40CB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niedzielę i święta</w:t>
            </w:r>
          </w:p>
        </w:tc>
        <w:tc>
          <w:tcPr>
            <w:tcW w:w="3042" w:type="dxa"/>
            <w:shd w:val="clear" w:color="auto" w:fill="auto"/>
          </w:tcPr>
          <w:p w14:paraId="4EE3EDBA" w14:textId="5BE4C94A" w:rsidR="000B33D7" w:rsidRPr="00F9501B" w:rsidRDefault="000B33D7" w:rsidP="004A4BE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bookmarkStart w:id="0" w:name="_Ref143679136"/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bookmarkEnd w:id="0"/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1923DE53" w14:textId="4409EC63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1D64BACF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7C3CDC11" w14:textId="4DAD03DA" w:rsidR="000B33D7" w:rsidRPr="00F9501B" w:rsidRDefault="000B33D7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porze nocnej</w:t>
            </w:r>
          </w:p>
        </w:tc>
        <w:tc>
          <w:tcPr>
            <w:tcW w:w="3042" w:type="dxa"/>
            <w:shd w:val="clear" w:color="auto" w:fill="auto"/>
          </w:tcPr>
          <w:p w14:paraId="45D38172" w14:textId="6466F751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5E19C343" w14:textId="5D2ADAE1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0098EE86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7DDE0B89" w14:textId="27FF3ABC" w:rsidR="000B33D7" w:rsidRPr="00F9501B" w:rsidRDefault="000B33D7" w:rsidP="004A4BE0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systemie pracy zmianowej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4A6D718B" w14:textId="501BDEA0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63A9B530" w14:textId="583887C0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610D78D5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427D2B79" w14:textId="0B567FC6" w:rsidR="000B33D7" w:rsidRPr="00F9501B" w:rsidRDefault="000B33D7" w:rsidP="00FA40CB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godzinach nadliczbowych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6F9A489" w14:textId="0BBCB29C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422A04F8" w14:textId="611CC6B0" w:rsidR="000B33D7" w:rsidRPr="00F9501B" w:rsidRDefault="000B33D7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_Ref143679136 \h </w:instrText>
            </w:r>
            <w:r w:rsid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="00FA40CB" w:rsidRPr="00FA40C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187D03" w:rsidRPr="0006598A" w14:paraId="1D1AEC30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19903CD6" w14:textId="00E10FC6" w:rsidR="00187D03" w:rsidRPr="00F9501B" w:rsidRDefault="00187D03" w:rsidP="00FA40CB">
            <w:pPr>
              <w:pStyle w:val="Zawartotabeli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Godziny pracy</w:t>
            </w:r>
            <w:bookmarkStart w:id="1" w:name="_GoBack"/>
            <w:bookmarkEnd w:id="1"/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4D7A8CDF" w14:textId="77777777" w:rsidR="00187D03" w:rsidRPr="005071BD" w:rsidRDefault="00187D03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717B2A84" w14:textId="77777777" w:rsidR="00187D03" w:rsidRPr="00083F5D" w:rsidRDefault="00187D03" w:rsidP="004A4BE0">
            <w:pPr>
              <w:pStyle w:val="Zawartotabeli"/>
              <w:snapToGrid w:val="0"/>
              <w:spacing w:line="276" w:lineRule="auto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2789" w:rsidRPr="0006598A" w14:paraId="5233454A" w14:textId="77777777" w:rsidTr="00542A76">
        <w:trPr>
          <w:cantSplit/>
          <w:trHeight w:val="23"/>
        </w:trPr>
        <w:tc>
          <w:tcPr>
            <w:tcW w:w="97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A26616" w14:textId="21DBC7EB" w:rsidR="00342789" w:rsidRPr="00F9501B" w:rsidRDefault="00D73435" w:rsidP="004A4BE0">
            <w:pPr>
              <w:pStyle w:val="Zawartotabeli"/>
              <w:snapToGrid w:val="0"/>
              <w:spacing w:line="276" w:lineRule="auto"/>
              <w:ind w:hanging="539"/>
              <w:rPr>
                <w:rFonts w:asciiTheme="minorHAnsi" w:hAnsiTheme="minorHAnsi" w:cstheme="minorHAnsi"/>
                <w:sz w:val="24"/>
                <w:szCs w:val="24"/>
              </w:rPr>
            </w:pPr>
            <w:r w:rsidRPr="00342789">
              <w:rPr>
                <w:rFonts w:asciiTheme="minorHAnsi" w:hAnsiTheme="minorHAnsi" w:cstheme="minorHAnsi"/>
                <w:b/>
                <w:sz w:val="24"/>
                <w:szCs w:val="24"/>
              </w:rPr>
              <w:t>Uzasadnienie</w:t>
            </w:r>
            <w:r w:rsidRPr="003D1469">
              <w:rPr>
                <w:rFonts w:asciiTheme="minorHAnsi" w:hAnsiTheme="minorHAnsi" w:cstheme="minorHAnsi"/>
                <w:sz w:val="24"/>
                <w:szCs w:val="24"/>
              </w:rPr>
              <w:t>, (jeżeli</w:t>
            </w:r>
            <w:r w:rsidR="00342789" w:rsidRPr="003D1469">
              <w:rPr>
                <w:rFonts w:asciiTheme="minorHAnsi" w:hAnsiTheme="minorHAnsi" w:cstheme="minorHAnsi"/>
                <w:sz w:val="24"/>
                <w:szCs w:val="24"/>
              </w:rPr>
              <w:t xml:space="preserve"> dotyczy)</w:t>
            </w:r>
            <w:r w:rsidR="003427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B33D7" w:rsidRPr="0006598A" w14:paraId="7C7C0C08" w14:textId="77777777" w:rsidTr="00542A76">
        <w:trPr>
          <w:cantSplit/>
          <w:trHeight w:val="23"/>
        </w:trPr>
        <w:tc>
          <w:tcPr>
            <w:tcW w:w="3685" w:type="dxa"/>
            <w:shd w:val="clear" w:color="auto" w:fill="auto"/>
          </w:tcPr>
          <w:p w14:paraId="26AFA602" w14:textId="6D1E365D" w:rsidR="000B33D7" w:rsidRPr="000F5C49" w:rsidRDefault="00342789" w:rsidP="004A4BE0">
            <w:pPr>
              <w:pStyle w:val="Zawartotabeli"/>
              <w:snapToGrid w:val="0"/>
              <w:spacing w:line="276" w:lineRule="auto"/>
              <w:ind w:left="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5C49">
              <w:rPr>
                <w:rFonts w:ascii="Calibri" w:hAnsi="Calibri"/>
                <w:sz w:val="24"/>
                <w:szCs w:val="24"/>
              </w:rPr>
              <w:t>Opis zadań, jakie będą wykonywane podczas stażu przez bezrobotnego/ inną osobę uprawnioną stanowi załącznik do wnio</w:t>
            </w:r>
            <w:r w:rsidR="00CC4E93">
              <w:rPr>
                <w:rFonts w:ascii="Calibri" w:hAnsi="Calibri"/>
                <w:sz w:val="24"/>
                <w:szCs w:val="24"/>
              </w:rPr>
              <w:t>sku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3B805792" w14:textId="6040466E" w:rsidR="000B33D7" w:rsidRPr="000F5C49" w:rsidRDefault="00342789" w:rsidP="004A4BE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5C49">
              <w:rPr>
                <w:rFonts w:ascii="Calibri" w:hAnsi="Calibri"/>
                <w:b/>
                <w:bCs/>
                <w:sz w:val="24"/>
                <w:szCs w:val="24"/>
              </w:rPr>
              <w:t>Załącznik nr 2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45AC4266" w14:textId="1CDADA81" w:rsidR="000B33D7" w:rsidRPr="000F5C49" w:rsidRDefault="00342789" w:rsidP="004A4BE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5C49">
              <w:rPr>
                <w:rFonts w:ascii="Calibri" w:hAnsi="Calibri"/>
                <w:b/>
                <w:bCs/>
                <w:sz w:val="24"/>
                <w:szCs w:val="24"/>
              </w:rPr>
              <w:t>Załącznik nr 2</w:t>
            </w:r>
          </w:p>
        </w:tc>
      </w:tr>
    </w:tbl>
    <w:p w14:paraId="568E9A49" w14:textId="72A55C26" w:rsidR="00CC4E93" w:rsidRPr="00F1018C" w:rsidRDefault="00CC4E93" w:rsidP="006848A4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spacing w:before="120"/>
        <w:ind w:left="851" w:hanging="284"/>
        <w:contextualSpacing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F1018C">
        <w:rPr>
          <w:rFonts w:asciiTheme="minorHAnsi" w:hAnsiTheme="minorHAnsi" w:cstheme="minorHAnsi"/>
          <w:b/>
          <w:sz w:val="24"/>
          <w:szCs w:val="24"/>
        </w:rPr>
        <w:t>Wymagania dotyczące osób kierowanych na staż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Wymagania dotyczące osób kierowanych na staż"/>
        <w:tblDescription w:val="Uzupełnij dane dotyczące organizowanego stażu"/>
      </w:tblPr>
      <w:tblGrid>
        <w:gridCol w:w="3686"/>
        <w:gridCol w:w="3047"/>
        <w:gridCol w:w="3048"/>
      </w:tblGrid>
      <w:tr w:rsidR="00986218" w:rsidRPr="0006598A" w14:paraId="190B626B" w14:textId="77777777" w:rsidTr="009F577A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40A9BAE6" w14:textId="77777777" w:rsidR="00986218" w:rsidRPr="00CC4E93" w:rsidRDefault="00986218" w:rsidP="00986218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4A73D169" w14:textId="58BEBEDB" w:rsidR="00986218" w:rsidRPr="001E19D5" w:rsidRDefault="00986218" w:rsidP="00986218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58358A66" w14:textId="28ACC661" w:rsidR="00986218" w:rsidRPr="001E19D5" w:rsidRDefault="00986218" w:rsidP="00986218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986218" w:rsidRPr="0006598A" w14:paraId="49610247" w14:textId="77777777" w:rsidTr="009F577A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349A2895" w14:textId="54DA760C" w:rsidR="00986218" w:rsidRPr="00486D34" w:rsidRDefault="00986218" w:rsidP="004A4BE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CC4E93">
              <w:rPr>
                <w:rFonts w:ascii="Calibri" w:hAnsi="Calibri"/>
                <w:sz w:val="24"/>
                <w:szCs w:val="24"/>
              </w:rPr>
              <w:t>Predyspozycje psychofizyczne</w:t>
            </w:r>
            <w:r>
              <w:rPr>
                <w:rFonts w:ascii="Calibri" w:hAnsi="Calibri"/>
                <w:sz w:val="24"/>
                <w:szCs w:val="24"/>
              </w:rPr>
              <w:t xml:space="preserve"> i </w:t>
            </w:r>
            <w:r w:rsidRPr="00CC4E93">
              <w:rPr>
                <w:rFonts w:ascii="Calibri" w:hAnsi="Calibri"/>
                <w:sz w:val="24"/>
                <w:szCs w:val="24"/>
              </w:rPr>
              <w:t>zdrowotne</w:t>
            </w:r>
          </w:p>
        </w:tc>
        <w:tc>
          <w:tcPr>
            <w:tcW w:w="3047" w:type="dxa"/>
            <w:shd w:val="clear" w:color="auto" w:fill="auto"/>
          </w:tcPr>
          <w:p w14:paraId="1913B213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23A3437E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86218" w:rsidRPr="0006598A" w14:paraId="4C3A456F" w14:textId="77777777" w:rsidTr="009F577A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29A13EE7" w14:textId="1027F943" w:rsidR="00986218" w:rsidRPr="00486D34" w:rsidRDefault="00986218" w:rsidP="004A4BE0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CC4E93">
              <w:rPr>
                <w:rFonts w:ascii="Calibri" w:hAnsi="Calibri"/>
                <w:kern w:val="0"/>
                <w:sz w:val="24"/>
                <w:szCs w:val="24"/>
                <w:lang w:eastAsia="ar-SA"/>
              </w:rPr>
              <w:t>Poziom wykształcenia</w:t>
            </w:r>
          </w:p>
        </w:tc>
        <w:tc>
          <w:tcPr>
            <w:tcW w:w="3047" w:type="dxa"/>
            <w:shd w:val="clear" w:color="auto" w:fill="auto"/>
          </w:tcPr>
          <w:p w14:paraId="29F6E6FB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007F478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86218" w:rsidRPr="0006598A" w14:paraId="1E576936" w14:textId="77777777" w:rsidTr="009F577A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728682BF" w14:textId="4B38B329" w:rsidR="00986218" w:rsidRPr="00486D34" w:rsidRDefault="00986218" w:rsidP="004A4BE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CC4E93">
              <w:rPr>
                <w:rFonts w:ascii="Calibri" w:hAnsi="Calibri"/>
                <w:sz w:val="24"/>
                <w:szCs w:val="24"/>
              </w:rPr>
              <w:t>Minimalne kwalifikacje niezbędne do podjęcia stażu na danym stanowisku</w:t>
            </w:r>
          </w:p>
        </w:tc>
        <w:tc>
          <w:tcPr>
            <w:tcW w:w="3047" w:type="dxa"/>
            <w:shd w:val="clear" w:color="auto" w:fill="auto"/>
          </w:tcPr>
          <w:p w14:paraId="2D52D58B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5DD70E96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86218" w:rsidRPr="0006598A" w14:paraId="1B2DB28F" w14:textId="77777777" w:rsidTr="009F577A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1A6BF27E" w14:textId="7E935D51" w:rsidR="00986218" w:rsidRPr="00486D34" w:rsidRDefault="00986218" w:rsidP="004A4BE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BE5E62">
              <w:rPr>
                <w:rFonts w:ascii="Calibri" w:hAnsi="Calibri"/>
                <w:kern w:val="0"/>
                <w:sz w:val="24"/>
                <w:szCs w:val="24"/>
                <w:lang w:eastAsia="ar-SA"/>
              </w:rPr>
              <w:t xml:space="preserve">Imię i nazwisko osoby wskazanej przez </w:t>
            </w:r>
            <w:r w:rsidR="00D73435" w:rsidRPr="00BE5E62">
              <w:rPr>
                <w:rFonts w:ascii="Calibri" w:hAnsi="Calibri"/>
                <w:kern w:val="0"/>
                <w:sz w:val="24"/>
                <w:szCs w:val="24"/>
                <w:lang w:eastAsia="ar-SA"/>
              </w:rPr>
              <w:t>organizatora, (jeżeli</w:t>
            </w:r>
            <w:r w:rsidRPr="00BE5E62">
              <w:rPr>
                <w:rFonts w:ascii="Calibri" w:hAnsi="Calibri"/>
                <w:b/>
                <w:bCs/>
                <w:kern w:val="0"/>
                <w:sz w:val="24"/>
                <w:szCs w:val="24"/>
                <w:lang w:eastAsia="ar-SA"/>
              </w:rPr>
              <w:t xml:space="preserve"> </w:t>
            </w:r>
            <w:r w:rsidRPr="00BE5E62">
              <w:rPr>
                <w:rFonts w:ascii="Calibri" w:hAnsi="Calibri"/>
                <w:bCs/>
                <w:kern w:val="0"/>
                <w:sz w:val="24"/>
                <w:szCs w:val="24"/>
                <w:lang w:eastAsia="ar-SA"/>
              </w:rPr>
              <w:t>dotyczy)</w:t>
            </w:r>
          </w:p>
        </w:tc>
        <w:tc>
          <w:tcPr>
            <w:tcW w:w="3047" w:type="dxa"/>
            <w:shd w:val="clear" w:color="auto" w:fill="auto"/>
          </w:tcPr>
          <w:p w14:paraId="3A429641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278B0438" w14:textId="77777777" w:rsidR="00986218" w:rsidRPr="001E19D5" w:rsidRDefault="00986218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1932F9" w14:textId="350823BB" w:rsidR="00360487" w:rsidRPr="00986218" w:rsidRDefault="00360487" w:rsidP="004A4BE0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spacing w:before="120"/>
        <w:ind w:left="851" w:hanging="284"/>
        <w:contextualSpacing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986218">
        <w:rPr>
          <w:rFonts w:asciiTheme="minorHAnsi" w:hAnsiTheme="minorHAnsi" w:cstheme="minorHAnsi"/>
          <w:b/>
          <w:sz w:val="24"/>
          <w:szCs w:val="24"/>
        </w:rPr>
        <w:t>Deklaracja zatrudnienia po zakończony</w:t>
      </w:r>
      <w:r w:rsidR="00225493">
        <w:rPr>
          <w:rFonts w:asciiTheme="minorHAnsi" w:hAnsiTheme="minorHAnsi" w:cstheme="minorHAnsi"/>
          <w:b/>
          <w:sz w:val="24"/>
          <w:szCs w:val="24"/>
        </w:rPr>
        <w:t>m stażu</w:t>
      </w:r>
      <w:r w:rsidRPr="00986218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eklaracja zatrudnienia po zakończonym stażu"/>
        <w:tblDescription w:val="Uzupełnij dane dotyczące warunków płacy i pracy  po zakończeniu stażu"/>
      </w:tblPr>
      <w:tblGrid>
        <w:gridCol w:w="3686"/>
        <w:gridCol w:w="3047"/>
        <w:gridCol w:w="3048"/>
      </w:tblGrid>
      <w:tr w:rsidR="00ED441C" w:rsidRPr="0006598A" w14:paraId="6E3BB59C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3781E26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0CD77BF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41BC41F9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ED441C" w:rsidRPr="0006598A" w14:paraId="1C17E072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B31ECE" w14:textId="2F95F37F" w:rsidR="00ED441C" w:rsidRPr="00486D34" w:rsidRDefault="00ED441C" w:rsidP="005F0DF5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TAK/NIE</w:t>
            </w:r>
          </w:p>
        </w:tc>
        <w:tc>
          <w:tcPr>
            <w:tcW w:w="3047" w:type="dxa"/>
            <w:shd w:val="clear" w:color="auto" w:fill="auto"/>
          </w:tcPr>
          <w:p w14:paraId="09B18581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A5B4FF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3093372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5B0A38EC" w14:textId="26AB09A8" w:rsidR="00ED441C" w:rsidRPr="00486D34" w:rsidRDefault="00ED441C" w:rsidP="00ED441C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 xml:space="preserve">rodzaj umowy </w:t>
            </w:r>
          </w:p>
        </w:tc>
        <w:tc>
          <w:tcPr>
            <w:tcW w:w="3047" w:type="dxa"/>
            <w:shd w:val="clear" w:color="auto" w:fill="auto"/>
          </w:tcPr>
          <w:p w14:paraId="3236A8D3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5F7807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0172910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0775F5" w14:textId="6A651BBF" w:rsidR="00ED441C" w:rsidRPr="00486D34" w:rsidRDefault="00ED441C" w:rsidP="005F0DF5">
            <w:pPr>
              <w:pStyle w:val="Zawartotabeli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wymiar czasu pra</w:t>
            </w:r>
          </w:p>
        </w:tc>
        <w:tc>
          <w:tcPr>
            <w:tcW w:w="3047" w:type="dxa"/>
            <w:shd w:val="clear" w:color="auto" w:fill="auto"/>
          </w:tcPr>
          <w:p w14:paraId="5044EDC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F63BB5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A7AD288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038F1BAA" w14:textId="7E7D7680" w:rsidR="00ED441C" w:rsidRPr="00486D34" w:rsidRDefault="00ED441C" w:rsidP="005F0DF5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przewidywany okres zatrudnienia</w:t>
            </w:r>
          </w:p>
        </w:tc>
        <w:tc>
          <w:tcPr>
            <w:tcW w:w="3047" w:type="dxa"/>
            <w:shd w:val="clear" w:color="auto" w:fill="auto"/>
          </w:tcPr>
          <w:p w14:paraId="2424FBDC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9DEFC1E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424A955" w14:textId="77777777" w:rsidTr="005F0DF5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14EB77C3" w14:textId="124206A4" w:rsidR="00ED441C" w:rsidRPr="00486D34" w:rsidRDefault="004A4BE0" w:rsidP="004A4BE0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ED441C" w:rsidRPr="00486D34">
              <w:rPr>
                <w:rFonts w:ascii="Calibri" w:hAnsi="Calibri"/>
                <w:sz w:val="24"/>
                <w:szCs w:val="24"/>
              </w:rPr>
              <w:t>roponowane miesięczne wynagrodzenie</w:t>
            </w:r>
          </w:p>
        </w:tc>
        <w:tc>
          <w:tcPr>
            <w:tcW w:w="3047" w:type="dxa"/>
            <w:shd w:val="clear" w:color="auto" w:fill="auto"/>
          </w:tcPr>
          <w:p w14:paraId="285E2AD7" w14:textId="77777777" w:rsidR="00ED441C" w:rsidRPr="001E19D5" w:rsidRDefault="00ED441C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F9E3A05" w14:textId="77777777" w:rsidR="00ED441C" w:rsidRPr="001E19D5" w:rsidRDefault="00ED441C" w:rsidP="004A4BE0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BE364A0" w14:textId="5796114F" w:rsidR="00986218" w:rsidRPr="000702C2" w:rsidRDefault="00986218" w:rsidP="00BF36EA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spacing w:before="120"/>
        <w:ind w:left="851" w:hanging="284"/>
        <w:contextualSpacing/>
        <w:outlineLvl w:val="2"/>
        <w:rPr>
          <w:rFonts w:ascii="Calibri" w:hAnsi="Calibri"/>
          <w:b/>
          <w:bCs/>
          <w:iCs/>
          <w:sz w:val="24"/>
          <w:szCs w:val="24"/>
        </w:rPr>
      </w:pPr>
      <w:r w:rsidRPr="000702C2">
        <w:rPr>
          <w:rFonts w:ascii="Calibri" w:hAnsi="Calibri"/>
          <w:b/>
          <w:sz w:val="24"/>
          <w:szCs w:val="24"/>
        </w:rPr>
        <w:lastRenderedPageBreak/>
        <w:t>Aktualnie złożone wnioski o zorganizowanie stażu:</w:t>
      </w:r>
    </w:p>
    <w:p w14:paraId="6D7682DF" w14:textId="713BE4C9" w:rsidR="00827734" w:rsidRPr="000702C2" w:rsidRDefault="00827734" w:rsidP="00BF36EA">
      <w:pPr>
        <w:pStyle w:val="Akapitzlist"/>
        <w:keepNext/>
        <w:numPr>
          <w:ilvl w:val="0"/>
          <w:numId w:val="12"/>
        </w:numPr>
        <w:tabs>
          <w:tab w:val="right" w:leader="dot" w:pos="9639"/>
        </w:tabs>
        <w:spacing w:before="120"/>
        <w:ind w:left="1134" w:hanging="283"/>
        <w:contextualSpacing/>
        <w:rPr>
          <w:rFonts w:ascii="Calibri" w:hAnsi="Calibri"/>
          <w:b/>
          <w:bCs/>
          <w:iCs/>
          <w:sz w:val="24"/>
          <w:szCs w:val="24"/>
        </w:rPr>
      </w:pPr>
      <w:r w:rsidRPr="000702C2">
        <w:rPr>
          <w:rFonts w:ascii="Calibri" w:hAnsi="Calibri"/>
          <w:sz w:val="24"/>
          <w:szCs w:val="24"/>
        </w:rPr>
        <w:t>n</w:t>
      </w:r>
      <w:r w:rsidR="00986218" w:rsidRPr="000702C2">
        <w:rPr>
          <w:rFonts w:ascii="Calibri" w:hAnsi="Calibri"/>
          <w:sz w:val="24"/>
          <w:szCs w:val="24"/>
        </w:rPr>
        <w:t xml:space="preserve">azwa PUP </w:t>
      </w:r>
      <w:r w:rsidR="00986218" w:rsidRPr="000702C2">
        <w:rPr>
          <w:rFonts w:ascii="Calibri" w:hAnsi="Calibri"/>
          <w:sz w:val="24"/>
          <w:szCs w:val="24"/>
        </w:rPr>
        <w:tab/>
      </w:r>
    </w:p>
    <w:p w14:paraId="22AA6AD4" w14:textId="488FF221" w:rsidR="00986218" w:rsidRPr="000702C2" w:rsidRDefault="00827734" w:rsidP="00827734">
      <w:pPr>
        <w:pStyle w:val="Akapitzlist"/>
        <w:keepNext/>
        <w:tabs>
          <w:tab w:val="right" w:leader="dot" w:pos="9639"/>
        </w:tabs>
        <w:spacing w:before="120"/>
        <w:ind w:left="1134" w:firstLine="0"/>
        <w:contextualSpacing/>
        <w:rPr>
          <w:rFonts w:ascii="Calibri" w:hAnsi="Calibri"/>
          <w:szCs w:val="24"/>
        </w:rPr>
      </w:pPr>
      <w:r w:rsidRPr="000702C2">
        <w:rPr>
          <w:rFonts w:ascii="Calibri" w:hAnsi="Calibri"/>
          <w:sz w:val="24"/>
          <w:szCs w:val="24"/>
        </w:rPr>
        <w:tab/>
      </w:r>
      <w:r w:rsidRPr="000702C2">
        <w:rPr>
          <w:rFonts w:ascii="Calibri" w:hAnsi="Calibri"/>
          <w:sz w:val="24"/>
          <w:szCs w:val="24"/>
        </w:rPr>
        <w:br/>
        <w:t xml:space="preserve"> i liczba </w:t>
      </w:r>
      <w:r w:rsidR="00986218" w:rsidRPr="000702C2">
        <w:rPr>
          <w:rFonts w:ascii="Calibri" w:hAnsi="Calibri"/>
          <w:sz w:val="24"/>
          <w:szCs w:val="24"/>
        </w:rPr>
        <w:t>stażystów</w:t>
      </w:r>
      <w:r w:rsidRPr="000702C2">
        <w:rPr>
          <w:rFonts w:ascii="Calibri" w:hAnsi="Calibri"/>
          <w:szCs w:val="24"/>
        </w:rPr>
        <w:t xml:space="preserve"> </w:t>
      </w:r>
      <w:r w:rsidRPr="000702C2">
        <w:rPr>
          <w:rFonts w:ascii="Calibri" w:hAnsi="Calibri"/>
          <w:szCs w:val="24"/>
        </w:rPr>
        <w:tab/>
      </w:r>
    </w:p>
    <w:p w14:paraId="5548BDC5" w14:textId="05598355" w:rsidR="00827734" w:rsidRPr="000702C2" w:rsidRDefault="00827734" w:rsidP="00BF36EA">
      <w:pPr>
        <w:pStyle w:val="Akapitzlist"/>
        <w:keepNext/>
        <w:numPr>
          <w:ilvl w:val="0"/>
          <w:numId w:val="11"/>
        </w:numPr>
        <w:tabs>
          <w:tab w:val="right" w:leader="dot" w:pos="9639"/>
        </w:tabs>
        <w:spacing w:before="120"/>
        <w:ind w:left="851" w:hanging="284"/>
        <w:contextualSpacing/>
        <w:outlineLvl w:val="2"/>
        <w:rPr>
          <w:rFonts w:ascii="Calibri" w:hAnsi="Calibri"/>
          <w:b/>
          <w:sz w:val="24"/>
          <w:szCs w:val="24"/>
        </w:rPr>
      </w:pPr>
      <w:r w:rsidRPr="000702C2">
        <w:rPr>
          <w:rFonts w:ascii="Calibri" w:hAnsi="Calibri"/>
          <w:b/>
          <w:sz w:val="24"/>
          <w:szCs w:val="24"/>
        </w:rPr>
        <w:t>Wykaz aktualnie realizowanych umów o zorganizowanie stażu</w:t>
      </w:r>
    </w:p>
    <w:p w14:paraId="33219D7B" w14:textId="1D45DA20" w:rsidR="00827734" w:rsidRPr="000702C2" w:rsidRDefault="00827734" w:rsidP="00BF36EA">
      <w:pPr>
        <w:pStyle w:val="Akapitzlist"/>
        <w:keepNext/>
        <w:numPr>
          <w:ilvl w:val="0"/>
          <w:numId w:val="12"/>
        </w:numPr>
        <w:tabs>
          <w:tab w:val="right" w:leader="dot" w:pos="9639"/>
        </w:tabs>
        <w:spacing w:before="120"/>
        <w:ind w:left="1134" w:hanging="283"/>
        <w:contextualSpacing/>
        <w:rPr>
          <w:rFonts w:ascii="Calibri" w:hAnsi="Calibri"/>
          <w:b/>
          <w:bCs/>
          <w:iCs/>
          <w:sz w:val="24"/>
          <w:szCs w:val="24"/>
        </w:rPr>
      </w:pPr>
      <w:r w:rsidRPr="000702C2">
        <w:rPr>
          <w:rFonts w:ascii="Calibri" w:hAnsi="Calibri"/>
          <w:sz w:val="24"/>
          <w:szCs w:val="24"/>
        </w:rPr>
        <w:t xml:space="preserve">nazwa </w:t>
      </w:r>
      <w:r w:rsidR="00D73435" w:rsidRPr="000702C2">
        <w:rPr>
          <w:rFonts w:ascii="Calibri" w:hAnsi="Calibri"/>
          <w:sz w:val="24"/>
          <w:szCs w:val="24"/>
        </w:rPr>
        <w:t>PUP, z  którym</w:t>
      </w:r>
      <w:r w:rsidRPr="000702C2">
        <w:rPr>
          <w:rFonts w:ascii="Calibri" w:hAnsi="Calibri"/>
          <w:sz w:val="24"/>
          <w:szCs w:val="24"/>
        </w:rPr>
        <w:t xml:space="preserve"> zawarta jest umowa; </w:t>
      </w:r>
      <w:r w:rsidRPr="000702C2">
        <w:rPr>
          <w:rFonts w:ascii="Calibri" w:hAnsi="Calibri"/>
          <w:sz w:val="24"/>
          <w:szCs w:val="24"/>
        </w:rPr>
        <w:tab/>
      </w:r>
    </w:p>
    <w:p w14:paraId="2BA3526C" w14:textId="77777777" w:rsidR="00827734" w:rsidRDefault="00827734" w:rsidP="00827734">
      <w:pPr>
        <w:pStyle w:val="Akapitzlist"/>
        <w:keepNext/>
        <w:tabs>
          <w:tab w:val="right" w:leader="dot" w:pos="9639"/>
        </w:tabs>
        <w:spacing w:before="120"/>
        <w:ind w:left="1134" w:firstLine="0"/>
        <w:contextualSpacing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br/>
        <w:t xml:space="preserve"> i liczba </w:t>
      </w:r>
      <w:r w:rsidRPr="00827734">
        <w:rPr>
          <w:rFonts w:ascii="Calibri" w:hAnsi="Calibri"/>
          <w:sz w:val="24"/>
          <w:szCs w:val="24"/>
        </w:rPr>
        <w:t>stażystów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04F80F72" w14:textId="415732D8" w:rsidR="00A549CE" w:rsidRPr="00A549CE" w:rsidRDefault="00A549CE" w:rsidP="00A549CE">
      <w:pPr>
        <w:suppressAutoHyphens/>
        <w:ind w:left="0" w:firstLine="0"/>
        <w:jc w:val="both"/>
        <w:rPr>
          <w:rFonts w:ascii="Calibri" w:hAnsi="Calibri"/>
          <w:b/>
          <w:bCs/>
          <w:iCs/>
          <w:kern w:val="0"/>
          <w:lang w:eastAsia="ar-SA"/>
        </w:rPr>
      </w:pPr>
      <w:r w:rsidRPr="00A549CE">
        <w:rPr>
          <w:rFonts w:ascii="Calibri" w:hAnsi="Calibri"/>
          <w:b/>
          <w:iCs/>
          <w:kern w:val="0"/>
          <w:lang w:eastAsia="ar-SA"/>
        </w:rPr>
        <w:t xml:space="preserve">Zobowiązuję się do skierowania wybranego kandydata przed rozpoczęciem stażu na badania lekarskie, ich sfinansowania oraz dostarczenia do </w:t>
      </w:r>
      <w:r w:rsidR="00D73435" w:rsidRPr="00A549CE">
        <w:rPr>
          <w:rFonts w:ascii="Calibri" w:hAnsi="Calibri"/>
          <w:b/>
          <w:iCs/>
          <w:kern w:val="0"/>
          <w:lang w:eastAsia="ar-SA"/>
        </w:rPr>
        <w:t>SUP kserokopii</w:t>
      </w:r>
      <w:r w:rsidRPr="00A549CE">
        <w:rPr>
          <w:rFonts w:ascii="Calibri" w:hAnsi="Calibri"/>
          <w:b/>
          <w:iCs/>
          <w:kern w:val="0"/>
          <w:lang w:eastAsia="ar-SA"/>
        </w:rPr>
        <w:t xml:space="preserve"> zaświadczenia/orzeczenia lekarskiego.</w:t>
      </w:r>
    </w:p>
    <w:p w14:paraId="779305DF" w14:textId="4BDEB14F" w:rsidR="00360487" w:rsidRPr="00ED441C" w:rsidRDefault="00360487" w:rsidP="00A22EB7">
      <w:pPr>
        <w:spacing w:before="240" w:after="120"/>
        <w:rPr>
          <w:rFonts w:ascii="Calibri" w:hAnsi="Calibri"/>
          <w:b/>
          <w:bCs/>
          <w:iCs/>
          <w:sz w:val="28"/>
          <w:szCs w:val="28"/>
        </w:rPr>
      </w:pPr>
      <w:r w:rsidRPr="00ED441C">
        <w:rPr>
          <w:rFonts w:ascii="Calibri" w:hAnsi="Calibri"/>
          <w:b/>
          <w:bCs/>
          <w:iCs/>
          <w:sz w:val="28"/>
          <w:szCs w:val="28"/>
        </w:rPr>
        <w:t>Oświadczam, że:</w:t>
      </w:r>
    </w:p>
    <w:p w14:paraId="045BD988" w14:textId="77777777" w:rsidR="00360487" w:rsidRPr="00DB1132" w:rsidRDefault="00360487" w:rsidP="00BF36EA">
      <w:pPr>
        <w:numPr>
          <w:ilvl w:val="0"/>
          <w:numId w:val="6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podane przeze mnie dane i oświadczenia w niniejszym wniosku i załącznikach są prawdziwe,</w:t>
      </w:r>
    </w:p>
    <w:p w14:paraId="52B4E250" w14:textId="77777777" w:rsidR="00360487" w:rsidRPr="00DB1132" w:rsidRDefault="00360487" w:rsidP="00BF36EA">
      <w:pPr>
        <w:numPr>
          <w:ilvl w:val="0"/>
          <w:numId w:val="6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jestem świadomy/a odpowiedzialności karnej za podanie fałszywych danych lub złożenie fałszywych oświadczeń,</w:t>
      </w:r>
    </w:p>
    <w:p w14:paraId="005B01D7" w14:textId="4EC51E86" w:rsidR="00360487" w:rsidRDefault="00360487" w:rsidP="00BF36EA">
      <w:pPr>
        <w:numPr>
          <w:ilvl w:val="0"/>
          <w:numId w:val="6"/>
        </w:numPr>
        <w:ind w:left="748" w:hanging="357"/>
        <w:rPr>
          <w:rFonts w:ascii="Calibri" w:hAnsi="Calibri"/>
          <w:b/>
          <w:bCs/>
          <w:iCs/>
        </w:rPr>
      </w:pPr>
      <w:r w:rsidRPr="00DB1132">
        <w:rPr>
          <w:rFonts w:ascii="Calibri" w:hAnsi="Calibri"/>
          <w:b/>
          <w:bCs/>
          <w:iCs/>
        </w:rPr>
        <w:t>zapoznałem się z „Informacją dotyczącą przetwarzania danych osobowych kontrahentów, pracodawców i innych podmiotów, a także osób objętych procesem aktywizacji (skierowanych przez SUP) oraz innych osób uczestniczących w realizacji zadań w obszarze aktywizacji wskazanych przez kontrahentów, pracodawców i inne podmioty” oraz poinformowałem/ poinformuję o jej treści osoby, których dane będą przetwarzane</w:t>
      </w:r>
      <w:r w:rsidR="00B7206E">
        <w:rPr>
          <w:rFonts w:ascii="Calibri" w:hAnsi="Calibri"/>
          <w:b/>
          <w:bCs/>
          <w:iCs/>
        </w:rPr>
        <w:t>.</w:t>
      </w:r>
      <w:r w:rsidRPr="00DB1132">
        <w:rPr>
          <w:rFonts w:ascii="Calibri" w:hAnsi="Calibri"/>
          <w:b/>
          <w:bCs/>
          <w:iCs/>
        </w:rPr>
        <w:t xml:space="preserve"> </w:t>
      </w:r>
      <w:r w:rsidR="00ED441C" w:rsidRPr="00DB1132">
        <w:rPr>
          <w:rStyle w:val="Odwoanieprzypisudolnego"/>
          <w:rFonts w:ascii="Calibri" w:hAnsi="Calibri"/>
          <w:b/>
          <w:bCs/>
          <w:iCs/>
        </w:rPr>
        <w:footnoteReference w:id="2"/>
      </w:r>
      <w:r w:rsidR="00DB1132">
        <w:rPr>
          <w:rFonts w:ascii="Calibri" w:hAnsi="Calibri"/>
          <w:b/>
          <w:bCs/>
          <w:iCs/>
        </w:rPr>
        <w:t>*</w:t>
      </w:r>
    </w:p>
    <w:p w14:paraId="5CD74DBA" w14:textId="77777777" w:rsidR="005D72EB" w:rsidRPr="005D72EB" w:rsidRDefault="005D72EB" w:rsidP="005D72EB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rPr>
          <w:rFonts w:ascii="Calibri" w:hAnsi="Calibri"/>
          <w:kern w:val="2"/>
        </w:rPr>
      </w:pPr>
      <w:r w:rsidRPr="005D72EB">
        <w:rPr>
          <w:rFonts w:ascii="Calibri" w:hAnsi="Calibri"/>
          <w:kern w:val="2"/>
        </w:rPr>
        <w:t xml:space="preserve">Data </w:t>
      </w:r>
      <w:r w:rsidRPr="005D72EB">
        <w:rPr>
          <w:rFonts w:ascii="Calibri" w:hAnsi="Calibri"/>
          <w:kern w:val="2"/>
        </w:rPr>
        <w:tab/>
      </w:r>
    </w:p>
    <w:p w14:paraId="4ACDBF72" w14:textId="77777777" w:rsidR="005D72EB" w:rsidRPr="005D72EB" w:rsidRDefault="005D72EB" w:rsidP="004A4BE0">
      <w:pPr>
        <w:pStyle w:val="Akapitzlist"/>
        <w:tabs>
          <w:tab w:val="right" w:leader="dot" w:pos="9639"/>
        </w:tabs>
        <w:spacing w:before="360" w:line="276" w:lineRule="auto"/>
        <w:ind w:left="142" w:firstLine="0"/>
        <w:rPr>
          <w:rFonts w:ascii="Calibri" w:hAnsi="Calibri"/>
          <w:kern w:val="2"/>
          <w:sz w:val="24"/>
          <w:szCs w:val="24"/>
        </w:rPr>
      </w:pPr>
      <w:r w:rsidRPr="005D72EB">
        <w:rPr>
          <w:rFonts w:ascii="Calibri" w:hAnsi="Calibri"/>
          <w:kern w:val="2"/>
          <w:sz w:val="24"/>
          <w:szCs w:val="24"/>
        </w:rPr>
        <w:tab/>
      </w:r>
    </w:p>
    <w:p w14:paraId="7AFE2962" w14:textId="52366150" w:rsidR="005D72EB" w:rsidRPr="005D72EB" w:rsidRDefault="005D72EB" w:rsidP="004A4BE0">
      <w:pPr>
        <w:pStyle w:val="Akapitzlist"/>
        <w:spacing w:line="276" w:lineRule="auto"/>
        <w:ind w:left="142" w:firstLine="0"/>
        <w:rPr>
          <w:rFonts w:ascii="Calibri" w:hAnsi="Calibri"/>
          <w:bCs/>
          <w:iCs/>
          <w:sz w:val="24"/>
          <w:szCs w:val="24"/>
        </w:rPr>
      </w:pPr>
      <w:r w:rsidRPr="005D72EB">
        <w:rPr>
          <w:rFonts w:ascii="Calibri" w:hAnsi="Calibri"/>
          <w:kern w:val="2"/>
          <w:sz w:val="24"/>
          <w:szCs w:val="24"/>
        </w:rPr>
        <w:t>Podpis i pieczątka imienna Wnioskodawcy lub osoby uprawnionej do jego reprezentowania</w:t>
      </w:r>
    </w:p>
    <w:p w14:paraId="34D2DCBF" w14:textId="77777777" w:rsidR="004A4BE0" w:rsidRDefault="004A4BE0">
      <w:pPr>
        <w:rPr>
          <w:rFonts w:ascii="Calibri" w:hAnsi="Calibri"/>
          <w:b/>
          <w:bCs/>
          <w:iCs/>
          <w:kern w:val="0"/>
          <w:sz w:val="28"/>
          <w:szCs w:val="28"/>
          <w:lang w:eastAsia="ar-SA"/>
        </w:rPr>
      </w:pPr>
      <w:r>
        <w:rPr>
          <w:rFonts w:ascii="Calibri" w:hAnsi="Calibri"/>
          <w:b/>
          <w:bCs/>
          <w:iCs/>
          <w:sz w:val="28"/>
          <w:szCs w:val="28"/>
        </w:rPr>
        <w:br w:type="page"/>
      </w:r>
    </w:p>
    <w:p w14:paraId="0B7A2945" w14:textId="438A89BC" w:rsidR="00FD40BA" w:rsidRPr="00FD40BA" w:rsidRDefault="00FD40BA" w:rsidP="0012528F">
      <w:pPr>
        <w:pStyle w:val="Akapitzlist"/>
        <w:spacing w:before="120"/>
        <w:ind w:left="357" w:hanging="215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>Załączniki</w:t>
      </w:r>
      <w:r w:rsidRPr="00FD40BA">
        <w:rPr>
          <w:rFonts w:ascii="Calibri" w:hAnsi="Calibri"/>
          <w:b/>
          <w:bCs/>
          <w:iCs/>
          <w:sz w:val="28"/>
          <w:szCs w:val="28"/>
        </w:rPr>
        <w:t>:</w:t>
      </w:r>
    </w:p>
    <w:p w14:paraId="393EB7AE" w14:textId="77777777" w:rsidR="00A22EB7" w:rsidRPr="00A22EB7" w:rsidRDefault="00360487" w:rsidP="00BF36EA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Dokumenty poświadczające: formę prawną prowadzonej działalności, rodzaj, zakres działalności, organy lub osoby upoważnione do występowania w imieniu wnioskodawcy - w przypadku nieposiadania wpisu do CEIDG lub KRS.</w:t>
      </w:r>
    </w:p>
    <w:p w14:paraId="6C4EBEE9" w14:textId="6BEE256D" w:rsidR="00A22EB7" w:rsidRPr="00A22EB7" w:rsidRDefault="00360487" w:rsidP="00BF36EA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Umowa spółki w przy</w:t>
      </w:r>
      <w:r w:rsidR="00A22EB7" w:rsidRPr="00A22EB7">
        <w:rPr>
          <w:rFonts w:ascii="Calibri" w:hAnsi="Calibri"/>
          <w:iCs/>
        </w:rPr>
        <w:t>padku spółek cywilnych.</w:t>
      </w:r>
    </w:p>
    <w:p w14:paraId="20534FBE" w14:textId="30DE8819" w:rsidR="00A22EB7" w:rsidRPr="00A22EB7" w:rsidRDefault="00423AF3" w:rsidP="00BF36EA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</w:rPr>
        <w:t>Oświadczenia wnioskodawcy</w:t>
      </w:r>
      <w:r>
        <w:rPr>
          <w:rFonts w:ascii="Calibri" w:hAnsi="Calibri"/>
        </w:rPr>
        <w:t xml:space="preserve"> ubiegającego się o zorganizowanie stażu</w:t>
      </w:r>
      <w:r w:rsidR="00360487" w:rsidRPr="00A22EB7">
        <w:rPr>
          <w:rFonts w:ascii="Calibri" w:hAnsi="Calibri"/>
        </w:rPr>
        <w:t xml:space="preserve"> (</w:t>
      </w:r>
      <w:r w:rsidR="00A22EB7" w:rsidRPr="00A22EB7">
        <w:rPr>
          <w:rFonts w:ascii="Calibri" w:hAnsi="Calibri"/>
        </w:rPr>
        <w:t>Z</w:t>
      </w:r>
      <w:r w:rsidR="00360487" w:rsidRPr="00A22EB7">
        <w:rPr>
          <w:rFonts w:ascii="Calibri" w:hAnsi="Calibri"/>
        </w:rPr>
        <w:t>ałącznik nr 1).</w:t>
      </w:r>
    </w:p>
    <w:p w14:paraId="671E7387" w14:textId="62B5956D" w:rsidR="00360487" w:rsidRPr="00A22EB7" w:rsidRDefault="00423AF3" w:rsidP="00BF36EA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>
        <w:rPr>
          <w:rFonts w:ascii="Calibri" w:hAnsi="Calibri"/>
        </w:rPr>
        <w:t>Program stażu</w:t>
      </w:r>
      <w:r w:rsidR="00A22EB7" w:rsidRPr="00A22EB7">
        <w:rPr>
          <w:rFonts w:ascii="Calibri" w:hAnsi="Calibri"/>
        </w:rPr>
        <w:t xml:space="preserve"> (</w:t>
      </w:r>
      <w:r w:rsidR="00D73435" w:rsidRPr="00A22EB7">
        <w:rPr>
          <w:rFonts w:ascii="Calibri" w:hAnsi="Calibri"/>
        </w:rPr>
        <w:t xml:space="preserve">Załączniki </w:t>
      </w:r>
      <w:r w:rsidR="00D73435">
        <w:rPr>
          <w:rFonts w:ascii="Calibri" w:hAnsi="Calibri"/>
        </w:rPr>
        <w:t>nr</w:t>
      </w:r>
      <w:r>
        <w:rPr>
          <w:rFonts w:ascii="Calibri" w:hAnsi="Calibri"/>
        </w:rPr>
        <w:t xml:space="preserve"> </w:t>
      </w:r>
      <w:r w:rsidR="00360487" w:rsidRPr="00A22EB7">
        <w:rPr>
          <w:rFonts w:ascii="Calibri" w:hAnsi="Calibri"/>
        </w:rPr>
        <w:t>2):</w:t>
      </w:r>
    </w:p>
    <w:p w14:paraId="6B7E3012" w14:textId="77777777" w:rsidR="00360487" w:rsidRPr="00A22EB7" w:rsidRDefault="00360487" w:rsidP="00A22EB7">
      <w:pPr>
        <w:ind w:left="1418" w:hanging="1418"/>
        <w:rPr>
          <w:rFonts w:asciiTheme="minorHAnsi" w:hAnsiTheme="minorHAnsi" w:cstheme="minorHAnsi"/>
          <w:b/>
        </w:rPr>
      </w:pPr>
      <w:r w:rsidRPr="00A22EB7">
        <w:rPr>
          <w:rFonts w:asciiTheme="minorHAnsi" w:hAnsiTheme="minorHAnsi" w:cstheme="minorHAnsi"/>
          <w:b/>
        </w:rPr>
        <w:t xml:space="preserve">Uwaga: </w:t>
      </w:r>
    </w:p>
    <w:p w14:paraId="46354B04" w14:textId="77777777" w:rsidR="00A22EB7" w:rsidRDefault="00360487" w:rsidP="00BF36EA">
      <w:pPr>
        <w:pStyle w:val="Tekstpodstawowy"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szCs w:val="24"/>
        </w:rPr>
        <w:t>Załączniki wymienione we wniosku są niezbędn</w:t>
      </w:r>
      <w:r w:rsidR="00A22EB7">
        <w:rPr>
          <w:rFonts w:asciiTheme="minorHAnsi" w:hAnsiTheme="minorHAnsi" w:cstheme="minorHAnsi"/>
          <w:b/>
          <w:szCs w:val="24"/>
        </w:rPr>
        <w:t>e do jego rozpatrzenia.</w:t>
      </w:r>
    </w:p>
    <w:p w14:paraId="21A79D66" w14:textId="058BB020" w:rsidR="00360487" w:rsidRPr="00A22EB7" w:rsidRDefault="00360487" w:rsidP="00BF36EA">
      <w:pPr>
        <w:pStyle w:val="Tekstpodstawowy"/>
        <w:numPr>
          <w:ilvl w:val="0"/>
          <w:numId w:val="9"/>
        </w:numPr>
        <w:tabs>
          <w:tab w:val="left" w:pos="360"/>
        </w:tabs>
        <w:spacing w:after="24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bCs/>
          <w:szCs w:val="24"/>
        </w:rPr>
        <w:t>Kserokopie przedkładanych dokumentów winny być potwierdzone za zgodność z oryginałem.</w:t>
      </w:r>
    </w:p>
    <w:p w14:paraId="1F52BBC6" w14:textId="493CB19E" w:rsidR="00360487" w:rsidRPr="00484DDE" w:rsidRDefault="00360487" w:rsidP="00A22EB7">
      <w:pPr>
        <w:pStyle w:val="Tekstpodstawowy"/>
        <w:tabs>
          <w:tab w:val="left" w:pos="360"/>
        </w:tabs>
        <w:spacing w:after="24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4474FE">
        <w:rPr>
          <w:rFonts w:asciiTheme="minorHAnsi" w:hAnsiTheme="minorHAnsi" w:cstheme="minorHAnsi"/>
          <w:bCs/>
          <w:szCs w:val="24"/>
        </w:rPr>
        <w:t xml:space="preserve">Szczegółowe informacje można uzyskać w SUP Nowy Sącz, ul.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Zielona 55</w:t>
      </w:r>
      <w:r w:rsidRPr="004474FE">
        <w:rPr>
          <w:rFonts w:asciiTheme="minorHAnsi" w:hAnsiTheme="minorHAnsi" w:cstheme="minorHAnsi"/>
          <w:bCs/>
          <w:szCs w:val="24"/>
        </w:rPr>
        <w:t xml:space="preserve"> pok.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10</w:t>
      </w:r>
      <w:r w:rsidR="00423AF3">
        <w:rPr>
          <w:rFonts w:asciiTheme="minorHAnsi" w:hAnsiTheme="minorHAnsi" w:cstheme="minorHAnsi"/>
          <w:bCs/>
          <w:szCs w:val="24"/>
          <w:lang w:val="pl-PL"/>
        </w:rPr>
        <w:t>2</w:t>
      </w:r>
      <w:r w:rsidRPr="004474FE">
        <w:rPr>
          <w:rFonts w:asciiTheme="minorHAnsi" w:hAnsiTheme="minorHAnsi" w:cstheme="minorHAnsi"/>
          <w:bCs/>
          <w:szCs w:val="24"/>
        </w:rPr>
        <w:t>,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(18)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44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89</w:t>
      </w:r>
      <w:r w:rsidR="00423AF3">
        <w:rPr>
          <w:rFonts w:asciiTheme="minorHAnsi" w:hAnsiTheme="minorHAnsi" w:cstheme="minorHAnsi"/>
          <w:bCs/>
          <w:szCs w:val="24"/>
        </w:rPr>
        <w:t> 281</w:t>
      </w:r>
      <w:r w:rsidR="00423AF3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484DDE">
        <w:rPr>
          <w:rFonts w:asciiTheme="minorHAnsi" w:hAnsiTheme="minorHAnsi" w:cstheme="minorHAnsi"/>
          <w:szCs w:val="24"/>
        </w:rPr>
        <w:t>(18) 44-89-299</w:t>
      </w:r>
      <w:r w:rsidR="00484DDE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15F4B74E" w14:textId="53FEB82F" w:rsidR="00484DDE" w:rsidRPr="00484DDE" w:rsidRDefault="00360487" w:rsidP="00D23CA9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474FE">
        <w:rPr>
          <w:rFonts w:asciiTheme="minorHAnsi" w:hAnsiTheme="minorHAnsi" w:cstheme="minorHAnsi"/>
          <w:sz w:val="24"/>
          <w:szCs w:val="24"/>
        </w:rPr>
        <w:t>Kompletny wniosek należy złożyć w siedzibie Sądeckiego Urzędu Pracy na Dzienniku Podawczym, Nowy Sącz, ul. Zielona 55, za pośrednictwem operatora pocz</w:t>
      </w:r>
      <w:r w:rsidR="004474FE" w:rsidRPr="004474FE">
        <w:rPr>
          <w:rFonts w:asciiTheme="minorHAnsi" w:hAnsiTheme="minorHAnsi" w:cstheme="minorHAnsi"/>
          <w:sz w:val="24"/>
          <w:szCs w:val="24"/>
        </w:rPr>
        <w:t>towego w rozumieniu przepisów o</w:t>
      </w:r>
      <w:r w:rsidR="004474F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4474FE">
        <w:rPr>
          <w:rFonts w:asciiTheme="minorHAnsi" w:hAnsiTheme="minorHAnsi" w:cstheme="minorHAnsi"/>
          <w:sz w:val="24"/>
          <w:szCs w:val="24"/>
        </w:rPr>
        <w:t>prawie pocztowym lub</w:t>
      </w:r>
      <w:r w:rsidRPr="004474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474FE">
        <w:rPr>
          <w:rFonts w:asciiTheme="minorHAnsi" w:hAnsiTheme="minorHAnsi" w:cstheme="minorHAnsi"/>
          <w:sz w:val="24"/>
          <w:szCs w:val="24"/>
        </w:rPr>
        <w:t>w postaci elektronicznej podpisanej podpisem kwalifikowalnym lub profilem zaufanym ePUAP na elektroniczną skrzynkę pod</w:t>
      </w:r>
      <w:r w:rsidR="004474FE" w:rsidRPr="004474FE">
        <w:rPr>
          <w:rFonts w:asciiTheme="minorHAnsi" w:hAnsiTheme="minorHAnsi" w:cstheme="minorHAnsi"/>
          <w:sz w:val="24"/>
          <w:szCs w:val="24"/>
        </w:rPr>
        <w:t xml:space="preserve">awczą </w:t>
      </w:r>
      <w:r w:rsidR="00484DDE" w:rsidRPr="004474FE">
        <w:rPr>
          <w:rFonts w:asciiTheme="minorHAnsi" w:hAnsiTheme="minorHAnsi" w:cstheme="minorHAnsi"/>
          <w:sz w:val="24"/>
          <w:szCs w:val="24"/>
        </w:rPr>
        <w:t>Sądeckiego Urzędu Pracy w</w:t>
      </w:r>
      <w:r w:rsidR="00484DD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84DDE">
        <w:rPr>
          <w:rFonts w:asciiTheme="minorHAnsi" w:hAnsiTheme="minorHAnsi" w:cstheme="minorHAnsi"/>
          <w:sz w:val="24"/>
          <w:szCs w:val="24"/>
        </w:rPr>
        <w:t>Nowym Sączu</w:t>
      </w:r>
      <w:r w:rsidR="00484DDE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484D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AF33D4" w14:textId="049F303A" w:rsidR="00360487" w:rsidRPr="00BA5ED4" w:rsidRDefault="00360487" w:rsidP="00D23CA9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D23CA9">
        <w:rPr>
          <w:rFonts w:asciiTheme="minorHAnsi" w:hAnsiTheme="minorHAnsi" w:cstheme="minorHAnsi"/>
          <w:bCs/>
          <w:sz w:val="24"/>
          <w:szCs w:val="24"/>
        </w:rPr>
        <w:t xml:space="preserve">Formularz wniosku jest dostępny na stronie internetowej – adres: </w:t>
      </w:r>
      <w:hyperlink r:id="rId13" w:history="1">
        <w:r w:rsidR="004474FE" w:rsidRPr="00BA5ED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Sądecki Urząd Pracy</w:t>
        </w:r>
      </w:hyperlink>
    </w:p>
    <w:p w14:paraId="2A198D49" w14:textId="2FB85CA5" w:rsidR="004474FE" w:rsidRPr="00BA5ED4" w:rsidRDefault="00BA5ED4">
      <w:pPr>
        <w:rPr>
          <w:rFonts w:ascii="Calibri" w:hAnsi="Calibri"/>
          <w:b/>
          <w:bCs/>
          <w:sz w:val="22"/>
          <w:szCs w:val="20"/>
          <w:lang w:val="x-none"/>
        </w:rPr>
      </w:pPr>
      <w:r>
        <w:rPr>
          <w:rFonts w:ascii="Calibri" w:hAnsi="Calibri"/>
          <w:b/>
          <w:noProof/>
          <w:sz w:val="22"/>
          <w:szCs w:val="22"/>
          <w:lang w:eastAsia="pl-PL"/>
        </w:rPr>
        <w:drawing>
          <wp:inline distT="0" distB="0" distL="0" distR="0" wp14:anchorId="4EC6F152" wp14:editId="4124A64A">
            <wp:extent cx="1147328" cy="1147328"/>
            <wp:effectExtent l="0" t="0" r="0" b="0"/>
            <wp:docPr id="3" name="Obraz 40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0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70" cy="11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4FE" w:rsidRPr="00BA5ED4">
        <w:rPr>
          <w:rFonts w:ascii="Calibri" w:hAnsi="Calibri"/>
          <w:b/>
          <w:bCs/>
          <w:sz w:val="22"/>
          <w:szCs w:val="20"/>
          <w:lang w:val="x-none"/>
        </w:rPr>
        <w:br w:type="page"/>
      </w:r>
    </w:p>
    <w:p w14:paraId="32219EA4" w14:textId="6494FA4A" w:rsidR="00342E0F" w:rsidRPr="00342E0F" w:rsidRDefault="00342E0F" w:rsidP="00342E0F">
      <w:pPr>
        <w:pStyle w:val="Styl1"/>
        <w:tabs>
          <w:tab w:val="left" w:pos="851"/>
        </w:tabs>
        <w:spacing w:after="120"/>
        <w:ind w:left="142"/>
      </w:pPr>
      <w:r>
        <w:lastRenderedPageBreak/>
        <w:t>Załącznik nr 1</w:t>
      </w:r>
    </w:p>
    <w:p w14:paraId="46616F89" w14:textId="7F13DF7A" w:rsidR="00360487" w:rsidRPr="00342E0F" w:rsidRDefault="00B21C3C" w:rsidP="00A32A19">
      <w:pPr>
        <w:pStyle w:val="Styl1"/>
        <w:numPr>
          <w:ilvl w:val="0"/>
          <w:numId w:val="0"/>
        </w:numPr>
        <w:tabs>
          <w:tab w:val="left" w:pos="851"/>
        </w:tabs>
        <w:spacing w:before="120" w:after="120"/>
        <w:ind w:left="142"/>
        <w:outlineLvl w:val="2"/>
      </w:pPr>
      <w:r w:rsidRPr="00342E0F">
        <w:rPr>
          <w:rFonts w:asciiTheme="minorHAnsi" w:hAnsiTheme="minorHAnsi" w:cstheme="minorHAnsi"/>
        </w:rPr>
        <w:t xml:space="preserve">Oświadczenie wnioskodawcy ubiegającego się o zorganizowanie </w:t>
      </w:r>
      <w:r w:rsidR="00D776D6" w:rsidRPr="00342E0F">
        <w:rPr>
          <w:rFonts w:asciiTheme="minorHAnsi" w:hAnsiTheme="minorHAnsi" w:cstheme="minorHAnsi"/>
        </w:rPr>
        <w:t>stażu</w:t>
      </w:r>
    </w:p>
    <w:p w14:paraId="56060E4D" w14:textId="7FC58B6A" w:rsidR="00360487" w:rsidRPr="003B5294" w:rsidRDefault="00360487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91CF8">
        <w:rPr>
          <w:rFonts w:ascii="Calibri" w:hAnsi="Calibri"/>
          <w:b/>
        </w:rPr>
        <w:t>Z</w:t>
      </w:r>
      <w:r>
        <w:rPr>
          <w:rFonts w:ascii="Calibri" w:hAnsi="Calibri"/>
          <w:b/>
          <w:bCs/>
        </w:rPr>
        <w:t>atrudniam/</w:t>
      </w:r>
      <w:r w:rsidRPr="00391CF8">
        <w:rPr>
          <w:rFonts w:ascii="Calibri" w:hAnsi="Calibri"/>
          <w:b/>
          <w:bCs/>
        </w:rPr>
        <w:t>nie zatrudniam</w:t>
      </w:r>
      <w:bookmarkStart w:id="2" w:name="_Ref143240608"/>
      <w:r w:rsidR="00D776D6">
        <w:rPr>
          <w:rStyle w:val="Odwoanieprzypisudolnego"/>
          <w:rFonts w:ascii="Calibri" w:hAnsi="Calibri"/>
          <w:b/>
          <w:bCs/>
        </w:rPr>
        <w:footnoteReference w:id="3"/>
      </w:r>
      <w:bookmarkEnd w:id="2"/>
      <w:r w:rsidRPr="00391CF8">
        <w:rPr>
          <w:rFonts w:ascii="Calibri" w:hAnsi="Calibri"/>
        </w:rPr>
        <w:t xml:space="preserve">* w dniu złożenia </w:t>
      </w:r>
      <w:r w:rsidR="004D1B34" w:rsidRPr="00391CF8">
        <w:rPr>
          <w:rFonts w:ascii="Calibri" w:hAnsi="Calibri"/>
        </w:rPr>
        <w:t>wniosku, co</w:t>
      </w:r>
      <w:r w:rsidRPr="00391CF8">
        <w:rPr>
          <w:rFonts w:ascii="Calibri" w:hAnsi="Calibri"/>
        </w:rPr>
        <w:t xml:space="preserve"> najmniej jednego pracownika (zatrudnienie oznacza wykonywanie pracy na podstawie stosunku pracy,</w:t>
      </w:r>
      <w:r w:rsidRPr="003B5294">
        <w:rPr>
          <w:rFonts w:ascii="Calibri" w:hAnsi="Calibri"/>
        </w:rPr>
        <w:t xml:space="preserve"> stosunku służbowego oraz umowy o pracę nakładczą).</w:t>
      </w:r>
    </w:p>
    <w:p w14:paraId="415F825B" w14:textId="2F26BDE4" w:rsidR="00360487" w:rsidRPr="003B5294" w:rsidRDefault="00360487" w:rsidP="00BF36EA">
      <w:pPr>
        <w:numPr>
          <w:ilvl w:val="0"/>
          <w:numId w:val="4"/>
        </w:numPr>
        <w:tabs>
          <w:tab w:val="right" w:leader="dot" w:pos="9639"/>
        </w:tabs>
        <w:ind w:left="426" w:right="-62" w:hanging="284"/>
        <w:rPr>
          <w:rFonts w:ascii="Calibri" w:hAnsi="Calibri"/>
        </w:rPr>
      </w:pPr>
      <w:r w:rsidRPr="003B5294">
        <w:rPr>
          <w:rFonts w:ascii="Calibri" w:hAnsi="Calibri"/>
        </w:rPr>
        <w:t xml:space="preserve">Stan zatrudnienia na dzień złożenia wniosku </w:t>
      </w:r>
      <w:r w:rsidRPr="003B5294">
        <w:rPr>
          <w:rFonts w:ascii="Calibri" w:hAnsi="Calibri"/>
          <w:b/>
          <w:bCs/>
        </w:rPr>
        <w:t xml:space="preserve">w przeliczeniu na pełny wymiar czasu pracy </w:t>
      </w:r>
      <w:r w:rsidRPr="003B5294">
        <w:rPr>
          <w:rFonts w:ascii="Calibri" w:hAnsi="Calibri"/>
        </w:rPr>
        <w:t xml:space="preserve">wynosi: </w:t>
      </w:r>
      <w:r w:rsidR="00222311">
        <w:rPr>
          <w:rFonts w:ascii="Calibri" w:hAnsi="Calibri"/>
          <w:bCs/>
        </w:rPr>
        <w:tab/>
      </w:r>
      <w:r w:rsidR="00D776D6">
        <w:rPr>
          <w:rFonts w:ascii="Calibri" w:hAnsi="Calibri"/>
          <w:bCs/>
        </w:rPr>
        <w:t>**</w:t>
      </w:r>
    </w:p>
    <w:p w14:paraId="0818A37F" w14:textId="7C4F952A" w:rsidR="00360487" w:rsidRPr="003B5294" w:rsidRDefault="00360487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Średni stan zatrudnienia z okresu ostatnich 6 miesięcy poprzedzających dzień złożenia wniosku wynosi </w:t>
      </w:r>
      <w:r w:rsidR="00222311">
        <w:rPr>
          <w:rFonts w:ascii="Calibri" w:hAnsi="Calibri"/>
          <w:bCs/>
        </w:rPr>
        <w:tab/>
      </w:r>
      <w:r w:rsidR="00D776D6">
        <w:rPr>
          <w:rFonts w:ascii="Calibri" w:hAnsi="Calibri"/>
          <w:bCs/>
        </w:rPr>
        <w:t>**</w:t>
      </w:r>
    </w:p>
    <w:p w14:paraId="3137FC60" w14:textId="77777777" w:rsidR="00D776D6" w:rsidRDefault="00360487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W sytuacji zmniejszenia zatrudnienia proszę podać przyczyny spadku zatrudnienia: </w:t>
      </w:r>
      <w:r w:rsidR="00222311">
        <w:rPr>
          <w:rFonts w:ascii="Calibri" w:hAnsi="Calibri"/>
          <w:bCs/>
        </w:rPr>
        <w:tab/>
      </w:r>
      <w:r w:rsidR="00222311">
        <w:rPr>
          <w:rFonts w:ascii="Calibri" w:hAnsi="Calibri"/>
          <w:bCs/>
        </w:rPr>
        <w:tab/>
      </w:r>
    </w:p>
    <w:p w14:paraId="7DAAFE00" w14:textId="065C4951" w:rsidR="00D776D6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b/>
          <w:bCs/>
          <w:kern w:val="0"/>
          <w:lang w:eastAsia="ar-SA"/>
        </w:rPr>
        <w:t>Jestem / nie jestem</w:t>
      </w:r>
      <w:r w:rsidRPr="00D776D6">
        <w:rPr>
          <w:rFonts w:ascii="Calibri" w:hAnsi="Calibri"/>
          <w:bCs/>
          <w:kern w:val="0"/>
          <w:lang w:eastAsia="ar-SA"/>
        </w:rPr>
        <w:t xml:space="preserve"> 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bCs/>
          <w:kern w:val="0"/>
          <w:lang w:eastAsia="ar-SA"/>
        </w:rPr>
        <w:t>* w stanie likwidacji lub upadłości.</w:t>
      </w:r>
    </w:p>
    <w:p w14:paraId="49394AE6" w14:textId="57149281" w:rsidR="00D776D6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b/>
          <w:kern w:val="0"/>
          <w:lang w:eastAsia="ar-SA"/>
        </w:rPr>
        <w:t>Zalegam</w:t>
      </w:r>
      <w:r w:rsidRPr="00D776D6">
        <w:rPr>
          <w:rFonts w:ascii="Calibri" w:hAnsi="Calibri"/>
          <w:kern w:val="0"/>
          <w:lang w:eastAsia="ar-SA"/>
        </w:rPr>
        <w:t xml:space="preserve"> / </w:t>
      </w:r>
      <w:r w:rsidRPr="00D776D6">
        <w:rPr>
          <w:rFonts w:ascii="Calibri" w:hAnsi="Calibri"/>
          <w:b/>
          <w:bCs/>
          <w:kern w:val="0"/>
          <w:lang w:eastAsia="ar-SA"/>
        </w:rPr>
        <w:t>nie</w:t>
      </w:r>
      <w:r w:rsidRPr="00D776D6">
        <w:rPr>
          <w:rFonts w:ascii="Calibri" w:hAnsi="Calibri"/>
          <w:kern w:val="0"/>
          <w:lang w:eastAsia="ar-SA"/>
        </w:rPr>
        <w:t xml:space="preserve"> </w:t>
      </w:r>
      <w:r w:rsidRPr="00D776D6">
        <w:rPr>
          <w:rFonts w:ascii="Calibri" w:hAnsi="Calibri"/>
          <w:b/>
          <w:kern w:val="0"/>
          <w:lang w:eastAsia="ar-SA"/>
        </w:rPr>
        <w:t>zalegam</w:t>
      </w:r>
      <w:r w:rsidRPr="00D776D6">
        <w:rPr>
          <w:rFonts w:ascii="Calibri" w:hAnsi="Calibri"/>
          <w:kern w:val="0"/>
          <w:lang w:eastAsia="ar-SA"/>
        </w:rPr>
        <w:t xml:space="preserve"> 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kern w:val="0"/>
          <w:lang w:eastAsia="ar-SA"/>
        </w:rPr>
        <w:t>* w dniu złożenia wniosku z wypłacaniem wynagrodzeń pracownikom oraz z opłacaniem należnych składek na ubezpieczenia społeczne, ubezpieczenie zdrowotne, Fundusz Pracy, Fundusz Gwarantowanych Świadczeń Pracowniczych i innych zobowiązań publicznych.</w:t>
      </w:r>
    </w:p>
    <w:p w14:paraId="3FA64B96" w14:textId="4B45321C" w:rsidR="00D776D6" w:rsidRPr="00D776D6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b/>
          <w:kern w:val="0"/>
          <w:lang w:eastAsia="ar-SA"/>
        </w:rPr>
        <w:t>Posiadam/ nie posiadam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kern w:val="0"/>
          <w:lang w:eastAsia="ar-SA"/>
        </w:rPr>
        <w:t>* w dniu złożenia wniosku nieuregulowanych w terminie zobowiązań cywilnoprawnych oraz zobowiązań podatkowych w Urzędzie Skarbowym.</w:t>
      </w:r>
    </w:p>
    <w:p w14:paraId="4AF5E527" w14:textId="38A02E72" w:rsidR="00D776D6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b/>
          <w:bCs/>
          <w:kern w:val="0"/>
          <w:lang w:eastAsia="ar-SA"/>
        </w:rPr>
        <w:t>Byłem karany/ nie byłem karany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b/>
          <w:bCs/>
          <w:kern w:val="0"/>
          <w:lang w:eastAsia="ar-SA"/>
        </w:rPr>
        <w:t xml:space="preserve">* </w:t>
      </w:r>
      <w:r w:rsidRPr="00D776D6">
        <w:rPr>
          <w:rFonts w:ascii="Calibri" w:hAnsi="Calibri"/>
          <w:kern w:val="0"/>
          <w:lang w:eastAsia="ar-SA"/>
        </w:rPr>
        <w:t>w okresie</w:t>
      </w:r>
      <w:r w:rsidRPr="00D776D6">
        <w:rPr>
          <w:rFonts w:ascii="Calibri" w:hAnsi="Calibri"/>
          <w:b/>
          <w:kern w:val="0"/>
          <w:lang w:eastAsia="ar-SA"/>
        </w:rPr>
        <w:t xml:space="preserve"> </w:t>
      </w:r>
      <w:r w:rsidRPr="00D776D6">
        <w:rPr>
          <w:rFonts w:ascii="Calibri" w:hAnsi="Calibri"/>
          <w:kern w:val="0"/>
          <w:lang w:eastAsia="ar-SA"/>
        </w:rPr>
        <w:t>2 lat przed dniem złożenia wniosku za przestępstwa przeciwko obrotowi gospodarczemu w rozumieniu ustawy z dnia 6 czerwca 1997 r. – Kodeks Karny lub ustawy z dnia 28 października 2002 r. o odpowiedzialności podmiotów zbiorowych za czyny zabronione pod groźbą kary.</w:t>
      </w:r>
    </w:p>
    <w:p w14:paraId="07280389" w14:textId="74228FD2" w:rsidR="003C281C" w:rsidRPr="003C281C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kern w:val="0"/>
          <w:lang w:eastAsia="ar-SA"/>
        </w:rPr>
        <w:t xml:space="preserve">W okresie 365 dni przed dniem złożenia wniosku </w:t>
      </w:r>
      <w:r w:rsidRPr="00D776D6">
        <w:rPr>
          <w:rFonts w:ascii="Calibri" w:hAnsi="Calibri"/>
          <w:b/>
          <w:kern w:val="0"/>
          <w:lang w:eastAsia="ar-SA"/>
        </w:rPr>
        <w:t>zostałem</w:t>
      </w:r>
      <w:r w:rsidRPr="00D776D6">
        <w:rPr>
          <w:rFonts w:ascii="Calibri" w:hAnsi="Calibri"/>
          <w:kern w:val="0"/>
          <w:lang w:eastAsia="ar-SA"/>
        </w:rPr>
        <w:t xml:space="preserve"> /</w:t>
      </w:r>
      <w:r w:rsidRPr="00D776D6">
        <w:rPr>
          <w:rFonts w:ascii="Calibri" w:hAnsi="Calibri"/>
          <w:b/>
          <w:bCs/>
          <w:kern w:val="0"/>
          <w:lang w:eastAsia="ar-SA"/>
        </w:rPr>
        <w:t xml:space="preserve"> nie </w:t>
      </w:r>
      <w:r w:rsidRPr="00D776D6">
        <w:rPr>
          <w:rFonts w:ascii="Calibri" w:hAnsi="Calibri"/>
          <w:b/>
          <w:kern w:val="0"/>
          <w:lang w:eastAsia="ar-SA"/>
        </w:rPr>
        <w:t>zostałem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kern w:val="0"/>
          <w:lang w:eastAsia="ar-SA"/>
        </w:rPr>
        <w:t>*:</w:t>
      </w:r>
    </w:p>
    <w:p w14:paraId="50C1C5E5" w14:textId="77777777" w:rsidR="003C281C" w:rsidRDefault="003C281C" w:rsidP="00BF36EA">
      <w:pPr>
        <w:pStyle w:val="Akapitzlist"/>
        <w:numPr>
          <w:ilvl w:val="0"/>
          <w:numId w:val="14"/>
        </w:numPr>
        <w:suppressAutoHyphens/>
        <w:ind w:left="709" w:right="-24" w:hanging="283"/>
        <w:rPr>
          <w:rFonts w:ascii="Calibri" w:hAnsi="Calibri"/>
          <w:sz w:val="24"/>
          <w:szCs w:val="24"/>
        </w:rPr>
      </w:pPr>
      <w:r w:rsidRPr="00D776D6">
        <w:rPr>
          <w:rFonts w:ascii="Calibri" w:hAnsi="Calibri"/>
          <w:sz w:val="24"/>
          <w:szCs w:val="24"/>
        </w:rPr>
        <w:t>ukarany za naruszenie przepisów prawa pracy,</w:t>
      </w:r>
    </w:p>
    <w:p w14:paraId="34D1C938" w14:textId="68B3E3E9" w:rsidR="003C281C" w:rsidRPr="00D776D6" w:rsidRDefault="003C281C" w:rsidP="00BF36EA">
      <w:pPr>
        <w:pStyle w:val="Akapitzlist"/>
        <w:numPr>
          <w:ilvl w:val="0"/>
          <w:numId w:val="14"/>
        </w:numPr>
        <w:suppressAutoHyphens/>
        <w:ind w:left="709" w:right="-24" w:hanging="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D776D6">
        <w:rPr>
          <w:rFonts w:ascii="Calibri" w:hAnsi="Calibri"/>
          <w:sz w:val="24"/>
          <w:szCs w:val="24"/>
        </w:rPr>
        <w:t>kazany prawomocnym wyrokiem za naruszenie przepisów prawa pracy.</w:t>
      </w:r>
    </w:p>
    <w:p w14:paraId="0699AA35" w14:textId="6CF46545" w:rsidR="003C281C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b/>
          <w:kern w:val="0"/>
          <w:lang w:eastAsia="ar-SA"/>
        </w:rPr>
        <w:t>Jestem /</w:t>
      </w:r>
      <w:r w:rsidRPr="00D776D6">
        <w:rPr>
          <w:rFonts w:ascii="Calibri" w:hAnsi="Calibri"/>
          <w:kern w:val="0"/>
          <w:lang w:eastAsia="ar-SA"/>
        </w:rPr>
        <w:t xml:space="preserve"> </w:t>
      </w:r>
      <w:r w:rsidRPr="00D776D6">
        <w:rPr>
          <w:rFonts w:ascii="Calibri" w:hAnsi="Calibri"/>
          <w:b/>
          <w:bCs/>
          <w:kern w:val="0"/>
          <w:lang w:eastAsia="ar-SA"/>
        </w:rPr>
        <w:t>nie</w:t>
      </w:r>
      <w:r w:rsidRPr="00D776D6">
        <w:rPr>
          <w:rFonts w:ascii="Calibri" w:hAnsi="Calibri"/>
          <w:kern w:val="0"/>
          <w:lang w:eastAsia="ar-SA"/>
        </w:rPr>
        <w:t xml:space="preserve"> </w:t>
      </w:r>
      <w:r w:rsidRPr="00D776D6">
        <w:rPr>
          <w:rFonts w:ascii="Calibri" w:hAnsi="Calibri"/>
          <w:b/>
          <w:kern w:val="0"/>
          <w:lang w:eastAsia="ar-SA"/>
        </w:rPr>
        <w:t>jestem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kern w:val="0"/>
          <w:lang w:eastAsia="ar-SA"/>
        </w:rPr>
        <w:t>* objęty postępowaniem dotyczącym naruszenia przepisów prawa pracy.</w:t>
      </w:r>
    </w:p>
    <w:p w14:paraId="5BB020AE" w14:textId="76DDFD2D" w:rsidR="00342E0F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kern w:val="0"/>
          <w:lang w:eastAsia="ar-SA"/>
        </w:rPr>
        <w:t xml:space="preserve">Dane zawarte w KRS udostępnione przez Centralną Informację Krajowego Rejestru Sądowego na stronie internetowej Ministerstwa Sprawiedliwości na dzień złożenia wniosku są </w:t>
      </w:r>
      <w:r w:rsidRPr="00D776D6">
        <w:rPr>
          <w:rFonts w:ascii="Calibri" w:hAnsi="Calibri"/>
          <w:b/>
          <w:kern w:val="0"/>
          <w:lang w:eastAsia="ar-SA"/>
        </w:rPr>
        <w:t>aktualne/ nieaktualne/ nie dotyczy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Pr="00D776D6">
        <w:rPr>
          <w:rFonts w:ascii="Calibri" w:hAnsi="Calibri"/>
          <w:kern w:val="0"/>
          <w:lang w:eastAsia="ar-SA"/>
        </w:rPr>
        <w:t>*.</w:t>
      </w:r>
    </w:p>
    <w:p w14:paraId="77489049" w14:textId="1A59CB82" w:rsidR="00D776D6" w:rsidRPr="00D776D6" w:rsidRDefault="00D776D6" w:rsidP="00BF36EA">
      <w:pPr>
        <w:numPr>
          <w:ilvl w:val="0"/>
          <w:numId w:val="4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D776D6">
        <w:rPr>
          <w:rFonts w:ascii="Calibri" w:hAnsi="Calibri"/>
          <w:kern w:val="0"/>
          <w:lang w:eastAsia="ar-SA"/>
        </w:rPr>
        <w:lastRenderedPageBreak/>
        <w:t xml:space="preserve">Dane zawarte w Centralnej Ewidencji i Informacji o Działalności Gospodarczej udostępnione na stronie internetowej Ministerstwa Gospodarki na dzień złożenia wniosku są </w:t>
      </w:r>
      <w:r w:rsidRPr="00D776D6">
        <w:rPr>
          <w:rFonts w:ascii="Calibri" w:hAnsi="Calibri"/>
          <w:b/>
          <w:kern w:val="0"/>
          <w:lang w:eastAsia="ar-SA"/>
        </w:rPr>
        <w:t>aktualne/ nieaktualne/ nie dotyczy</w:t>
      </w:r>
      <w:r w:rsidR="00342E0F">
        <w:rPr>
          <w:rFonts w:ascii="Calibri" w:hAnsi="Calibri"/>
          <w:kern w:val="0"/>
          <w:lang w:eastAsia="ar-SA"/>
        </w:rPr>
        <w:t xml:space="preserve"> 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begin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instrText xml:space="preserve"> NOTEREF _Ref143240608 \h  \* MERGEFORMAT </w:instrTex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separate"/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t>3</w:t>
      </w:r>
      <w:r w:rsidR="006F5858" w:rsidRPr="006F5858">
        <w:rPr>
          <w:rFonts w:ascii="Calibri" w:hAnsi="Calibri"/>
          <w:b/>
          <w:bCs/>
          <w:kern w:val="0"/>
          <w:vertAlign w:val="superscript"/>
          <w:lang w:eastAsia="ar-SA"/>
        </w:rPr>
        <w:fldChar w:fldCharType="end"/>
      </w:r>
      <w:r w:rsidR="001A2C9E" w:rsidRPr="00D776D6">
        <w:rPr>
          <w:rFonts w:ascii="Calibri" w:hAnsi="Calibri"/>
          <w:kern w:val="0"/>
          <w:lang w:eastAsia="ar-SA"/>
        </w:rPr>
        <w:t>*</w:t>
      </w:r>
    </w:p>
    <w:p w14:paraId="340F98C9" w14:textId="56294FB0" w:rsidR="00D776D6" w:rsidRPr="00D776D6" w:rsidRDefault="00D776D6" w:rsidP="005F5C9C">
      <w:pPr>
        <w:tabs>
          <w:tab w:val="left" w:pos="426"/>
        </w:tabs>
        <w:suppressAutoHyphens/>
        <w:spacing w:line="276" w:lineRule="auto"/>
        <w:ind w:left="0" w:firstLine="0"/>
        <w:rPr>
          <w:rFonts w:ascii="Calibri" w:hAnsi="Calibri"/>
          <w:b/>
          <w:lang w:eastAsia="ar-SA"/>
        </w:rPr>
      </w:pPr>
      <w:r w:rsidRPr="001E6A66">
        <w:rPr>
          <w:rFonts w:ascii="Calibri" w:hAnsi="Calibri"/>
          <w:b/>
          <w:bCs/>
          <w:kern w:val="0"/>
          <w:lang w:eastAsia="ar-SA"/>
        </w:rPr>
        <w:t>**</w:t>
      </w:r>
      <w:r w:rsidR="00342E0F">
        <w:rPr>
          <w:rFonts w:ascii="Calibri" w:hAnsi="Calibri"/>
          <w:b/>
          <w:bCs/>
          <w:kern w:val="0"/>
          <w:sz w:val="18"/>
          <w:szCs w:val="18"/>
          <w:lang w:eastAsia="ar-SA"/>
        </w:rPr>
        <w:t>/</w:t>
      </w:r>
      <w:r w:rsidR="00342E0F" w:rsidRPr="00342E0F">
        <w:rPr>
          <w:rFonts w:ascii="Calibri" w:hAnsi="Calibri"/>
          <w:b/>
          <w:bCs/>
          <w:kern w:val="0"/>
          <w:lang w:eastAsia="ar-SA"/>
        </w:rPr>
        <w:t>Uwaga: d</w:t>
      </w:r>
      <w:r w:rsidRPr="00D776D6">
        <w:rPr>
          <w:rFonts w:ascii="Calibri" w:hAnsi="Calibri"/>
          <w:b/>
          <w:lang w:eastAsia="ar-SA"/>
        </w:rPr>
        <w:t>o pracujących według stanu w określonym dniu zalicza się (definicja GUS):</w:t>
      </w:r>
    </w:p>
    <w:p w14:paraId="55652B76" w14:textId="70FA1DC3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>osoby zatrudnione na podstawie stosunku pracy (umowy o pracę, powo</w:t>
      </w:r>
      <w:r w:rsidR="00342E0F">
        <w:rPr>
          <w:rFonts w:ascii="Calibri" w:hAnsi="Calibri"/>
          <w:lang w:eastAsia="ar-SA"/>
        </w:rPr>
        <w:t>łania, wyboru lub mianowania);</w:t>
      </w:r>
    </w:p>
    <w:p w14:paraId="254142E8" w14:textId="77777777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 xml:space="preserve">pracodawców i pracujących na własny rachunek, a mianowicie: </w:t>
      </w:r>
    </w:p>
    <w:p w14:paraId="53B08D7B" w14:textId="38BF7E8B" w:rsidR="00D776D6" w:rsidRPr="00342E0F" w:rsidRDefault="00D776D6" w:rsidP="005F5C9C">
      <w:pPr>
        <w:pStyle w:val="Akapitzlist"/>
        <w:numPr>
          <w:ilvl w:val="0"/>
          <w:numId w:val="15"/>
        </w:numPr>
        <w:suppressAutoHyphens/>
        <w:contextualSpacing/>
        <w:rPr>
          <w:rFonts w:ascii="Calibri" w:hAnsi="Calibri"/>
          <w:sz w:val="24"/>
          <w:szCs w:val="24"/>
        </w:rPr>
      </w:pPr>
      <w:r w:rsidRPr="00342E0F">
        <w:rPr>
          <w:rFonts w:ascii="Calibri" w:hAnsi="Calibri"/>
          <w:sz w:val="24"/>
          <w:szCs w:val="24"/>
        </w:rPr>
        <w:t>właścicieli i współwłaścicieli (łącznie z pomagającymi członkami ich rodzin) jednostek prowadzących działalność gospodarczą</w:t>
      </w:r>
      <w:r w:rsidR="00342E0F">
        <w:rPr>
          <w:rFonts w:ascii="Calibri" w:hAnsi="Calibri"/>
          <w:sz w:val="24"/>
          <w:szCs w:val="24"/>
        </w:rPr>
        <w:t xml:space="preserve"> </w:t>
      </w:r>
      <w:r w:rsidRPr="00342E0F">
        <w:rPr>
          <w:rFonts w:ascii="Calibri" w:hAnsi="Calibri"/>
          <w:sz w:val="24"/>
          <w:szCs w:val="24"/>
        </w:rPr>
        <w:t>(z wyłączeniem wspólników spółek, którzy nie pracują w spółce);</w:t>
      </w:r>
    </w:p>
    <w:p w14:paraId="3730814C" w14:textId="1ED19317" w:rsidR="00D776D6" w:rsidRPr="00342E0F" w:rsidRDefault="00D776D6" w:rsidP="005F5C9C">
      <w:pPr>
        <w:pStyle w:val="Akapitzlist"/>
        <w:numPr>
          <w:ilvl w:val="0"/>
          <w:numId w:val="15"/>
        </w:numPr>
        <w:suppressAutoHyphens/>
        <w:contextualSpacing/>
        <w:rPr>
          <w:rFonts w:ascii="Calibri" w:hAnsi="Calibri"/>
          <w:sz w:val="24"/>
          <w:szCs w:val="24"/>
        </w:rPr>
      </w:pPr>
      <w:r w:rsidRPr="00342E0F">
        <w:rPr>
          <w:rFonts w:ascii="Calibri" w:hAnsi="Calibri"/>
          <w:sz w:val="24"/>
          <w:szCs w:val="24"/>
        </w:rPr>
        <w:t>osoby pracujące na własny rachunek;</w:t>
      </w:r>
    </w:p>
    <w:p w14:paraId="5ADD23BD" w14:textId="4430FCA7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>agentów pracujących na podstawie umów agencyjnych</w:t>
      </w:r>
      <w:r w:rsidR="00342E0F">
        <w:rPr>
          <w:rFonts w:ascii="Calibri" w:hAnsi="Calibri"/>
          <w:lang w:eastAsia="ar-SA"/>
        </w:rPr>
        <w:t xml:space="preserve"> i umów na warunkach zlecenia o </w:t>
      </w:r>
      <w:r w:rsidRPr="00D776D6">
        <w:rPr>
          <w:rFonts w:ascii="Calibri" w:hAnsi="Calibri"/>
          <w:lang w:eastAsia="ar-SA"/>
        </w:rPr>
        <w:t>prowadzenie placówek handlowych, usługowych lub o wykonywanie zleconych czynności (łącznie z pomagającymi członkami ich rodzin oraz osobami zatrudnionymi przez agentów),</w:t>
      </w:r>
    </w:p>
    <w:p w14:paraId="70B0EF69" w14:textId="77777777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>osoby wykonujące pracę nakładczą,</w:t>
      </w:r>
    </w:p>
    <w:p w14:paraId="4EDD829C" w14:textId="722116D2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 xml:space="preserve">członków rolniczych spółdzielni produkcyjnych oraz powstałych na ich bazie spółdzielni o innym profilu produkcyjnym, w </w:t>
      </w:r>
      <w:r w:rsidR="00D73435" w:rsidRPr="00D776D6">
        <w:rPr>
          <w:rFonts w:ascii="Calibri" w:hAnsi="Calibri"/>
          <w:lang w:eastAsia="ar-SA"/>
        </w:rPr>
        <w:t>odniesieniu, do których</w:t>
      </w:r>
      <w:r w:rsidRPr="00D776D6">
        <w:rPr>
          <w:rFonts w:ascii="Calibri" w:hAnsi="Calibri"/>
          <w:lang w:eastAsia="ar-SA"/>
        </w:rPr>
        <w:t xml:space="preserve"> funkcjonuje prawo spółdzielcze, a także członków spółdzielni kółek rolniczych,</w:t>
      </w:r>
    </w:p>
    <w:p w14:paraId="22E87111" w14:textId="77777777" w:rsidR="00D776D6" w:rsidRPr="00D776D6" w:rsidRDefault="00D776D6" w:rsidP="005F5C9C">
      <w:pPr>
        <w:numPr>
          <w:ilvl w:val="0"/>
          <w:numId w:val="13"/>
        </w:numPr>
        <w:suppressAutoHyphens/>
        <w:ind w:left="709" w:hanging="283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>osoby otrzymujące zasiłki chorobowe, macierzyńskie, ojcowskie, rodzicielskie i opiekuńcze.</w:t>
      </w:r>
    </w:p>
    <w:p w14:paraId="4A465D36" w14:textId="265975CD" w:rsidR="00D776D6" w:rsidRPr="00D776D6" w:rsidRDefault="00D776D6" w:rsidP="005F5C9C">
      <w:pPr>
        <w:tabs>
          <w:tab w:val="left" w:pos="0"/>
        </w:tabs>
        <w:suppressAutoHyphens/>
        <w:spacing w:after="120"/>
        <w:ind w:left="709" w:hanging="284"/>
        <w:contextualSpacing/>
        <w:rPr>
          <w:rFonts w:ascii="Calibri" w:hAnsi="Calibri"/>
          <w:lang w:eastAsia="ar-SA"/>
        </w:rPr>
      </w:pPr>
      <w:r w:rsidRPr="00D776D6">
        <w:rPr>
          <w:rFonts w:ascii="Calibri" w:hAnsi="Calibri"/>
          <w:lang w:eastAsia="ar-SA"/>
        </w:rPr>
        <w:t>Do stanu pracujących na podstawie stosunku pracy nie zalicza się osób korzystających z urlopów bezpłatnych i wychowawczych w wymiarze powyżej 3 miesięcy nieprzerwanie oraz osób przebywających na świadczeniach rehabilitacyjnych</w:t>
      </w:r>
      <w:r w:rsidRPr="00D776D6">
        <w:rPr>
          <w:rFonts w:ascii="Calibri" w:hAnsi="Calibri"/>
          <w:sz w:val="16"/>
          <w:szCs w:val="16"/>
          <w:lang w:eastAsia="ar-SA"/>
        </w:rPr>
        <w:t>.</w:t>
      </w:r>
    </w:p>
    <w:p w14:paraId="02FC52F4" w14:textId="19BB1FA8" w:rsidR="00360487" w:rsidRPr="007640D5" w:rsidRDefault="00360487" w:rsidP="005F5C9C">
      <w:pPr>
        <w:tabs>
          <w:tab w:val="left" w:pos="-1418"/>
          <w:tab w:val="left" w:pos="142"/>
        </w:tabs>
        <w:suppressAutoHyphens/>
        <w:spacing w:before="240"/>
        <w:ind w:left="142" w:firstLine="0"/>
        <w:rPr>
          <w:rFonts w:ascii="Calibri" w:hAnsi="Calibri"/>
          <w:b/>
          <w:color w:val="231F20"/>
        </w:rPr>
      </w:pPr>
      <w:r w:rsidRPr="007640D5">
        <w:rPr>
          <w:rFonts w:ascii="Calibri" w:hAnsi="Calibri"/>
          <w:b/>
        </w:rPr>
        <w:t>Oświadczam, że informacje zawarte w niniejszym oświadczeniu są prawdziwe.</w:t>
      </w:r>
    </w:p>
    <w:p w14:paraId="25071011" w14:textId="77777777" w:rsidR="00360487" w:rsidRDefault="00360487" w:rsidP="005F5C9C">
      <w:pPr>
        <w:ind w:left="142" w:right="-27" w:firstLine="0"/>
        <w:rPr>
          <w:rFonts w:ascii="Calibri" w:hAnsi="Calibri"/>
          <w:b/>
        </w:rPr>
      </w:pPr>
      <w:r w:rsidRPr="007640D5">
        <w:rPr>
          <w:rFonts w:ascii="Calibri" w:hAnsi="Calibri"/>
          <w:b/>
        </w:rPr>
        <w:t xml:space="preserve">Jestem świadomy/a odpowiedzialności karnej za podanie fałszywych danych lub złożenie fałszywych oświadczeń. </w:t>
      </w:r>
    </w:p>
    <w:p w14:paraId="1A629375" w14:textId="77777777" w:rsidR="005D72EB" w:rsidRDefault="005D72EB" w:rsidP="005F5C9C">
      <w:pPr>
        <w:tabs>
          <w:tab w:val="center" w:leader="dot" w:pos="4253"/>
          <w:tab w:val="left" w:pos="6237"/>
          <w:tab w:val="center" w:leader="dot" w:pos="9639"/>
        </w:tabs>
        <w:spacing w:before="240" w:after="120"/>
        <w:ind w:left="142" w:firstLine="0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 xml:space="preserve">Data </w:t>
      </w:r>
      <w:r>
        <w:rPr>
          <w:rFonts w:ascii="Calibri" w:hAnsi="Calibri"/>
          <w:kern w:val="2"/>
        </w:rPr>
        <w:tab/>
      </w:r>
    </w:p>
    <w:p w14:paraId="52BFB51D" w14:textId="77777777" w:rsidR="005D72EB" w:rsidRDefault="005D72EB" w:rsidP="004A4BE0">
      <w:pPr>
        <w:tabs>
          <w:tab w:val="right" w:leader="dot" w:pos="9639"/>
        </w:tabs>
        <w:spacing w:before="360" w:line="276" w:lineRule="auto"/>
        <w:ind w:left="142" w:firstLine="0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ab/>
      </w:r>
    </w:p>
    <w:p w14:paraId="1A0379DB" w14:textId="1F93E990" w:rsidR="005D72EB" w:rsidRPr="007640D5" w:rsidRDefault="005D72EB" w:rsidP="004A4BE0">
      <w:pPr>
        <w:spacing w:line="276" w:lineRule="auto"/>
        <w:ind w:left="142" w:right="-27" w:firstLine="0"/>
        <w:rPr>
          <w:rFonts w:ascii="Calibri" w:hAnsi="Calibri"/>
          <w:b/>
        </w:rPr>
      </w:pPr>
      <w:r>
        <w:rPr>
          <w:rFonts w:ascii="Calibri" w:hAnsi="Calibri"/>
          <w:kern w:val="2"/>
        </w:rPr>
        <w:t>Podpis i pieczątka imienna Wnioskodawcy lub osoby uprawnionej do jego reprezentowania</w:t>
      </w:r>
    </w:p>
    <w:p w14:paraId="588FE88A" w14:textId="1DD665B4" w:rsidR="00360487" w:rsidRPr="00F34AAE" w:rsidRDefault="00360487" w:rsidP="00D81C8D">
      <w:pPr>
        <w:pStyle w:val="Styl1"/>
        <w:spacing w:after="120"/>
        <w:ind w:left="709" w:hanging="709"/>
      </w:pPr>
      <w:r>
        <w:br w:type="page"/>
      </w:r>
      <w:r w:rsidRPr="00F34AAE">
        <w:lastRenderedPageBreak/>
        <w:t xml:space="preserve">Załącznik nr </w:t>
      </w:r>
      <w:r w:rsidR="00F34AAE" w:rsidRPr="00F34AAE">
        <w:t>2</w:t>
      </w:r>
    </w:p>
    <w:p w14:paraId="68C19CF6" w14:textId="226E6164" w:rsidR="00360487" w:rsidRPr="00651E36" w:rsidRDefault="00F34AAE" w:rsidP="00651E36">
      <w:pPr>
        <w:pStyle w:val="Styl1"/>
        <w:numPr>
          <w:ilvl w:val="0"/>
          <w:numId w:val="0"/>
        </w:numPr>
        <w:spacing w:before="0" w:after="120"/>
        <w:ind w:left="284" w:hanging="142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stażu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rogram stażu"/>
        <w:tblDescription w:val="należy uzpełnić i wpisac program stażu"/>
      </w:tblPr>
      <w:tblGrid>
        <w:gridCol w:w="3544"/>
        <w:gridCol w:w="26"/>
        <w:gridCol w:w="6069"/>
      </w:tblGrid>
      <w:tr w:rsidR="00F34AAE" w:rsidRPr="00F34AAE" w14:paraId="0DF4DECC" w14:textId="77777777" w:rsidTr="00BD539F"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9A6D76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Okres stażu</w:t>
            </w:r>
          </w:p>
        </w:tc>
        <w:tc>
          <w:tcPr>
            <w:tcW w:w="6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05AF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4E4A5690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13F1E2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Imię i nazwisko osoby wskazanej przez organizatora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0277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42EBF6DE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E7A928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Imię i nazwisko oraz stanowisko opiekuna odbywającej staż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12B04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1EF9E4C8" w14:textId="77777777" w:rsidTr="00BD539F">
        <w:tc>
          <w:tcPr>
            <w:tcW w:w="96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A8840" w14:textId="18588DF0" w:rsidR="00F34AAE" w:rsidRPr="00F34AAE" w:rsidRDefault="00BD539F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Opis zadań</w:t>
            </w:r>
          </w:p>
        </w:tc>
      </w:tr>
      <w:tr w:rsidR="00F34AAE" w:rsidRPr="00F34AAE" w14:paraId="6C3743DA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5A61BF" w14:textId="6761CEE6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Nazwa zawodu</w:t>
            </w:r>
            <w:r w:rsidR="00BD539F">
              <w:rPr>
                <w:rFonts w:asciiTheme="minorHAnsi" w:hAnsiTheme="minorHAnsi" w:cstheme="minorHAnsi"/>
                <w:b/>
                <w:kern w:val="0"/>
                <w:lang w:eastAsia="ar-SA"/>
              </w:rPr>
              <w:t xml:space="preserve"> </w:t>
            </w: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lub specjalności</w:t>
            </w:r>
          </w:p>
          <w:p w14:paraId="1564BAB9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iCs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iCs/>
                <w:kern w:val="0"/>
                <w:lang w:eastAsia="ar-SA"/>
              </w:rPr>
              <w:t>Zgodnie z klasyfikacją zawodów lub specjalności dla potrzeb rynku pracy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C18FB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iCs/>
                <w:kern w:val="0"/>
                <w:lang w:eastAsia="ar-SA"/>
              </w:rPr>
            </w:pPr>
          </w:p>
        </w:tc>
      </w:tr>
      <w:tr w:rsidR="00F34AAE" w:rsidRPr="00F34AAE" w14:paraId="53B6FD53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32E6E7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 xml:space="preserve">Kod zawodu </w:t>
            </w:r>
          </w:p>
          <w:p w14:paraId="7ED0E430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lub specjalności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EEF16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21A5A1BC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214D4B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Nazwa komórki organizacyjnej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84BED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78E3D63F" w14:textId="77777777" w:rsidTr="00BD539F"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3A6C95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Nazwa stanowiska pracy</w:t>
            </w:r>
          </w:p>
        </w:tc>
        <w:tc>
          <w:tcPr>
            <w:tcW w:w="6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8D944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</w:p>
        </w:tc>
      </w:tr>
      <w:tr w:rsidR="00F34AAE" w:rsidRPr="00F34AAE" w14:paraId="63E517E9" w14:textId="77777777" w:rsidTr="00BD539F">
        <w:tc>
          <w:tcPr>
            <w:tcW w:w="96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265B9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ZAKRES ZADAŃ ZAWODOWYCH/PODSTAWOWE CZYNNOŚCI</w:t>
            </w:r>
          </w:p>
        </w:tc>
      </w:tr>
      <w:tr w:rsidR="00F34AAE" w:rsidRPr="00F34AAE" w14:paraId="55C47A7C" w14:textId="77777777" w:rsidTr="004C7D5F">
        <w:trPr>
          <w:trHeight w:val="2268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E95C5" w14:textId="77777777" w:rsidR="00F34AAE" w:rsidRPr="00F34AAE" w:rsidRDefault="00F34AAE" w:rsidP="00F34AAE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</w:p>
        </w:tc>
      </w:tr>
      <w:tr w:rsidR="00BD539F" w:rsidRPr="00F34AAE" w14:paraId="091AE1AF" w14:textId="77777777" w:rsidTr="00BD539F">
        <w:trPr>
          <w:trHeight w:val="60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04ADD5" w14:textId="182FDE3C" w:rsidR="00BD539F" w:rsidRPr="00F34AAE" w:rsidRDefault="00BD539F" w:rsidP="00BD539F">
            <w:pPr>
              <w:suppressAutoHyphens/>
              <w:snapToGrid w:val="0"/>
              <w:spacing w:line="240" w:lineRule="auto"/>
              <w:ind w:left="0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Rodzaj uzyskiwanych kwalifikacji lub umiejętności zawodo</w:t>
            </w:r>
            <w:r>
              <w:rPr>
                <w:rFonts w:asciiTheme="minorHAnsi" w:hAnsiTheme="minorHAnsi" w:cstheme="minorHAnsi"/>
                <w:b/>
                <w:kern w:val="0"/>
                <w:lang w:eastAsia="ar-SA"/>
              </w:rPr>
              <w:t>wych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EFBB4F" w14:textId="77777777" w:rsidR="00BD539F" w:rsidRPr="00F34AAE" w:rsidRDefault="00BD539F" w:rsidP="00BD539F">
            <w:pPr>
              <w:suppressAutoHyphens/>
              <w:snapToGrid w:val="0"/>
              <w:ind w:left="142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kern w:val="0"/>
                <w:lang w:eastAsia="ar-SA"/>
              </w:rPr>
              <w:t>Stażysta nabędzie umiejętność w szczególności:</w:t>
            </w:r>
          </w:p>
          <w:p w14:paraId="7917E796" w14:textId="6BC6A08B" w:rsidR="00BD539F" w:rsidRPr="00BD539F" w:rsidRDefault="00BD539F" w:rsidP="00BD539F">
            <w:pPr>
              <w:pStyle w:val="Akapitzlist"/>
              <w:numPr>
                <w:ilvl w:val="0"/>
                <w:numId w:val="16"/>
              </w:numPr>
              <w:suppressAutoHyphens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wykonywania pracy na stanowisku (</w:t>
            </w:r>
            <w:r w:rsidRPr="00BD539F">
              <w:rPr>
                <w:rFonts w:asciiTheme="minorHAnsi" w:hAnsiTheme="minorHAnsi" w:cstheme="minorHAnsi"/>
                <w:iCs/>
                <w:sz w:val="24"/>
                <w:szCs w:val="24"/>
              </w:rPr>
              <w:t>proszę wymienić</w:t>
            </w: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="004C7D5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D3F91CB" w14:textId="3E09F200" w:rsidR="00BD539F" w:rsidRPr="00BD539F" w:rsidRDefault="00BD539F" w:rsidP="00BD539F">
            <w:pPr>
              <w:pStyle w:val="Akapitzlist"/>
              <w:numPr>
                <w:ilvl w:val="0"/>
                <w:numId w:val="16"/>
              </w:numPr>
              <w:tabs>
                <w:tab w:val="left" w:pos="2505"/>
              </w:tabs>
              <w:suppressAutoHyphens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obsługi maszyn i urządzeń (</w:t>
            </w:r>
            <w:r w:rsidRPr="00BD539F">
              <w:rPr>
                <w:rFonts w:asciiTheme="minorHAnsi" w:hAnsiTheme="minorHAnsi" w:cstheme="minorHAnsi"/>
                <w:iCs/>
                <w:sz w:val="24"/>
                <w:szCs w:val="24"/>
              </w:rPr>
              <w:t>proszę wymienić)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C7D5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1AC8F3B6" w14:textId="063E7DBC" w:rsidR="00BD539F" w:rsidRPr="00BD539F" w:rsidRDefault="00BD539F" w:rsidP="00BD539F">
            <w:pPr>
              <w:pStyle w:val="Akapitzlist"/>
              <w:numPr>
                <w:ilvl w:val="0"/>
                <w:numId w:val="16"/>
              </w:numPr>
              <w:tabs>
                <w:tab w:val="left" w:pos="2505"/>
              </w:tabs>
              <w:suppressAutoHyphens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 xml:space="preserve">obsługi programów </w:t>
            </w:r>
            <w:r w:rsidR="00D73435" w:rsidRPr="00BD539F">
              <w:rPr>
                <w:rFonts w:asciiTheme="minorHAnsi" w:hAnsiTheme="minorHAnsi" w:cstheme="minorHAnsi"/>
                <w:sz w:val="24"/>
                <w:szCs w:val="24"/>
              </w:rPr>
              <w:t>pakietu: Microsoft</w:t>
            </w: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 xml:space="preserve"> Office /Word, Excel, Access, Power Point (właściwe zakreślić)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inne</w:t>
            </w: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D539F">
              <w:rPr>
                <w:rFonts w:asciiTheme="minorHAnsi" w:hAnsiTheme="minorHAnsi" w:cstheme="minorHAnsi"/>
                <w:iCs/>
                <w:sz w:val="24"/>
                <w:szCs w:val="24"/>
              </w:rPr>
              <w:t>proszę wymienić</w:t>
            </w: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="004C7D5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565B56B9" w14:textId="73F6D039" w:rsidR="00BD539F" w:rsidRPr="00BD539F" w:rsidRDefault="00BD539F" w:rsidP="00BD539F">
            <w:pPr>
              <w:pStyle w:val="Akapitzlist"/>
              <w:numPr>
                <w:ilvl w:val="0"/>
                <w:numId w:val="16"/>
              </w:numPr>
              <w:suppressAutoHyphens/>
              <w:ind w:left="284" w:hanging="142"/>
              <w:rPr>
                <w:rFonts w:asciiTheme="minorHAnsi" w:hAnsiTheme="minorHAnsi" w:cstheme="minorHAnsi"/>
                <w:b/>
              </w:rPr>
            </w:pP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inne umiejętności (</w:t>
            </w:r>
            <w:r w:rsidRPr="00BD539F">
              <w:rPr>
                <w:rFonts w:asciiTheme="minorHAnsi" w:hAnsiTheme="minorHAnsi" w:cstheme="minorHAnsi"/>
                <w:iCs/>
                <w:sz w:val="24"/>
                <w:szCs w:val="24"/>
              </w:rPr>
              <w:t>proszę wymienić</w:t>
            </w:r>
            <w:r w:rsidRPr="00BD539F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="004C7D5F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BD539F" w:rsidRPr="00F34AAE" w14:paraId="529B7212" w14:textId="77777777" w:rsidTr="00BD539F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EBA" w14:textId="17F78EBF" w:rsidR="00BD539F" w:rsidRPr="00F34AAE" w:rsidRDefault="00BD539F" w:rsidP="002D1C09">
            <w:pPr>
              <w:tabs>
                <w:tab w:val="left" w:pos="0"/>
              </w:tabs>
              <w:suppressAutoHyphens/>
              <w:snapToGrid w:val="0"/>
              <w:spacing w:line="240" w:lineRule="auto"/>
              <w:ind w:left="0" w:right="-465" w:firstLine="0"/>
              <w:rPr>
                <w:rFonts w:asciiTheme="minorHAnsi" w:hAnsiTheme="minorHAnsi" w:cstheme="minorHAnsi"/>
                <w:b/>
                <w:kern w:val="0"/>
                <w:lang w:eastAsia="ar-SA"/>
              </w:rPr>
            </w:pPr>
            <w:r>
              <w:rPr>
                <w:rFonts w:asciiTheme="minorHAnsi" w:hAnsiTheme="minorHAnsi" w:cstheme="minorHAnsi"/>
                <w:b/>
                <w:kern w:val="0"/>
                <w:lang w:eastAsia="ar-SA"/>
              </w:rPr>
              <w:t>Sposób potwierdzenia nabytych kwalifikacji lub</w:t>
            </w: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 xml:space="preserve"> umiejętności </w:t>
            </w:r>
            <w:r w:rsidR="002D1C09">
              <w:rPr>
                <w:rFonts w:asciiTheme="minorHAnsi" w:hAnsiTheme="minorHAnsi" w:cstheme="minorHAnsi"/>
                <w:b/>
                <w:kern w:val="0"/>
                <w:lang w:eastAsia="ar-SA"/>
              </w:rPr>
              <w:br/>
            </w:r>
            <w:r w:rsidRPr="00F34AAE">
              <w:rPr>
                <w:rFonts w:asciiTheme="minorHAnsi" w:hAnsiTheme="minorHAnsi" w:cstheme="minorHAnsi"/>
                <w:b/>
                <w:kern w:val="0"/>
                <w:lang w:eastAsia="ar-SA"/>
              </w:rPr>
              <w:t>zawodowy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270F" w14:textId="1F313373" w:rsidR="00BD539F" w:rsidRPr="00634F8F" w:rsidRDefault="00BD539F" w:rsidP="006800B2">
            <w:pPr>
              <w:suppressAutoHyphens/>
              <w:snapToGrid w:val="0"/>
              <w:spacing w:line="240" w:lineRule="auto"/>
              <w:ind w:left="142" w:firstLine="0"/>
              <w:rPr>
                <w:rFonts w:asciiTheme="minorHAnsi" w:hAnsiTheme="minorHAnsi" w:cstheme="minorHAnsi"/>
                <w:kern w:val="0"/>
                <w:lang w:eastAsia="ar-SA"/>
              </w:rPr>
            </w:pPr>
            <w:r w:rsidRPr="00F34AAE">
              <w:rPr>
                <w:rFonts w:asciiTheme="minorHAnsi" w:hAnsiTheme="minorHAnsi" w:cstheme="minorHAnsi"/>
                <w:kern w:val="0"/>
                <w:lang w:eastAsia="ar-SA"/>
              </w:rPr>
              <w:t>Pisemna opinia pracodawcy</w:t>
            </w:r>
          </w:p>
        </w:tc>
      </w:tr>
    </w:tbl>
    <w:p w14:paraId="53A52B97" w14:textId="77777777" w:rsidR="004673E9" w:rsidRDefault="004673E9" w:rsidP="004673E9">
      <w:pPr>
        <w:tabs>
          <w:tab w:val="center" w:leader="dot" w:pos="4253"/>
          <w:tab w:val="left" w:pos="6237"/>
          <w:tab w:val="center" w:leader="dot" w:pos="9639"/>
        </w:tabs>
        <w:spacing w:before="240"/>
        <w:ind w:left="142" w:firstLine="0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 xml:space="preserve">Data </w:t>
      </w:r>
      <w:r>
        <w:rPr>
          <w:rFonts w:ascii="Calibri" w:hAnsi="Calibri"/>
          <w:kern w:val="2"/>
        </w:rPr>
        <w:tab/>
      </w:r>
    </w:p>
    <w:p w14:paraId="02861A00" w14:textId="77777777" w:rsidR="004673E9" w:rsidRDefault="004673E9" w:rsidP="004A4BE0">
      <w:pPr>
        <w:tabs>
          <w:tab w:val="right" w:leader="dot" w:pos="9639"/>
        </w:tabs>
        <w:spacing w:before="240" w:line="276" w:lineRule="auto"/>
        <w:ind w:left="142" w:firstLine="0"/>
        <w:contextualSpacing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ab/>
      </w:r>
    </w:p>
    <w:p w14:paraId="145F53A9" w14:textId="20F16CA0" w:rsidR="007228E6" w:rsidRPr="004673E9" w:rsidRDefault="004673E9" w:rsidP="004A4BE0">
      <w:pPr>
        <w:spacing w:line="276" w:lineRule="auto"/>
        <w:ind w:left="142" w:right="-27" w:firstLine="0"/>
        <w:rPr>
          <w:rFonts w:ascii="Calibri" w:hAnsi="Calibri"/>
          <w:b/>
        </w:rPr>
      </w:pPr>
      <w:r>
        <w:rPr>
          <w:rFonts w:ascii="Calibri" w:hAnsi="Calibri"/>
          <w:kern w:val="2"/>
        </w:rPr>
        <w:t>Podpis i pieczątka imienna Wnioskodawcy lub osoby uprawnionej do jego reprezentowania</w:t>
      </w:r>
    </w:p>
    <w:sectPr w:rsidR="007228E6" w:rsidRPr="004673E9" w:rsidSect="00857774">
      <w:pgSz w:w="11900" w:h="16838"/>
      <w:pgMar w:top="930" w:right="1021" w:bottom="862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94C2" w14:textId="77777777" w:rsidR="00F47FB7" w:rsidRDefault="00F47FB7">
      <w:r>
        <w:separator/>
      </w:r>
    </w:p>
  </w:endnote>
  <w:endnote w:type="continuationSeparator" w:id="0">
    <w:p w14:paraId="7E8633C8" w14:textId="77777777" w:rsidR="00F47FB7" w:rsidRDefault="00F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1306" w14:textId="77777777" w:rsidR="00F47FB7" w:rsidRDefault="00F47FB7">
      <w:r>
        <w:separator/>
      </w:r>
    </w:p>
  </w:footnote>
  <w:footnote w:type="continuationSeparator" w:id="0">
    <w:p w14:paraId="0F6C3CAE" w14:textId="77777777" w:rsidR="00F47FB7" w:rsidRDefault="00F47FB7">
      <w:r>
        <w:continuationSeparator/>
      </w:r>
    </w:p>
  </w:footnote>
  <w:footnote w:id="1">
    <w:p w14:paraId="13F67D41" w14:textId="10709331" w:rsidR="000B33D7" w:rsidRPr="00ED441C" w:rsidRDefault="000B33D7" w:rsidP="00ED441C">
      <w:pPr>
        <w:jc w:val="both"/>
        <w:rPr>
          <w:rFonts w:asciiTheme="minorHAnsi" w:hAnsiTheme="minorHAnsi" w:cstheme="minorHAnsi"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</w:rPr>
        <w:t xml:space="preserve"> *</w:t>
      </w:r>
      <w:r w:rsidR="00FA40CB">
        <w:rPr>
          <w:rFonts w:asciiTheme="minorHAnsi" w:hAnsiTheme="minorHAnsi" w:cstheme="minorHAnsi"/>
        </w:rPr>
        <w:t>*</w:t>
      </w:r>
      <w:r w:rsidRPr="00ED441C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14EC5C1B" w14:textId="2787421D" w:rsidR="00651E36" w:rsidRPr="00ED441C" w:rsidRDefault="00651E36" w:rsidP="004A4BE0">
      <w:pPr>
        <w:spacing w:line="276" w:lineRule="auto"/>
        <w:ind w:left="391"/>
        <w:rPr>
          <w:rFonts w:asciiTheme="minorHAnsi" w:hAnsiTheme="minorHAnsi" w:cstheme="minorHAnsi"/>
          <w:bCs/>
          <w:iCs/>
          <w:vanish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  <w:b/>
          <w:bCs/>
          <w:i/>
          <w:iCs/>
        </w:rPr>
        <w:t>*</w:t>
      </w:r>
      <w:r w:rsidRPr="00ED441C">
        <w:rPr>
          <w:rFonts w:asciiTheme="minorHAnsi" w:hAnsiTheme="minorHAnsi" w:cstheme="minorHAnsi"/>
          <w:bCs/>
          <w:iCs/>
        </w:rPr>
        <w:t>„</w:t>
      </w:r>
      <w:r w:rsidRPr="004A4BE0">
        <w:rPr>
          <w:rFonts w:asciiTheme="minorHAnsi" w:hAnsiTheme="minorHAnsi" w:cstheme="minorHAnsi"/>
          <w:bCs/>
          <w:iCs/>
        </w:rPr>
        <w:t>Informacja dotycząca przetwarzania danych osobowych kontrahentów, pracodawców i innych podmiotów, a także osób objętych procesem aktywizacji (skierowanych przez SUP) oraz innych osób uczestniczących w realizacji zadań w obszarze aktywizacji wskazanych przez kontrahentów, pracodawców i inne podmioty” dostępna w BIP Sądeckiego Urzędu Pracy w Nowym Sączu.</w:t>
      </w:r>
    </w:p>
  </w:footnote>
  <w:footnote w:id="3">
    <w:p w14:paraId="5882709F" w14:textId="09FFE618" w:rsidR="00D776D6" w:rsidRPr="00D776D6" w:rsidRDefault="00D776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*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98B40CF"/>
    <w:multiLevelType w:val="multilevel"/>
    <w:tmpl w:val="F1FAC030"/>
    <w:lvl w:ilvl="0">
      <w:start w:val="1"/>
      <w:numFmt w:val="upperRoman"/>
      <w:pStyle w:val="Styl1"/>
      <w:lvlText w:val="%1"/>
      <w:lvlJc w:val="right"/>
      <w:pPr>
        <w:ind w:left="71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7761F9"/>
    <w:multiLevelType w:val="hybridMultilevel"/>
    <w:tmpl w:val="CA0A97BA"/>
    <w:lvl w:ilvl="0" w:tplc="C49C2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491B"/>
    <w:multiLevelType w:val="hybridMultilevel"/>
    <w:tmpl w:val="ADAAED76"/>
    <w:lvl w:ilvl="0" w:tplc="05A85B1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2D5C6ABD"/>
    <w:multiLevelType w:val="hybridMultilevel"/>
    <w:tmpl w:val="2296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26DC"/>
    <w:multiLevelType w:val="hybridMultilevel"/>
    <w:tmpl w:val="05A6020A"/>
    <w:lvl w:ilvl="0" w:tplc="0000000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5A701AB"/>
    <w:multiLevelType w:val="hybridMultilevel"/>
    <w:tmpl w:val="4534444E"/>
    <w:lvl w:ilvl="0" w:tplc="000000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9E6069"/>
    <w:multiLevelType w:val="hybridMultilevel"/>
    <w:tmpl w:val="E5F47B7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CCA5F8F"/>
    <w:multiLevelType w:val="hybridMultilevel"/>
    <w:tmpl w:val="8EDE3BC8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3"/>
  </w:num>
  <w:num w:numId="5">
    <w:abstractNumId w:val="15"/>
  </w:num>
  <w:num w:numId="6">
    <w:abstractNumId w:val="21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24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1"/>
    <w:rsid w:val="000000DE"/>
    <w:rsid w:val="00003EFB"/>
    <w:rsid w:val="000042EB"/>
    <w:rsid w:val="00015132"/>
    <w:rsid w:val="000261D9"/>
    <w:rsid w:val="00026C44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2C2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7D19"/>
    <w:rsid w:val="00103F20"/>
    <w:rsid w:val="00110637"/>
    <w:rsid w:val="001132A2"/>
    <w:rsid w:val="00120179"/>
    <w:rsid w:val="001233C9"/>
    <w:rsid w:val="001236EA"/>
    <w:rsid w:val="0012528F"/>
    <w:rsid w:val="0012578A"/>
    <w:rsid w:val="00143129"/>
    <w:rsid w:val="00145795"/>
    <w:rsid w:val="001473A2"/>
    <w:rsid w:val="00151E44"/>
    <w:rsid w:val="00155AC5"/>
    <w:rsid w:val="001576B4"/>
    <w:rsid w:val="001626C1"/>
    <w:rsid w:val="00165834"/>
    <w:rsid w:val="00175BC4"/>
    <w:rsid w:val="00181121"/>
    <w:rsid w:val="00181E50"/>
    <w:rsid w:val="00187D03"/>
    <w:rsid w:val="0019607B"/>
    <w:rsid w:val="001A2C9E"/>
    <w:rsid w:val="001A3EDF"/>
    <w:rsid w:val="001A6922"/>
    <w:rsid w:val="001A6BF3"/>
    <w:rsid w:val="001A718A"/>
    <w:rsid w:val="001A79B4"/>
    <w:rsid w:val="001A7F38"/>
    <w:rsid w:val="001B162C"/>
    <w:rsid w:val="001B1D50"/>
    <w:rsid w:val="001C5B7D"/>
    <w:rsid w:val="001C7C33"/>
    <w:rsid w:val="001D3A0E"/>
    <w:rsid w:val="001E19D5"/>
    <w:rsid w:val="001E2118"/>
    <w:rsid w:val="001E3B47"/>
    <w:rsid w:val="001E60C1"/>
    <w:rsid w:val="001E6A66"/>
    <w:rsid w:val="001E6ED7"/>
    <w:rsid w:val="001F28D2"/>
    <w:rsid w:val="001F6D93"/>
    <w:rsid w:val="0020245D"/>
    <w:rsid w:val="00206891"/>
    <w:rsid w:val="00207B3C"/>
    <w:rsid w:val="002174D9"/>
    <w:rsid w:val="00222311"/>
    <w:rsid w:val="00225493"/>
    <w:rsid w:val="00225E24"/>
    <w:rsid w:val="00226558"/>
    <w:rsid w:val="00227604"/>
    <w:rsid w:val="00231E00"/>
    <w:rsid w:val="00247855"/>
    <w:rsid w:val="00251E69"/>
    <w:rsid w:val="00253C0F"/>
    <w:rsid w:val="002568C4"/>
    <w:rsid w:val="002579EB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20B42"/>
    <w:rsid w:val="003220B1"/>
    <w:rsid w:val="00325A8C"/>
    <w:rsid w:val="00325D0A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53675"/>
    <w:rsid w:val="003567E4"/>
    <w:rsid w:val="00360487"/>
    <w:rsid w:val="003610D5"/>
    <w:rsid w:val="00361D8B"/>
    <w:rsid w:val="003626AA"/>
    <w:rsid w:val="00364D9E"/>
    <w:rsid w:val="00370C40"/>
    <w:rsid w:val="00373CF2"/>
    <w:rsid w:val="00387E16"/>
    <w:rsid w:val="00391CF8"/>
    <w:rsid w:val="00392054"/>
    <w:rsid w:val="00395FA4"/>
    <w:rsid w:val="003979FF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281C"/>
    <w:rsid w:val="003C522E"/>
    <w:rsid w:val="003C53D2"/>
    <w:rsid w:val="003D04BA"/>
    <w:rsid w:val="003D1469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229DC"/>
    <w:rsid w:val="00423AF3"/>
    <w:rsid w:val="004246B8"/>
    <w:rsid w:val="00432B7F"/>
    <w:rsid w:val="004350A2"/>
    <w:rsid w:val="00436312"/>
    <w:rsid w:val="0044072B"/>
    <w:rsid w:val="00446AEE"/>
    <w:rsid w:val="004474FE"/>
    <w:rsid w:val="00447700"/>
    <w:rsid w:val="00454E5C"/>
    <w:rsid w:val="004558D0"/>
    <w:rsid w:val="00456E3A"/>
    <w:rsid w:val="004628B8"/>
    <w:rsid w:val="004673E9"/>
    <w:rsid w:val="00467C00"/>
    <w:rsid w:val="00472511"/>
    <w:rsid w:val="00473EF9"/>
    <w:rsid w:val="00475E6B"/>
    <w:rsid w:val="0047636F"/>
    <w:rsid w:val="004836B1"/>
    <w:rsid w:val="00484DDE"/>
    <w:rsid w:val="00486D34"/>
    <w:rsid w:val="0049067C"/>
    <w:rsid w:val="0049162A"/>
    <w:rsid w:val="004A0BA2"/>
    <w:rsid w:val="004A2A0F"/>
    <w:rsid w:val="004A3995"/>
    <w:rsid w:val="004A4BE0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6C69"/>
    <w:rsid w:val="004E70E9"/>
    <w:rsid w:val="004F368A"/>
    <w:rsid w:val="004F4A3C"/>
    <w:rsid w:val="005015E4"/>
    <w:rsid w:val="00501C88"/>
    <w:rsid w:val="005037FF"/>
    <w:rsid w:val="005044D0"/>
    <w:rsid w:val="00505662"/>
    <w:rsid w:val="00507B70"/>
    <w:rsid w:val="005121A4"/>
    <w:rsid w:val="00512CA8"/>
    <w:rsid w:val="005144B8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4A38"/>
    <w:rsid w:val="005705FB"/>
    <w:rsid w:val="00571F1F"/>
    <w:rsid w:val="00573847"/>
    <w:rsid w:val="00581315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C2057"/>
    <w:rsid w:val="005C4113"/>
    <w:rsid w:val="005C5E57"/>
    <w:rsid w:val="005D4176"/>
    <w:rsid w:val="005D72EB"/>
    <w:rsid w:val="005E2020"/>
    <w:rsid w:val="005E6A09"/>
    <w:rsid w:val="005F0DF5"/>
    <w:rsid w:val="005F122F"/>
    <w:rsid w:val="005F3A36"/>
    <w:rsid w:val="005F403B"/>
    <w:rsid w:val="005F41B4"/>
    <w:rsid w:val="005F5C9C"/>
    <w:rsid w:val="005F7E07"/>
    <w:rsid w:val="00601E03"/>
    <w:rsid w:val="00603809"/>
    <w:rsid w:val="00604C1A"/>
    <w:rsid w:val="0061040C"/>
    <w:rsid w:val="0061427F"/>
    <w:rsid w:val="00620831"/>
    <w:rsid w:val="00622DCA"/>
    <w:rsid w:val="00624065"/>
    <w:rsid w:val="00626FC6"/>
    <w:rsid w:val="00631AF8"/>
    <w:rsid w:val="006346F3"/>
    <w:rsid w:val="00634F8F"/>
    <w:rsid w:val="0063675C"/>
    <w:rsid w:val="00650DDE"/>
    <w:rsid w:val="00651E36"/>
    <w:rsid w:val="006526F4"/>
    <w:rsid w:val="00653211"/>
    <w:rsid w:val="00654918"/>
    <w:rsid w:val="00657F52"/>
    <w:rsid w:val="006604F9"/>
    <w:rsid w:val="006611DE"/>
    <w:rsid w:val="006725B5"/>
    <w:rsid w:val="0067267D"/>
    <w:rsid w:val="00675385"/>
    <w:rsid w:val="00677EA1"/>
    <w:rsid w:val="006800B2"/>
    <w:rsid w:val="006848A4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E01DF"/>
    <w:rsid w:val="006E1D9D"/>
    <w:rsid w:val="006E4208"/>
    <w:rsid w:val="006F0F1B"/>
    <w:rsid w:val="006F5858"/>
    <w:rsid w:val="006F6679"/>
    <w:rsid w:val="00711E90"/>
    <w:rsid w:val="00717637"/>
    <w:rsid w:val="007228E6"/>
    <w:rsid w:val="00727325"/>
    <w:rsid w:val="00727FA7"/>
    <w:rsid w:val="00730078"/>
    <w:rsid w:val="0073268C"/>
    <w:rsid w:val="007338A4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61791"/>
    <w:rsid w:val="00763B05"/>
    <w:rsid w:val="007640D5"/>
    <w:rsid w:val="00766AD0"/>
    <w:rsid w:val="00767D4D"/>
    <w:rsid w:val="007749C3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5B09"/>
    <w:rsid w:val="00811921"/>
    <w:rsid w:val="00812FDA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76F4"/>
    <w:rsid w:val="00846B99"/>
    <w:rsid w:val="008508EC"/>
    <w:rsid w:val="00854487"/>
    <w:rsid w:val="00854FA0"/>
    <w:rsid w:val="00855C33"/>
    <w:rsid w:val="00857774"/>
    <w:rsid w:val="00865B2B"/>
    <w:rsid w:val="0086661A"/>
    <w:rsid w:val="008730CC"/>
    <w:rsid w:val="0088431B"/>
    <w:rsid w:val="00884BA1"/>
    <w:rsid w:val="00886325"/>
    <w:rsid w:val="00891E5F"/>
    <w:rsid w:val="00894201"/>
    <w:rsid w:val="008950D7"/>
    <w:rsid w:val="00895D1A"/>
    <w:rsid w:val="008A132D"/>
    <w:rsid w:val="008A138E"/>
    <w:rsid w:val="008A5C20"/>
    <w:rsid w:val="008A68A3"/>
    <w:rsid w:val="008B47A2"/>
    <w:rsid w:val="008C1F7B"/>
    <w:rsid w:val="008C2F91"/>
    <w:rsid w:val="008C370D"/>
    <w:rsid w:val="008C7A39"/>
    <w:rsid w:val="008D068B"/>
    <w:rsid w:val="008D2152"/>
    <w:rsid w:val="008D6949"/>
    <w:rsid w:val="008E08EB"/>
    <w:rsid w:val="008E0CCB"/>
    <w:rsid w:val="008E1509"/>
    <w:rsid w:val="008E1C6F"/>
    <w:rsid w:val="0090601E"/>
    <w:rsid w:val="00910538"/>
    <w:rsid w:val="00912181"/>
    <w:rsid w:val="00913417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3FDE"/>
    <w:rsid w:val="00967DC8"/>
    <w:rsid w:val="0097199D"/>
    <w:rsid w:val="00972599"/>
    <w:rsid w:val="009776E9"/>
    <w:rsid w:val="009811C6"/>
    <w:rsid w:val="0098136B"/>
    <w:rsid w:val="00986218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41B4E"/>
    <w:rsid w:val="00A428F6"/>
    <w:rsid w:val="00A4374B"/>
    <w:rsid w:val="00A473B7"/>
    <w:rsid w:val="00A504B5"/>
    <w:rsid w:val="00A549CE"/>
    <w:rsid w:val="00A6246C"/>
    <w:rsid w:val="00A71FE9"/>
    <w:rsid w:val="00A73843"/>
    <w:rsid w:val="00A74CD9"/>
    <w:rsid w:val="00A81FE2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D2F36"/>
    <w:rsid w:val="00AE342D"/>
    <w:rsid w:val="00AE3636"/>
    <w:rsid w:val="00AE66C6"/>
    <w:rsid w:val="00B024E5"/>
    <w:rsid w:val="00B076DE"/>
    <w:rsid w:val="00B10AAD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5674"/>
    <w:rsid w:val="00B543D7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5ED4"/>
    <w:rsid w:val="00BA6829"/>
    <w:rsid w:val="00BB089C"/>
    <w:rsid w:val="00BB0D53"/>
    <w:rsid w:val="00BB4140"/>
    <w:rsid w:val="00BC17EE"/>
    <w:rsid w:val="00BC2538"/>
    <w:rsid w:val="00BC405A"/>
    <w:rsid w:val="00BC555F"/>
    <w:rsid w:val="00BD539F"/>
    <w:rsid w:val="00BD5F0E"/>
    <w:rsid w:val="00BD7849"/>
    <w:rsid w:val="00BE5E62"/>
    <w:rsid w:val="00BE6750"/>
    <w:rsid w:val="00BF36EA"/>
    <w:rsid w:val="00C00F35"/>
    <w:rsid w:val="00C02283"/>
    <w:rsid w:val="00C04D9F"/>
    <w:rsid w:val="00C20E5B"/>
    <w:rsid w:val="00C215A2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973"/>
    <w:rsid w:val="00CB25C7"/>
    <w:rsid w:val="00CB6304"/>
    <w:rsid w:val="00CC241A"/>
    <w:rsid w:val="00CC4E93"/>
    <w:rsid w:val="00CD5165"/>
    <w:rsid w:val="00CE51B6"/>
    <w:rsid w:val="00CF522B"/>
    <w:rsid w:val="00D06980"/>
    <w:rsid w:val="00D20B42"/>
    <w:rsid w:val="00D23CA9"/>
    <w:rsid w:val="00D4781F"/>
    <w:rsid w:val="00D52D50"/>
    <w:rsid w:val="00D60A33"/>
    <w:rsid w:val="00D62E67"/>
    <w:rsid w:val="00D66C9C"/>
    <w:rsid w:val="00D70E84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5265"/>
    <w:rsid w:val="00D90AE3"/>
    <w:rsid w:val="00D94B87"/>
    <w:rsid w:val="00D96EC0"/>
    <w:rsid w:val="00DA5A41"/>
    <w:rsid w:val="00DA65D7"/>
    <w:rsid w:val="00DB1132"/>
    <w:rsid w:val="00DB62C0"/>
    <w:rsid w:val="00DB7EBD"/>
    <w:rsid w:val="00DC0871"/>
    <w:rsid w:val="00DC2487"/>
    <w:rsid w:val="00DD2809"/>
    <w:rsid w:val="00DE32AB"/>
    <w:rsid w:val="00DE6E47"/>
    <w:rsid w:val="00DF0E70"/>
    <w:rsid w:val="00DF2751"/>
    <w:rsid w:val="00DF3121"/>
    <w:rsid w:val="00DF58DD"/>
    <w:rsid w:val="00DF64B7"/>
    <w:rsid w:val="00E02AAC"/>
    <w:rsid w:val="00E03B0A"/>
    <w:rsid w:val="00E0539E"/>
    <w:rsid w:val="00E15498"/>
    <w:rsid w:val="00E2231E"/>
    <w:rsid w:val="00E24FF7"/>
    <w:rsid w:val="00E252BE"/>
    <w:rsid w:val="00E2741D"/>
    <w:rsid w:val="00E31F75"/>
    <w:rsid w:val="00E42329"/>
    <w:rsid w:val="00E431DB"/>
    <w:rsid w:val="00E43740"/>
    <w:rsid w:val="00E550BB"/>
    <w:rsid w:val="00E64FFE"/>
    <w:rsid w:val="00E668B3"/>
    <w:rsid w:val="00E67282"/>
    <w:rsid w:val="00E726E2"/>
    <w:rsid w:val="00E72D03"/>
    <w:rsid w:val="00E75C11"/>
    <w:rsid w:val="00E83F1F"/>
    <w:rsid w:val="00E95C82"/>
    <w:rsid w:val="00E977B7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2687"/>
    <w:rsid w:val="00F03A97"/>
    <w:rsid w:val="00F04366"/>
    <w:rsid w:val="00F0714E"/>
    <w:rsid w:val="00F07D20"/>
    <w:rsid w:val="00F1018C"/>
    <w:rsid w:val="00F151FF"/>
    <w:rsid w:val="00F16E60"/>
    <w:rsid w:val="00F20625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604F6"/>
    <w:rsid w:val="00F61BEE"/>
    <w:rsid w:val="00F65027"/>
    <w:rsid w:val="00F660E7"/>
    <w:rsid w:val="00F672DF"/>
    <w:rsid w:val="00F74453"/>
    <w:rsid w:val="00F810DF"/>
    <w:rsid w:val="00F82CED"/>
    <w:rsid w:val="00F84144"/>
    <w:rsid w:val="00F93FE1"/>
    <w:rsid w:val="00F94349"/>
    <w:rsid w:val="00F9501B"/>
    <w:rsid w:val="00FA0976"/>
    <w:rsid w:val="00FA0BBB"/>
    <w:rsid w:val="00FA2145"/>
    <w:rsid w:val="00FA40CB"/>
    <w:rsid w:val="00FB0DDB"/>
    <w:rsid w:val="00FB491F"/>
    <w:rsid w:val="00FB4F4B"/>
    <w:rsid w:val="00FB62FC"/>
    <w:rsid w:val="00FB68B9"/>
    <w:rsid w:val="00FB78C1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8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nowysacz.praca.gov.pl/dokument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z.praca.gov.pl/rynek-pracy/bazy-danych/klasyfikacja-zawodow-i-specjalnosci/wyszukiwarka-opisow-zawodo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1B4E-AFEB-477C-9720-82038E97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10808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Dorota Staszak</dc:creator>
  <cp:keywords/>
  <cp:lastModifiedBy>Dorota Staszak</cp:lastModifiedBy>
  <cp:revision>41</cp:revision>
  <cp:lastPrinted>2022-11-29T13:06:00Z</cp:lastPrinted>
  <dcterms:created xsi:type="dcterms:W3CDTF">2023-06-30T08:24:00Z</dcterms:created>
  <dcterms:modified xsi:type="dcterms:W3CDTF">2024-01-12T09:43:00Z</dcterms:modified>
</cp:coreProperties>
</file>