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8BA5" w14:textId="468F7FE5" w:rsidR="00F64B89" w:rsidRPr="004D1510" w:rsidRDefault="00F64B89" w:rsidP="004D1510">
      <w:pPr>
        <w:pStyle w:val="Tytu"/>
        <w:rPr>
          <w:lang w:eastAsia="pl-PL"/>
        </w:rPr>
      </w:pPr>
      <w:r w:rsidRPr="004D1510">
        <w:rPr>
          <w:lang w:eastAsia="pl-PL"/>
        </w:rPr>
        <w:t xml:space="preserve">Informacja dotycząca przetwarzania danych </w:t>
      </w:r>
      <w:r w:rsidR="00402F02" w:rsidRPr="004D1510">
        <w:rPr>
          <w:lang w:eastAsia="pl-PL"/>
        </w:rPr>
        <w:t>osobowych P</w:t>
      </w:r>
      <w:r w:rsidR="00FD2044" w:rsidRPr="004D1510">
        <w:rPr>
          <w:lang w:eastAsia="pl-PL"/>
        </w:rPr>
        <w:t>racodawcy</w:t>
      </w:r>
      <w:r w:rsidR="003A05CB" w:rsidRPr="004D1510">
        <w:rPr>
          <w:lang w:eastAsia="pl-PL"/>
        </w:rPr>
        <w:t xml:space="preserve">, </w:t>
      </w:r>
      <w:r w:rsidR="00B05A46" w:rsidRPr="004D1510">
        <w:rPr>
          <w:lang w:eastAsia="pl-PL"/>
        </w:rPr>
        <w:t xml:space="preserve">cudzoziemców oraz </w:t>
      </w:r>
      <w:r w:rsidR="003A05CB" w:rsidRPr="004D1510">
        <w:rPr>
          <w:lang w:eastAsia="pl-PL"/>
        </w:rPr>
        <w:t xml:space="preserve">osób wskazanych przez pracodawcę uczestniczących w realizacji zadań związanych z </w:t>
      </w:r>
      <w:r w:rsidR="003A05CB" w:rsidRPr="004D1510">
        <w:rPr>
          <w:rFonts w:eastAsia="Times New Roman"/>
          <w:lang w:eastAsia="zh-CN"/>
        </w:rPr>
        <w:t>wydaniem zezwolenia na pracę sezonową lub dokonaniem wpisu oświadczenia o</w:t>
      </w:r>
      <w:r w:rsidR="00BC2011">
        <w:rPr>
          <w:rFonts w:eastAsia="Times New Roman"/>
          <w:lang w:eastAsia="zh-CN"/>
        </w:rPr>
        <w:t xml:space="preserve"> </w:t>
      </w:r>
      <w:r w:rsidR="003A05CB" w:rsidRPr="004D1510">
        <w:rPr>
          <w:rFonts w:eastAsia="Times New Roman"/>
          <w:lang w:eastAsia="zh-CN"/>
        </w:rPr>
        <w:t>powierzeniu wykonywania pracy cudzozi</w:t>
      </w:r>
      <w:r w:rsidR="00B05A46" w:rsidRPr="004D1510">
        <w:rPr>
          <w:rFonts w:eastAsia="Times New Roman"/>
          <w:lang w:eastAsia="zh-CN"/>
        </w:rPr>
        <w:t xml:space="preserve">emcowi </w:t>
      </w:r>
      <w:r w:rsidR="003A05CB" w:rsidRPr="004D1510">
        <w:rPr>
          <w:rFonts w:eastAsia="Times New Roman"/>
          <w:lang w:eastAsia="zh-CN"/>
        </w:rPr>
        <w:t>do ewidencji oświadczeń</w:t>
      </w:r>
    </w:p>
    <w:p w14:paraId="39D6D3C1" w14:textId="63FBC333" w:rsidR="00F64B89" w:rsidRPr="004D1510" w:rsidRDefault="00F64B89" w:rsidP="004D1510">
      <w:pPr>
        <w:autoSpaceDE w:val="0"/>
        <w:autoSpaceDN w:val="0"/>
        <w:adjustRightInd w:val="0"/>
        <w:spacing w:after="120" w:line="360" w:lineRule="auto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Informujemy, że składając </w:t>
      </w:r>
      <w:r w:rsidR="00D4075B" w:rsidRPr="004D1510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FD2044" w:rsidRPr="004D1510">
        <w:rPr>
          <w:rFonts w:asciiTheme="minorHAnsi" w:hAnsiTheme="minorHAnsi" w:cstheme="minorHAnsi"/>
          <w:sz w:val="24"/>
          <w:szCs w:val="24"/>
          <w:lang w:eastAsia="pl-PL"/>
        </w:rPr>
        <w:t>niosek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4075B" w:rsidRPr="004D1510">
        <w:rPr>
          <w:rFonts w:asciiTheme="minorHAnsi" w:hAnsiTheme="minorHAnsi" w:cstheme="minorHAnsi"/>
          <w:sz w:val="24"/>
          <w:szCs w:val="24"/>
          <w:lang w:eastAsia="pl-PL"/>
        </w:rPr>
        <w:t>o wydanie zezwolenia na pracę sezonową lub ubiegając się o dokonanie wpisu oświadczenia o powierzeniu</w:t>
      </w:r>
      <w:r w:rsidR="002F064D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wykonywania</w:t>
      </w:r>
      <w:r w:rsidR="00D4075B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pracy cudzoziemcowi do ewidencji oświadczeń </w:t>
      </w:r>
      <w:r w:rsidR="00F2608C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w Sądeckim Urzędzie Pracy </w:t>
      </w:r>
      <w:r w:rsidR="003B3CD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w Nowym Sączu (SUP) 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będziemy przetwarzać</w:t>
      </w:r>
      <w:r w:rsidR="0019515F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dane osobowe</w:t>
      </w:r>
      <w:r w:rsidR="00F2608C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Pracodawcy</w:t>
      </w:r>
      <w:r w:rsidR="00423CD6" w:rsidRPr="004D1510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CA718B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05A4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cudzoziemców oraz </w:t>
      </w:r>
      <w:r w:rsidR="00423CD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innych </w:t>
      </w:r>
      <w:r w:rsidR="00F2608C" w:rsidRPr="004D1510">
        <w:rPr>
          <w:rFonts w:asciiTheme="minorHAnsi" w:hAnsiTheme="minorHAnsi" w:cstheme="minorHAnsi"/>
          <w:sz w:val="24"/>
          <w:szCs w:val="24"/>
          <w:lang w:eastAsia="pl-PL"/>
        </w:rPr>
        <w:t>osób</w:t>
      </w:r>
      <w:r w:rsidR="00371A47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wskazanych przez pracodawcę</w:t>
      </w:r>
      <w:r w:rsidR="00F2608C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23CD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uczestniczących w realizacji </w:t>
      </w:r>
      <w:r w:rsidR="00CB6050" w:rsidRPr="004D1510">
        <w:rPr>
          <w:rFonts w:asciiTheme="minorHAnsi" w:hAnsiTheme="minorHAnsi" w:cstheme="minorHAnsi"/>
          <w:sz w:val="24"/>
          <w:szCs w:val="24"/>
          <w:lang w:eastAsia="pl-PL"/>
        </w:rPr>
        <w:t>zadań</w:t>
      </w:r>
      <w:r w:rsidR="00423CD6" w:rsidRPr="004D1510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a administratorem danych będzie </w:t>
      </w:r>
      <w:r w:rsidR="00F2608C" w:rsidRPr="004D1510">
        <w:rPr>
          <w:rFonts w:asciiTheme="minorHAnsi" w:hAnsiTheme="minorHAnsi" w:cstheme="minorHAnsi"/>
          <w:sz w:val="24"/>
          <w:szCs w:val="24"/>
          <w:lang w:eastAsia="pl-PL"/>
        </w:rPr>
        <w:t>SUP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, ul. </w:t>
      </w:r>
      <w:r w:rsidR="00396C95" w:rsidRPr="004D1510">
        <w:rPr>
          <w:rFonts w:asciiTheme="minorHAnsi" w:hAnsiTheme="minorHAnsi" w:cstheme="minorHAnsi"/>
          <w:sz w:val="24"/>
          <w:szCs w:val="24"/>
          <w:lang w:eastAsia="pl-PL"/>
        </w:rPr>
        <w:t>Zielona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96C95" w:rsidRPr="004D1510">
        <w:rPr>
          <w:rFonts w:asciiTheme="minorHAnsi" w:hAnsiTheme="minorHAnsi" w:cstheme="minorHAnsi"/>
          <w:sz w:val="24"/>
          <w:szCs w:val="24"/>
          <w:lang w:eastAsia="pl-PL"/>
        </w:rPr>
        <w:t>55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, 33-300 Nowy Sącz</w:t>
      </w:r>
      <w:r w:rsidR="009E4F5D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reprezentowany przez Dyrektora Urzędu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9E4F5D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3B3CD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SUP 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został wyznaczony Inspektor Ochrony Danych, z którym kontakt</w:t>
      </w:r>
      <w:r w:rsidR="006E444C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jest możliwy w siedzibie </w:t>
      </w:r>
      <w:r w:rsidR="003B3CD6" w:rsidRPr="004D1510">
        <w:rPr>
          <w:rFonts w:asciiTheme="minorHAnsi" w:hAnsiTheme="minorHAnsi" w:cstheme="minorHAnsi"/>
          <w:sz w:val="24"/>
          <w:szCs w:val="24"/>
          <w:lang w:eastAsia="pl-PL"/>
        </w:rPr>
        <w:t>S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3B3CD6" w:rsidRPr="004D1510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, ul. </w:t>
      </w:r>
      <w:r w:rsidR="00396C95" w:rsidRPr="004D1510">
        <w:rPr>
          <w:rFonts w:asciiTheme="minorHAnsi" w:hAnsiTheme="minorHAnsi" w:cstheme="minorHAnsi"/>
          <w:sz w:val="24"/>
          <w:szCs w:val="24"/>
          <w:lang w:eastAsia="pl-PL"/>
        </w:rPr>
        <w:t>Zielona 55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telefonicznie pod numerem (18) 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44 89 282 lub za pośrednictwem poczty elektronicznej</w:t>
      </w:r>
      <w:r w:rsidR="00BD5389" w:rsidRPr="004D1510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Pr="004D1510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iod@sup.nowysacz.pl</w:t>
        </w:r>
      </w:hyperlink>
      <w:r w:rsidRPr="004D1510">
        <w:rPr>
          <w:rFonts w:asciiTheme="minorHAnsi" w:hAnsiTheme="minorHAnsi" w:cstheme="minorHAnsi"/>
          <w:sz w:val="24"/>
          <w:szCs w:val="24"/>
          <w:lang w:eastAsia="pl-PL"/>
        </w:rPr>
        <w:t>. Szczegółowe dane kontaktowe można znaleźć w Biuletynie Informacji Publicznej SUP</w:t>
      </w:r>
      <w:r w:rsidR="009E4F5D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A718B" w:rsidRPr="004D1510">
        <w:rPr>
          <w:rFonts w:asciiTheme="minorHAnsi" w:hAnsiTheme="minorHAnsi" w:cstheme="minorHAnsi"/>
          <w:sz w:val="24"/>
          <w:szCs w:val="24"/>
          <w:lang w:eastAsia="pl-PL"/>
        </w:rPr>
        <w:t>w zakład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ce „Dane Adresowe”.</w:t>
      </w:r>
    </w:p>
    <w:p w14:paraId="1D95B83D" w14:textId="23EE5E0F" w:rsidR="00F64B89" w:rsidRPr="004D1510" w:rsidRDefault="00F64B89" w:rsidP="004D1510">
      <w:pPr>
        <w:autoSpaceDE w:val="0"/>
        <w:autoSpaceDN w:val="0"/>
        <w:adjustRightInd w:val="0"/>
        <w:spacing w:after="120" w:line="360" w:lineRule="auto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Dane są przetwarzane zgodnie z art. 6, ust. 1, lit. </w:t>
      </w:r>
      <w:r w:rsidR="00E62D34" w:rsidRPr="004D1510">
        <w:rPr>
          <w:rFonts w:asciiTheme="minorHAnsi" w:hAnsiTheme="minorHAnsi" w:cstheme="minorHAnsi"/>
          <w:sz w:val="24"/>
          <w:szCs w:val="24"/>
          <w:lang w:eastAsia="pl-PL"/>
        </w:rPr>
        <w:t>c)</w:t>
      </w:r>
      <w:r w:rsidR="00CA718B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Rozporządzenia</w:t>
      </w:r>
      <w:r w:rsidR="0019515F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Parlamentu Europejskiego 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(RODO) w celu realizacji zadań określonych w u</w:t>
      </w:r>
      <w:r w:rsidR="0019515F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stawie z </w:t>
      </w:r>
      <w:r w:rsidR="00E62D34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dnia </w:t>
      </w:r>
      <w:r w:rsidR="0019515F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20 kwietnia 2004 roku 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>o promocji zatrudnienia i 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instytucjach rynku pracy, ustawie z dnia 14 lipca 1983 roku o narodowym zasobie archiwalnym i archiwach, a także w aktach wykonawczych do ww. ustaw.</w:t>
      </w:r>
    </w:p>
    <w:p w14:paraId="3B0AC166" w14:textId="412D727A" w:rsidR="00F64B89" w:rsidRPr="004D1510" w:rsidRDefault="00F64B89" w:rsidP="004D1510">
      <w:pPr>
        <w:autoSpaceDE w:val="0"/>
        <w:autoSpaceDN w:val="0"/>
        <w:adjustRightInd w:val="0"/>
        <w:spacing w:after="120" w:line="360" w:lineRule="auto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Dane osobowe będą przetwarzane przez okres wynikający z </w:t>
      </w:r>
      <w:r w:rsidR="00CA718B" w:rsidRPr="004D1510">
        <w:rPr>
          <w:rFonts w:asciiTheme="minorHAnsi" w:hAnsiTheme="minorHAnsi" w:cstheme="minorHAnsi"/>
          <w:sz w:val="24"/>
          <w:szCs w:val="24"/>
          <w:lang w:eastAsia="pl-PL"/>
        </w:rPr>
        <w:t>jednolitego rzeczowego</w:t>
      </w:r>
      <w:r w:rsidR="006E444C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wykazu akt obowiązującego w SUP.</w:t>
      </w:r>
    </w:p>
    <w:p w14:paraId="6AA8C9AD" w14:textId="56CFDF34" w:rsidR="00F64B89" w:rsidRPr="004D1510" w:rsidRDefault="00F64B89" w:rsidP="004D1510">
      <w:pPr>
        <w:autoSpaceDE w:val="0"/>
        <w:autoSpaceDN w:val="0"/>
        <w:adjustRightInd w:val="0"/>
        <w:spacing w:after="120" w:line="360" w:lineRule="auto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4D1510">
        <w:rPr>
          <w:rFonts w:asciiTheme="minorHAnsi" w:hAnsiTheme="minorHAnsi" w:cstheme="minorHAnsi"/>
          <w:sz w:val="24"/>
          <w:szCs w:val="24"/>
          <w:lang w:eastAsia="pl-PL"/>
        </w:rPr>
        <w:t>Oprócz danych osobowych pozyskanych bezpośrednio od Pan</w:t>
      </w:r>
      <w:r w:rsidR="003B3CD6" w:rsidRPr="004D1510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/</w:t>
      </w:r>
      <w:r w:rsidR="003B3CD6" w:rsidRPr="004D1510">
        <w:rPr>
          <w:rFonts w:asciiTheme="minorHAnsi" w:hAnsiTheme="minorHAnsi" w:cstheme="minorHAnsi"/>
          <w:sz w:val="24"/>
          <w:szCs w:val="24"/>
          <w:lang w:eastAsia="pl-PL"/>
        </w:rPr>
        <w:t>Pana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, SUP będzie przetwarzał dane, do których dostęp jest możliwy na podstawie przepisów prawa, w szczególności dane pozyskane </w:t>
      </w:r>
      <w:r w:rsidR="00B77386" w:rsidRPr="004D1510">
        <w:rPr>
          <w:rFonts w:asciiTheme="minorHAnsi" w:hAnsiTheme="minorHAnsi" w:cstheme="minorHAnsi"/>
          <w:sz w:val="24"/>
          <w:szCs w:val="24"/>
          <w:lang w:eastAsia="pl-PL"/>
        </w:rPr>
        <w:t>z rejestrów: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CEIDG, KRS, REGON</w:t>
      </w:r>
      <w:r w:rsidR="00423CD6" w:rsidRPr="004D1510">
        <w:rPr>
          <w:rFonts w:asciiTheme="minorHAnsi" w:hAnsiTheme="minorHAnsi" w:cstheme="minorHAnsi"/>
          <w:sz w:val="24"/>
          <w:szCs w:val="24"/>
          <w:lang w:eastAsia="pl-PL"/>
        </w:rPr>
        <w:t>, ZUS, KAS, Straży Granicznej</w:t>
      </w:r>
      <w:r w:rsidR="00B77386" w:rsidRPr="004D1510">
        <w:rPr>
          <w:rFonts w:asciiTheme="minorHAnsi" w:hAnsiTheme="minorHAnsi" w:cstheme="minorHAnsi"/>
          <w:sz w:val="24"/>
          <w:szCs w:val="24"/>
          <w:lang w:eastAsia="pl-PL"/>
        </w:rPr>
        <w:t>, Urzędu do Spraw Cudzoziemców</w:t>
      </w:r>
      <w:r w:rsidR="00423CD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  <w:r w:rsidR="00285227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Aplikacji Centralnej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w 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zakresie informacji o przedsiębiorcach</w:t>
      </w:r>
      <w:r w:rsidR="00B77386" w:rsidRPr="004D1510">
        <w:rPr>
          <w:rFonts w:asciiTheme="minorHAnsi" w:hAnsiTheme="minorHAnsi" w:cstheme="minorHAnsi"/>
          <w:sz w:val="24"/>
          <w:szCs w:val="24"/>
          <w:lang w:eastAsia="pl-PL"/>
        </w:rPr>
        <w:t>, cudzoziemcach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i innych podmiotac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>h w 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zakresie niezbędnym do realizacji zadań.</w:t>
      </w:r>
    </w:p>
    <w:p w14:paraId="0DC51702" w14:textId="4B8B4E3A" w:rsidR="00F64B89" w:rsidRPr="004D1510" w:rsidRDefault="007B4056" w:rsidP="004D1510">
      <w:pPr>
        <w:autoSpaceDE w:val="0"/>
        <w:autoSpaceDN w:val="0"/>
        <w:adjustRightInd w:val="0"/>
        <w:spacing w:after="120" w:line="360" w:lineRule="auto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4D1510">
        <w:rPr>
          <w:rFonts w:asciiTheme="minorHAnsi" w:hAnsiTheme="minorHAnsi" w:cstheme="minorHAnsi"/>
          <w:sz w:val="24"/>
          <w:szCs w:val="24"/>
          <w:lang w:eastAsia="pl-PL"/>
        </w:rPr>
        <w:t>Ponadto informujemy, że ma Pani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>/Pan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prawo żądania od administratora dostępu do danych osobowych, które Pan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>i/Pan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dotyczą, otrzymania ich kopii, ich sprostowania gdy są nieprawidłowe, usunięcia lub ograniczenia przetwarzania lub o prawie do wniesienia sprzeciwu wobec 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przetwarzania jeżeli Pana/i zdaniem nie mamy do tego podstaw. 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>Ma Pani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>/Pan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prawo wniesienia skargi do organu nadzorczego – Prezesa Urzędu Ochrony Danych Osobowych, jeżeli Pani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>/Pan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uważa, że przetwarzamy Pani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>/Pan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dane niezgodnie z prawem.</w:t>
      </w:r>
    </w:p>
    <w:p w14:paraId="55E9BE2F" w14:textId="1F02D229" w:rsidR="00F64B89" w:rsidRPr="004D1510" w:rsidRDefault="00AE1FE6" w:rsidP="004D1510">
      <w:pPr>
        <w:autoSpaceDE w:val="0"/>
        <w:autoSpaceDN w:val="0"/>
        <w:adjustRightInd w:val="0"/>
        <w:spacing w:after="120" w:line="360" w:lineRule="auto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4D1510">
        <w:rPr>
          <w:rFonts w:asciiTheme="minorHAnsi" w:hAnsiTheme="minorHAnsi" w:cstheme="minorHAnsi"/>
          <w:sz w:val="24"/>
          <w:szCs w:val="24"/>
          <w:lang w:eastAsia="pl-PL"/>
        </w:rPr>
        <w:t>Podawane przez Pan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>ią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/Pana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dane osobowe są niezbędne do realizacji </w:t>
      </w:r>
      <w:r w:rsidR="00D6713C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zadań </w:t>
      </w:r>
      <w:r w:rsidR="00285227" w:rsidRPr="004D1510">
        <w:rPr>
          <w:rFonts w:asciiTheme="minorHAnsi" w:hAnsiTheme="minorHAnsi" w:cstheme="minorHAnsi"/>
          <w:sz w:val="24"/>
          <w:szCs w:val="24"/>
          <w:lang w:eastAsia="pl-PL"/>
        </w:rPr>
        <w:t>określonych w przywołanych przepisach,</w:t>
      </w:r>
      <w:r w:rsidR="00C26D35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>a odmowa ich przekazania skutkować będzie brakiem możliwości</w:t>
      </w:r>
      <w:r w:rsidR="00B7738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wydania zezwolenia na pracę sezonową lub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386" w:rsidRPr="004D1510">
        <w:rPr>
          <w:rFonts w:asciiTheme="minorHAnsi" w:hAnsiTheme="minorHAnsi" w:cstheme="minorHAnsi"/>
          <w:sz w:val="24"/>
          <w:szCs w:val="24"/>
          <w:lang w:eastAsia="pl-PL"/>
        </w:rPr>
        <w:t>brakiem możliwości dokonania</w:t>
      </w:r>
      <w:r w:rsidR="00D4075B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wpisu oświadczenia o powierzeniu zatrudnienia cudzoziemcowi do ewidencji oświadczeń</w:t>
      </w:r>
      <w:r w:rsidR="00B77386" w:rsidRPr="004D151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FAE866B" w14:textId="3ED4FBE3" w:rsidR="00F64B89" w:rsidRPr="004D1510" w:rsidRDefault="003B3CD6" w:rsidP="004D1510">
      <w:pPr>
        <w:autoSpaceDE w:val="0"/>
        <w:autoSpaceDN w:val="0"/>
        <w:adjustRightInd w:val="0"/>
        <w:spacing w:after="120" w:line="360" w:lineRule="auto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4D1510">
        <w:rPr>
          <w:rFonts w:asciiTheme="minorHAnsi" w:hAnsiTheme="minorHAnsi" w:cstheme="minorHAnsi"/>
          <w:sz w:val="24"/>
          <w:szCs w:val="24"/>
          <w:lang w:eastAsia="pl-PL"/>
        </w:rPr>
        <w:t>S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nie będzie wykorzystywał Pan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i/Pana </w:t>
      </w:r>
      <w:r w:rsidR="00F64B89" w:rsidRPr="004D1510">
        <w:rPr>
          <w:rFonts w:asciiTheme="minorHAnsi" w:hAnsiTheme="minorHAnsi" w:cstheme="minorHAnsi"/>
          <w:sz w:val="24"/>
          <w:szCs w:val="24"/>
          <w:lang w:eastAsia="pl-PL"/>
        </w:rPr>
        <w:t>danych do zautomatyzowanego podejmowania decyzji w tym profilowania, o którym mowa w art. 22 ust. 1 i 4 RODO.</w:t>
      </w:r>
    </w:p>
    <w:p w14:paraId="004D08A0" w14:textId="759BCA19" w:rsidR="00F64B89" w:rsidRPr="004D1510" w:rsidRDefault="00F64B89" w:rsidP="004D1510">
      <w:pPr>
        <w:autoSpaceDE w:val="0"/>
        <w:autoSpaceDN w:val="0"/>
        <w:adjustRightInd w:val="0"/>
        <w:spacing w:after="120" w:line="360" w:lineRule="auto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4D1510">
        <w:rPr>
          <w:rFonts w:asciiTheme="minorHAnsi" w:hAnsiTheme="minorHAnsi" w:cstheme="minorHAnsi"/>
          <w:sz w:val="24"/>
          <w:szCs w:val="24"/>
          <w:lang w:eastAsia="pl-PL"/>
        </w:rPr>
        <w:t>Pozyskane od Pani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>/Pana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dane osobowe mo</w:t>
      </w:r>
      <w:r w:rsidR="00AE1FE6" w:rsidRPr="004D1510">
        <w:rPr>
          <w:rFonts w:asciiTheme="minorHAnsi" w:hAnsiTheme="minorHAnsi" w:cstheme="minorHAnsi"/>
          <w:sz w:val="24"/>
          <w:szCs w:val="24"/>
          <w:lang w:eastAsia="pl-PL"/>
        </w:rPr>
        <w:t>gą być udostępniane podmiotom i 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osobom upoważnionym do ich otrzymania i przetwarzania na podstawie przepisów prawa oraz podmiotom, z którymi zawarto umowy powierzenia przetwarzania danych osobowych, które zajmują się usuwaniem błędów w działaniu oprogramowania służącego do przetwarzania danych osobowych.</w:t>
      </w:r>
    </w:p>
    <w:p w14:paraId="7C0C6C2D" w14:textId="6C4FFDC1" w:rsidR="00FA5355" w:rsidRPr="004D1510" w:rsidRDefault="0019515F" w:rsidP="004D1510">
      <w:pPr>
        <w:autoSpaceDE w:val="0"/>
        <w:autoSpaceDN w:val="0"/>
        <w:adjustRightInd w:val="0"/>
        <w:spacing w:after="120" w:line="360" w:lineRule="auto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4D1510">
        <w:rPr>
          <w:rFonts w:asciiTheme="minorHAnsi" w:hAnsiTheme="minorHAnsi" w:cstheme="minorHAnsi"/>
          <w:sz w:val="24"/>
          <w:szCs w:val="24"/>
          <w:lang w:eastAsia="pl-PL"/>
        </w:rPr>
        <w:t>Oświadczam, że zapoznał</w:t>
      </w:r>
      <w:r w:rsidR="003B3CD6" w:rsidRPr="004D1510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m</w:t>
      </w:r>
      <w:r w:rsidR="0029489A" w:rsidRPr="004D1510">
        <w:rPr>
          <w:rFonts w:asciiTheme="minorHAnsi" w:hAnsiTheme="minorHAnsi" w:cstheme="minorHAnsi"/>
          <w:sz w:val="24"/>
          <w:szCs w:val="24"/>
          <w:lang w:eastAsia="pl-PL"/>
        </w:rPr>
        <w:t>/</w:t>
      </w:r>
      <w:r w:rsidR="003B3CD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zapoznałem </w:t>
      </w:r>
      <w:r w:rsidR="003A05CB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się z </w:t>
      </w:r>
      <w:r w:rsidR="00B05A46" w:rsidRPr="004D1510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602FDB" w:rsidRPr="004D1510">
        <w:rPr>
          <w:rFonts w:asciiTheme="minorHAnsi" w:hAnsiTheme="minorHAnsi" w:cstheme="minorHAnsi"/>
          <w:sz w:val="24"/>
          <w:szCs w:val="24"/>
          <w:lang w:eastAsia="pl-PL"/>
        </w:rPr>
        <w:t>Informacją dotyczącą</w:t>
      </w:r>
      <w:r w:rsidR="00B05A46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przetwarzania danych osobowych Pracodawcy, cudzoziemców oraz osób wskazanych przez pracodawcę uczestniczących w realizacji zadań związanych z wydaniem zezwolenia na pracę sezonową lub dokonaniem wpisu oświadczenia o powierzeniu wykonywania pracy cudzoziemcowi do ewidencji oświadczeń” oraz</w:t>
      </w:r>
      <w:r w:rsidR="00396C95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D1510">
        <w:rPr>
          <w:rFonts w:asciiTheme="minorHAnsi" w:hAnsiTheme="minorHAnsi" w:cstheme="minorHAnsi"/>
          <w:sz w:val="24"/>
          <w:szCs w:val="24"/>
          <w:lang w:eastAsia="pl-PL"/>
        </w:rPr>
        <w:t>poinformowałem</w:t>
      </w:r>
      <w:r w:rsidR="003A05CB" w:rsidRPr="004D1510">
        <w:rPr>
          <w:rFonts w:asciiTheme="minorHAnsi" w:hAnsiTheme="minorHAnsi" w:cstheme="minorHAnsi"/>
          <w:sz w:val="24"/>
          <w:szCs w:val="24"/>
          <w:lang w:eastAsia="pl-PL"/>
        </w:rPr>
        <w:t xml:space="preserve">/poinformuję o jej treści </w:t>
      </w:r>
      <w:r w:rsidR="00285227" w:rsidRPr="004D1510">
        <w:rPr>
          <w:rFonts w:asciiTheme="minorHAnsi" w:hAnsiTheme="minorHAnsi" w:cstheme="minorHAnsi"/>
          <w:sz w:val="24"/>
          <w:szCs w:val="24"/>
          <w:lang w:eastAsia="pl-PL"/>
        </w:rPr>
        <w:t>osoby</w:t>
      </w:r>
      <w:r w:rsidR="003A05CB" w:rsidRPr="004D1510">
        <w:rPr>
          <w:rFonts w:asciiTheme="minorHAnsi" w:hAnsiTheme="minorHAnsi" w:cstheme="minorHAnsi"/>
          <w:sz w:val="24"/>
          <w:szCs w:val="24"/>
          <w:lang w:eastAsia="pl-PL"/>
        </w:rPr>
        <w:t>, których dane będą przetwarzane.</w:t>
      </w:r>
    </w:p>
    <w:p w14:paraId="7C1539F7" w14:textId="5B0EE214" w:rsidR="00BD5389" w:rsidRDefault="00BD5389" w:rsidP="004D1510">
      <w:pPr>
        <w:tabs>
          <w:tab w:val="left" w:leader="dot" w:pos="2268"/>
          <w:tab w:val="left" w:leader="dot" w:pos="3828"/>
          <w:tab w:val="left" w:leader="dot" w:pos="3969"/>
        </w:tabs>
        <w:suppressAutoHyphens/>
        <w:spacing w:before="1080" w:after="120" w:line="360" w:lineRule="auto"/>
        <w:ind w:left="6929" w:hanging="6929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4D1510">
        <w:rPr>
          <w:rFonts w:asciiTheme="minorHAnsi" w:eastAsia="Times New Roman" w:hAnsiTheme="minorHAnsi" w:cstheme="minorHAnsi"/>
          <w:bCs/>
          <w:lang w:eastAsia="zh-CN"/>
        </w:rPr>
        <w:tab/>
        <w:t xml:space="preserve"> dn</w:t>
      </w:r>
      <w:r w:rsidR="007B4056" w:rsidRPr="004D1510">
        <w:rPr>
          <w:rFonts w:asciiTheme="minorHAnsi" w:eastAsia="Times New Roman" w:hAnsiTheme="minorHAnsi" w:cstheme="minorHAnsi"/>
          <w:bCs/>
          <w:lang w:eastAsia="zh-CN"/>
        </w:rPr>
        <w:t>ia</w:t>
      </w:r>
      <w:r w:rsidRPr="004D1510">
        <w:rPr>
          <w:rFonts w:asciiTheme="minorHAnsi" w:eastAsia="Times New Roman" w:hAnsiTheme="minorHAnsi" w:cstheme="minorHAnsi"/>
          <w:bCs/>
          <w:lang w:eastAsia="zh-CN"/>
        </w:rPr>
        <w:t>.</w:t>
      </w:r>
      <w:r w:rsidR="00720153" w:rsidRPr="004D1510">
        <w:rPr>
          <w:rFonts w:asciiTheme="minorHAnsi" w:eastAsia="Times New Roman" w:hAnsiTheme="minorHAnsi" w:cstheme="minorHAnsi"/>
          <w:bCs/>
          <w:lang w:eastAsia="zh-CN"/>
        </w:rPr>
        <w:t xml:space="preserve"> </w:t>
      </w:r>
      <w:r w:rsidR="00720153" w:rsidRPr="004D1510">
        <w:rPr>
          <w:rFonts w:asciiTheme="minorHAnsi" w:eastAsia="Times New Roman" w:hAnsiTheme="minorHAnsi" w:cstheme="minorHAnsi"/>
          <w:bCs/>
          <w:lang w:eastAsia="zh-CN"/>
        </w:rPr>
        <w:tab/>
      </w:r>
    </w:p>
    <w:p w14:paraId="7B22D08A" w14:textId="44018822" w:rsidR="00BF6666" w:rsidRPr="004D1510" w:rsidRDefault="00BF6666" w:rsidP="00BF6666">
      <w:pPr>
        <w:tabs>
          <w:tab w:val="center" w:leader="dot" w:pos="6096"/>
        </w:tabs>
        <w:suppressAutoHyphens/>
        <w:spacing w:before="1080" w:after="120" w:line="36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>
        <w:rPr>
          <w:rFonts w:asciiTheme="minorHAnsi" w:eastAsia="Times New Roman" w:hAnsiTheme="minorHAnsi" w:cstheme="minorHAnsi"/>
          <w:bCs/>
          <w:lang w:eastAsia="zh-CN"/>
        </w:rPr>
        <w:tab/>
      </w:r>
    </w:p>
    <w:p w14:paraId="791B4A4F" w14:textId="0E54816F" w:rsidR="00FA5355" w:rsidRPr="004D1510" w:rsidRDefault="007406CC" w:rsidP="004D1510">
      <w:pPr>
        <w:suppressAutoHyphens/>
        <w:spacing w:after="0" w:line="360" w:lineRule="auto"/>
        <w:ind w:left="4802"/>
        <w:rPr>
          <w:rFonts w:asciiTheme="minorHAnsi" w:eastAsia="Times New Roman" w:hAnsiTheme="minorHAnsi" w:cstheme="minorHAnsi"/>
          <w:bCs/>
          <w:lang w:eastAsia="zh-CN"/>
        </w:rPr>
      </w:pPr>
      <w:r w:rsidRPr="004D1510">
        <w:rPr>
          <w:rFonts w:asciiTheme="minorHAnsi" w:eastAsia="Times New Roman" w:hAnsiTheme="minorHAnsi" w:cstheme="minorHAnsi"/>
          <w:bCs/>
          <w:lang w:eastAsia="zh-CN"/>
        </w:rPr>
        <w:t xml:space="preserve">Pieczątka i </w:t>
      </w:r>
      <w:r w:rsidR="00A57614" w:rsidRPr="004D1510">
        <w:rPr>
          <w:rFonts w:asciiTheme="minorHAnsi" w:eastAsia="Times New Roman" w:hAnsiTheme="minorHAnsi" w:cstheme="minorHAnsi"/>
          <w:bCs/>
          <w:lang w:eastAsia="zh-CN"/>
        </w:rPr>
        <w:t xml:space="preserve">podpis </w:t>
      </w:r>
      <w:r w:rsidRPr="004D1510">
        <w:rPr>
          <w:rFonts w:asciiTheme="minorHAnsi" w:eastAsia="Times New Roman" w:hAnsiTheme="minorHAnsi" w:cstheme="minorHAnsi"/>
          <w:bCs/>
          <w:lang w:eastAsia="zh-CN"/>
        </w:rPr>
        <w:t xml:space="preserve">Pracodawcy lub osoby </w:t>
      </w:r>
      <w:r w:rsidR="00A57614" w:rsidRPr="004D1510">
        <w:rPr>
          <w:rFonts w:asciiTheme="minorHAnsi" w:eastAsia="Times New Roman" w:hAnsiTheme="minorHAnsi" w:cstheme="minorHAnsi"/>
          <w:bCs/>
          <w:lang w:eastAsia="zh-CN"/>
        </w:rPr>
        <w:t>(osób) uprawnionej</w:t>
      </w:r>
      <w:r w:rsidR="00AE1FE6" w:rsidRPr="004D1510">
        <w:rPr>
          <w:rFonts w:asciiTheme="minorHAnsi" w:eastAsia="Times New Roman" w:hAnsiTheme="minorHAnsi" w:cstheme="minorHAnsi"/>
          <w:bCs/>
          <w:lang w:eastAsia="zh-CN"/>
        </w:rPr>
        <w:t xml:space="preserve">/uprawnionych </w:t>
      </w:r>
      <w:r w:rsidR="00A57614" w:rsidRPr="004D1510">
        <w:rPr>
          <w:rFonts w:asciiTheme="minorHAnsi" w:eastAsia="Times New Roman" w:hAnsiTheme="minorHAnsi" w:cstheme="minorHAnsi"/>
          <w:bCs/>
          <w:lang w:eastAsia="zh-CN"/>
        </w:rPr>
        <w:t xml:space="preserve">do reprezentowania </w:t>
      </w:r>
      <w:r w:rsidRPr="004D1510">
        <w:rPr>
          <w:rFonts w:asciiTheme="minorHAnsi" w:eastAsia="Times New Roman" w:hAnsiTheme="minorHAnsi" w:cstheme="minorHAnsi"/>
          <w:bCs/>
          <w:lang w:eastAsia="zh-CN"/>
        </w:rPr>
        <w:t>Pracodawcy</w:t>
      </w:r>
    </w:p>
    <w:sectPr w:rsidR="00FA5355" w:rsidRPr="004D1510" w:rsidSect="004D1510">
      <w:footerReference w:type="default" r:id="rId9"/>
      <w:pgSz w:w="11906" w:h="16838"/>
      <w:pgMar w:top="1440" w:right="1080" w:bottom="1440" w:left="108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1882" w14:textId="77777777" w:rsidR="00D866D9" w:rsidRDefault="00D866D9" w:rsidP="001F0C53">
      <w:pPr>
        <w:spacing w:after="0" w:line="240" w:lineRule="auto"/>
      </w:pPr>
      <w:r>
        <w:separator/>
      </w:r>
    </w:p>
  </w:endnote>
  <w:endnote w:type="continuationSeparator" w:id="0">
    <w:p w14:paraId="73476903" w14:textId="77777777" w:rsidR="00D866D9" w:rsidRDefault="00D866D9" w:rsidP="001F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4"/>
        <w:szCs w:val="24"/>
      </w:rPr>
      <w:id w:val="1147090525"/>
      <w:docPartObj>
        <w:docPartGallery w:val="Page Numbers (Bottom of Page)"/>
        <w:docPartUnique/>
      </w:docPartObj>
    </w:sdtPr>
    <w:sdtContent>
      <w:p w14:paraId="0D6380DC" w14:textId="5793AB42" w:rsidR="00BC2011" w:rsidRPr="00BC2011" w:rsidRDefault="00BC2011">
        <w:pPr>
          <w:pStyle w:val="Stopka"/>
          <w:jc w:val="right"/>
          <w:rPr>
            <w:rFonts w:asciiTheme="minorHAnsi" w:eastAsiaTheme="majorEastAsia" w:hAnsiTheme="minorHAnsi" w:cstheme="minorHAnsi"/>
            <w:sz w:val="24"/>
            <w:szCs w:val="24"/>
          </w:rPr>
        </w:pPr>
        <w:r w:rsidRPr="00BC2011">
          <w:rPr>
            <w:rFonts w:asciiTheme="minorHAnsi" w:eastAsiaTheme="majorEastAsia" w:hAnsiTheme="minorHAnsi" w:cstheme="minorHAnsi"/>
            <w:sz w:val="24"/>
            <w:szCs w:val="24"/>
          </w:rPr>
          <w:t xml:space="preserve">str. </w:t>
        </w:r>
        <w:r w:rsidRPr="00BC2011">
          <w:rPr>
            <w:rFonts w:asciiTheme="minorHAnsi" w:eastAsiaTheme="minorEastAsia" w:hAnsiTheme="minorHAnsi" w:cstheme="minorHAnsi"/>
            <w:sz w:val="24"/>
            <w:szCs w:val="24"/>
          </w:rPr>
          <w:fldChar w:fldCharType="begin"/>
        </w:r>
        <w:r w:rsidRPr="00BC2011">
          <w:rPr>
            <w:rFonts w:asciiTheme="minorHAnsi" w:hAnsiTheme="minorHAnsi" w:cstheme="minorHAnsi"/>
            <w:sz w:val="24"/>
            <w:szCs w:val="24"/>
          </w:rPr>
          <w:instrText>PAGE    \* MERGEFORMAT</w:instrText>
        </w:r>
        <w:r w:rsidRPr="00BC2011">
          <w:rPr>
            <w:rFonts w:asciiTheme="minorHAnsi" w:eastAsiaTheme="minorEastAsia" w:hAnsiTheme="minorHAnsi" w:cstheme="minorHAnsi"/>
            <w:sz w:val="24"/>
            <w:szCs w:val="24"/>
          </w:rPr>
          <w:fldChar w:fldCharType="separate"/>
        </w:r>
        <w:r w:rsidRPr="00BC2011">
          <w:rPr>
            <w:rFonts w:asciiTheme="minorHAnsi" w:eastAsiaTheme="majorEastAsia" w:hAnsiTheme="minorHAnsi" w:cstheme="minorHAnsi"/>
            <w:sz w:val="24"/>
            <w:szCs w:val="24"/>
          </w:rPr>
          <w:t>2</w:t>
        </w:r>
        <w:r w:rsidRPr="00BC2011">
          <w:rPr>
            <w:rFonts w:asciiTheme="minorHAnsi" w:eastAsiaTheme="majorEastAsia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49A5" w14:textId="77777777" w:rsidR="00D866D9" w:rsidRDefault="00D866D9" w:rsidP="001F0C53">
      <w:pPr>
        <w:spacing w:after="0" w:line="240" w:lineRule="auto"/>
      </w:pPr>
      <w:r>
        <w:separator/>
      </w:r>
    </w:p>
  </w:footnote>
  <w:footnote w:type="continuationSeparator" w:id="0">
    <w:p w14:paraId="5FE233A9" w14:textId="77777777" w:rsidR="00D866D9" w:rsidRDefault="00D866D9" w:rsidP="001F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1704B0E"/>
    <w:multiLevelType w:val="hybridMultilevel"/>
    <w:tmpl w:val="50342DDC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7EF12DA"/>
    <w:multiLevelType w:val="hybridMultilevel"/>
    <w:tmpl w:val="25FEF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A052A"/>
    <w:multiLevelType w:val="hybridMultilevel"/>
    <w:tmpl w:val="79EE0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4552"/>
    <w:multiLevelType w:val="hybridMultilevel"/>
    <w:tmpl w:val="5FB29B3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DD208A7"/>
    <w:multiLevelType w:val="hybridMultilevel"/>
    <w:tmpl w:val="8EF85622"/>
    <w:lvl w:ilvl="0" w:tplc="D67860D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B902CC"/>
    <w:multiLevelType w:val="hybridMultilevel"/>
    <w:tmpl w:val="015E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5382"/>
    <w:multiLevelType w:val="hybridMultilevel"/>
    <w:tmpl w:val="A4E8C870"/>
    <w:lvl w:ilvl="0" w:tplc="57A4AA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1687DFC"/>
    <w:multiLevelType w:val="hybridMultilevel"/>
    <w:tmpl w:val="0762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2F97"/>
    <w:multiLevelType w:val="hybridMultilevel"/>
    <w:tmpl w:val="ECE0D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7128"/>
    <w:multiLevelType w:val="multilevel"/>
    <w:tmpl w:val="24EA8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49754A08"/>
    <w:multiLevelType w:val="hybridMultilevel"/>
    <w:tmpl w:val="C5E68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0B92"/>
    <w:multiLevelType w:val="hybridMultilevel"/>
    <w:tmpl w:val="96EA1E2A"/>
    <w:lvl w:ilvl="0" w:tplc="5DEC7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777E5D"/>
    <w:multiLevelType w:val="hybridMultilevel"/>
    <w:tmpl w:val="0E8EA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1262"/>
    <w:multiLevelType w:val="hybridMultilevel"/>
    <w:tmpl w:val="0ABAECD0"/>
    <w:lvl w:ilvl="0" w:tplc="7FA421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50F4"/>
    <w:multiLevelType w:val="hybridMultilevel"/>
    <w:tmpl w:val="B2F4E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370B3"/>
    <w:multiLevelType w:val="hybridMultilevel"/>
    <w:tmpl w:val="B1360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EB4758"/>
    <w:multiLevelType w:val="hybridMultilevel"/>
    <w:tmpl w:val="7A741DEA"/>
    <w:lvl w:ilvl="0" w:tplc="57A4AA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A7A9E"/>
    <w:multiLevelType w:val="hybridMultilevel"/>
    <w:tmpl w:val="ACFA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E70D7"/>
    <w:multiLevelType w:val="hybridMultilevel"/>
    <w:tmpl w:val="3824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813E9"/>
    <w:multiLevelType w:val="hybridMultilevel"/>
    <w:tmpl w:val="E6A4AE4E"/>
    <w:lvl w:ilvl="0" w:tplc="546AF4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0652324">
    <w:abstractNumId w:val="20"/>
  </w:num>
  <w:num w:numId="2" w16cid:durableId="1426807167">
    <w:abstractNumId w:val="3"/>
  </w:num>
  <w:num w:numId="3" w16cid:durableId="1617561144">
    <w:abstractNumId w:val="16"/>
  </w:num>
  <w:num w:numId="4" w16cid:durableId="67699771">
    <w:abstractNumId w:val="13"/>
  </w:num>
  <w:num w:numId="5" w16cid:durableId="1598097194">
    <w:abstractNumId w:val="0"/>
  </w:num>
  <w:num w:numId="6" w16cid:durableId="895093690">
    <w:abstractNumId w:val="1"/>
  </w:num>
  <w:num w:numId="7" w16cid:durableId="1324240020">
    <w:abstractNumId w:val="2"/>
  </w:num>
  <w:num w:numId="8" w16cid:durableId="557206095">
    <w:abstractNumId w:val="7"/>
  </w:num>
  <w:num w:numId="9" w16cid:durableId="1054935351">
    <w:abstractNumId w:val="8"/>
  </w:num>
  <w:num w:numId="10" w16cid:durableId="1664553754">
    <w:abstractNumId w:val="14"/>
  </w:num>
  <w:num w:numId="11" w16cid:durableId="384762492">
    <w:abstractNumId w:val="17"/>
  </w:num>
  <w:num w:numId="12" w16cid:durableId="80025856">
    <w:abstractNumId w:val="15"/>
  </w:num>
  <w:num w:numId="13" w16cid:durableId="1582787554">
    <w:abstractNumId w:val="21"/>
  </w:num>
  <w:num w:numId="14" w16cid:durableId="1178349769">
    <w:abstractNumId w:val="5"/>
  </w:num>
  <w:num w:numId="15" w16cid:durableId="835345705">
    <w:abstractNumId w:val="11"/>
  </w:num>
  <w:num w:numId="16" w16cid:durableId="839779845">
    <w:abstractNumId w:val="4"/>
  </w:num>
  <w:num w:numId="17" w16cid:durableId="1484735296">
    <w:abstractNumId w:val="10"/>
  </w:num>
  <w:num w:numId="18" w16cid:durableId="2136096681">
    <w:abstractNumId w:val="18"/>
  </w:num>
  <w:num w:numId="19" w16cid:durableId="714768046">
    <w:abstractNumId w:val="22"/>
  </w:num>
  <w:num w:numId="20" w16cid:durableId="1822697520">
    <w:abstractNumId w:val="19"/>
  </w:num>
  <w:num w:numId="21" w16cid:durableId="2047560902">
    <w:abstractNumId w:val="9"/>
  </w:num>
  <w:num w:numId="22" w16cid:durableId="1981300217">
    <w:abstractNumId w:val="6"/>
  </w:num>
  <w:num w:numId="23" w16cid:durableId="1326203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53"/>
    <w:rsid w:val="00024E31"/>
    <w:rsid w:val="00037D28"/>
    <w:rsid w:val="0004381A"/>
    <w:rsid w:val="00053916"/>
    <w:rsid w:val="00061B44"/>
    <w:rsid w:val="00061BCB"/>
    <w:rsid w:val="00070D2F"/>
    <w:rsid w:val="00082D5B"/>
    <w:rsid w:val="00093F19"/>
    <w:rsid w:val="000F0E75"/>
    <w:rsid w:val="0012168F"/>
    <w:rsid w:val="00122F5F"/>
    <w:rsid w:val="0013243E"/>
    <w:rsid w:val="001514D8"/>
    <w:rsid w:val="0016633E"/>
    <w:rsid w:val="001766DA"/>
    <w:rsid w:val="001869D4"/>
    <w:rsid w:val="0019515F"/>
    <w:rsid w:val="001A7ECC"/>
    <w:rsid w:val="001F0C53"/>
    <w:rsid w:val="002342CD"/>
    <w:rsid w:val="00255E15"/>
    <w:rsid w:val="002625C0"/>
    <w:rsid w:val="00285227"/>
    <w:rsid w:val="002917A2"/>
    <w:rsid w:val="0029489A"/>
    <w:rsid w:val="002A5D98"/>
    <w:rsid w:val="002B3D1F"/>
    <w:rsid w:val="002C13CF"/>
    <w:rsid w:val="002D4840"/>
    <w:rsid w:val="002E19E8"/>
    <w:rsid w:val="002F064D"/>
    <w:rsid w:val="002F239F"/>
    <w:rsid w:val="002F68FB"/>
    <w:rsid w:val="00301C35"/>
    <w:rsid w:val="00301C43"/>
    <w:rsid w:val="00302778"/>
    <w:rsid w:val="0030727D"/>
    <w:rsid w:val="0031143F"/>
    <w:rsid w:val="00327DD2"/>
    <w:rsid w:val="00330E39"/>
    <w:rsid w:val="0033289D"/>
    <w:rsid w:val="00337D51"/>
    <w:rsid w:val="003431A1"/>
    <w:rsid w:val="00352C1A"/>
    <w:rsid w:val="003703BF"/>
    <w:rsid w:val="00371A47"/>
    <w:rsid w:val="00386132"/>
    <w:rsid w:val="003935A8"/>
    <w:rsid w:val="00396C95"/>
    <w:rsid w:val="003A05CB"/>
    <w:rsid w:val="003B3CD6"/>
    <w:rsid w:val="003B3DAB"/>
    <w:rsid w:val="003C7D23"/>
    <w:rsid w:val="003E1090"/>
    <w:rsid w:val="003E1ADF"/>
    <w:rsid w:val="00402F02"/>
    <w:rsid w:val="00403330"/>
    <w:rsid w:val="00413560"/>
    <w:rsid w:val="00414BB0"/>
    <w:rsid w:val="00417B6E"/>
    <w:rsid w:val="0042012C"/>
    <w:rsid w:val="0042155D"/>
    <w:rsid w:val="00423CD6"/>
    <w:rsid w:val="0042461F"/>
    <w:rsid w:val="00463804"/>
    <w:rsid w:val="00465C4E"/>
    <w:rsid w:val="00481863"/>
    <w:rsid w:val="00494B17"/>
    <w:rsid w:val="004A0274"/>
    <w:rsid w:val="004C06AD"/>
    <w:rsid w:val="004D1510"/>
    <w:rsid w:val="004D6694"/>
    <w:rsid w:val="004F519B"/>
    <w:rsid w:val="004F5BC7"/>
    <w:rsid w:val="00501F7C"/>
    <w:rsid w:val="00504E56"/>
    <w:rsid w:val="00526A6C"/>
    <w:rsid w:val="00535638"/>
    <w:rsid w:val="00550140"/>
    <w:rsid w:val="005560C3"/>
    <w:rsid w:val="005623B3"/>
    <w:rsid w:val="005733A4"/>
    <w:rsid w:val="00577C79"/>
    <w:rsid w:val="00580AE3"/>
    <w:rsid w:val="005917C0"/>
    <w:rsid w:val="005957FB"/>
    <w:rsid w:val="00597527"/>
    <w:rsid w:val="005B1B93"/>
    <w:rsid w:val="005F02CE"/>
    <w:rsid w:val="005F363B"/>
    <w:rsid w:val="00602FDB"/>
    <w:rsid w:val="0063076E"/>
    <w:rsid w:val="0063344D"/>
    <w:rsid w:val="0064697A"/>
    <w:rsid w:val="00661ECC"/>
    <w:rsid w:val="006729A9"/>
    <w:rsid w:val="00677735"/>
    <w:rsid w:val="006A45A9"/>
    <w:rsid w:val="006E0A45"/>
    <w:rsid w:val="006E444C"/>
    <w:rsid w:val="007014E4"/>
    <w:rsid w:val="00701A71"/>
    <w:rsid w:val="0070632E"/>
    <w:rsid w:val="00720153"/>
    <w:rsid w:val="007406CC"/>
    <w:rsid w:val="00754274"/>
    <w:rsid w:val="00774341"/>
    <w:rsid w:val="0077533A"/>
    <w:rsid w:val="00781479"/>
    <w:rsid w:val="00790D67"/>
    <w:rsid w:val="007A52F1"/>
    <w:rsid w:val="007B4055"/>
    <w:rsid w:val="007B4056"/>
    <w:rsid w:val="007B50AA"/>
    <w:rsid w:val="007D3E62"/>
    <w:rsid w:val="007E12A8"/>
    <w:rsid w:val="007E2A28"/>
    <w:rsid w:val="007F1791"/>
    <w:rsid w:val="0080232A"/>
    <w:rsid w:val="0080286E"/>
    <w:rsid w:val="00836CDC"/>
    <w:rsid w:val="0086082A"/>
    <w:rsid w:val="008708BE"/>
    <w:rsid w:val="00872810"/>
    <w:rsid w:val="00876019"/>
    <w:rsid w:val="00877E25"/>
    <w:rsid w:val="008A087D"/>
    <w:rsid w:val="008C3552"/>
    <w:rsid w:val="008C5FD8"/>
    <w:rsid w:val="008D0796"/>
    <w:rsid w:val="008D4313"/>
    <w:rsid w:val="008F3212"/>
    <w:rsid w:val="00903E57"/>
    <w:rsid w:val="00912A12"/>
    <w:rsid w:val="00934B44"/>
    <w:rsid w:val="00940411"/>
    <w:rsid w:val="009508BC"/>
    <w:rsid w:val="009564AF"/>
    <w:rsid w:val="00965FD7"/>
    <w:rsid w:val="00975A39"/>
    <w:rsid w:val="009C460F"/>
    <w:rsid w:val="009C69EF"/>
    <w:rsid w:val="009C7AD3"/>
    <w:rsid w:val="009D107B"/>
    <w:rsid w:val="009D1655"/>
    <w:rsid w:val="009E3734"/>
    <w:rsid w:val="009E4F5D"/>
    <w:rsid w:val="00A01AB9"/>
    <w:rsid w:val="00A231F9"/>
    <w:rsid w:val="00A273BF"/>
    <w:rsid w:val="00A36F22"/>
    <w:rsid w:val="00A42301"/>
    <w:rsid w:val="00A51E50"/>
    <w:rsid w:val="00A57614"/>
    <w:rsid w:val="00A75D18"/>
    <w:rsid w:val="00AA3F2C"/>
    <w:rsid w:val="00AA5B72"/>
    <w:rsid w:val="00AA7A12"/>
    <w:rsid w:val="00AC45BF"/>
    <w:rsid w:val="00AD2BD5"/>
    <w:rsid w:val="00AD5598"/>
    <w:rsid w:val="00AE1FE6"/>
    <w:rsid w:val="00AF1C3B"/>
    <w:rsid w:val="00B028B3"/>
    <w:rsid w:val="00B05A46"/>
    <w:rsid w:val="00B32A1E"/>
    <w:rsid w:val="00B3376C"/>
    <w:rsid w:val="00B34273"/>
    <w:rsid w:val="00B638A1"/>
    <w:rsid w:val="00B77386"/>
    <w:rsid w:val="00B8033B"/>
    <w:rsid w:val="00B90F5B"/>
    <w:rsid w:val="00BA044D"/>
    <w:rsid w:val="00BA416B"/>
    <w:rsid w:val="00BB58E2"/>
    <w:rsid w:val="00BB69B4"/>
    <w:rsid w:val="00BC1112"/>
    <w:rsid w:val="00BC2011"/>
    <w:rsid w:val="00BD0D2D"/>
    <w:rsid w:val="00BD5389"/>
    <w:rsid w:val="00BD7C89"/>
    <w:rsid w:val="00BE0590"/>
    <w:rsid w:val="00BF6666"/>
    <w:rsid w:val="00C250D0"/>
    <w:rsid w:val="00C26D35"/>
    <w:rsid w:val="00C456A4"/>
    <w:rsid w:val="00C70597"/>
    <w:rsid w:val="00C86F0B"/>
    <w:rsid w:val="00C900EF"/>
    <w:rsid w:val="00CA1E9B"/>
    <w:rsid w:val="00CA3A85"/>
    <w:rsid w:val="00CA718B"/>
    <w:rsid w:val="00CA7CEB"/>
    <w:rsid w:val="00CB6050"/>
    <w:rsid w:val="00CC6D9D"/>
    <w:rsid w:val="00CD5224"/>
    <w:rsid w:val="00CE676B"/>
    <w:rsid w:val="00D31F21"/>
    <w:rsid w:val="00D4075B"/>
    <w:rsid w:val="00D620A9"/>
    <w:rsid w:val="00D63F3E"/>
    <w:rsid w:val="00D6713C"/>
    <w:rsid w:val="00D73233"/>
    <w:rsid w:val="00D866D9"/>
    <w:rsid w:val="00DA6BF0"/>
    <w:rsid w:val="00DF2959"/>
    <w:rsid w:val="00E11BE1"/>
    <w:rsid w:val="00E32403"/>
    <w:rsid w:val="00E608E3"/>
    <w:rsid w:val="00E62D34"/>
    <w:rsid w:val="00E774C3"/>
    <w:rsid w:val="00EA37BD"/>
    <w:rsid w:val="00EC4C59"/>
    <w:rsid w:val="00EC61EE"/>
    <w:rsid w:val="00EC6E22"/>
    <w:rsid w:val="00EE2D5D"/>
    <w:rsid w:val="00F2608C"/>
    <w:rsid w:val="00F26541"/>
    <w:rsid w:val="00F3363B"/>
    <w:rsid w:val="00F3778F"/>
    <w:rsid w:val="00F43A89"/>
    <w:rsid w:val="00F441FA"/>
    <w:rsid w:val="00F516A4"/>
    <w:rsid w:val="00F64B89"/>
    <w:rsid w:val="00F672CB"/>
    <w:rsid w:val="00F81BFD"/>
    <w:rsid w:val="00F92F83"/>
    <w:rsid w:val="00FA5355"/>
    <w:rsid w:val="00FD2044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F87F8"/>
  <w15:docId w15:val="{59DEB605-F4B1-4949-9E07-9AE5BF9A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9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0C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C53"/>
  </w:style>
  <w:style w:type="paragraph" w:styleId="Stopka">
    <w:name w:val="footer"/>
    <w:basedOn w:val="Normalny"/>
    <w:link w:val="StopkaZnak"/>
    <w:uiPriority w:val="99"/>
    <w:unhideWhenUsed/>
    <w:rsid w:val="001F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C53"/>
  </w:style>
  <w:style w:type="paragraph" w:styleId="Akapitzlist">
    <w:name w:val="List Paragraph"/>
    <w:basedOn w:val="Normalny"/>
    <w:qFormat/>
    <w:rsid w:val="004F51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41F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441FA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F441FA"/>
    <w:pPr>
      <w:spacing w:line="240" w:lineRule="auto"/>
      <w:ind w:firstLine="210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rsid w:val="00F441FA"/>
    <w:rPr>
      <w:rFonts w:ascii="Times New Roman" w:eastAsia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D98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5D98"/>
    <w:rPr>
      <w:lang w:eastAsia="en-US"/>
    </w:rPr>
  </w:style>
  <w:style w:type="paragraph" w:customStyle="1" w:styleId="Default">
    <w:name w:val="Default"/>
    <w:rsid w:val="002A5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2A5D9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5F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965FD7"/>
    <w:rPr>
      <w:sz w:val="22"/>
      <w:szCs w:val="22"/>
      <w:lang w:val="x-none" w:eastAsia="en-US"/>
    </w:rPr>
  </w:style>
  <w:style w:type="paragraph" w:customStyle="1" w:styleId="Styl1">
    <w:name w:val="Styl1"/>
    <w:basedOn w:val="Normalny"/>
    <w:rsid w:val="00965FD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3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701A7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1A71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D1510"/>
    <w:pPr>
      <w:spacing w:after="240" w:line="240" w:lineRule="auto"/>
    </w:pPr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1510"/>
    <w:rPr>
      <w:rFonts w:asciiTheme="minorHAnsi" w:eastAsiaTheme="majorEastAsia" w:hAnsiTheme="minorHAnsi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p.nowysa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96E7-3633-4C84-BE22-DDAE8327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przetwarzania danych osobowych Pracodawcy, cudzoziemców oraz osób wskazanych przez pracodawcę uczestniczących w realizacji zadań związanych z wydaniem zezwolenia na pracę sezonową lub dokonaniem wpisu oświadczenia o powierzeniu wykony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 Pracodawcy, cudzoziemców oraz osób wskazanych przez pracodawcę uczestniczących w realizacji zadań związanych z wydaniem zezwolenia na pracę sezonową lub dokonaniem wpisu oświadczenia o powierzeniu wykony</dc:title>
  <dc:subject/>
  <dc:creator>Kinga Bodziony;Robert Franczyk</dc:creator>
  <cp:keywords/>
  <dc:description/>
  <cp:lastModifiedBy>Piotr Gutowski</cp:lastModifiedBy>
  <cp:revision>2</cp:revision>
  <cp:lastPrinted>2018-06-22T12:27:00Z</cp:lastPrinted>
  <dcterms:created xsi:type="dcterms:W3CDTF">2023-11-24T07:09:00Z</dcterms:created>
  <dcterms:modified xsi:type="dcterms:W3CDTF">2023-11-29T09:31:00Z</dcterms:modified>
</cp:coreProperties>
</file>