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9464" w:type="dxa"/>
        <w:tblLayout w:type="fixed"/>
        <w:tblLook w:val="0000" w:firstRow="0" w:lastRow="0" w:firstColumn="0" w:lastColumn="0" w:noHBand="0" w:noVBand="0"/>
        <w:tblDescription w:val="Tabela nagłówkowa. Zawiera: Logo urzędu logo CAZ, herb miasta Nowego Sącza oraz dane adresowe Sądeckiego Urzędu Pracy "/>
      </w:tblPr>
      <w:tblGrid>
        <w:gridCol w:w="1668"/>
        <w:gridCol w:w="3010"/>
        <w:gridCol w:w="1559"/>
        <w:gridCol w:w="1809"/>
        <w:gridCol w:w="1418"/>
      </w:tblGrid>
      <w:tr w:rsidR="00001766" w14:paraId="7A13377A" w14:textId="77777777" w:rsidTr="00DC5DF2">
        <w:trPr>
          <w:cantSplit/>
        </w:trPr>
        <w:tc>
          <w:tcPr>
            <w:tcW w:w="1668" w:type="dxa"/>
            <w:tcBorders>
              <w:bottom w:val="thinThickMediumGap" w:sz="24" w:space="0" w:color="auto"/>
            </w:tcBorders>
            <w:shd w:val="clear" w:color="auto" w:fill="auto"/>
          </w:tcPr>
          <w:p w14:paraId="0FC54931" w14:textId="3482F19E" w:rsidR="00001766" w:rsidRDefault="005C43D2" w:rsidP="005C43D2">
            <w:pPr>
              <w:snapToGrid w:val="0"/>
              <w:spacing w:before="360"/>
            </w:pPr>
            <w:r>
              <w:rPr>
                <w:noProof/>
              </w:rPr>
              <w:drawing>
                <wp:inline distT="0" distB="0" distL="0" distR="0" wp14:anchorId="1E7BF9CA" wp14:editId="152A877D">
                  <wp:extent cx="922020" cy="556895"/>
                  <wp:effectExtent l="0" t="0" r="0" b="0"/>
                  <wp:docPr id="1219978352" name="Obraz 1219978352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gridSpan w:val="3"/>
            <w:tcBorders>
              <w:bottom w:val="thinThickMediumGap" w:sz="24" w:space="0" w:color="auto"/>
            </w:tcBorders>
            <w:shd w:val="clear" w:color="auto" w:fill="auto"/>
          </w:tcPr>
          <w:p w14:paraId="36A51630" w14:textId="77777777" w:rsidR="001A0822" w:rsidRPr="001A0822" w:rsidRDefault="001A0822" w:rsidP="001A0822">
            <w:pPr>
              <w:tabs>
                <w:tab w:val="center" w:pos="3040"/>
              </w:tabs>
              <w:spacing w:before="40" w:after="40"/>
              <w:rPr>
                <w:rFonts w:asciiTheme="minorHAnsi" w:hAnsiTheme="minorHAnsi" w:cstheme="minorHAnsi"/>
                <w:b/>
                <w:color w:val="111111"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b/>
                <w:color w:val="111111"/>
              </w:rPr>
              <w:tab/>
            </w:r>
            <w:r w:rsidRPr="001A0822">
              <w:rPr>
                <w:rFonts w:asciiTheme="minorHAnsi" w:hAnsiTheme="minorHAnsi" w:cstheme="minorHAnsi"/>
                <w:b/>
                <w:color w:val="111111"/>
                <w:sz w:val="52"/>
                <w:szCs w:val="52"/>
              </w:rPr>
              <w:t>SĄDECKI URZĄD PRACY</w:t>
            </w:r>
          </w:p>
          <w:p w14:paraId="7650F6FE" w14:textId="77777777" w:rsidR="001A0822" w:rsidRPr="00E34B92" w:rsidRDefault="001A0822" w:rsidP="001A0822">
            <w:pPr>
              <w:tabs>
                <w:tab w:val="center" w:pos="3182"/>
              </w:tabs>
              <w:spacing w:before="40" w:after="40"/>
              <w:rPr>
                <w:rFonts w:asciiTheme="minorHAnsi" w:hAnsiTheme="minorHAnsi" w:cstheme="minorHAnsi"/>
                <w:b/>
                <w:smallCaps/>
                <w:color w:val="11111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11111"/>
              </w:rPr>
              <w:tab/>
            </w:r>
            <w:r w:rsidRPr="00E34B92">
              <w:rPr>
                <w:rFonts w:asciiTheme="minorHAnsi" w:hAnsiTheme="minorHAnsi" w:cstheme="minorHAnsi"/>
                <w:b/>
                <w:color w:val="111111"/>
              </w:rPr>
              <w:t xml:space="preserve">33-300 </w:t>
            </w:r>
            <w:r w:rsidRPr="00E34B92">
              <w:rPr>
                <w:rFonts w:asciiTheme="minorHAnsi" w:hAnsiTheme="minorHAnsi" w:cstheme="minorHAnsi"/>
                <w:b/>
                <w:smallCaps/>
                <w:color w:val="111111"/>
              </w:rPr>
              <w:t>Nowy Sącz, ul. Zielona 55</w:t>
            </w:r>
          </w:p>
          <w:p w14:paraId="1B205A06" w14:textId="77777777" w:rsidR="001A0822" w:rsidRPr="00E34B92" w:rsidRDefault="001A0822" w:rsidP="001A0822">
            <w:pPr>
              <w:tabs>
                <w:tab w:val="center" w:pos="3182"/>
              </w:tabs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ab/>
            </w:r>
            <w:r w:rsidRPr="00E34B9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tel. sekretariat</w:t>
            </w: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: 18 44 89 282 </w:t>
            </w:r>
            <w:r w:rsidRPr="00E34B9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informacja</w:t>
            </w: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: </w:t>
            </w:r>
            <w:r w:rsidRPr="00E34B92">
              <w:rPr>
                <w:rFonts w:asciiTheme="minorHAnsi" w:hAnsiTheme="minorHAnsi" w:cstheme="minorHAnsi"/>
                <w:bCs/>
                <w:sz w:val="22"/>
                <w:szCs w:val="22"/>
              </w:rPr>
              <w:t>18 44 89 265, 44 89 312</w:t>
            </w:r>
          </w:p>
          <w:p w14:paraId="1E958F01" w14:textId="7FF867A1" w:rsidR="00001766" w:rsidRPr="007246C2" w:rsidRDefault="001A0822" w:rsidP="007246C2">
            <w:pPr>
              <w:tabs>
                <w:tab w:val="center" w:pos="3182"/>
              </w:tabs>
              <w:spacing w:before="40" w:after="4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ab/>
              <w:t>fax</w:t>
            </w:r>
            <w:r w:rsidRPr="00E34B92">
              <w:rPr>
                <w:rFonts w:asciiTheme="minorHAnsi" w:hAnsiTheme="minorHAnsi" w:cstheme="minorHAnsi"/>
                <w:bCs/>
                <w:smallCaps/>
                <w:color w:val="000000"/>
                <w:sz w:val="22"/>
                <w:szCs w:val="22"/>
              </w:rPr>
              <w:t>: 18 44 89 313</w:t>
            </w:r>
            <w:r w:rsidRPr="00E34B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e</w:t>
            </w:r>
            <w:r w:rsidRPr="00E34B92"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-m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ail</w:t>
            </w:r>
            <w:r w:rsidRPr="00E34B92">
              <w:rPr>
                <w:rFonts w:asciiTheme="minorHAnsi" w:hAnsiTheme="minorHAnsi" w:cstheme="minorHAnsi"/>
                <w:bCs/>
                <w:smallCaps/>
                <w:color w:val="000000"/>
                <w:sz w:val="22"/>
                <w:szCs w:val="22"/>
              </w:rPr>
              <w:t xml:space="preserve">: </w:t>
            </w:r>
            <w:hyperlink r:id="rId6" w:history="1">
              <w:r w:rsidRPr="002B419D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sup@sup.nowysacz.pl</w:t>
              </w:r>
            </w:hyperlink>
          </w:p>
        </w:tc>
        <w:tc>
          <w:tcPr>
            <w:tcW w:w="1418" w:type="dxa"/>
            <w:tcBorders>
              <w:bottom w:val="thinThickMediumGap" w:sz="24" w:space="0" w:color="auto"/>
            </w:tcBorders>
            <w:shd w:val="clear" w:color="auto" w:fill="auto"/>
          </w:tcPr>
          <w:p w14:paraId="73C96F14" w14:textId="77777777" w:rsidR="005C43D2" w:rsidRDefault="005C43D2" w:rsidP="005C43D2">
            <w:pPr>
              <w:snapToGrid w:val="0"/>
              <w:spacing w:before="360"/>
            </w:pPr>
            <w:r>
              <w:rPr>
                <w:noProof/>
              </w:rPr>
              <w:drawing>
                <wp:inline distT="0" distB="0" distL="0" distR="0" wp14:anchorId="11B747C2" wp14:editId="3F4889C2">
                  <wp:extent cx="749935" cy="817245"/>
                  <wp:effectExtent l="0" t="0" r="0" b="1905"/>
                  <wp:docPr id="744655411" name="Obraz 744655411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9BE7A9" w14:textId="533D5A99" w:rsidR="00001766" w:rsidRDefault="00001766" w:rsidP="005C43D2">
            <w:pPr>
              <w:snapToGrid w:val="0"/>
            </w:pPr>
          </w:p>
        </w:tc>
      </w:tr>
      <w:tr w:rsidR="00AE3659" w14:paraId="74E7EA78" w14:textId="77777777" w:rsidTr="00DC5DF2">
        <w:trPr>
          <w:cantSplit/>
        </w:trPr>
        <w:tc>
          <w:tcPr>
            <w:tcW w:w="4678" w:type="dxa"/>
            <w:gridSpan w:val="2"/>
            <w:tcBorders>
              <w:top w:val="thinThickMediumGap" w:sz="24" w:space="0" w:color="auto"/>
            </w:tcBorders>
            <w:shd w:val="clear" w:color="auto" w:fill="auto"/>
          </w:tcPr>
          <w:p w14:paraId="18778BFA" w14:textId="697E725D" w:rsidR="00AE3659" w:rsidRPr="00AE3659" w:rsidRDefault="00AE3659" w:rsidP="00AE3659">
            <w:pPr>
              <w:tabs>
                <w:tab w:val="center" w:pos="4820"/>
              </w:tabs>
              <w:spacing w:line="360" w:lineRule="auto"/>
              <w:rPr>
                <w:rFonts w:asciiTheme="minorHAnsi" w:hAnsiTheme="minorHAnsi" w:cstheme="minorHAnsi"/>
                <w:b/>
                <w:color w:val="111111"/>
              </w:rPr>
            </w:pPr>
            <w:r>
              <w:rPr>
                <w:rFonts w:asciiTheme="minorHAnsi" w:hAnsiTheme="minorHAnsi" w:cstheme="minorHAnsi"/>
                <w:b/>
                <w:color w:val="111111"/>
              </w:rPr>
              <w:t>Znak pisma:</w:t>
            </w:r>
            <w:r w:rsidR="008F3E71">
              <w:rPr>
                <w:rFonts w:asciiTheme="minorHAnsi" w:hAnsiTheme="minorHAnsi" w:cstheme="minorHAnsi"/>
                <w:b/>
                <w:color w:val="111111"/>
              </w:rPr>
              <w:t xml:space="preserve"> ES.730.</w:t>
            </w:r>
          </w:p>
        </w:tc>
        <w:tc>
          <w:tcPr>
            <w:tcW w:w="1559" w:type="dxa"/>
            <w:tcBorders>
              <w:top w:val="thinThickMediumGap" w:sz="24" w:space="0" w:color="auto"/>
            </w:tcBorders>
            <w:shd w:val="clear" w:color="auto" w:fill="auto"/>
          </w:tcPr>
          <w:p w14:paraId="3D41AF84" w14:textId="77777777" w:rsidR="00AE3659" w:rsidRPr="00E34B92" w:rsidRDefault="00AE3659" w:rsidP="00AE3659">
            <w:pPr>
              <w:tabs>
                <w:tab w:val="center" w:pos="3184"/>
              </w:tabs>
              <w:spacing w:before="40" w:after="40"/>
              <w:rPr>
                <w:rFonts w:asciiTheme="minorHAnsi" w:hAnsiTheme="minorHAnsi" w:cstheme="minorHAnsi"/>
                <w:b/>
                <w:color w:val="111111"/>
              </w:rPr>
            </w:pPr>
          </w:p>
        </w:tc>
        <w:tc>
          <w:tcPr>
            <w:tcW w:w="3227" w:type="dxa"/>
            <w:gridSpan w:val="2"/>
            <w:tcBorders>
              <w:top w:val="thinThickMediumGap" w:sz="24" w:space="0" w:color="auto"/>
            </w:tcBorders>
            <w:shd w:val="clear" w:color="auto" w:fill="auto"/>
          </w:tcPr>
          <w:p w14:paraId="1BF72F8D" w14:textId="0F34E3A6" w:rsidR="00AE3659" w:rsidRDefault="00AE3659" w:rsidP="00AE3659">
            <w:pPr>
              <w:tabs>
                <w:tab w:val="center" w:pos="4820"/>
              </w:tabs>
              <w:spacing w:line="360" w:lineRule="auto"/>
            </w:pPr>
            <w:r>
              <w:rPr>
                <w:rFonts w:asciiTheme="minorHAnsi" w:hAnsiTheme="minorHAnsi" w:cstheme="minorHAnsi"/>
                <w:b/>
                <w:color w:val="111111"/>
              </w:rPr>
              <w:t>Data pisma:</w:t>
            </w:r>
          </w:p>
        </w:tc>
      </w:tr>
    </w:tbl>
    <w:p w14:paraId="5881497A" w14:textId="1ECF2F07" w:rsidR="00E34B92" w:rsidRPr="00AF4262" w:rsidRDefault="00AE3659" w:rsidP="00AF4262">
      <w:pPr>
        <w:tabs>
          <w:tab w:val="left" w:pos="4820"/>
        </w:tabs>
        <w:spacing w:before="360" w:line="360" w:lineRule="auto"/>
        <w:rPr>
          <w:rFonts w:asciiTheme="minorHAnsi" w:hAnsiTheme="minorHAnsi" w:cstheme="minorHAnsi"/>
          <w:b/>
          <w:color w:val="111111"/>
          <w:sz w:val="28"/>
          <w:szCs w:val="28"/>
        </w:rPr>
      </w:pPr>
      <w:r>
        <w:rPr>
          <w:rFonts w:asciiTheme="minorHAnsi" w:hAnsiTheme="minorHAnsi" w:cstheme="minorHAnsi"/>
          <w:b/>
          <w:color w:val="111111"/>
        </w:rPr>
        <w:tab/>
      </w:r>
      <w:r w:rsidR="008F3E71" w:rsidRPr="00AF4262">
        <w:rPr>
          <w:rFonts w:asciiTheme="minorHAnsi" w:hAnsiTheme="minorHAnsi" w:cstheme="minorHAnsi"/>
          <w:b/>
          <w:color w:val="111111"/>
          <w:sz w:val="28"/>
          <w:szCs w:val="28"/>
        </w:rPr>
        <w:t>Do Dyrektora</w:t>
      </w:r>
    </w:p>
    <w:p w14:paraId="33581C8E" w14:textId="31C6A3CD" w:rsidR="008F3E71" w:rsidRPr="00AF4262" w:rsidRDefault="008F3E71" w:rsidP="00AE3659">
      <w:pPr>
        <w:tabs>
          <w:tab w:val="left" w:pos="4820"/>
        </w:tabs>
        <w:spacing w:line="360" w:lineRule="auto"/>
        <w:rPr>
          <w:rFonts w:asciiTheme="minorHAnsi" w:hAnsiTheme="minorHAnsi" w:cstheme="minorHAnsi"/>
          <w:b/>
          <w:color w:val="111111"/>
          <w:sz w:val="28"/>
          <w:szCs w:val="28"/>
        </w:rPr>
      </w:pPr>
      <w:r w:rsidRPr="00AF4262">
        <w:rPr>
          <w:rFonts w:asciiTheme="minorHAnsi" w:hAnsiTheme="minorHAnsi" w:cstheme="minorHAnsi"/>
          <w:b/>
          <w:color w:val="111111"/>
          <w:sz w:val="28"/>
          <w:szCs w:val="28"/>
        </w:rPr>
        <w:tab/>
        <w:t>Sądeckiego Urzędu Pracy</w:t>
      </w:r>
    </w:p>
    <w:p w14:paraId="2F069589" w14:textId="143C53E1" w:rsidR="008F3E71" w:rsidRPr="00BE72C6" w:rsidRDefault="006D285B" w:rsidP="006D285B">
      <w:pPr>
        <w:pStyle w:val="Akapitzlist"/>
        <w:tabs>
          <w:tab w:val="left" w:pos="4820"/>
        </w:tabs>
        <w:spacing w:after="240" w:line="360" w:lineRule="auto"/>
        <w:ind w:left="360"/>
        <w:rPr>
          <w:rFonts w:asciiTheme="minorHAnsi" w:hAnsiTheme="minorHAnsi" w:cstheme="minorHAnsi"/>
          <w:b/>
          <w:color w:val="111111"/>
          <w:sz w:val="28"/>
          <w:szCs w:val="28"/>
        </w:rPr>
      </w:pPr>
      <w:r>
        <w:rPr>
          <w:rFonts w:asciiTheme="minorHAnsi" w:hAnsiTheme="minorHAnsi" w:cstheme="minorHAnsi"/>
          <w:b/>
          <w:color w:val="111111"/>
          <w:sz w:val="28"/>
          <w:szCs w:val="28"/>
        </w:rPr>
        <w:tab/>
      </w:r>
      <w:r w:rsidR="008F3E71" w:rsidRPr="00BE72C6">
        <w:rPr>
          <w:rFonts w:asciiTheme="minorHAnsi" w:hAnsiTheme="minorHAnsi" w:cstheme="minorHAnsi"/>
          <w:b/>
          <w:color w:val="111111"/>
          <w:sz w:val="28"/>
          <w:szCs w:val="28"/>
        </w:rPr>
        <w:t>w Nowym Sączu</w:t>
      </w:r>
    </w:p>
    <w:p w14:paraId="7764961D" w14:textId="2296D814" w:rsidR="008F3E71" w:rsidRDefault="008F3E71" w:rsidP="00AF4262">
      <w:pPr>
        <w:pStyle w:val="Nagwek1"/>
      </w:pPr>
      <w:r w:rsidRPr="008F3E71">
        <w:t>W</w:t>
      </w:r>
      <w:r>
        <w:t xml:space="preserve">niosek </w:t>
      </w:r>
      <w:r w:rsidRPr="008F3E71">
        <w:t>o pokrycie składek na ubezpieczenia społeczne rolników (rozdz. XII ustawy z dnia 20 kwietnia 2004 r. o promocji zatrudnienia i instytucjach rynku pracy</w:t>
      </w:r>
      <w:r>
        <w:t>)</w:t>
      </w:r>
    </w:p>
    <w:p w14:paraId="12F97124" w14:textId="276BB755" w:rsidR="008F3E71" w:rsidRPr="00AF4262" w:rsidRDefault="008F3E71" w:rsidP="00AF4262">
      <w:pPr>
        <w:pStyle w:val="Akapitzlist"/>
        <w:numPr>
          <w:ilvl w:val="0"/>
          <w:numId w:val="9"/>
        </w:numPr>
        <w:tabs>
          <w:tab w:val="right" w:leader="dot" w:pos="8789"/>
        </w:tabs>
        <w:spacing w:before="360" w:line="360" w:lineRule="auto"/>
        <w:ind w:left="357" w:hanging="357"/>
        <w:rPr>
          <w:rFonts w:asciiTheme="minorHAnsi" w:hAnsiTheme="minorHAnsi" w:cstheme="minorHAnsi"/>
          <w:kern w:val="2"/>
          <w:sz w:val="24"/>
          <w:szCs w:val="24"/>
        </w:rPr>
      </w:pPr>
      <w:r w:rsidRPr="00AF4262">
        <w:rPr>
          <w:rFonts w:asciiTheme="minorHAnsi" w:hAnsiTheme="minorHAnsi" w:cstheme="minorHAnsi"/>
          <w:kern w:val="2"/>
          <w:sz w:val="24"/>
          <w:szCs w:val="24"/>
        </w:rPr>
        <w:t>Imię i nazwisko</w:t>
      </w:r>
      <w:r w:rsidR="00AF4262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="00AF4262">
        <w:rPr>
          <w:rFonts w:asciiTheme="minorHAnsi" w:hAnsiTheme="minorHAnsi" w:cstheme="minorHAnsi"/>
          <w:kern w:val="2"/>
          <w:sz w:val="24"/>
          <w:szCs w:val="24"/>
        </w:rPr>
        <w:tab/>
      </w:r>
    </w:p>
    <w:p w14:paraId="53BC0171" w14:textId="0ED17F1A" w:rsidR="008F3E71" w:rsidRPr="00AF4262" w:rsidRDefault="008F3E71" w:rsidP="00AF4262">
      <w:pPr>
        <w:pStyle w:val="Akapitzlist"/>
        <w:tabs>
          <w:tab w:val="right" w:leader="dot" w:pos="8789"/>
        </w:tabs>
        <w:spacing w:line="360" w:lineRule="auto"/>
        <w:ind w:left="357"/>
        <w:rPr>
          <w:rFonts w:asciiTheme="minorHAnsi" w:hAnsiTheme="minorHAnsi" w:cstheme="minorHAnsi"/>
          <w:kern w:val="2"/>
          <w:sz w:val="24"/>
          <w:szCs w:val="24"/>
        </w:rPr>
      </w:pPr>
      <w:r w:rsidRPr="00AF4262">
        <w:rPr>
          <w:rFonts w:asciiTheme="minorHAnsi" w:hAnsiTheme="minorHAnsi" w:cstheme="minorHAnsi"/>
          <w:kern w:val="2"/>
          <w:sz w:val="24"/>
          <w:szCs w:val="24"/>
        </w:rPr>
        <w:t>Adres zamieszkania</w:t>
      </w:r>
      <w:r w:rsidR="00AF4262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="00AF4262">
        <w:rPr>
          <w:rFonts w:asciiTheme="minorHAnsi" w:hAnsiTheme="minorHAnsi" w:cstheme="minorHAnsi"/>
          <w:kern w:val="2"/>
          <w:sz w:val="24"/>
          <w:szCs w:val="24"/>
        </w:rPr>
        <w:tab/>
      </w:r>
    </w:p>
    <w:p w14:paraId="4A4439BF" w14:textId="3C40C031" w:rsidR="008F3E71" w:rsidRPr="00AF4262" w:rsidRDefault="008F3E71" w:rsidP="008F3E71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AF4262">
        <w:rPr>
          <w:rFonts w:asciiTheme="minorHAnsi" w:hAnsiTheme="minorHAnsi" w:cstheme="minorHAnsi"/>
          <w:kern w:val="2"/>
          <w:sz w:val="24"/>
          <w:szCs w:val="24"/>
        </w:rPr>
        <w:t>Ostatnie miejsce pracy:</w:t>
      </w:r>
    </w:p>
    <w:p w14:paraId="4F4C1BBF" w14:textId="583E372F" w:rsidR="008F3E71" w:rsidRDefault="008F3E71" w:rsidP="00AF4262">
      <w:pPr>
        <w:pStyle w:val="Akapitzlist"/>
        <w:numPr>
          <w:ilvl w:val="1"/>
          <w:numId w:val="9"/>
        </w:numPr>
        <w:tabs>
          <w:tab w:val="right" w:leader="dot" w:pos="8789"/>
        </w:tabs>
        <w:spacing w:line="360" w:lineRule="auto"/>
        <w:ind w:left="714" w:hanging="357"/>
        <w:rPr>
          <w:rFonts w:asciiTheme="minorHAnsi" w:hAnsiTheme="minorHAnsi" w:cstheme="minorHAnsi"/>
          <w:kern w:val="2"/>
          <w:sz w:val="24"/>
          <w:szCs w:val="24"/>
        </w:rPr>
      </w:pPr>
      <w:r w:rsidRPr="00AF4262">
        <w:rPr>
          <w:rFonts w:asciiTheme="minorHAnsi" w:hAnsiTheme="minorHAnsi" w:cstheme="minorHAnsi"/>
          <w:kern w:val="2"/>
          <w:sz w:val="24"/>
          <w:szCs w:val="24"/>
        </w:rPr>
        <w:t>Nazwa zakładu</w:t>
      </w:r>
      <w:r w:rsidR="00AF4262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="00AF4262">
        <w:rPr>
          <w:rFonts w:asciiTheme="minorHAnsi" w:hAnsiTheme="minorHAnsi" w:cstheme="minorHAnsi"/>
          <w:kern w:val="2"/>
          <w:sz w:val="24"/>
          <w:szCs w:val="24"/>
        </w:rPr>
        <w:tab/>
      </w:r>
    </w:p>
    <w:p w14:paraId="47759DD0" w14:textId="06340929" w:rsidR="00AF4262" w:rsidRPr="00AF4262" w:rsidRDefault="00AF4262" w:rsidP="00AF4262">
      <w:pPr>
        <w:pStyle w:val="Akapitzlist"/>
        <w:tabs>
          <w:tab w:val="right" w:leader="dot" w:pos="8789"/>
        </w:tabs>
        <w:spacing w:line="360" w:lineRule="auto"/>
        <w:ind w:left="714"/>
        <w:rPr>
          <w:rFonts w:asciiTheme="minorHAnsi" w:hAnsiTheme="minorHAnsi" w:cstheme="minorHAnsi"/>
          <w:kern w:val="2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ab/>
      </w:r>
    </w:p>
    <w:p w14:paraId="01510EAD" w14:textId="48476FC8" w:rsidR="008F3E71" w:rsidRDefault="008F3E71" w:rsidP="00AF4262">
      <w:pPr>
        <w:pStyle w:val="Akapitzlist"/>
        <w:numPr>
          <w:ilvl w:val="1"/>
          <w:numId w:val="9"/>
        </w:numPr>
        <w:tabs>
          <w:tab w:val="right" w:leader="dot" w:pos="8789"/>
        </w:tabs>
        <w:spacing w:line="360" w:lineRule="auto"/>
        <w:ind w:left="714" w:hanging="357"/>
        <w:rPr>
          <w:rFonts w:asciiTheme="minorHAnsi" w:hAnsiTheme="minorHAnsi" w:cstheme="minorHAnsi"/>
          <w:kern w:val="2"/>
          <w:sz w:val="24"/>
          <w:szCs w:val="24"/>
        </w:rPr>
      </w:pPr>
      <w:r w:rsidRPr="00AF4262">
        <w:rPr>
          <w:rFonts w:asciiTheme="minorHAnsi" w:hAnsiTheme="minorHAnsi" w:cstheme="minorHAnsi"/>
          <w:kern w:val="2"/>
          <w:sz w:val="24"/>
          <w:szCs w:val="24"/>
        </w:rPr>
        <w:t>Adres zakładu</w:t>
      </w:r>
      <w:r w:rsidR="00AF4262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="00AF4262">
        <w:rPr>
          <w:rFonts w:asciiTheme="minorHAnsi" w:hAnsiTheme="minorHAnsi" w:cstheme="minorHAnsi"/>
          <w:kern w:val="2"/>
          <w:sz w:val="24"/>
          <w:szCs w:val="24"/>
        </w:rPr>
        <w:tab/>
      </w:r>
    </w:p>
    <w:p w14:paraId="3DEDF266" w14:textId="55CDF8A9" w:rsidR="00AF4262" w:rsidRPr="00AF4262" w:rsidRDefault="00AF4262" w:rsidP="00AF4262">
      <w:pPr>
        <w:pStyle w:val="Akapitzlist"/>
        <w:tabs>
          <w:tab w:val="right" w:leader="dot" w:pos="8789"/>
        </w:tabs>
        <w:spacing w:line="360" w:lineRule="auto"/>
        <w:ind w:left="714"/>
        <w:rPr>
          <w:rFonts w:asciiTheme="minorHAnsi" w:hAnsiTheme="minorHAnsi" w:cstheme="minorHAnsi"/>
          <w:kern w:val="2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ab/>
      </w:r>
    </w:p>
    <w:p w14:paraId="571FE2D5" w14:textId="0FC21D2C" w:rsidR="008F3E71" w:rsidRPr="00AF4262" w:rsidRDefault="008F3E71" w:rsidP="00AF4262">
      <w:pPr>
        <w:pStyle w:val="Akapitzlist"/>
        <w:numPr>
          <w:ilvl w:val="1"/>
          <w:numId w:val="9"/>
        </w:numPr>
        <w:tabs>
          <w:tab w:val="right" w:leader="dot" w:pos="8789"/>
        </w:tabs>
        <w:spacing w:line="360" w:lineRule="auto"/>
        <w:ind w:left="714" w:hanging="357"/>
        <w:rPr>
          <w:rFonts w:asciiTheme="minorHAnsi" w:hAnsiTheme="minorHAnsi" w:cstheme="minorHAnsi"/>
          <w:kern w:val="2"/>
          <w:sz w:val="24"/>
          <w:szCs w:val="24"/>
        </w:rPr>
      </w:pPr>
      <w:r w:rsidRPr="00AF4262">
        <w:rPr>
          <w:rFonts w:asciiTheme="minorHAnsi" w:hAnsiTheme="minorHAnsi" w:cstheme="minorHAnsi"/>
          <w:kern w:val="2"/>
          <w:sz w:val="24"/>
          <w:szCs w:val="24"/>
        </w:rPr>
        <w:t>Okres zatrudnienia</w:t>
      </w:r>
      <w:r w:rsidR="00AF4262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="00AF4262">
        <w:rPr>
          <w:rFonts w:asciiTheme="minorHAnsi" w:hAnsiTheme="minorHAnsi" w:cstheme="minorHAnsi"/>
          <w:kern w:val="2"/>
          <w:sz w:val="24"/>
          <w:szCs w:val="24"/>
        </w:rPr>
        <w:tab/>
      </w:r>
    </w:p>
    <w:p w14:paraId="430BFC74" w14:textId="122C39B3" w:rsidR="008F3E71" w:rsidRDefault="008F3E71" w:rsidP="00AF4262">
      <w:pPr>
        <w:pStyle w:val="Akapitzlist"/>
        <w:numPr>
          <w:ilvl w:val="1"/>
          <w:numId w:val="9"/>
        </w:numPr>
        <w:tabs>
          <w:tab w:val="right" w:leader="dot" w:pos="8789"/>
        </w:tabs>
        <w:spacing w:line="360" w:lineRule="auto"/>
        <w:ind w:left="714" w:hanging="357"/>
        <w:rPr>
          <w:rFonts w:asciiTheme="minorHAnsi" w:hAnsiTheme="minorHAnsi" w:cstheme="minorHAnsi"/>
          <w:kern w:val="2"/>
          <w:sz w:val="24"/>
          <w:szCs w:val="24"/>
        </w:rPr>
      </w:pPr>
      <w:r w:rsidRPr="00AF4262">
        <w:rPr>
          <w:rFonts w:asciiTheme="minorHAnsi" w:hAnsiTheme="minorHAnsi" w:cstheme="minorHAnsi"/>
          <w:kern w:val="2"/>
          <w:sz w:val="24"/>
          <w:szCs w:val="24"/>
        </w:rPr>
        <w:t>Tryb rozwiązania umowy o pracę</w:t>
      </w:r>
      <w:r w:rsidR="00AF4262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="00AF4262">
        <w:rPr>
          <w:rFonts w:asciiTheme="minorHAnsi" w:hAnsiTheme="minorHAnsi" w:cstheme="minorHAnsi"/>
          <w:kern w:val="2"/>
          <w:sz w:val="24"/>
          <w:szCs w:val="24"/>
        </w:rPr>
        <w:tab/>
      </w:r>
    </w:p>
    <w:p w14:paraId="1C3DA045" w14:textId="033A33C3" w:rsidR="00AF4262" w:rsidRPr="00AF4262" w:rsidRDefault="00AF4262" w:rsidP="00AF4262">
      <w:pPr>
        <w:pStyle w:val="Akapitzlist"/>
        <w:tabs>
          <w:tab w:val="right" w:leader="dot" w:pos="8789"/>
        </w:tabs>
        <w:spacing w:line="360" w:lineRule="auto"/>
        <w:ind w:left="714"/>
        <w:rPr>
          <w:rFonts w:asciiTheme="minorHAnsi" w:hAnsiTheme="minorHAnsi" w:cstheme="minorHAnsi"/>
          <w:kern w:val="2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ab/>
      </w:r>
    </w:p>
    <w:p w14:paraId="760D66DB" w14:textId="4AC6AC18" w:rsidR="008F3E71" w:rsidRPr="00AF4262" w:rsidRDefault="00AF4262" w:rsidP="00AF4262">
      <w:pPr>
        <w:pStyle w:val="Akapitzlist"/>
        <w:numPr>
          <w:ilvl w:val="0"/>
          <w:numId w:val="9"/>
        </w:numPr>
        <w:tabs>
          <w:tab w:val="right" w:leader="dot" w:pos="8789"/>
        </w:tabs>
        <w:spacing w:line="360" w:lineRule="auto"/>
        <w:ind w:left="357" w:hanging="357"/>
        <w:rPr>
          <w:rFonts w:asciiTheme="minorHAnsi" w:hAnsiTheme="minorHAnsi" w:cstheme="minorHAnsi"/>
          <w:kern w:val="2"/>
          <w:sz w:val="24"/>
          <w:szCs w:val="24"/>
        </w:rPr>
      </w:pPr>
      <w:r w:rsidRPr="00AF4262">
        <w:rPr>
          <w:rFonts w:asciiTheme="minorHAnsi" w:hAnsiTheme="minorHAnsi" w:cstheme="minorHAnsi"/>
          <w:kern w:val="2"/>
          <w:sz w:val="24"/>
          <w:szCs w:val="24"/>
        </w:rPr>
        <w:t>Powierzchnia gospodarstwa rolnego w ha przeliczeniowych</w:t>
      </w:r>
      <w:r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>
        <w:rPr>
          <w:rFonts w:asciiTheme="minorHAnsi" w:hAnsiTheme="minorHAnsi" w:cstheme="minorHAnsi"/>
          <w:kern w:val="2"/>
          <w:sz w:val="24"/>
          <w:szCs w:val="24"/>
        </w:rPr>
        <w:tab/>
      </w:r>
    </w:p>
    <w:p w14:paraId="5E335056" w14:textId="24D8F035" w:rsidR="00AF4262" w:rsidRDefault="00AF4262" w:rsidP="00AF4262">
      <w:pPr>
        <w:pStyle w:val="Akapitzlist"/>
        <w:numPr>
          <w:ilvl w:val="0"/>
          <w:numId w:val="9"/>
        </w:numPr>
        <w:tabs>
          <w:tab w:val="right" w:leader="dot" w:pos="8789"/>
        </w:tabs>
        <w:spacing w:line="360" w:lineRule="auto"/>
        <w:ind w:left="357" w:hanging="357"/>
        <w:rPr>
          <w:rFonts w:asciiTheme="minorHAnsi" w:hAnsiTheme="minorHAnsi" w:cstheme="minorHAnsi"/>
          <w:kern w:val="2"/>
          <w:sz w:val="24"/>
          <w:szCs w:val="24"/>
        </w:rPr>
      </w:pPr>
      <w:r w:rsidRPr="00AF4262">
        <w:rPr>
          <w:rFonts w:asciiTheme="minorHAnsi" w:hAnsiTheme="minorHAnsi" w:cstheme="minorHAnsi"/>
          <w:kern w:val="2"/>
          <w:sz w:val="24"/>
          <w:szCs w:val="24"/>
        </w:rPr>
        <w:t>W</w:t>
      </w:r>
      <w:r>
        <w:rPr>
          <w:rFonts w:asciiTheme="minorHAnsi" w:hAnsiTheme="minorHAnsi" w:cstheme="minorHAnsi"/>
          <w:kern w:val="2"/>
          <w:sz w:val="24"/>
          <w:szCs w:val="24"/>
        </w:rPr>
        <w:t>y</w:t>
      </w:r>
      <w:r w:rsidRPr="00AF4262">
        <w:rPr>
          <w:rFonts w:asciiTheme="minorHAnsi" w:hAnsiTheme="minorHAnsi" w:cstheme="minorHAnsi"/>
          <w:kern w:val="2"/>
          <w:sz w:val="24"/>
          <w:szCs w:val="24"/>
        </w:rPr>
        <w:t>sokość podatku z gospodarstwa rolnego (według aktualnego nakazu płatniczego)</w:t>
      </w:r>
      <w:r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>
        <w:rPr>
          <w:rFonts w:asciiTheme="minorHAnsi" w:hAnsiTheme="minorHAnsi" w:cstheme="minorHAnsi"/>
          <w:kern w:val="2"/>
          <w:sz w:val="24"/>
          <w:szCs w:val="24"/>
        </w:rPr>
        <w:tab/>
      </w:r>
    </w:p>
    <w:p w14:paraId="2C537B47" w14:textId="19AD0B5E" w:rsidR="00AF4262" w:rsidRPr="00AF4262" w:rsidRDefault="00AF4262" w:rsidP="00AF4262">
      <w:pPr>
        <w:pStyle w:val="Akapitzlist"/>
        <w:tabs>
          <w:tab w:val="right" w:leader="dot" w:pos="8789"/>
        </w:tabs>
        <w:spacing w:line="360" w:lineRule="auto"/>
        <w:ind w:left="357"/>
        <w:rPr>
          <w:rFonts w:asciiTheme="minorHAnsi" w:hAnsiTheme="minorHAnsi" w:cstheme="minorHAnsi"/>
          <w:kern w:val="2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ab/>
      </w:r>
    </w:p>
    <w:p w14:paraId="5518C8DF" w14:textId="1C3B10A5" w:rsidR="00AF4262" w:rsidRPr="00AF4262" w:rsidRDefault="00AF4262" w:rsidP="00AF4262">
      <w:pPr>
        <w:pStyle w:val="Akapitzlist"/>
        <w:numPr>
          <w:ilvl w:val="0"/>
          <w:numId w:val="9"/>
        </w:numPr>
        <w:tabs>
          <w:tab w:val="right" w:leader="dot" w:pos="8789"/>
        </w:tabs>
        <w:spacing w:line="360" w:lineRule="auto"/>
        <w:ind w:left="357" w:hanging="357"/>
        <w:rPr>
          <w:rFonts w:asciiTheme="minorHAnsi" w:hAnsiTheme="minorHAnsi" w:cstheme="minorHAnsi"/>
          <w:kern w:val="2"/>
          <w:sz w:val="24"/>
          <w:szCs w:val="24"/>
        </w:rPr>
      </w:pPr>
      <w:r w:rsidRPr="00AF4262">
        <w:rPr>
          <w:rFonts w:asciiTheme="minorHAnsi" w:hAnsiTheme="minorHAnsi" w:cstheme="minorHAnsi"/>
          <w:kern w:val="2"/>
          <w:sz w:val="24"/>
          <w:szCs w:val="24"/>
        </w:rPr>
        <w:t>Wysokość podatku z działu specjalnego</w:t>
      </w:r>
      <w:r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>
        <w:rPr>
          <w:rFonts w:asciiTheme="minorHAnsi" w:hAnsiTheme="minorHAnsi" w:cstheme="minorHAnsi"/>
          <w:kern w:val="2"/>
          <w:sz w:val="24"/>
          <w:szCs w:val="24"/>
        </w:rPr>
        <w:tab/>
      </w:r>
    </w:p>
    <w:p w14:paraId="3288284B" w14:textId="2F8B6301" w:rsidR="008F3E71" w:rsidRDefault="008F3E71" w:rsidP="00AF4262">
      <w:pPr>
        <w:widowControl w:val="0"/>
        <w:tabs>
          <w:tab w:val="left" w:pos="8931"/>
        </w:tabs>
        <w:overflowPunct w:val="0"/>
        <w:autoSpaceDE w:val="0"/>
        <w:spacing w:before="240" w:after="240" w:line="360" w:lineRule="auto"/>
        <w:ind w:right="140"/>
        <w:jc w:val="both"/>
        <w:rPr>
          <w:rFonts w:asciiTheme="minorHAnsi" w:hAnsiTheme="minorHAnsi" w:cstheme="minorHAnsi"/>
          <w:kern w:val="0"/>
          <w:lang w:eastAsia="ar-SA"/>
        </w:rPr>
      </w:pPr>
      <w:r w:rsidRPr="008F3E71">
        <w:rPr>
          <w:rFonts w:asciiTheme="minorHAnsi" w:eastAsia="Lucida Sans Unicode" w:hAnsiTheme="minorHAnsi" w:cstheme="minorHAnsi"/>
          <w:b/>
          <w:bCs/>
          <w:kern w:val="0"/>
          <w:lang w:eastAsia="ar-SA"/>
        </w:rPr>
        <w:t>Oświadczam</w:t>
      </w:r>
      <w:r w:rsidRPr="008F3E71">
        <w:rPr>
          <w:rFonts w:asciiTheme="minorHAnsi" w:eastAsia="Lucida Sans Unicode" w:hAnsiTheme="minorHAnsi" w:cstheme="minorHAnsi"/>
          <w:bCs/>
          <w:kern w:val="0"/>
          <w:lang w:eastAsia="ar-SA"/>
        </w:rPr>
        <w:t>, że</w:t>
      </w:r>
      <w:r w:rsidRPr="008F3E71">
        <w:rPr>
          <w:rFonts w:asciiTheme="minorHAnsi" w:hAnsiTheme="minorHAnsi" w:cstheme="minorHAnsi"/>
          <w:kern w:val="0"/>
          <w:lang w:eastAsia="ar-SA"/>
        </w:rPr>
        <w:t xml:space="preserve"> zapoznałem</w:t>
      </w:r>
      <w:r>
        <w:rPr>
          <w:rFonts w:asciiTheme="minorHAnsi" w:hAnsiTheme="minorHAnsi" w:cstheme="minorHAnsi"/>
          <w:kern w:val="0"/>
          <w:lang w:eastAsia="ar-SA"/>
        </w:rPr>
        <w:t>/zapoznałam</w:t>
      </w:r>
      <w:r w:rsidRPr="008F3E71">
        <w:rPr>
          <w:rFonts w:asciiTheme="minorHAnsi" w:hAnsiTheme="minorHAnsi" w:cstheme="minorHAnsi"/>
          <w:kern w:val="0"/>
          <w:lang w:eastAsia="ar-SA"/>
        </w:rPr>
        <w:t xml:space="preserve"> się z informacją dotyczącą przetwarzania danych osobowych w Sądeckim Urzędzie Pracy w Nowym Sączu.</w:t>
      </w:r>
    </w:p>
    <w:p w14:paraId="7772E88E" w14:textId="77777777" w:rsidR="005A3980" w:rsidRDefault="005A3980" w:rsidP="005A3980">
      <w:pPr>
        <w:widowControl w:val="0"/>
        <w:tabs>
          <w:tab w:val="center" w:pos="3402"/>
          <w:tab w:val="right" w:leader="dot" w:pos="8505"/>
        </w:tabs>
        <w:spacing w:line="360" w:lineRule="auto"/>
        <w:rPr>
          <w:rFonts w:asciiTheme="minorHAnsi" w:eastAsia="Lucida Sans Unicode" w:hAnsiTheme="minorHAnsi" w:cstheme="minorHAnsi"/>
          <w:kern w:val="0"/>
          <w:lang w:eastAsia="pl-PL"/>
        </w:rPr>
      </w:pPr>
      <w:r>
        <w:rPr>
          <w:rFonts w:asciiTheme="minorHAnsi" w:eastAsia="Lucida Sans Unicode" w:hAnsiTheme="minorHAnsi" w:cstheme="minorHAnsi"/>
          <w:kern w:val="0"/>
          <w:lang w:eastAsia="pl-PL"/>
        </w:rPr>
        <w:tab/>
      </w:r>
      <w:r>
        <w:rPr>
          <w:rFonts w:asciiTheme="minorHAnsi" w:eastAsia="Lucida Sans Unicode" w:hAnsiTheme="minorHAnsi" w:cstheme="minorHAnsi"/>
          <w:kern w:val="0"/>
          <w:lang w:eastAsia="pl-PL"/>
        </w:rPr>
        <w:tab/>
      </w:r>
    </w:p>
    <w:p w14:paraId="0E5082AE" w14:textId="77777777" w:rsidR="005A3980" w:rsidRDefault="005A3980" w:rsidP="005A3980">
      <w:pPr>
        <w:widowControl w:val="0"/>
        <w:tabs>
          <w:tab w:val="center" w:pos="5954"/>
        </w:tabs>
        <w:spacing w:line="360" w:lineRule="auto"/>
        <w:rPr>
          <w:rFonts w:asciiTheme="minorHAnsi" w:eastAsia="Lucida Sans Unicode" w:hAnsiTheme="minorHAnsi" w:cstheme="minorHAnsi"/>
          <w:kern w:val="0"/>
          <w:lang w:eastAsia="pl-PL"/>
        </w:rPr>
      </w:pPr>
      <w:r>
        <w:rPr>
          <w:rFonts w:asciiTheme="minorHAnsi" w:eastAsia="Lucida Sans Unicode" w:hAnsiTheme="minorHAnsi" w:cstheme="minorHAnsi"/>
          <w:kern w:val="0"/>
          <w:lang w:eastAsia="pl-PL"/>
        </w:rPr>
        <w:tab/>
        <w:t>data i czytelny podpis</w:t>
      </w:r>
    </w:p>
    <w:p w14:paraId="115DB0C5" w14:textId="77777777" w:rsidR="005A3980" w:rsidRDefault="005A3980">
      <w:pPr>
        <w:suppressAutoHyphens w:val="0"/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  <w:kern w:val="2"/>
        </w:rPr>
        <w:br w:type="page"/>
      </w:r>
    </w:p>
    <w:p w14:paraId="611336B3" w14:textId="32C02BD1" w:rsidR="008F3E71" w:rsidRPr="008F3E71" w:rsidRDefault="008F3E71" w:rsidP="008F3E71">
      <w:pPr>
        <w:spacing w:line="360" w:lineRule="auto"/>
        <w:rPr>
          <w:rFonts w:asciiTheme="minorHAnsi" w:hAnsiTheme="minorHAnsi" w:cstheme="minorHAnsi"/>
          <w:kern w:val="2"/>
        </w:rPr>
      </w:pPr>
      <w:r w:rsidRPr="008F3E71">
        <w:rPr>
          <w:rFonts w:asciiTheme="minorHAnsi" w:hAnsiTheme="minorHAnsi" w:cstheme="minorHAnsi"/>
          <w:kern w:val="2"/>
        </w:rPr>
        <w:lastRenderedPageBreak/>
        <w:t>Do wglądu należy przedłożyć następujące dokumenty:</w:t>
      </w:r>
    </w:p>
    <w:p w14:paraId="3926556F" w14:textId="77777777" w:rsidR="008F3E71" w:rsidRPr="008F3E71" w:rsidRDefault="008F3E71" w:rsidP="00BE72C6">
      <w:pPr>
        <w:numPr>
          <w:ilvl w:val="0"/>
          <w:numId w:val="17"/>
        </w:numPr>
        <w:tabs>
          <w:tab w:val="clear" w:pos="0"/>
          <w:tab w:val="left" w:pos="360"/>
        </w:tabs>
        <w:spacing w:line="360" w:lineRule="auto"/>
        <w:rPr>
          <w:rFonts w:asciiTheme="minorHAnsi" w:hAnsiTheme="minorHAnsi" w:cstheme="minorHAnsi"/>
          <w:kern w:val="2"/>
        </w:rPr>
      </w:pPr>
      <w:r w:rsidRPr="008F3E71">
        <w:rPr>
          <w:rFonts w:asciiTheme="minorHAnsi" w:hAnsiTheme="minorHAnsi" w:cstheme="minorHAnsi"/>
          <w:kern w:val="2"/>
        </w:rPr>
        <w:t>Świadectwo pracy.</w:t>
      </w:r>
    </w:p>
    <w:p w14:paraId="0EA84617" w14:textId="77777777" w:rsidR="008F3E71" w:rsidRPr="008F3E71" w:rsidRDefault="008F3E71" w:rsidP="00BE72C6">
      <w:pPr>
        <w:numPr>
          <w:ilvl w:val="0"/>
          <w:numId w:val="17"/>
        </w:numPr>
        <w:tabs>
          <w:tab w:val="clear" w:pos="0"/>
          <w:tab w:val="left" w:pos="360"/>
        </w:tabs>
        <w:spacing w:line="360" w:lineRule="auto"/>
        <w:rPr>
          <w:rFonts w:asciiTheme="minorHAnsi" w:hAnsiTheme="minorHAnsi" w:cstheme="minorHAnsi"/>
          <w:kern w:val="2"/>
        </w:rPr>
      </w:pPr>
      <w:r w:rsidRPr="008F3E71">
        <w:rPr>
          <w:rFonts w:asciiTheme="minorHAnsi" w:hAnsiTheme="minorHAnsi" w:cstheme="minorHAnsi"/>
          <w:kern w:val="2"/>
        </w:rPr>
        <w:t>Decyzję KRUS o podleganiu ubezpieczeniu społecznemu rolników.</w:t>
      </w:r>
    </w:p>
    <w:p w14:paraId="68958DC3" w14:textId="77777777" w:rsidR="008F3E71" w:rsidRPr="008F3E71" w:rsidRDefault="008F3E71" w:rsidP="00BE72C6">
      <w:pPr>
        <w:numPr>
          <w:ilvl w:val="0"/>
          <w:numId w:val="17"/>
        </w:numPr>
        <w:tabs>
          <w:tab w:val="clear" w:pos="0"/>
          <w:tab w:val="left" w:pos="360"/>
        </w:tabs>
        <w:spacing w:line="360" w:lineRule="auto"/>
        <w:rPr>
          <w:rFonts w:asciiTheme="minorHAnsi" w:hAnsiTheme="minorHAnsi" w:cstheme="minorHAnsi"/>
          <w:kern w:val="2"/>
        </w:rPr>
      </w:pPr>
      <w:r w:rsidRPr="008F3E71">
        <w:rPr>
          <w:rFonts w:asciiTheme="minorHAnsi" w:hAnsiTheme="minorHAnsi" w:cstheme="minorHAnsi"/>
          <w:kern w:val="2"/>
        </w:rPr>
        <w:t>Aktualny nakaz płatniczy.</w:t>
      </w:r>
    </w:p>
    <w:p w14:paraId="4C6C4E87" w14:textId="77777777" w:rsidR="008F3E71" w:rsidRPr="008F3E71" w:rsidRDefault="008F3E71" w:rsidP="00BE72C6">
      <w:pPr>
        <w:numPr>
          <w:ilvl w:val="0"/>
          <w:numId w:val="17"/>
        </w:numPr>
        <w:tabs>
          <w:tab w:val="clear" w:pos="0"/>
          <w:tab w:val="left" w:pos="360"/>
        </w:tabs>
        <w:spacing w:line="360" w:lineRule="auto"/>
        <w:rPr>
          <w:rFonts w:asciiTheme="minorHAnsi" w:hAnsiTheme="minorHAnsi" w:cstheme="minorHAnsi"/>
          <w:kern w:val="2"/>
        </w:rPr>
      </w:pPr>
      <w:r w:rsidRPr="008F3E71">
        <w:rPr>
          <w:rFonts w:asciiTheme="minorHAnsi" w:hAnsiTheme="minorHAnsi" w:cstheme="minorHAnsi"/>
          <w:kern w:val="2"/>
        </w:rPr>
        <w:t>Zaświadczenie z urzędu gminy stwierdzające fakt, że dana osoba lub jej współmałżonek jest właścicielem lub posiadaczem /samoistnym lub zależnym/ gospodarstwa rolnego o określonej powierzchni albo gospodarstwa stanowiącego dział specjalny produkcji rolnej.</w:t>
      </w:r>
    </w:p>
    <w:p w14:paraId="720D5EF7" w14:textId="77777777" w:rsidR="008F3E71" w:rsidRPr="008F3E71" w:rsidRDefault="008F3E71" w:rsidP="00BE72C6">
      <w:pPr>
        <w:numPr>
          <w:ilvl w:val="0"/>
          <w:numId w:val="17"/>
        </w:numPr>
        <w:tabs>
          <w:tab w:val="clear" w:pos="0"/>
          <w:tab w:val="left" w:pos="360"/>
        </w:tabs>
        <w:spacing w:line="360" w:lineRule="auto"/>
        <w:rPr>
          <w:rFonts w:asciiTheme="minorHAnsi" w:hAnsiTheme="minorHAnsi" w:cstheme="minorHAnsi"/>
          <w:kern w:val="2"/>
        </w:rPr>
      </w:pPr>
      <w:r w:rsidRPr="008F3E71">
        <w:rPr>
          <w:rFonts w:asciiTheme="minorHAnsi" w:hAnsiTheme="minorHAnsi" w:cstheme="minorHAnsi"/>
          <w:kern w:val="2"/>
        </w:rPr>
        <w:t>Dowód osobisty.</w:t>
      </w:r>
    </w:p>
    <w:p w14:paraId="06012657" w14:textId="00092FB0" w:rsidR="008F3E71" w:rsidRPr="008F3E71" w:rsidRDefault="008F3E71" w:rsidP="00BE72C6">
      <w:pPr>
        <w:numPr>
          <w:ilvl w:val="0"/>
          <w:numId w:val="17"/>
        </w:numPr>
        <w:tabs>
          <w:tab w:val="clear" w:pos="0"/>
          <w:tab w:val="left" w:pos="360"/>
        </w:tabs>
        <w:spacing w:after="240" w:line="360" w:lineRule="auto"/>
        <w:rPr>
          <w:rFonts w:asciiTheme="minorHAnsi" w:hAnsiTheme="minorHAnsi" w:cstheme="minorHAnsi"/>
          <w:kern w:val="2"/>
        </w:rPr>
      </w:pPr>
      <w:r w:rsidRPr="008F3E71">
        <w:rPr>
          <w:rFonts w:asciiTheme="minorHAnsi" w:hAnsiTheme="minorHAnsi" w:cstheme="minorHAnsi"/>
          <w:kern w:val="2"/>
        </w:rPr>
        <w:t>Jeżeli ktoś posiada działy specjalne produkcji rolnej to należy przedłożyć zaświadczenie z</w:t>
      </w:r>
      <w:r w:rsidR="00BE72C6">
        <w:rPr>
          <w:rFonts w:asciiTheme="minorHAnsi" w:hAnsiTheme="minorHAnsi" w:cstheme="minorHAnsi"/>
          <w:kern w:val="2"/>
        </w:rPr>
        <w:t> </w:t>
      </w:r>
      <w:r w:rsidRPr="008F3E71">
        <w:rPr>
          <w:rFonts w:asciiTheme="minorHAnsi" w:hAnsiTheme="minorHAnsi" w:cstheme="minorHAnsi"/>
          <w:kern w:val="2"/>
        </w:rPr>
        <w:t xml:space="preserve">urzędu skarbowego o wysokości podatku. </w:t>
      </w:r>
    </w:p>
    <w:p w14:paraId="2FD3F1A5" w14:textId="77777777" w:rsidR="008F3E71" w:rsidRPr="008F3E71" w:rsidRDefault="008F3E71" w:rsidP="00BE72C6">
      <w:pPr>
        <w:suppressAutoHyphens w:val="0"/>
        <w:spacing w:after="360" w:line="360" w:lineRule="auto"/>
        <w:contextualSpacing/>
        <w:rPr>
          <w:rFonts w:asciiTheme="minorHAnsi" w:eastAsia="Calibri" w:hAnsiTheme="minorHAnsi" w:cstheme="minorHAnsi"/>
          <w:b/>
          <w:kern w:val="2"/>
          <w:lang w:eastAsia="ar-SA"/>
        </w:rPr>
      </w:pPr>
      <w:r w:rsidRPr="008F3E71">
        <w:rPr>
          <w:rFonts w:asciiTheme="minorHAnsi" w:eastAsia="Calibri" w:hAnsiTheme="minorHAnsi" w:cstheme="minorHAnsi"/>
          <w:b/>
          <w:kern w:val="2"/>
        </w:rPr>
        <w:t>INFORMACJA</w:t>
      </w:r>
    </w:p>
    <w:p w14:paraId="70EA2593" w14:textId="5F611E8E" w:rsidR="008F3E71" w:rsidRPr="008F3E71" w:rsidRDefault="008F3E71" w:rsidP="00BE72C6">
      <w:pPr>
        <w:widowControl w:val="0"/>
        <w:overflowPunct w:val="0"/>
        <w:autoSpaceDE w:val="0"/>
        <w:spacing w:before="240" w:line="360" w:lineRule="auto"/>
        <w:ind w:firstLine="30"/>
        <w:jc w:val="both"/>
        <w:rPr>
          <w:rFonts w:asciiTheme="minorHAnsi" w:hAnsiTheme="minorHAnsi" w:cstheme="minorHAnsi"/>
          <w:kern w:val="0"/>
          <w:lang w:eastAsia="ar-SA"/>
        </w:rPr>
      </w:pPr>
      <w:r w:rsidRPr="008F3E71">
        <w:rPr>
          <w:rFonts w:asciiTheme="minorHAnsi" w:hAnsiTheme="minorHAnsi" w:cstheme="minorHAnsi"/>
          <w:kern w:val="0"/>
          <w:lang w:eastAsia="ar-SA"/>
        </w:rPr>
        <w:t>Art. 62 ust.1 pkt 1 lit.</w:t>
      </w:r>
      <w:r w:rsidRPr="006D285B">
        <w:rPr>
          <w:rFonts w:asciiTheme="minorHAnsi" w:hAnsiTheme="minorHAnsi" w:cstheme="minorHAnsi"/>
          <w:kern w:val="0"/>
          <w:lang w:eastAsia="ar-SA"/>
        </w:rPr>
        <w:t xml:space="preserve"> </w:t>
      </w:r>
      <w:r w:rsidRPr="008F3E71">
        <w:rPr>
          <w:rFonts w:asciiTheme="minorHAnsi" w:hAnsiTheme="minorHAnsi" w:cstheme="minorHAnsi"/>
          <w:kern w:val="0"/>
          <w:lang w:eastAsia="ar-SA"/>
        </w:rPr>
        <w:t xml:space="preserve">a, ust.2 – 3a  ustawy z dnia 20 kwietnia 2004 r. o promocji zatrudnienia i instytucjach rynku pracy </w:t>
      </w:r>
    </w:p>
    <w:p w14:paraId="61B0620D" w14:textId="77777777" w:rsidR="008F3E71" w:rsidRPr="006D285B" w:rsidRDefault="008F3E71" w:rsidP="00BE72C6">
      <w:pPr>
        <w:pStyle w:val="Akapitzlist"/>
        <w:widowControl w:val="0"/>
        <w:numPr>
          <w:ilvl w:val="0"/>
          <w:numId w:val="16"/>
        </w:numPr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6D285B">
        <w:rPr>
          <w:rFonts w:asciiTheme="minorHAnsi" w:hAnsiTheme="minorHAnsi" w:cstheme="minorHAnsi"/>
          <w:kern w:val="0"/>
          <w:sz w:val="24"/>
          <w:szCs w:val="24"/>
          <w:lang w:eastAsia="ar-SA"/>
        </w:rPr>
        <w:t>Osobie podlegającej ubezpieczeniu społecznemu rolników, z którą stosunek pracy lub stosunek służbowy został rozwiązany z przyczyn dotyczących zakładu pracy i która nie jest uprawniona do zasiłku przysługuje pokrycie składek na ubezpieczenia społeczne rolników w okresie pierwszych czterech kwartałów po rozwiązaniu stosunku pracy lub stosunku służbowego.</w:t>
      </w:r>
    </w:p>
    <w:p w14:paraId="2C4DEC3A" w14:textId="77777777" w:rsidR="008F3E71" w:rsidRPr="006D285B" w:rsidRDefault="008F3E71" w:rsidP="00BE72C6">
      <w:pPr>
        <w:pStyle w:val="Akapitzlist"/>
        <w:widowControl w:val="0"/>
        <w:numPr>
          <w:ilvl w:val="0"/>
          <w:numId w:val="16"/>
        </w:numPr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6D285B">
        <w:rPr>
          <w:rFonts w:asciiTheme="minorHAnsi" w:hAnsiTheme="minorHAnsi" w:cstheme="minorHAnsi"/>
          <w:kern w:val="0"/>
          <w:sz w:val="24"/>
          <w:szCs w:val="24"/>
          <w:lang w:eastAsia="ar-SA"/>
        </w:rPr>
        <w:t>Świadczenie przyznaje się osobie, jeżeli:</w:t>
      </w:r>
    </w:p>
    <w:p w14:paraId="27AC7467" w14:textId="585A0AAC" w:rsidR="008F3E71" w:rsidRPr="006D285B" w:rsidRDefault="008F3E71" w:rsidP="00BE72C6">
      <w:pPr>
        <w:pStyle w:val="Akapitzlist"/>
        <w:widowControl w:val="0"/>
        <w:numPr>
          <w:ilvl w:val="1"/>
          <w:numId w:val="16"/>
        </w:numPr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6D285B">
        <w:rPr>
          <w:rFonts w:asciiTheme="minorHAnsi" w:hAnsiTheme="minorHAnsi" w:cstheme="minorHAnsi"/>
          <w:kern w:val="0"/>
          <w:sz w:val="24"/>
          <w:szCs w:val="24"/>
          <w:lang w:eastAsia="ar-SA"/>
        </w:rPr>
        <w:t>w okresie 18 miesięcy poprzedzających dzień zgłoszenia wniosku o przyznanie świadczenia pozostawała w stosunku pracy lub stosunku służbowym i osiągała wynagrodzenie stanowiące podstawę wymiaru składek na ubezpieczenia społeczne i</w:t>
      </w:r>
      <w:r w:rsidR="00BE72C6" w:rsidRPr="006D285B">
        <w:rPr>
          <w:rFonts w:asciiTheme="minorHAnsi" w:hAnsiTheme="minorHAnsi" w:cstheme="minorHAnsi"/>
          <w:kern w:val="0"/>
          <w:sz w:val="24"/>
          <w:szCs w:val="24"/>
          <w:lang w:eastAsia="ar-SA"/>
        </w:rPr>
        <w:t> </w:t>
      </w:r>
      <w:r w:rsidRPr="006D285B">
        <w:rPr>
          <w:rFonts w:asciiTheme="minorHAnsi" w:hAnsiTheme="minorHAnsi" w:cstheme="minorHAnsi"/>
          <w:kern w:val="0"/>
          <w:sz w:val="24"/>
          <w:szCs w:val="24"/>
          <w:lang w:eastAsia="ar-SA"/>
        </w:rPr>
        <w:t>Fundusz Pracy, wynoszące co najmniej minimalne wynagrodzenie za pracę przez okres 365 dni i stosunek ten został rozwiązany z przyczyn dotyczących zakładu pracy,</w:t>
      </w:r>
    </w:p>
    <w:p w14:paraId="1DFA56B5" w14:textId="13D70C2F" w:rsidR="008F3E71" w:rsidRPr="006D285B" w:rsidRDefault="008F3E71" w:rsidP="00BE72C6">
      <w:pPr>
        <w:pStyle w:val="Akapitzlist"/>
        <w:widowControl w:val="0"/>
        <w:numPr>
          <w:ilvl w:val="1"/>
          <w:numId w:val="16"/>
        </w:numPr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6D285B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podatek z gospodarstwa rolnego lub działu specjalnego nie przekracza kwoty podatku rolnego z 5 ha przeliczeniowych albo, w przeliczeniu na 1 członka gospodarstwa domowego niemającego stałych pozarolniczych źródeł dochodu, nie przekracza kwoty podatku rolnego z 1 ha przeliczeniowego </w:t>
      </w:r>
    </w:p>
    <w:p w14:paraId="27DD1594" w14:textId="77777777" w:rsidR="008F3E71" w:rsidRPr="006D285B" w:rsidRDefault="008F3E71" w:rsidP="00BE72C6">
      <w:pPr>
        <w:pStyle w:val="Akapitzlist"/>
        <w:widowControl w:val="0"/>
        <w:numPr>
          <w:ilvl w:val="0"/>
          <w:numId w:val="16"/>
        </w:numPr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6D285B">
        <w:rPr>
          <w:rFonts w:asciiTheme="minorHAnsi" w:hAnsiTheme="minorHAnsi" w:cstheme="minorHAnsi"/>
          <w:kern w:val="0"/>
          <w:sz w:val="24"/>
          <w:szCs w:val="24"/>
          <w:lang w:eastAsia="ar-SA"/>
        </w:rPr>
        <w:t>Pokrycie składek polega na przekazaniu z Funduszu Pracy na odpowiednie fundusze ubezpieczenia społecznego rolników, na podstawie decyzji starosty wydanej na wniosek rolnika obowiązanego do zapłacenia składek, kwot należności z tytułu poszczególnych rat kwartalnych. Świadczenie to przysługuje począwszy od najbliższej raty kwartalnej, której wymagalność przypada po dniu rozwiązania stosunku pracy lub stosunku służbowego.</w:t>
      </w:r>
    </w:p>
    <w:p w14:paraId="5618A0DB" w14:textId="77777777" w:rsidR="008F3E71" w:rsidRPr="006D285B" w:rsidRDefault="008F3E71" w:rsidP="00BE72C6">
      <w:pPr>
        <w:pStyle w:val="Akapitzlist"/>
        <w:widowControl w:val="0"/>
        <w:numPr>
          <w:ilvl w:val="0"/>
          <w:numId w:val="16"/>
        </w:numPr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6D285B">
        <w:rPr>
          <w:rFonts w:asciiTheme="minorHAnsi" w:hAnsiTheme="minorHAnsi" w:cstheme="minorHAnsi"/>
          <w:kern w:val="0"/>
          <w:sz w:val="24"/>
          <w:szCs w:val="24"/>
          <w:lang w:eastAsia="ar-SA"/>
        </w:rPr>
        <w:lastRenderedPageBreak/>
        <w:t>W przypadku wystąpienia przez rolnika z wnioskiem po terminie wymagalności pierwszej raty kwartalnej, pokrycie składek na ubezpieczenia społeczne rolników przysługuje za cztery kwartały liczone od następnego kwartału po kwartale, w którym został złożony wniosek.</w:t>
      </w:r>
    </w:p>
    <w:p w14:paraId="6970F9C9" w14:textId="024F9B10" w:rsidR="008F3E71" w:rsidRPr="008F3E71" w:rsidRDefault="008F3E71" w:rsidP="00BE72C6">
      <w:pPr>
        <w:widowControl w:val="0"/>
        <w:overflowPunct w:val="0"/>
        <w:autoSpaceDE w:val="0"/>
        <w:spacing w:line="360" w:lineRule="auto"/>
        <w:ind w:left="6782" w:firstLine="308"/>
        <w:jc w:val="both"/>
        <w:rPr>
          <w:rFonts w:asciiTheme="minorHAnsi" w:hAnsiTheme="minorHAnsi" w:cstheme="minorHAnsi"/>
          <w:kern w:val="0"/>
          <w:lang w:eastAsia="ar-SA"/>
        </w:rPr>
      </w:pPr>
      <w:r w:rsidRPr="008F3E71">
        <w:rPr>
          <w:rFonts w:asciiTheme="minorHAnsi" w:hAnsiTheme="minorHAnsi" w:cstheme="minorHAnsi"/>
          <w:noProof/>
          <w:kern w:val="0"/>
          <w:lang w:eastAsia="pl-PL"/>
        </w:rPr>
        <w:drawing>
          <wp:inline distT="0" distB="0" distL="0" distR="0" wp14:anchorId="53E01A0F" wp14:editId="57548764">
            <wp:extent cx="1276350" cy="1276350"/>
            <wp:effectExtent l="0" t="0" r="0" b="0"/>
            <wp:docPr id="4" name="Obraz 1" descr="Kod QR zawierający link do strony www https://supnowysacz.praca.gov.pl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od QR zawierający link do strony www https://supnowysacz.praca.gov.pl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B72CE" w14:textId="079028EC" w:rsidR="008F3E71" w:rsidRPr="008F3E71" w:rsidRDefault="008F3E71" w:rsidP="008F3E71">
      <w:pPr>
        <w:widowControl w:val="0"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kern w:val="0"/>
          <w:lang w:eastAsia="ar-SA"/>
        </w:rPr>
      </w:pPr>
      <w:r w:rsidRPr="008F3E71">
        <w:rPr>
          <w:rFonts w:asciiTheme="minorHAnsi" w:hAnsiTheme="minorHAnsi" w:cstheme="minorHAnsi"/>
          <w:kern w:val="0"/>
          <w:lang w:eastAsia="ar-SA"/>
        </w:rPr>
        <w:t>SUP-ES-29</w:t>
      </w:r>
    </w:p>
    <w:sectPr w:rsidR="008F3E71" w:rsidRPr="008F3E7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2FE07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6021BC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13149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0C43915"/>
    <w:multiLevelType w:val="multilevel"/>
    <w:tmpl w:val="A9D6160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6FA0305"/>
    <w:multiLevelType w:val="hybridMultilevel"/>
    <w:tmpl w:val="F9FE4030"/>
    <w:lvl w:ilvl="0" w:tplc="A0043554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40109"/>
    <w:multiLevelType w:val="multilevel"/>
    <w:tmpl w:val="43E665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2577BCB"/>
    <w:multiLevelType w:val="hybridMultilevel"/>
    <w:tmpl w:val="26AC08BA"/>
    <w:lvl w:ilvl="0" w:tplc="A0043554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39DE2A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A9181B"/>
    <w:multiLevelType w:val="multilevel"/>
    <w:tmpl w:val="0ED0A09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6B2067A8"/>
    <w:multiLevelType w:val="hybridMultilevel"/>
    <w:tmpl w:val="CEB22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F257E"/>
    <w:multiLevelType w:val="multilevel"/>
    <w:tmpl w:val="1E0E49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7EF377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60779752">
    <w:abstractNumId w:val="0"/>
  </w:num>
  <w:num w:numId="2" w16cid:durableId="447970389">
    <w:abstractNumId w:val="1"/>
  </w:num>
  <w:num w:numId="3" w16cid:durableId="361589733">
    <w:abstractNumId w:val="2"/>
  </w:num>
  <w:num w:numId="4" w16cid:durableId="1832986776">
    <w:abstractNumId w:val="3"/>
  </w:num>
  <w:num w:numId="5" w16cid:durableId="456071728">
    <w:abstractNumId w:val="13"/>
  </w:num>
  <w:num w:numId="6" w16cid:durableId="18576210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72642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6383441">
    <w:abstractNumId w:val="10"/>
  </w:num>
  <w:num w:numId="9" w16cid:durableId="843125814">
    <w:abstractNumId w:val="4"/>
  </w:num>
  <w:num w:numId="10" w16cid:durableId="309598945">
    <w:abstractNumId w:val="7"/>
  </w:num>
  <w:num w:numId="11" w16cid:durableId="1528984816">
    <w:abstractNumId w:val="15"/>
  </w:num>
  <w:num w:numId="12" w16cid:durableId="497423779">
    <w:abstractNumId w:val="11"/>
  </w:num>
  <w:num w:numId="13" w16cid:durableId="602107918">
    <w:abstractNumId w:val="5"/>
  </w:num>
  <w:num w:numId="14" w16cid:durableId="1861236733">
    <w:abstractNumId w:val="8"/>
  </w:num>
  <w:num w:numId="15" w16cid:durableId="1536187555">
    <w:abstractNumId w:val="9"/>
  </w:num>
  <w:num w:numId="16" w16cid:durableId="1244953658">
    <w:abstractNumId w:val="6"/>
  </w:num>
  <w:num w:numId="17" w16cid:durableId="18613562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36"/>
    <w:rsid w:val="00001766"/>
    <w:rsid w:val="00055F63"/>
    <w:rsid w:val="00077C06"/>
    <w:rsid w:val="000D3065"/>
    <w:rsid w:val="00120A22"/>
    <w:rsid w:val="001341FD"/>
    <w:rsid w:val="00161B41"/>
    <w:rsid w:val="0016332F"/>
    <w:rsid w:val="001A0822"/>
    <w:rsid w:val="001D2021"/>
    <w:rsid w:val="001D7DD8"/>
    <w:rsid w:val="001E2863"/>
    <w:rsid w:val="00215C61"/>
    <w:rsid w:val="002912DA"/>
    <w:rsid w:val="002B419D"/>
    <w:rsid w:val="002E4A89"/>
    <w:rsid w:val="003D7628"/>
    <w:rsid w:val="003E4F16"/>
    <w:rsid w:val="0045771D"/>
    <w:rsid w:val="004A63A4"/>
    <w:rsid w:val="004A77AC"/>
    <w:rsid w:val="004B20A3"/>
    <w:rsid w:val="005068D3"/>
    <w:rsid w:val="005915C0"/>
    <w:rsid w:val="005A3980"/>
    <w:rsid w:val="005C43D2"/>
    <w:rsid w:val="006024F4"/>
    <w:rsid w:val="0068600C"/>
    <w:rsid w:val="006B7A36"/>
    <w:rsid w:val="006D285B"/>
    <w:rsid w:val="006D3767"/>
    <w:rsid w:val="006E7150"/>
    <w:rsid w:val="00713852"/>
    <w:rsid w:val="007246C2"/>
    <w:rsid w:val="00782513"/>
    <w:rsid w:val="00792DA9"/>
    <w:rsid w:val="007A2567"/>
    <w:rsid w:val="007A3C1C"/>
    <w:rsid w:val="00897AFD"/>
    <w:rsid w:val="008A231B"/>
    <w:rsid w:val="008A3757"/>
    <w:rsid w:val="008A7EB2"/>
    <w:rsid w:val="008F3E71"/>
    <w:rsid w:val="009956AD"/>
    <w:rsid w:val="009A7A8B"/>
    <w:rsid w:val="009B193A"/>
    <w:rsid w:val="00A435C2"/>
    <w:rsid w:val="00A86518"/>
    <w:rsid w:val="00AB1E14"/>
    <w:rsid w:val="00AE3659"/>
    <w:rsid w:val="00AF4262"/>
    <w:rsid w:val="00BB1C64"/>
    <w:rsid w:val="00BD2D10"/>
    <w:rsid w:val="00BE72C6"/>
    <w:rsid w:val="00BF789E"/>
    <w:rsid w:val="00C02C6B"/>
    <w:rsid w:val="00C90D9E"/>
    <w:rsid w:val="00CA2837"/>
    <w:rsid w:val="00D54146"/>
    <w:rsid w:val="00DC562E"/>
    <w:rsid w:val="00DC5DF2"/>
    <w:rsid w:val="00DE4B5B"/>
    <w:rsid w:val="00E1206E"/>
    <w:rsid w:val="00E16013"/>
    <w:rsid w:val="00E241EB"/>
    <w:rsid w:val="00E34B92"/>
    <w:rsid w:val="00E67DEA"/>
    <w:rsid w:val="00E74DD0"/>
    <w:rsid w:val="00EA2098"/>
    <w:rsid w:val="00EF03DC"/>
    <w:rsid w:val="00EF52DE"/>
    <w:rsid w:val="00F61D3A"/>
    <w:rsid w:val="00F67751"/>
    <w:rsid w:val="00FA7AD3"/>
    <w:rsid w:val="00FE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EA9E2C"/>
  <w15:chartTrackingRefBased/>
  <w15:docId w15:val="{2746B105-80DA-4433-9695-31F59DFF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8D3"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3E71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overflowPunct w:val="0"/>
      <w:autoSpaceDE w:val="0"/>
      <w:textAlignment w:val="baseline"/>
      <w:outlineLvl w:val="2"/>
    </w:pPr>
    <w:rPr>
      <w:b/>
      <w:smallCaps/>
      <w:color w:val="FF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 w:hint="default"/>
      <w:u w:val="none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Domylnaczcionkaakapitu4">
    <w:name w:val="Domyślna czcionka akapitu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6z0">
    <w:name w:val="WW8Num6z0"/>
    <w:rPr>
      <w:u w:val="none"/>
    </w:rPr>
  </w:style>
  <w:style w:type="character" w:customStyle="1" w:styleId="WW8Num6ztrue">
    <w:name w:val="WW8Num6ztrue"/>
  </w:style>
  <w:style w:type="character" w:customStyle="1" w:styleId="WW-WW8Num6ztrue">
    <w:name w:val="WW-WW8Num6ztrue"/>
  </w:style>
  <w:style w:type="character" w:customStyle="1" w:styleId="WW-WW8Num6ztrue1">
    <w:name w:val="WW-WW8Num6ztrue1"/>
  </w:style>
  <w:style w:type="character" w:customStyle="1" w:styleId="WW-WW8Num6ztrue2">
    <w:name w:val="WW-WW8Num6ztrue2"/>
  </w:style>
  <w:style w:type="character" w:customStyle="1" w:styleId="WW-WW8Num6ztrue3">
    <w:name w:val="WW-WW8Num6ztrue3"/>
  </w:style>
  <w:style w:type="character" w:customStyle="1" w:styleId="WW-WW8Num6ztrue4">
    <w:name w:val="WW-WW8Num6ztrue4"/>
  </w:style>
  <w:style w:type="character" w:customStyle="1" w:styleId="WW-WW8Num6ztrue5">
    <w:name w:val="WW-WW8Num6ztrue5"/>
  </w:style>
  <w:style w:type="character" w:customStyle="1" w:styleId="WW-WW8Num6ztrue6">
    <w:name w:val="WW-WW8Num6ztrue6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u w:val="none"/>
    </w:rPr>
  </w:style>
  <w:style w:type="character" w:customStyle="1" w:styleId="WW8Num9ztrue">
    <w:name w:val="WW8Num9ztrue"/>
  </w:style>
  <w:style w:type="character" w:customStyle="1" w:styleId="WW-WW8Num9ztrue">
    <w:name w:val="WW-WW8Num9ztrue"/>
  </w:style>
  <w:style w:type="character" w:customStyle="1" w:styleId="WW-WW8Num9ztrue1">
    <w:name w:val="WW-WW8Num9ztrue1"/>
  </w:style>
  <w:style w:type="character" w:customStyle="1" w:styleId="WW-WW8Num9ztrue2">
    <w:name w:val="WW-WW8Num9ztrue2"/>
  </w:style>
  <w:style w:type="character" w:customStyle="1" w:styleId="WW-WW8Num9ztrue3">
    <w:name w:val="WW-WW8Num9ztrue3"/>
  </w:style>
  <w:style w:type="character" w:customStyle="1" w:styleId="WW-WW8Num9ztrue4">
    <w:name w:val="WW-WW8Num9ztrue4"/>
  </w:style>
  <w:style w:type="character" w:customStyle="1" w:styleId="WW-WW8Num9ztrue5">
    <w:name w:val="WW-WW8Num9ztrue5"/>
  </w:style>
  <w:style w:type="character" w:customStyle="1" w:styleId="WW-WW8Num9ztrue6">
    <w:name w:val="WW-WW8Num9ztrue6"/>
  </w:style>
  <w:style w:type="character" w:customStyle="1" w:styleId="WW8Num10z0">
    <w:name w:val="WW8Num10z0"/>
    <w:rPr>
      <w:rFonts w:ascii="Symbol" w:hAnsi="Symbol" w:cs="Symbol"/>
      <w:color w:val="auto"/>
    </w:rPr>
  </w:style>
  <w:style w:type="character" w:customStyle="1" w:styleId="WW8Num10z1">
    <w:name w:val="WW8Num10z1"/>
    <w:rPr>
      <w:rFonts w:ascii="Wingdings" w:hAnsi="Wingdings" w:cs="Wingdings"/>
      <w:color w:val="auto"/>
      <w:sz w:val="20"/>
      <w:szCs w:val="20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false">
    <w:name w:val="WW8Num11zfalse"/>
  </w:style>
  <w:style w:type="character" w:customStyle="1" w:styleId="WW8Num11ztrue">
    <w:name w:val="WW8Num11ztrue"/>
  </w:style>
  <w:style w:type="character" w:customStyle="1" w:styleId="WW-WW8Num11ztrue">
    <w:name w:val="WW-WW8Num11ztrue"/>
  </w:style>
  <w:style w:type="character" w:customStyle="1" w:styleId="WW-WW8Num11ztrue1">
    <w:name w:val="WW-WW8Num11ztrue1"/>
  </w:style>
  <w:style w:type="character" w:customStyle="1" w:styleId="WW-WW8Num11ztrue2">
    <w:name w:val="WW-WW8Num11ztrue2"/>
  </w:style>
  <w:style w:type="character" w:customStyle="1" w:styleId="WW-WW8Num11ztrue3">
    <w:name w:val="WW-WW8Num11ztrue3"/>
  </w:style>
  <w:style w:type="character" w:customStyle="1" w:styleId="WW-WW8Num11ztrue4">
    <w:name w:val="WW-WW8Num11ztrue4"/>
  </w:style>
  <w:style w:type="character" w:customStyle="1" w:styleId="WW-WW8Num11ztrue5">
    <w:name w:val="WW-WW8Num11ztrue5"/>
  </w:style>
  <w:style w:type="character" w:customStyle="1" w:styleId="WW-WW8Num11ztrue6">
    <w:name w:val="WW-WW8Num11ztrue6"/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false">
    <w:name w:val="WW8Num13zfalse"/>
  </w:style>
  <w:style w:type="character" w:customStyle="1" w:styleId="WW8Num13ztrue">
    <w:name w:val="WW8Num13ztrue"/>
  </w:style>
  <w:style w:type="character" w:customStyle="1" w:styleId="WW-WW8Num13ztrue">
    <w:name w:val="WW-WW8Num13ztrue"/>
  </w:style>
  <w:style w:type="character" w:customStyle="1" w:styleId="WW-WW8Num13ztrue1">
    <w:name w:val="WW-WW8Num13ztrue1"/>
  </w:style>
  <w:style w:type="character" w:customStyle="1" w:styleId="WW-WW8Num13ztrue2">
    <w:name w:val="WW-WW8Num13ztrue2"/>
  </w:style>
  <w:style w:type="character" w:customStyle="1" w:styleId="WW-WW8Num13ztrue3">
    <w:name w:val="WW-WW8Num13ztrue3"/>
  </w:style>
  <w:style w:type="character" w:customStyle="1" w:styleId="WW-WW8Num13ztrue4">
    <w:name w:val="WW-WW8Num13ztrue4"/>
  </w:style>
  <w:style w:type="character" w:customStyle="1" w:styleId="WW-WW8Num13ztrue5">
    <w:name w:val="WW-WW8Num13ztrue5"/>
  </w:style>
  <w:style w:type="character" w:customStyle="1" w:styleId="WW-WW8Num13ztrue6">
    <w:name w:val="WW-WW8Num13ztrue6"/>
  </w:style>
  <w:style w:type="character" w:customStyle="1" w:styleId="WW8Num14zfalse">
    <w:name w:val="WW8Num14zfalse"/>
  </w:style>
  <w:style w:type="character" w:customStyle="1" w:styleId="WW8Num14ztrue">
    <w:name w:val="WW8Num14ztrue"/>
  </w:style>
  <w:style w:type="character" w:customStyle="1" w:styleId="WW-WW8Num14ztrue">
    <w:name w:val="WW-WW8Num14ztrue"/>
  </w:style>
  <w:style w:type="character" w:customStyle="1" w:styleId="WW-WW8Num14ztrue1">
    <w:name w:val="WW-WW8Num14ztrue1"/>
  </w:style>
  <w:style w:type="character" w:customStyle="1" w:styleId="WW-WW8Num14ztrue2">
    <w:name w:val="WW-WW8Num14ztrue2"/>
  </w:style>
  <w:style w:type="character" w:customStyle="1" w:styleId="WW-WW8Num14ztrue3">
    <w:name w:val="WW-WW8Num14ztrue3"/>
  </w:style>
  <w:style w:type="character" w:customStyle="1" w:styleId="WW-WW8Num14ztrue4">
    <w:name w:val="WW-WW8Num14ztrue4"/>
  </w:style>
  <w:style w:type="character" w:customStyle="1" w:styleId="WW-WW8Num14ztrue5">
    <w:name w:val="WW-WW8Num14ztrue5"/>
  </w:style>
  <w:style w:type="character" w:customStyle="1" w:styleId="WW-WW8Num14ztrue6">
    <w:name w:val="WW-WW8Num14ztrue6"/>
  </w:style>
  <w:style w:type="character" w:customStyle="1" w:styleId="WW8Num15zfalse">
    <w:name w:val="WW8Num15zfalse"/>
  </w:style>
  <w:style w:type="character" w:customStyle="1" w:styleId="WW8Num15ztrue">
    <w:name w:val="WW8Num15ztrue"/>
  </w:style>
  <w:style w:type="character" w:customStyle="1" w:styleId="WW-WW8Num15ztrue">
    <w:name w:val="WW-WW8Num15ztrue"/>
  </w:style>
  <w:style w:type="character" w:customStyle="1" w:styleId="WW-WW8Num15ztrue1">
    <w:name w:val="WW-WW8Num15ztrue1"/>
  </w:style>
  <w:style w:type="character" w:customStyle="1" w:styleId="WW-WW8Num15ztrue2">
    <w:name w:val="WW-WW8Num15ztrue2"/>
  </w:style>
  <w:style w:type="character" w:customStyle="1" w:styleId="WW-WW8Num15ztrue3">
    <w:name w:val="WW-WW8Num15ztrue3"/>
  </w:style>
  <w:style w:type="character" w:customStyle="1" w:styleId="WW-WW8Num15ztrue4">
    <w:name w:val="WW-WW8Num15ztrue4"/>
  </w:style>
  <w:style w:type="character" w:customStyle="1" w:styleId="WW-WW8Num15ztrue5">
    <w:name w:val="WW-WW8Num15ztrue5"/>
  </w:style>
  <w:style w:type="character" w:customStyle="1" w:styleId="WW-WW8Num15ztrue6">
    <w:name w:val="WW-WW8Num15ztrue6"/>
  </w:style>
  <w:style w:type="character" w:customStyle="1" w:styleId="WW8Num16z0">
    <w:name w:val="WW8Num16z0"/>
    <w:rPr>
      <w:rFonts w:ascii="Wingdings" w:hAnsi="Wingdings" w:cs="Wingdings"/>
      <w:color w:val="auto"/>
    </w:rPr>
  </w:style>
  <w:style w:type="character" w:customStyle="1" w:styleId="WW8Num16z1">
    <w:name w:val="WW8Num16z1"/>
    <w:rPr>
      <w:rFonts w:ascii="Wingdings" w:hAnsi="Wingdings" w:cs="Wingdings"/>
      <w:color w:val="auto"/>
      <w:sz w:val="20"/>
      <w:szCs w:val="20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false">
    <w:name w:val="WW8Num17zfalse"/>
  </w:style>
  <w:style w:type="character" w:customStyle="1" w:styleId="WW8Num17ztrue">
    <w:name w:val="WW8Num17ztrue"/>
  </w:style>
  <w:style w:type="character" w:customStyle="1" w:styleId="WW-WW8Num17ztrue">
    <w:name w:val="WW-WW8Num17ztrue"/>
  </w:style>
  <w:style w:type="character" w:customStyle="1" w:styleId="WW-WW8Num17ztrue1">
    <w:name w:val="WW-WW8Num17ztrue1"/>
  </w:style>
  <w:style w:type="character" w:customStyle="1" w:styleId="WW-WW8Num17ztrue2">
    <w:name w:val="WW-WW8Num17ztrue2"/>
  </w:style>
  <w:style w:type="character" w:customStyle="1" w:styleId="WW-WW8Num17ztrue3">
    <w:name w:val="WW-WW8Num17ztrue3"/>
  </w:style>
  <w:style w:type="character" w:customStyle="1" w:styleId="WW-WW8Num17ztrue4">
    <w:name w:val="WW-WW8Num17ztrue4"/>
  </w:style>
  <w:style w:type="character" w:customStyle="1" w:styleId="WW-WW8Num17ztrue5">
    <w:name w:val="WW-WW8Num17ztrue5"/>
  </w:style>
  <w:style w:type="character" w:customStyle="1" w:styleId="WW-WW8Num17ztrue6">
    <w:name w:val="WW-WW8Num17ztrue6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u w:val="none"/>
    </w:rPr>
  </w:style>
  <w:style w:type="character" w:customStyle="1" w:styleId="WW8Num19ztrue">
    <w:name w:val="WW8Num19ztrue"/>
  </w:style>
  <w:style w:type="character" w:customStyle="1" w:styleId="WW-WW8Num19ztrue">
    <w:name w:val="WW-WW8Num19ztrue"/>
  </w:style>
  <w:style w:type="character" w:customStyle="1" w:styleId="WW-WW8Num19ztrue1">
    <w:name w:val="WW-WW8Num19ztrue1"/>
  </w:style>
  <w:style w:type="character" w:customStyle="1" w:styleId="WW-WW8Num19ztrue2">
    <w:name w:val="WW-WW8Num19ztrue2"/>
  </w:style>
  <w:style w:type="character" w:customStyle="1" w:styleId="WW-WW8Num19ztrue3">
    <w:name w:val="WW-WW8Num19ztrue3"/>
  </w:style>
  <w:style w:type="character" w:customStyle="1" w:styleId="WW-WW8Num19ztrue4">
    <w:name w:val="WW-WW8Num19ztrue4"/>
  </w:style>
  <w:style w:type="character" w:customStyle="1" w:styleId="WW-WW8Num19ztrue5">
    <w:name w:val="WW-WW8Num19ztrue5"/>
  </w:style>
  <w:style w:type="character" w:customStyle="1" w:styleId="WW-WW8Num19ztrue6">
    <w:name w:val="WW-WW8Num19ztrue6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  <w:color w:val="auto"/>
      <w:sz w:val="24"/>
      <w:szCs w:val="24"/>
    </w:rPr>
  </w:style>
  <w:style w:type="character" w:customStyle="1" w:styleId="WW8Num22z1">
    <w:name w:val="WW8Num22z1"/>
    <w:rPr>
      <w:rFonts w:ascii="Symbol" w:hAnsi="Symbol" w:cs="Symbol"/>
      <w:color w:val="auto"/>
      <w:sz w:val="20"/>
      <w:szCs w:val="20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false">
    <w:name w:val="WW8Num24zfalse"/>
  </w:style>
  <w:style w:type="character" w:customStyle="1" w:styleId="WW8Num24ztrue">
    <w:name w:val="WW8Num24ztrue"/>
  </w:style>
  <w:style w:type="character" w:customStyle="1" w:styleId="WW-WW8Num24ztrue">
    <w:name w:val="WW-WW8Num24ztrue"/>
  </w:style>
  <w:style w:type="character" w:customStyle="1" w:styleId="WW-WW8Num24ztrue1">
    <w:name w:val="WW-WW8Num24ztrue1"/>
  </w:style>
  <w:style w:type="character" w:customStyle="1" w:styleId="WW-WW8Num24ztrue2">
    <w:name w:val="WW-WW8Num24ztrue2"/>
  </w:style>
  <w:style w:type="character" w:customStyle="1" w:styleId="WW-WW8Num24ztrue3">
    <w:name w:val="WW-WW8Num24ztrue3"/>
  </w:style>
  <w:style w:type="character" w:customStyle="1" w:styleId="WW-WW8Num24ztrue4">
    <w:name w:val="WW-WW8Num24ztrue4"/>
  </w:style>
  <w:style w:type="character" w:customStyle="1" w:styleId="WW-WW8Num24ztrue5">
    <w:name w:val="WW-WW8Num24ztrue5"/>
  </w:style>
  <w:style w:type="character" w:customStyle="1" w:styleId="WW-WW8Num24ztrue6">
    <w:name w:val="WW-WW8Num24ztrue6"/>
  </w:style>
  <w:style w:type="character" w:customStyle="1" w:styleId="WW8Num25zfalse">
    <w:name w:val="WW8Num25zfalse"/>
  </w:style>
  <w:style w:type="character" w:customStyle="1" w:styleId="WW8Num25ztrue">
    <w:name w:val="WW8Num25ztrue"/>
  </w:style>
  <w:style w:type="character" w:customStyle="1" w:styleId="WW-WW8Num25ztrue">
    <w:name w:val="WW-WW8Num25ztrue"/>
  </w:style>
  <w:style w:type="character" w:customStyle="1" w:styleId="WW-WW8Num25ztrue1">
    <w:name w:val="WW-WW8Num25ztrue1"/>
  </w:style>
  <w:style w:type="character" w:customStyle="1" w:styleId="WW-WW8Num25ztrue2">
    <w:name w:val="WW-WW8Num25ztrue2"/>
  </w:style>
  <w:style w:type="character" w:customStyle="1" w:styleId="WW-WW8Num25ztrue3">
    <w:name w:val="WW-WW8Num25ztrue3"/>
  </w:style>
  <w:style w:type="character" w:customStyle="1" w:styleId="WW-WW8Num25ztrue4">
    <w:name w:val="WW-WW8Num25ztrue4"/>
  </w:style>
  <w:style w:type="character" w:customStyle="1" w:styleId="WW-WW8Num25ztrue5">
    <w:name w:val="WW-WW8Num25ztrue5"/>
  </w:style>
  <w:style w:type="character" w:customStyle="1" w:styleId="WW-WW8Num25ztrue6">
    <w:name w:val="WW-WW8Num25ztrue6"/>
  </w:style>
  <w:style w:type="character" w:customStyle="1" w:styleId="WW8Num26z0">
    <w:name w:val="WW8Num26z0"/>
    <w:rPr>
      <w:rFonts w:ascii="Symbol" w:hAnsi="Symbol" w:cs="Symbol"/>
      <w:color w:val="auto"/>
      <w:sz w:val="24"/>
      <w:szCs w:val="24"/>
    </w:rPr>
  </w:style>
  <w:style w:type="character" w:customStyle="1" w:styleId="WW8Num26z1">
    <w:name w:val="WW8Num26z1"/>
    <w:rPr>
      <w:rFonts w:ascii="Symbol" w:hAnsi="Symbol" w:cs="Symbol"/>
      <w:color w:val="auto"/>
      <w:sz w:val="20"/>
      <w:szCs w:val="20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Calibri" w:hAnsi="Calibri" w:cs="Calibri"/>
      <w:sz w:val="22"/>
      <w:szCs w:val="22"/>
      <w:u w:val="none"/>
    </w:rPr>
  </w:style>
  <w:style w:type="character" w:customStyle="1" w:styleId="WW8Num27ztrue">
    <w:name w:val="WW8Num27ztrue"/>
  </w:style>
  <w:style w:type="character" w:customStyle="1" w:styleId="WW-WW8Num27ztrue">
    <w:name w:val="WW-WW8Num27ztrue"/>
  </w:style>
  <w:style w:type="character" w:customStyle="1" w:styleId="WW-WW8Num27ztrue1">
    <w:name w:val="WW-WW8Num27ztrue1"/>
  </w:style>
  <w:style w:type="character" w:customStyle="1" w:styleId="WW-WW8Num27ztrue2">
    <w:name w:val="WW-WW8Num27ztrue2"/>
  </w:style>
  <w:style w:type="character" w:customStyle="1" w:styleId="WW-WW8Num27ztrue3">
    <w:name w:val="WW-WW8Num27ztrue3"/>
  </w:style>
  <w:style w:type="character" w:customStyle="1" w:styleId="WW-WW8Num27ztrue4">
    <w:name w:val="WW-WW8Num27ztrue4"/>
  </w:style>
  <w:style w:type="character" w:customStyle="1" w:styleId="WW-WW8Num27ztrue5">
    <w:name w:val="WW-WW8Num27ztrue5"/>
  </w:style>
  <w:style w:type="character" w:customStyle="1" w:styleId="WW-WW8Num27ztrue6">
    <w:name w:val="WW-WW8Num27ztrue6"/>
  </w:style>
  <w:style w:type="character" w:customStyle="1" w:styleId="WW8Num28z0">
    <w:name w:val="WW8Num28z0"/>
    <w:rPr>
      <w:rFonts w:ascii="Courier New" w:hAnsi="Courier New" w:cs="Courier New"/>
      <w:color w:val="auto"/>
      <w:sz w:val="24"/>
      <w:szCs w:val="24"/>
    </w:rPr>
  </w:style>
  <w:style w:type="character" w:customStyle="1" w:styleId="WW8Num28z1">
    <w:name w:val="WW8Num28z1"/>
    <w:rPr>
      <w:rFonts w:ascii="Wingdings" w:hAnsi="Wingdings" w:cs="Wingdings"/>
      <w:color w:val="auto"/>
      <w:sz w:val="20"/>
      <w:szCs w:val="20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false">
    <w:name w:val="WW8Num29zfalse"/>
  </w:style>
  <w:style w:type="character" w:customStyle="1" w:styleId="WW8Num29ztrue">
    <w:name w:val="WW8Num29ztrue"/>
  </w:style>
  <w:style w:type="character" w:customStyle="1" w:styleId="WW-WW8Num29ztrue">
    <w:name w:val="WW-WW8Num29ztrue"/>
  </w:style>
  <w:style w:type="character" w:customStyle="1" w:styleId="WW-WW8Num29ztrue1">
    <w:name w:val="WW-WW8Num29ztrue1"/>
  </w:style>
  <w:style w:type="character" w:customStyle="1" w:styleId="WW-WW8Num29ztrue2">
    <w:name w:val="WW-WW8Num29ztrue2"/>
  </w:style>
  <w:style w:type="character" w:customStyle="1" w:styleId="WW-WW8Num29ztrue3">
    <w:name w:val="WW-WW8Num29ztrue3"/>
  </w:style>
  <w:style w:type="character" w:customStyle="1" w:styleId="WW-WW8Num29ztrue4">
    <w:name w:val="WW-WW8Num29ztrue4"/>
  </w:style>
  <w:style w:type="character" w:customStyle="1" w:styleId="WW-WW8Num29ztrue5">
    <w:name w:val="WW-WW8Num29ztrue5"/>
  </w:style>
  <w:style w:type="character" w:customStyle="1" w:styleId="WW-WW8Num29ztrue6">
    <w:name w:val="WW-WW8Num29ztrue6"/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false">
    <w:name w:val="WW8Num34zfalse"/>
  </w:style>
  <w:style w:type="character" w:customStyle="1" w:styleId="WW8Num34ztrue">
    <w:name w:val="WW8Num34ztrue"/>
  </w:style>
  <w:style w:type="character" w:customStyle="1" w:styleId="WW-WW8Num34ztrue">
    <w:name w:val="WW-WW8Num34ztrue"/>
  </w:style>
  <w:style w:type="character" w:customStyle="1" w:styleId="WW-WW8Num34ztrue1">
    <w:name w:val="WW-WW8Num34ztrue1"/>
  </w:style>
  <w:style w:type="character" w:customStyle="1" w:styleId="WW-WW8Num34ztrue2">
    <w:name w:val="WW-WW8Num34ztrue2"/>
  </w:style>
  <w:style w:type="character" w:customStyle="1" w:styleId="WW-WW8Num34ztrue3">
    <w:name w:val="WW-WW8Num34ztrue3"/>
  </w:style>
  <w:style w:type="character" w:customStyle="1" w:styleId="WW-WW8Num34ztrue4">
    <w:name w:val="WW-WW8Num34ztrue4"/>
  </w:style>
  <w:style w:type="character" w:customStyle="1" w:styleId="WW-WW8Num34ztrue5">
    <w:name w:val="WW-WW8Num34ztrue5"/>
  </w:style>
  <w:style w:type="character" w:customStyle="1" w:styleId="WW-WW8Num34ztrue6">
    <w:name w:val="WW-WW8Num34ztrue6"/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34ztrue61">
    <w:name w:val="WW-WW8Num34ztrue61"/>
  </w:style>
  <w:style w:type="character" w:customStyle="1" w:styleId="WW-WW8Num34ztrue51">
    <w:name w:val="WW-WW8Num34ztrue51"/>
  </w:style>
  <w:style w:type="character" w:customStyle="1" w:styleId="WW-WW8Num34ztrue41">
    <w:name w:val="WW-WW8Num34ztrue41"/>
  </w:style>
  <w:style w:type="character" w:customStyle="1" w:styleId="WW-WW8Num34ztrue31">
    <w:name w:val="WW-WW8Num34ztrue31"/>
  </w:style>
  <w:style w:type="character" w:customStyle="1" w:styleId="WW-WW8Num34ztrue21">
    <w:name w:val="WW-WW8Num34ztrue21"/>
  </w:style>
  <w:style w:type="character" w:customStyle="1" w:styleId="WW-WW8Num34ztrue11">
    <w:name w:val="WW-WW8Num34ztrue11"/>
  </w:style>
  <w:style w:type="character" w:customStyle="1" w:styleId="WW-WW8Num34ztrue7">
    <w:name w:val="WW-WW8Num34ztrue7"/>
  </w:style>
  <w:style w:type="character" w:customStyle="1" w:styleId="WW-WW8Num29ztrue61">
    <w:name w:val="WW-WW8Num29ztrue61"/>
  </w:style>
  <w:style w:type="character" w:customStyle="1" w:styleId="WW-WW8Num29ztrue51">
    <w:name w:val="WW-WW8Num29ztrue51"/>
  </w:style>
  <w:style w:type="character" w:customStyle="1" w:styleId="WW-WW8Num29ztrue41">
    <w:name w:val="WW-WW8Num29ztrue41"/>
  </w:style>
  <w:style w:type="character" w:customStyle="1" w:styleId="WW-WW8Num29ztrue31">
    <w:name w:val="WW-WW8Num29ztrue31"/>
  </w:style>
  <w:style w:type="character" w:customStyle="1" w:styleId="WW-WW8Num29ztrue21">
    <w:name w:val="WW-WW8Num29ztrue21"/>
  </w:style>
  <w:style w:type="character" w:customStyle="1" w:styleId="WW-WW8Num29ztrue11">
    <w:name w:val="WW-WW8Num29ztrue11"/>
  </w:style>
  <w:style w:type="character" w:customStyle="1" w:styleId="WW-WW8Num29ztrue7">
    <w:name w:val="WW-WW8Num29ztrue7"/>
  </w:style>
  <w:style w:type="character" w:customStyle="1" w:styleId="WW-WW8Num27ztrue61">
    <w:name w:val="WW-WW8Num27ztrue61"/>
  </w:style>
  <w:style w:type="character" w:customStyle="1" w:styleId="WW-WW8Num27ztrue51">
    <w:name w:val="WW-WW8Num27ztrue51"/>
  </w:style>
  <w:style w:type="character" w:customStyle="1" w:styleId="WW-WW8Num27ztrue41">
    <w:name w:val="WW-WW8Num27ztrue41"/>
  </w:style>
  <w:style w:type="character" w:customStyle="1" w:styleId="WW-WW8Num27ztrue31">
    <w:name w:val="WW-WW8Num27ztrue31"/>
  </w:style>
  <w:style w:type="character" w:customStyle="1" w:styleId="WW-WW8Num27ztrue21">
    <w:name w:val="WW-WW8Num27ztrue21"/>
  </w:style>
  <w:style w:type="character" w:customStyle="1" w:styleId="WW-WW8Num27ztrue11">
    <w:name w:val="WW-WW8Num27ztrue11"/>
  </w:style>
  <w:style w:type="character" w:customStyle="1" w:styleId="WW-WW8Num27ztrue7">
    <w:name w:val="WW-WW8Num27ztrue7"/>
  </w:style>
  <w:style w:type="character" w:customStyle="1" w:styleId="WW-WW8Num25ztrue61">
    <w:name w:val="WW-WW8Num25ztrue61"/>
  </w:style>
  <w:style w:type="character" w:customStyle="1" w:styleId="WW-WW8Num25ztrue51">
    <w:name w:val="WW-WW8Num25ztrue51"/>
  </w:style>
  <w:style w:type="character" w:customStyle="1" w:styleId="WW-WW8Num25ztrue41">
    <w:name w:val="WW-WW8Num25ztrue41"/>
  </w:style>
  <w:style w:type="character" w:customStyle="1" w:styleId="WW-WW8Num25ztrue31">
    <w:name w:val="WW-WW8Num25ztrue31"/>
  </w:style>
  <w:style w:type="character" w:customStyle="1" w:styleId="WW-WW8Num25ztrue21">
    <w:name w:val="WW-WW8Num25ztrue21"/>
  </w:style>
  <w:style w:type="character" w:customStyle="1" w:styleId="WW-WW8Num25ztrue11">
    <w:name w:val="WW-WW8Num25ztrue11"/>
  </w:style>
  <w:style w:type="character" w:customStyle="1" w:styleId="WW-WW8Num25ztrue7">
    <w:name w:val="WW-WW8Num25ztrue7"/>
  </w:style>
  <w:style w:type="character" w:customStyle="1" w:styleId="WW-WW8Num24ztrue61">
    <w:name w:val="WW-WW8Num24ztrue61"/>
  </w:style>
  <w:style w:type="character" w:customStyle="1" w:styleId="WW-WW8Num24ztrue51">
    <w:name w:val="WW-WW8Num24ztrue51"/>
  </w:style>
  <w:style w:type="character" w:customStyle="1" w:styleId="WW-WW8Num24ztrue41">
    <w:name w:val="WW-WW8Num24ztrue41"/>
  </w:style>
  <w:style w:type="character" w:customStyle="1" w:styleId="WW-WW8Num24ztrue31">
    <w:name w:val="WW-WW8Num24ztrue31"/>
  </w:style>
  <w:style w:type="character" w:customStyle="1" w:styleId="WW-WW8Num24ztrue21">
    <w:name w:val="WW-WW8Num24ztrue21"/>
  </w:style>
  <w:style w:type="character" w:customStyle="1" w:styleId="WW-WW8Num24ztrue11">
    <w:name w:val="WW-WW8Num24ztrue11"/>
  </w:style>
  <w:style w:type="character" w:customStyle="1" w:styleId="WW-WW8Num24ztrue7">
    <w:name w:val="WW-WW8Num24ztrue7"/>
  </w:style>
  <w:style w:type="character" w:customStyle="1" w:styleId="WW-WW8Num19ztrue61">
    <w:name w:val="WW-WW8Num19ztrue61"/>
  </w:style>
  <w:style w:type="character" w:customStyle="1" w:styleId="WW-WW8Num19ztrue51">
    <w:name w:val="WW-WW8Num19ztrue51"/>
  </w:style>
  <w:style w:type="character" w:customStyle="1" w:styleId="WW-WW8Num19ztrue41">
    <w:name w:val="WW-WW8Num19ztrue41"/>
  </w:style>
  <w:style w:type="character" w:customStyle="1" w:styleId="WW-WW8Num19ztrue31">
    <w:name w:val="WW-WW8Num19ztrue31"/>
  </w:style>
  <w:style w:type="character" w:customStyle="1" w:styleId="WW-WW8Num19ztrue21">
    <w:name w:val="WW-WW8Num19ztrue21"/>
  </w:style>
  <w:style w:type="character" w:customStyle="1" w:styleId="WW-WW8Num19ztrue11">
    <w:name w:val="WW-WW8Num19ztrue11"/>
  </w:style>
  <w:style w:type="character" w:customStyle="1" w:styleId="WW-WW8Num19ztrue7">
    <w:name w:val="WW-WW8Num19ztrue7"/>
  </w:style>
  <w:style w:type="character" w:customStyle="1" w:styleId="WW-WW8Num17ztrue61">
    <w:name w:val="WW-WW8Num17ztrue61"/>
  </w:style>
  <w:style w:type="character" w:customStyle="1" w:styleId="WW-WW8Num17ztrue51">
    <w:name w:val="WW-WW8Num17ztrue51"/>
  </w:style>
  <w:style w:type="character" w:customStyle="1" w:styleId="WW-WW8Num17ztrue41">
    <w:name w:val="WW-WW8Num17ztrue41"/>
  </w:style>
  <w:style w:type="character" w:customStyle="1" w:styleId="WW-WW8Num17ztrue31">
    <w:name w:val="WW-WW8Num17ztrue31"/>
  </w:style>
  <w:style w:type="character" w:customStyle="1" w:styleId="WW-WW8Num17ztrue21">
    <w:name w:val="WW-WW8Num17ztrue21"/>
  </w:style>
  <w:style w:type="character" w:customStyle="1" w:styleId="WW-WW8Num17ztrue11">
    <w:name w:val="WW-WW8Num17ztrue11"/>
  </w:style>
  <w:style w:type="character" w:customStyle="1" w:styleId="WW-WW8Num17ztrue7">
    <w:name w:val="WW-WW8Num17ztrue7"/>
  </w:style>
  <w:style w:type="character" w:customStyle="1" w:styleId="WW-WW8Num15ztrue61">
    <w:name w:val="WW-WW8Num15ztrue61"/>
  </w:style>
  <w:style w:type="character" w:customStyle="1" w:styleId="WW-WW8Num15ztrue51">
    <w:name w:val="WW-WW8Num15ztrue51"/>
  </w:style>
  <w:style w:type="character" w:customStyle="1" w:styleId="WW-WW8Num15ztrue41">
    <w:name w:val="WW-WW8Num15ztrue41"/>
  </w:style>
  <w:style w:type="character" w:customStyle="1" w:styleId="WW-WW8Num15ztrue31">
    <w:name w:val="WW-WW8Num15ztrue31"/>
  </w:style>
  <w:style w:type="character" w:customStyle="1" w:styleId="WW-WW8Num15ztrue21">
    <w:name w:val="WW-WW8Num15ztrue21"/>
  </w:style>
  <w:style w:type="character" w:customStyle="1" w:styleId="WW-WW8Num15ztrue11">
    <w:name w:val="WW-WW8Num15ztrue11"/>
  </w:style>
  <w:style w:type="character" w:customStyle="1" w:styleId="WW-WW8Num15ztrue7">
    <w:name w:val="WW-WW8Num15ztrue7"/>
  </w:style>
  <w:style w:type="character" w:customStyle="1" w:styleId="WW-WW8Num14ztrue61">
    <w:name w:val="WW-WW8Num14ztrue61"/>
  </w:style>
  <w:style w:type="character" w:customStyle="1" w:styleId="WW-WW8Num14ztrue51">
    <w:name w:val="WW-WW8Num14ztrue51"/>
  </w:style>
  <w:style w:type="character" w:customStyle="1" w:styleId="WW-WW8Num14ztrue41">
    <w:name w:val="WW-WW8Num14ztrue41"/>
  </w:style>
  <w:style w:type="character" w:customStyle="1" w:styleId="WW-WW8Num14ztrue31">
    <w:name w:val="WW-WW8Num14ztrue31"/>
  </w:style>
  <w:style w:type="character" w:customStyle="1" w:styleId="WW-WW8Num14ztrue21">
    <w:name w:val="WW-WW8Num14ztrue21"/>
  </w:style>
  <w:style w:type="character" w:customStyle="1" w:styleId="WW-WW8Num14ztrue11">
    <w:name w:val="WW-WW8Num14ztrue11"/>
  </w:style>
  <w:style w:type="character" w:customStyle="1" w:styleId="WW-WW8Num14ztrue7">
    <w:name w:val="WW-WW8Num14ztrue7"/>
  </w:style>
  <w:style w:type="character" w:customStyle="1" w:styleId="WW-WW8Num13ztrue61">
    <w:name w:val="WW-WW8Num13ztrue61"/>
  </w:style>
  <w:style w:type="character" w:customStyle="1" w:styleId="WW-WW8Num13ztrue51">
    <w:name w:val="WW-WW8Num13ztrue51"/>
  </w:style>
  <w:style w:type="character" w:customStyle="1" w:styleId="WW-WW8Num13ztrue41">
    <w:name w:val="WW-WW8Num13ztrue41"/>
  </w:style>
  <w:style w:type="character" w:customStyle="1" w:styleId="WW-WW8Num13ztrue31">
    <w:name w:val="WW-WW8Num13ztrue31"/>
  </w:style>
  <w:style w:type="character" w:customStyle="1" w:styleId="WW-WW8Num13ztrue21">
    <w:name w:val="WW-WW8Num13ztrue21"/>
  </w:style>
  <w:style w:type="character" w:customStyle="1" w:styleId="WW-WW8Num13ztrue11">
    <w:name w:val="WW-WW8Num13ztrue11"/>
  </w:style>
  <w:style w:type="character" w:customStyle="1" w:styleId="WW-WW8Num13ztrue7">
    <w:name w:val="WW-WW8Num13ztrue7"/>
  </w:style>
  <w:style w:type="character" w:customStyle="1" w:styleId="WW-WW8Num11ztrue61">
    <w:name w:val="WW-WW8Num11ztrue61"/>
  </w:style>
  <w:style w:type="character" w:customStyle="1" w:styleId="WW-WW8Num11ztrue51">
    <w:name w:val="WW-WW8Num11ztrue51"/>
  </w:style>
  <w:style w:type="character" w:customStyle="1" w:styleId="WW-WW8Num11ztrue41">
    <w:name w:val="WW-WW8Num11ztrue41"/>
  </w:style>
  <w:style w:type="character" w:customStyle="1" w:styleId="WW-WW8Num11ztrue31">
    <w:name w:val="WW-WW8Num11ztrue31"/>
  </w:style>
  <w:style w:type="character" w:customStyle="1" w:styleId="WW-WW8Num11ztrue21">
    <w:name w:val="WW-WW8Num11ztrue21"/>
  </w:style>
  <w:style w:type="character" w:customStyle="1" w:styleId="WW-WW8Num11ztrue11">
    <w:name w:val="WW-WW8Num11ztrue11"/>
  </w:style>
  <w:style w:type="character" w:customStyle="1" w:styleId="WW-WW8Num11ztrue7">
    <w:name w:val="WW-WW8Num11ztrue7"/>
  </w:style>
  <w:style w:type="character" w:customStyle="1" w:styleId="WW-WW8Num9ztrue61">
    <w:name w:val="WW-WW8Num9ztrue61"/>
  </w:style>
  <w:style w:type="character" w:customStyle="1" w:styleId="WW-WW8Num9ztrue51">
    <w:name w:val="WW-WW8Num9ztrue51"/>
  </w:style>
  <w:style w:type="character" w:customStyle="1" w:styleId="WW-WW8Num9ztrue41">
    <w:name w:val="WW-WW8Num9ztrue41"/>
  </w:style>
  <w:style w:type="character" w:customStyle="1" w:styleId="WW-WW8Num9ztrue31">
    <w:name w:val="WW-WW8Num9ztrue31"/>
  </w:style>
  <w:style w:type="character" w:customStyle="1" w:styleId="WW-WW8Num9ztrue21">
    <w:name w:val="WW-WW8Num9ztrue21"/>
  </w:style>
  <w:style w:type="character" w:customStyle="1" w:styleId="WW-WW8Num9ztrue11">
    <w:name w:val="WW-WW8Num9ztrue11"/>
  </w:style>
  <w:style w:type="character" w:customStyle="1" w:styleId="WW-WW8Num9ztrue7">
    <w:name w:val="WW-WW8Num9ztrue7"/>
  </w:style>
  <w:style w:type="character" w:customStyle="1" w:styleId="WW-WW8Num6ztrue61">
    <w:name w:val="WW-WW8Num6ztrue61"/>
  </w:style>
  <w:style w:type="character" w:customStyle="1" w:styleId="WW-WW8Num6ztrue51">
    <w:name w:val="WW-WW8Num6ztrue51"/>
  </w:style>
  <w:style w:type="character" w:customStyle="1" w:styleId="WW-WW8Num6ztrue41">
    <w:name w:val="WW-WW8Num6ztrue41"/>
  </w:style>
  <w:style w:type="character" w:customStyle="1" w:styleId="WW-WW8Num6ztrue31">
    <w:name w:val="WW-WW8Num6ztrue31"/>
  </w:style>
  <w:style w:type="character" w:customStyle="1" w:styleId="WW-WW8Num6ztrue21">
    <w:name w:val="WW-WW8Num6ztrue21"/>
  </w:style>
  <w:style w:type="character" w:customStyle="1" w:styleId="WW-WW8Num6ztrue11">
    <w:name w:val="WW-WW8Num6ztrue11"/>
  </w:style>
  <w:style w:type="character" w:customStyle="1" w:styleId="WW-WW8Num6ztrue7">
    <w:name w:val="WW-WW8Num6ztrue7"/>
  </w:style>
  <w:style w:type="character" w:customStyle="1" w:styleId="WW-WW8Num1ztrue6111">
    <w:name w:val="WW-WW8Num1ztrue6111"/>
  </w:style>
  <w:style w:type="character" w:customStyle="1" w:styleId="WW-WW8Num1ztrue5111">
    <w:name w:val="WW-WW8Num1ztrue5111"/>
  </w:style>
  <w:style w:type="character" w:customStyle="1" w:styleId="WW-WW8Num1ztrue4111">
    <w:name w:val="WW-WW8Num1ztrue4111"/>
  </w:style>
  <w:style w:type="character" w:customStyle="1" w:styleId="WW-WW8Num1ztrue3111">
    <w:name w:val="WW-WW8Num1ztrue3111"/>
  </w:style>
  <w:style w:type="character" w:customStyle="1" w:styleId="WW-WW8Num1ztrue2111">
    <w:name w:val="WW-WW8Num1ztrue2111"/>
  </w:style>
  <w:style w:type="character" w:customStyle="1" w:styleId="WW-WW8Num1ztrue1111">
    <w:name w:val="WW-WW8Num1ztrue1111"/>
  </w:style>
  <w:style w:type="character" w:customStyle="1" w:styleId="WW-WW8Num1ztrue711">
    <w:name w:val="WW-WW8Num1ztrue711"/>
  </w:style>
  <w:style w:type="character" w:customStyle="1" w:styleId="WW-WW8Num1ztrue611">
    <w:name w:val="WW-WW8Num1ztrue611"/>
  </w:style>
  <w:style w:type="character" w:customStyle="1" w:styleId="WW-WW8Num1ztrue511">
    <w:name w:val="WW-WW8Num1ztrue511"/>
  </w:style>
  <w:style w:type="character" w:customStyle="1" w:styleId="WW-WW8Num1ztrue411">
    <w:name w:val="WW-WW8Num1ztrue411"/>
  </w:style>
  <w:style w:type="character" w:customStyle="1" w:styleId="WW-WW8Num1ztrue311">
    <w:name w:val="WW-WW8Num1ztrue311"/>
  </w:style>
  <w:style w:type="character" w:customStyle="1" w:styleId="WW-WW8Num1ztrue211">
    <w:name w:val="WW-WW8Num1ztrue211"/>
  </w:style>
  <w:style w:type="character" w:customStyle="1" w:styleId="WW-WW8Num1ztrue111">
    <w:name w:val="WW-WW8Num1ztrue111"/>
  </w:style>
  <w:style w:type="character" w:customStyle="1" w:styleId="WW-WW8Num1ztrue71">
    <w:name w:val="WW-WW8Num1ztrue71"/>
  </w:style>
  <w:style w:type="character" w:customStyle="1" w:styleId="WW-WW8Num1ztrue61">
    <w:name w:val="WW-WW8Num1ztrue61"/>
  </w:style>
  <w:style w:type="character" w:customStyle="1" w:styleId="WW-WW8Num1ztrue51">
    <w:name w:val="WW-WW8Num1ztrue51"/>
  </w:style>
  <w:style w:type="character" w:customStyle="1" w:styleId="WW-WW8Num1ztrue41">
    <w:name w:val="WW-WW8Num1ztrue41"/>
  </w:style>
  <w:style w:type="character" w:customStyle="1" w:styleId="WW-WW8Num1ztrue31">
    <w:name w:val="WW-WW8Num1ztrue31"/>
  </w:style>
  <w:style w:type="character" w:customStyle="1" w:styleId="WW-WW8Num1ztrue21">
    <w:name w:val="WW-WW8Num1ztrue21"/>
  </w:style>
  <w:style w:type="character" w:customStyle="1" w:styleId="WW-WW8Num1ztrue11">
    <w:name w:val="WW-WW8Num1ztrue11"/>
  </w:style>
  <w:style w:type="character" w:customStyle="1" w:styleId="WW-WW8Num1ztrue7">
    <w:name w:val="WW-WW8Num1ztrue7"/>
  </w:style>
  <w:style w:type="character" w:customStyle="1" w:styleId="WW-WW8Num1ztrue62">
    <w:name w:val="WW-WW8Num1ztrue62"/>
  </w:style>
  <w:style w:type="character" w:customStyle="1" w:styleId="WW-WW8Num1ztrue52">
    <w:name w:val="WW-WW8Num1ztrue52"/>
  </w:style>
  <w:style w:type="character" w:customStyle="1" w:styleId="WW-WW8Num1ztrue42">
    <w:name w:val="WW-WW8Num1ztrue42"/>
  </w:style>
  <w:style w:type="character" w:customStyle="1" w:styleId="WW-WW8Num1ztrue32">
    <w:name w:val="WW-WW8Num1ztrue32"/>
  </w:style>
  <w:style w:type="character" w:customStyle="1" w:styleId="WW-WW8Num1ztrue22">
    <w:name w:val="WW-WW8Num1ztrue22"/>
  </w:style>
  <w:style w:type="character" w:customStyle="1" w:styleId="WW-WW8Num1ztrue12">
    <w:name w:val="WW-WW8Num1ztrue12"/>
  </w:style>
  <w:style w:type="character" w:customStyle="1" w:styleId="WW-WW8Num1ztrue8">
    <w:name w:val="WW-WW8Num1ztrue8"/>
  </w:style>
  <w:style w:type="character" w:customStyle="1" w:styleId="WW8Num1zfalse">
    <w:name w:val="WW8Num1zfalse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0">
    <w:name w:val="Nagłówek1"/>
    <w:basedOn w:val="Normalny"/>
    <w:next w:val="Tekstpodstawowy"/>
    <w:pPr>
      <w:widowControl w:val="0"/>
      <w:overflowPunct w:val="0"/>
      <w:autoSpaceDE w:val="0"/>
      <w:ind w:left="2268"/>
      <w:jc w:val="center"/>
      <w:textAlignment w:val="baseline"/>
    </w:pPr>
    <w:rPr>
      <w:b/>
      <w:color w:val="008000"/>
      <w:sz w:val="40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pPr>
      <w:spacing w:before="144" w:after="288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uiPriority w:val="99"/>
    <w:unhideWhenUsed/>
    <w:rsid w:val="00BD2D1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A3C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A3C1C"/>
    <w:rPr>
      <w:kern w:val="1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68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F3E71"/>
    <w:rPr>
      <w:rFonts w:ascii="Calibri" w:eastAsiaTheme="majorEastAsia" w:hAnsi="Calibri" w:cstheme="majorBidi"/>
      <w:b/>
      <w:kern w:val="1"/>
      <w:sz w:val="28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2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@sup.nowysacz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pokrycie składek na ubezpieczenia społeczne rolników (rozdz. XII ustawy z dnia 20 kwietnia 2004 r. o promocji zatrudnienia i instytucjach rynku pracy)</vt:lpstr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w_sup_e_29_01 - Wniosek o pokrycie składek na ubezpieczenia społeczne rolników (rozdz. XII ustawy z dnia 20 kwietnia 2004 r. o promocji zatrudnienia i instytucjach rynku pracy)</dc:title>
  <dc:subject/>
  <dc:creator>SUP w Nowym Sączu</dc:creator>
  <cp:keywords>Firmówka SUP</cp:keywords>
  <cp:lastModifiedBy>Piotr Gutowski</cp:lastModifiedBy>
  <cp:revision>4</cp:revision>
  <cp:lastPrinted>2024-02-07T12:55:00Z</cp:lastPrinted>
  <dcterms:created xsi:type="dcterms:W3CDTF">2024-03-05T10:40:00Z</dcterms:created>
  <dcterms:modified xsi:type="dcterms:W3CDTF">2024-03-18T10:38:00Z</dcterms:modified>
</cp:coreProperties>
</file>