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CF4FE2">
            <w:pPr>
              <w:tabs>
                <w:tab w:val="right" w:leader="dot" w:pos="2268"/>
              </w:tabs>
              <w:snapToGrid w:val="0"/>
              <w:spacing w:before="360"/>
              <w:ind w:right="-709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47C8D748" w:rsidR="00AE3659" w:rsidRPr="00AE3659" w:rsidRDefault="00AE3659" w:rsidP="00775E69">
            <w:pPr>
              <w:tabs>
                <w:tab w:val="center" w:pos="4820"/>
              </w:tabs>
              <w:spacing w:after="360"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333C6FEF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 xml:space="preserve">Data </w:t>
            </w:r>
            <w:r w:rsidR="00A7196F">
              <w:rPr>
                <w:rFonts w:asciiTheme="minorHAnsi" w:hAnsiTheme="minorHAnsi" w:cstheme="minorHAnsi"/>
                <w:b/>
                <w:color w:val="111111"/>
              </w:rPr>
              <w:t>pisma</w:t>
            </w:r>
            <w:r>
              <w:rPr>
                <w:rFonts w:asciiTheme="minorHAnsi" w:hAnsiTheme="minorHAnsi" w:cstheme="minorHAnsi"/>
                <w:b/>
                <w:color w:val="111111"/>
              </w:rPr>
              <w:t>:</w:t>
            </w:r>
          </w:p>
        </w:tc>
      </w:tr>
    </w:tbl>
    <w:p w14:paraId="71E0F904" w14:textId="5EBE0F1A" w:rsidR="00775E69" w:rsidRDefault="00775E69" w:rsidP="00BF5AB4">
      <w:pPr>
        <w:widowControl w:val="0"/>
        <w:tabs>
          <w:tab w:val="right" w:leader="dot" w:pos="5670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69BC4C60" w14:textId="5531C860" w:rsidR="00E614C9" w:rsidRDefault="001A31D3" w:rsidP="00775E69">
      <w:pPr>
        <w:widowControl w:val="0"/>
        <w:tabs>
          <w:tab w:val="right" w:leader="dot" w:pos="3402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1A31D3">
        <w:rPr>
          <w:rFonts w:asciiTheme="minorHAnsi" w:eastAsia="Lucida Sans Unicode" w:hAnsiTheme="minorHAnsi" w:cstheme="minorHAnsi"/>
          <w:kern w:val="0"/>
          <w:lang w:eastAsia="pl-PL"/>
        </w:rPr>
        <w:t>imię i nazwisko</w:t>
      </w:r>
    </w:p>
    <w:p w14:paraId="56E171FE" w14:textId="21DF0FFE" w:rsidR="00775E69" w:rsidRPr="001A31D3" w:rsidRDefault="00775E69" w:rsidP="00127F28">
      <w:pPr>
        <w:widowControl w:val="0"/>
        <w:tabs>
          <w:tab w:val="right" w:leader="dot" w:pos="5670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3127E6DC" w14:textId="75720372" w:rsidR="00015D0C" w:rsidRDefault="00015D0C" w:rsidP="00546295">
      <w:pPr>
        <w:widowControl w:val="0"/>
        <w:tabs>
          <w:tab w:val="right" w:pos="8789"/>
        </w:tabs>
        <w:spacing w:line="360" w:lineRule="auto"/>
        <w:ind w:right="-286"/>
        <w:rPr>
          <w:rFonts w:asciiTheme="minorHAnsi" w:eastAsia="Lucida Sans Unicode" w:hAnsiTheme="minorHAnsi" w:cstheme="minorHAnsi"/>
          <w:kern w:val="0"/>
          <w:lang w:eastAsia="ar-SA"/>
        </w:rPr>
      </w:pPr>
      <w:r w:rsidRPr="001A31D3">
        <w:rPr>
          <w:rFonts w:asciiTheme="minorHAnsi" w:eastAsia="Lucida Sans Unicode" w:hAnsiTheme="minorHAnsi" w:cstheme="minorHAnsi"/>
          <w:kern w:val="0"/>
          <w:lang w:eastAsia="ar-SA"/>
        </w:rPr>
        <w:t xml:space="preserve">adres </w:t>
      </w:r>
    </w:p>
    <w:p w14:paraId="4F37861B" w14:textId="02A57263" w:rsidR="00015D0C" w:rsidRDefault="00015D0C" w:rsidP="00BA6064">
      <w:pPr>
        <w:pStyle w:val="Nagwek1"/>
      </w:pPr>
      <w:r w:rsidRPr="00C44C6F">
        <w:t>OŚWIADCZENIE</w:t>
      </w:r>
    </w:p>
    <w:p w14:paraId="0E105A39" w14:textId="71C69750" w:rsidR="00BA6064" w:rsidRPr="00BA6064" w:rsidRDefault="00BA6064" w:rsidP="00BA6064">
      <w:pPr>
        <w:spacing w:line="360" w:lineRule="auto"/>
        <w:rPr>
          <w:rFonts w:asciiTheme="minorHAnsi" w:hAnsiTheme="minorHAnsi" w:cstheme="minorHAnsi"/>
        </w:rPr>
      </w:pPr>
      <w:r w:rsidRPr="00BA6064">
        <w:rPr>
          <w:rFonts w:asciiTheme="minorHAnsi" w:hAnsiTheme="minorHAnsi" w:cstheme="minorHAnsi"/>
        </w:rPr>
        <w:t>Ja, niżej podpisany/podpisana oświadczam, że:</w:t>
      </w:r>
    </w:p>
    <w:p w14:paraId="3FC52CA1" w14:textId="0AFFA2E4" w:rsidR="00BA6064" w:rsidRDefault="00BF5AB4" w:rsidP="00BF5AB4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EAAB584" w14:textId="127F3EAD" w:rsidR="00BA6064" w:rsidRDefault="00BF5AB4" w:rsidP="00BF5AB4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70DDC3" w14:textId="28EC6F72" w:rsidR="00BA6064" w:rsidRDefault="00BF5AB4" w:rsidP="00BF5AB4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01C23D8" w14:textId="3A2729DE" w:rsidR="00BA6064" w:rsidRDefault="00315FAD" w:rsidP="00315F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93A5C84" w14:textId="1EFBE1F6" w:rsidR="00BA6064" w:rsidRDefault="00BA6064" w:rsidP="00315F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02100AD" w14:textId="2D23AF03" w:rsidR="00BA6064" w:rsidRDefault="00BA6064" w:rsidP="00315F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348B1BD" w14:textId="06D769EB" w:rsidR="00127F28" w:rsidRDefault="00127F28" w:rsidP="00315F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700691D" w14:textId="45CD70ED" w:rsidR="00127F28" w:rsidRDefault="00127F28" w:rsidP="00315F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F00C79D" w14:textId="36512A27" w:rsidR="00BA6064" w:rsidRDefault="00BA6064" w:rsidP="00BA6064">
      <w:pPr>
        <w:tabs>
          <w:tab w:val="right" w:leader="dot" w:pos="8505"/>
        </w:tabs>
        <w:spacing w:before="48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niniejsze składam w celu:</w:t>
      </w:r>
    </w:p>
    <w:p w14:paraId="6A91847C" w14:textId="6B946728" w:rsidR="00BA6064" w:rsidRDefault="00BA6064" w:rsidP="00315F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E3B76E2" w14:textId="34111EA4" w:rsidR="00BA6064" w:rsidRPr="00BA6064" w:rsidRDefault="00BA6064" w:rsidP="00127F28">
      <w:pPr>
        <w:tabs>
          <w:tab w:val="right" w:leader="dot" w:pos="8505"/>
        </w:tabs>
        <w:spacing w:before="360" w:after="60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podane wyżej informacje są zgodne z prawdą.</w:t>
      </w:r>
    </w:p>
    <w:p w14:paraId="76B3B032" w14:textId="77777777" w:rsidR="000915FB" w:rsidRDefault="000915FB" w:rsidP="000915FB">
      <w:pPr>
        <w:widowControl w:val="0"/>
        <w:tabs>
          <w:tab w:val="center" w:pos="3402"/>
          <w:tab w:val="right" w:leader="dot" w:pos="8505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667B6C0B" w14:textId="77777777" w:rsidR="000915FB" w:rsidRDefault="000915FB" w:rsidP="000915FB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  <w:t>data i czytelny podpis</w:t>
      </w:r>
    </w:p>
    <w:p w14:paraId="2D39C0C7" w14:textId="77777777" w:rsidR="000915FB" w:rsidRDefault="000915FB" w:rsidP="00315FAD">
      <w:pPr>
        <w:widowControl w:val="0"/>
        <w:tabs>
          <w:tab w:val="right" w:leader="dot" w:pos="8789"/>
        </w:tabs>
        <w:spacing w:after="12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</w:p>
    <w:p w14:paraId="6D4EB7F8" w14:textId="010162D9" w:rsidR="00BA6064" w:rsidRDefault="00BA6064" w:rsidP="00315FAD">
      <w:pPr>
        <w:widowControl w:val="0"/>
        <w:tabs>
          <w:tab w:val="right" w:leader="dot" w:pos="8789"/>
        </w:tabs>
        <w:spacing w:after="12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>Tożsamość stwierdza się na podstawie:</w:t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60D60427" w14:textId="50AA918E" w:rsidR="00015D0C" w:rsidRPr="00C44C6F" w:rsidRDefault="00015D0C" w:rsidP="00127F28">
      <w:pPr>
        <w:widowControl w:val="0"/>
        <w:spacing w:before="36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C44C6F">
        <w:rPr>
          <w:rFonts w:asciiTheme="minorHAnsi" w:eastAsia="Lucida Sans Unicode" w:hAnsiTheme="minorHAnsi" w:cstheme="minorHAnsi"/>
          <w:kern w:val="0"/>
          <w:lang w:eastAsia="pl-PL"/>
        </w:rPr>
        <w:t>SUP-ES-1</w:t>
      </w:r>
      <w:r w:rsidR="00BA6064">
        <w:rPr>
          <w:rFonts w:asciiTheme="minorHAnsi" w:eastAsia="Lucida Sans Unicode" w:hAnsiTheme="minorHAnsi" w:cstheme="minorHAnsi"/>
          <w:kern w:val="0"/>
          <w:lang w:eastAsia="pl-PL"/>
        </w:rPr>
        <w:t>5</w:t>
      </w:r>
    </w:p>
    <w:sectPr w:rsidR="00015D0C" w:rsidRPr="00C44C6F" w:rsidSect="00A75CBF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766"/>
    <w:rsid w:val="00015D0C"/>
    <w:rsid w:val="00035AD5"/>
    <w:rsid w:val="00055F63"/>
    <w:rsid w:val="00077C06"/>
    <w:rsid w:val="000915FB"/>
    <w:rsid w:val="000C721C"/>
    <w:rsid w:val="000D3065"/>
    <w:rsid w:val="00120A22"/>
    <w:rsid w:val="00127F28"/>
    <w:rsid w:val="001341FD"/>
    <w:rsid w:val="00161B41"/>
    <w:rsid w:val="0016332F"/>
    <w:rsid w:val="001A0822"/>
    <w:rsid w:val="001A31D3"/>
    <w:rsid w:val="001D2021"/>
    <w:rsid w:val="001D7DD8"/>
    <w:rsid w:val="00215C61"/>
    <w:rsid w:val="002912DA"/>
    <w:rsid w:val="002B419D"/>
    <w:rsid w:val="002E4A89"/>
    <w:rsid w:val="00315FAD"/>
    <w:rsid w:val="003B2AD3"/>
    <w:rsid w:val="003D7628"/>
    <w:rsid w:val="003E4F16"/>
    <w:rsid w:val="00455560"/>
    <w:rsid w:val="0045771D"/>
    <w:rsid w:val="0047728A"/>
    <w:rsid w:val="004A63A4"/>
    <w:rsid w:val="004A77AC"/>
    <w:rsid w:val="004B20A3"/>
    <w:rsid w:val="005068D3"/>
    <w:rsid w:val="00546295"/>
    <w:rsid w:val="005915C0"/>
    <w:rsid w:val="005C43D2"/>
    <w:rsid w:val="005E2FAC"/>
    <w:rsid w:val="006024F4"/>
    <w:rsid w:val="00613039"/>
    <w:rsid w:val="0068600C"/>
    <w:rsid w:val="006B7A36"/>
    <w:rsid w:val="006D3767"/>
    <w:rsid w:val="006E7150"/>
    <w:rsid w:val="00713852"/>
    <w:rsid w:val="007246C2"/>
    <w:rsid w:val="00775E69"/>
    <w:rsid w:val="00782513"/>
    <w:rsid w:val="00792DA9"/>
    <w:rsid w:val="007A2567"/>
    <w:rsid w:val="007A3C1C"/>
    <w:rsid w:val="00822B0C"/>
    <w:rsid w:val="00897AFD"/>
    <w:rsid w:val="008A231B"/>
    <w:rsid w:val="008A3757"/>
    <w:rsid w:val="008A7EB2"/>
    <w:rsid w:val="008B67DE"/>
    <w:rsid w:val="008D1605"/>
    <w:rsid w:val="00964C03"/>
    <w:rsid w:val="009956AD"/>
    <w:rsid w:val="009A7A8B"/>
    <w:rsid w:val="009B193A"/>
    <w:rsid w:val="009C4AE9"/>
    <w:rsid w:val="009D67EB"/>
    <w:rsid w:val="00A252C1"/>
    <w:rsid w:val="00A435C2"/>
    <w:rsid w:val="00A7196F"/>
    <w:rsid w:val="00A75CBF"/>
    <w:rsid w:val="00A76987"/>
    <w:rsid w:val="00A86518"/>
    <w:rsid w:val="00AB1E14"/>
    <w:rsid w:val="00AE3659"/>
    <w:rsid w:val="00B379C4"/>
    <w:rsid w:val="00B74C88"/>
    <w:rsid w:val="00BA6064"/>
    <w:rsid w:val="00BB1C64"/>
    <w:rsid w:val="00BD2D10"/>
    <w:rsid w:val="00BF5AB4"/>
    <w:rsid w:val="00BF789E"/>
    <w:rsid w:val="00C02C6B"/>
    <w:rsid w:val="00C44C6F"/>
    <w:rsid w:val="00C90D9E"/>
    <w:rsid w:val="00CA2837"/>
    <w:rsid w:val="00CB48C6"/>
    <w:rsid w:val="00CF4FE2"/>
    <w:rsid w:val="00D54146"/>
    <w:rsid w:val="00D83C98"/>
    <w:rsid w:val="00DC2AF5"/>
    <w:rsid w:val="00DC562E"/>
    <w:rsid w:val="00DC5DF2"/>
    <w:rsid w:val="00DE4B5B"/>
    <w:rsid w:val="00E1206E"/>
    <w:rsid w:val="00E16013"/>
    <w:rsid w:val="00E241EB"/>
    <w:rsid w:val="00E34B92"/>
    <w:rsid w:val="00E44A56"/>
    <w:rsid w:val="00E57F33"/>
    <w:rsid w:val="00E614C9"/>
    <w:rsid w:val="00E67DEA"/>
    <w:rsid w:val="00E74DD0"/>
    <w:rsid w:val="00EA2098"/>
    <w:rsid w:val="00EF03DC"/>
    <w:rsid w:val="00EF52DE"/>
    <w:rsid w:val="00F67751"/>
    <w:rsid w:val="00FA7AD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064"/>
    <w:pPr>
      <w:keepNext/>
      <w:keepLines/>
      <w:spacing w:before="120" w:line="360" w:lineRule="auto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A6064"/>
    <w:rPr>
      <w:rFonts w:asciiTheme="minorHAnsi" w:eastAsiaTheme="majorEastAsia" w:hAnsiTheme="minorHAnsi" w:cstheme="majorBidi"/>
      <w:b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@sup.nowysa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SUP-ES-15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SUP-ES-15</dc:title>
  <dc:subject/>
  <dc:creator>SUP w Nowym Sączu</dc:creator>
  <cp:keywords>Oświadczenie</cp:keywords>
  <cp:lastModifiedBy>Piotr Gutowski</cp:lastModifiedBy>
  <cp:revision>3</cp:revision>
  <cp:lastPrinted>2024-02-05T10:43:00Z</cp:lastPrinted>
  <dcterms:created xsi:type="dcterms:W3CDTF">2024-03-05T10:30:00Z</dcterms:created>
  <dcterms:modified xsi:type="dcterms:W3CDTF">2024-03-18T10:18:00Z</dcterms:modified>
</cp:coreProperties>
</file>