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3010"/>
        <w:gridCol w:w="1559"/>
        <w:gridCol w:w="1809"/>
        <w:gridCol w:w="1418"/>
      </w:tblGrid>
      <w:tr w:rsidR="00001766" w14:paraId="7A13377A" w14:textId="77777777" w:rsidTr="00DC5DF2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FC54931" w14:textId="3482F19E" w:rsidR="00001766" w:rsidRDefault="005C43D2" w:rsidP="00EC5943">
            <w:pPr>
              <w:tabs>
                <w:tab w:val="left" w:pos="0"/>
                <w:tab w:val="right" w:leader="dot" w:pos="3402"/>
              </w:tabs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E7BF9CA" wp14:editId="152A877D">
                  <wp:extent cx="922020" cy="556895"/>
                  <wp:effectExtent l="0" t="0" r="0" b="0"/>
                  <wp:docPr id="1219978352" name="Obraz 1219978352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36A51630" w14:textId="77777777" w:rsidR="001A0822" w:rsidRPr="001A0822" w:rsidRDefault="001A0822" w:rsidP="001A0822">
            <w:pPr>
              <w:tabs>
                <w:tab w:val="center" w:pos="3040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1A0822"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  <w:t>SĄDECKI URZĄD PRACY</w:t>
            </w:r>
          </w:p>
          <w:p w14:paraId="7650F6FE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B205A06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1E958F01" w14:textId="7FF867A1" w:rsidR="00001766" w:rsidRPr="007246C2" w:rsidRDefault="001A0822" w:rsidP="007246C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2B41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73C96F14" w14:textId="77777777" w:rsidR="005C43D2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1B747C2" wp14:editId="3F4889C2">
                  <wp:extent cx="749935" cy="817245"/>
                  <wp:effectExtent l="0" t="0" r="0" b="1905"/>
                  <wp:docPr id="744655411" name="Obraz 744655411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9BE7A9" w14:textId="533D5A99" w:rsidR="00001766" w:rsidRDefault="00001766" w:rsidP="005C43D2">
            <w:pPr>
              <w:snapToGrid w:val="0"/>
            </w:pPr>
          </w:p>
        </w:tc>
      </w:tr>
      <w:tr w:rsidR="00AE3659" w14:paraId="74E7EA78" w14:textId="77777777" w:rsidTr="00DC5DF2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8778BFA" w14:textId="5296A43C" w:rsidR="00AE3659" w:rsidRPr="00AE3659" w:rsidRDefault="00AE3659" w:rsidP="00AE3659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Znak pisma:</w:t>
            </w:r>
            <w:r w:rsidR="006F627F">
              <w:rPr>
                <w:rFonts w:asciiTheme="minorHAnsi" w:hAnsiTheme="minorHAnsi" w:cstheme="minorHAnsi"/>
                <w:b/>
                <w:color w:val="111111"/>
              </w:rPr>
              <w:t xml:space="preserve"> ES.64</w:t>
            </w:r>
            <w:r w:rsidR="00712F94">
              <w:rPr>
                <w:rFonts w:asciiTheme="minorHAnsi" w:hAnsiTheme="minorHAnsi" w:cstheme="minorHAnsi"/>
                <w:b/>
                <w:color w:val="111111"/>
              </w:rPr>
              <w:t>0</w:t>
            </w:r>
            <w:r w:rsidR="006F627F">
              <w:rPr>
                <w:rFonts w:asciiTheme="minorHAnsi" w:hAnsiTheme="minorHAnsi" w:cstheme="minorHAnsi"/>
                <w:b/>
                <w:color w:val="111111"/>
              </w:rPr>
              <w:t>.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3D41AF84" w14:textId="77777777" w:rsidR="00AE3659" w:rsidRPr="00E34B92" w:rsidRDefault="00AE3659" w:rsidP="00AE3659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BF72F8D" w14:textId="0F34E3A6" w:rsidR="00AE3659" w:rsidRDefault="00AE3659" w:rsidP="00AE3659">
            <w:pPr>
              <w:tabs>
                <w:tab w:val="center" w:pos="4820"/>
              </w:tabs>
              <w:spacing w:line="360" w:lineRule="auto"/>
            </w:pPr>
            <w:r>
              <w:rPr>
                <w:rFonts w:asciiTheme="minorHAnsi" w:hAnsiTheme="minorHAnsi" w:cstheme="minorHAnsi"/>
                <w:b/>
                <w:color w:val="111111"/>
              </w:rPr>
              <w:t>Data pisma:</w:t>
            </w:r>
          </w:p>
        </w:tc>
      </w:tr>
    </w:tbl>
    <w:p w14:paraId="4A289FCD" w14:textId="77777777" w:rsidR="00EC5943" w:rsidRDefault="00AE3659" w:rsidP="00571AF5">
      <w:pPr>
        <w:tabs>
          <w:tab w:val="left" w:pos="4820"/>
        </w:tabs>
        <w:spacing w:before="360" w:line="360" w:lineRule="auto"/>
        <w:rPr>
          <w:rFonts w:asciiTheme="minorHAnsi" w:hAnsiTheme="minorHAnsi" w:cstheme="minorHAnsi"/>
          <w:b/>
          <w:color w:val="111111"/>
          <w:sz w:val="28"/>
          <w:szCs w:val="28"/>
        </w:rPr>
      </w:pPr>
      <w:r>
        <w:rPr>
          <w:rFonts w:asciiTheme="minorHAnsi" w:hAnsiTheme="minorHAnsi" w:cstheme="minorHAnsi"/>
          <w:b/>
          <w:color w:val="111111"/>
        </w:rPr>
        <w:tab/>
      </w:r>
      <w:r w:rsidR="00EC5943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Do Dyrektora </w:t>
      </w:r>
    </w:p>
    <w:p w14:paraId="03062465" w14:textId="0041133F" w:rsidR="00EC5943" w:rsidRDefault="00EC5943" w:rsidP="006F627F">
      <w:pPr>
        <w:tabs>
          <w:tab w:val="left" w:pos="4820"/>
        </w:tabs>
        <w:spacing w:line="360" w:lineRule="auto"/>
        <w:rPr>
          <w:rFonts w:asciiTheme="minorHAnsi" w:hAnsiTheme="minorHAnsi" w:cstheme="minorHAnsi"/>
          <w:b/>
          <w:color w:val="111111"/>
          <w:sz w:val="28"/>
          <w:szCs w:val="28"/>
        </w:rPr>
      </w:pPr>
      <w:r>
        <w:rPr>
          <w:rFonts w:asciiTheme="minorHAnsi" w:hAnsiTheme="minorHAnsi" w:cstheme="minorHAnsi"/>
          <w:b/>
          <w:color w:val="111111"/>
          <w:sz w:val="28"/>
          <w:szCs w:val="28"/>
        </w:rPr>
        <w:tab/>
        <w:t>Sądeckiego Urzędu Pracy</w:t>
      </w:r>
    </w:p>
    <w:p w14:paraId="259CEBF8" w14:textId="17FD3112" w:rsidR="00EC5943" w:rsidRDefault="00EC5943" w:rsidP="006F627F">
      <w:pPr>
        <w:tabs>
          <w:tab w:val="left" w:pos="4820"/>
        </w:tabs>
        <w:spacing w:line="360" w:lineRule="auto"/>
        <w:rPr>
          <w:rFonts w:asciiTheme="minorHAnsi" w:hAnsiTheme="minorHAnsi" w:cstheme="minorHAnsi"/>
          <w:b/>
          <w:color w:val="111111"/>
          <w:sz w:val="28"/>
          <w:szCs w:val="28"/>
        </w:rPr>
      </w:pPr>
      <w:r>
        <w:rPr>
          <w:rFonts w:asciiTheme="minorHAnsi" w:hAnsiTheme="minorHAnsi" w:cstheme="minorHAnsi"/>
          <w:b/>
          <w:color w:val="111111"/>
          <w:sz w:val="28"/>
          <w:szCs w:val="28"/>
        </w:rPr>
        <w:tab/>
        <w:t>w Nowym Sączu</w:t>
      </w:r>
    </w:p>
    <w:p w14:paraId="10EBE3E9" w14:textId="20E6B46D" w:rsidR="00712F94" w:rsidRPr="00712F94" w:rsidRDefault="00712F94" w:rsidP="00712F94">
      <w:pPr>
        <w:pStyle w:val="Nagwek1"/>
        <w:spacing w:before="360" w:after="480"/>
      </w:pPr>
      <w:r w:rsidRPr="00712F94">
        <w:t>Wniosek</w:t>
      </w:r>
      <w:r>
        <w:t xml:space="preserve"> </w:t>
      </w:r>
      <w:r w:rsidRPr="00712F94">
        <w:t xml:space="preserve">o przyznanie z Funduszu Pracy dodatku aktywizacyjnego </w:t>
      </w:r>
    </w:p>
    <w:p w14:paraId="44932B26" w14:textId="5064271A" w:rsidR="00712F94" w:rsidRPr="00712F94" w:rsidRDefault="00712F94" w:rsidP="00712F94">
      <w:pPr>
        <w:pStyle w:val="Akapitzlist"/>
        <w:widowControl w:val="0"/>
        <w:numPr>
          <w:ilvl w:val="0"/>
          <w:numId w:val="11"/>
        </w:numPr>
        <w:tabs>
          <w:tab w:val="right" w:leader="dot" w:pos="8789"/>
        </w:tabs>
        <w:suppressAutoHyphens/>
        <w:overflowPunct w:val="0"/>
        <w:autoSpaceDE w:val="0"/>
        <w:spacing w:line="360" w:lineRule="auto"/>
        <w:ind w:left="357" w:hanging="357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712F94">
        <w:rPr>
          <w:rFonts w:asciiTheme="minorHAnsi" w:hAnsiTheme="minorHAnsi" w:cstheme="minorHAnsi"/>
          <w:kern w:val="0"/>
          <w:sz w:val="24"/>
          <w:szCs w:val="24"/>
          <w:lang w:eastAsia="ar-SA"/>
        </w:rPr>
        <w:t>Imię i nazwisko wnioskodawcy</w:t>
      </w:r>
      <w:r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</w:p>
    <w:p w14:paraId="38805D7F" w14:textId="4FFDE3E3" w:rsidR="00712F94" w:rsidRPr="00712F94" w:rsidRDefault="00712F94" w:rsidP="00571AF5">
      <w:pPr>
        <w:pStyle w:val="Akapitzlist"/>
        <w:widowControl w:val="0"/>
        <w:numPr>
          <w:ilvl w:val="0"/>
          <w:numId w:val="11"/>
        </w:numPr>
        <w:tabs>
          <w:tab w:val="right" w:leader="dot" w:pos="8789"/>
        </w:tabs>
        <w:suppressAutoHyphens/>
        <w:overflowPunct w:val="0"/>
        <w:autoSpaceDE w:val="0"/>
        <w:spacing w:line="360" w:lineRule="auto"/>
        <w:ind w:left="357" w:hanging="357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712F94">
        <w:rPr>
          <w:rFonts w:asciiTheme="minorHAnsi" w:hAnsiTheme="minorHAnsi" w:cstheme="minorHAnsi"/>
          <w:kern w:val="0"/>
          <w:sz w:val="24"/>
          <w:szCs w:val="24"/>
          <w:lang w:eastAsia="ar-SA"/>
        </w:rPr>
        <w:t>PESEL</w:t>
      </w:r>
      <w:r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</w:t>
      </w:r>
      <w:r w:rsidR="00571AF5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</w:p>
    <w:p w14:paraId="384AD836" w14:textId="0D9A6001" w:rsidR="00712F94" w:rsidRDefault="00712F94" w:rsidP="00571AF5">
      <w:pPr>
        <w:pStyle w:val="Akapitzlist"/>
        <w:widowControl w:val="0"/>
        <w:numPr>
          <w:ilvl w:val="0"/>
          <w:numId w:val="11"/>
        </w:numPr>
        <w:tabs>
          <w:tab w:val="right" w:leader="dot" w:pos="8789"/>
        </w:tabs>
        <w:suppressAutoHyphens/>
        <w:overflowPunct w:val="0"/>
        <w:autoSpaceDE w:val="0"/>
        <w:spacing w:line="360" w:lineRule="auto"/>
        <w:ind w:left="357" w:hanging="357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712F9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Adres zamieszkania </w:t>
      </w:r>
      <w:r w:rsidR="00571AF5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</w:p>
    <w:p w14:paraId="0B40CBAD" w14:textId="42C27AD5" w:rsidR="00571AF5" w:rsidRDefault="00571AF5" w:rsidP="00571AF5">
      <w:pPr>
        <w:pStyle w:val="Akapitzlist"/>
        <w:widowControl w:val="0"/>
        <w:tabs>
          <w:tab w:val="right" w:leader="dot" w:pos="8789"/>
        </w:tabs>
        <w:suppressAutoHyphens/>
        <w:overflowPunct w:val="0"/>
        <w:autoSpaceDE w:val="0"/>
        <w:spacing w:line="360" w:lineRule="auto"/>
        <w:ind w:left="357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</w:p>
    <w:p w14:paraId="1441C991" w14:textId="3DC880B1" w:rsidR="00712F94" w:rsidRPr="00712F94" w:rsidRDefault="00712F94" w:rsidP="00571AF5">
      <w:pPr>
        <w:pStyle w:val="Akapitzlist"/>
        <w:widowControl w:val="0"/>
        <w:numPr>
          <w:ilvl w:val="0"/>
          <w:numId w:val="11"/>
        </w:numPr>
        <w:tabs>
          <w:tab w:val="right" w:leader="dot" w:pos="8789"/>
        </w:tabs>
        <w:suppressAutoHyphens/>
        <w:overflowPunct w:val="0"/>
        <w:autoSpaceDE w:val="0"/>
        <w:spacing w:line="360" w:lineRule="auto"/>
        <w:ind w:left="357" w:hanging="357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/>
        </w:rPr>
        <w:t>T</w:t>
      </w:r>
      <w:r w:rsidRPr="00712F9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elefon </w:t>
      </w:r>
      <w:r w:rsidR="00571AF5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</w:p>
    <w:p w14:paraId="3BBDF8D2" w14:textId="0160209D" w:rsidR="00712F94" w:rsidRDefault="00712F94" w:rsidP="00571AF5">
      <w:pPr>
        <w:pStyle w:val="Akapitzlist"/>
        <w:widowControl w:val="0"/>
        <w:numPr>
          <w:ilvl w:val="0"/>
          <w:numId w:val="11"/>
        </w:numPr>
        <w:tabs>
          <w:tab w:val="right" w:leader="dot" w:pos="8789"/>
        </w:tabs>
        <w:suppressAutoHyphens/>
        <w:overflowPunct w:val="0"/>
        <w:autoSpaceDE w:val="0"/>
        <w:spacing w:line="360" w:lineRule="auto"/>
        <w:ind w:left="357" w:hanging="357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712F9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Nazwa i adres zakładu pracy </w:t>
      </w:r>
      <w:r w:rsidR="00571AF5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</w:p>
    <w:p w14:paraId="26A97590" w14:textId="4E0FC99D" w:rsidR="009A6119" w:rsidRPr="00712F94" w:rsidRDefault="009A6119" w:rsidP="009A6119">
      <w:pPr>
        <w:pStyle w:val="Akapitzlist"/>
        <w:widowControl w:val="0"/>
        <w:tabs>
          <w:tab w:val="right" w:leader="dot" w:pos="8789"/>
        </w:tabs>
        <w:suppressAutoHyphens/>
        <w:overflowPunct w:val="0"/>
        <w:autoSpaceDE w:val="0"/>
        <w:spacing w:line="360" w:lineRule="auto"/>
        <w:ind w:left="357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</w:p>
    <w:p w14:paraId="01FF5C7F" w14:textId="47B37D69" w:rsidR="00712F94" w:rsidRPr="00712F94" w:rsidRDefault="00712F94" w:rsidP="00571AF5">
      <w:pPr>
        <w:pStyle w:val="Akapitzlist"/>
        <w:widowControl w:val="0"/>
        <w:numPr>
          <w:ilvl w:val="0"/>
          <w:numId w:val="11"/>
        </w:numPr>
        <w:tabs>
          <w:tab w:val="right" w:leader="dot" w:pos="8789"/>
        </w:tabs>
        <w:suppressAutoHyphens/>
        <w:overflowPunct w:val="0"/>
        <w:autoSpaceDE w:val="0"/>
        <w:spacing w:line="360" w:lineRule="auto"/>
        <w:ind w:left="357" w:hanging="357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712F94">
        <w:rPr>
          <w:rFonts w:asciiTheme="minorHAnsi" w:hAnsiTheme="minorHAnsi" w:cstheme="minorHAnsi"/>
          <w:kern w:val="0"/>
          <w:sz w:val="24"/>
          <w:szCs w:val="24"/>
          <w:lang w:eastAsia="ar-SA"/>
        </w:rPr>
        <w:t>Data podjęcia zatrudnienia</w:t>
      </w:r>
      <w:r w:rsidR="00571AF5">
        <w:rPr>
          <w:rFonts w:asciiTheme="minorHAnsi" w:hAnsiTheme="minorHAnsi" w:cstheme="minorHAnsi"/>
          <w:kern w:val="0"/>
          <w:sz w:val="24"/>
          <w:szCs w:val="24"/>
          <w:lang w:eastAsia="ar-SA"/>
        </w:rPr>
        <w:t>/</w:t>
      </w:r>
      <w:r w:rsidRPr="00712F9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innej pracy zarobkowej </w:t>
      </w:r>
      <w:r w:rsidR="00571AF5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</w:p>
    <w:p w14:paraId="3C8C1D33" w14:textId="421A9AB7" w:rsidR="00712F94" w:rsidRPr="00712F94" w:rsidRDefault="00712F94" w:rsidP="00571AF5">
      <w:pPr>
        <w:pStyle w:val="Akapitzlist"/>
        <w:widowControl w:val="0"/>
        <w:numPr>
          <w:ilvl w:val="0"/>
          <w:numId w:val="11"/>
        </w:numPr>
        <w:tabs>
          <w:tab w:val="right" w:leader="dot" w:pos="8789"/>
        </w:tabs>
        <w:suppressAutoHyphens/>
        <w:overflowPunct w:val="0"/>
        <w:autoSpaceDE w:val="0"/>
        <w:spacing w:line="360" w:lineRule="auto"/>
        <w:ind w:left="357" w:hanging="357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712F94">
        <w:rPr>
          <w:rFonts w:asciiTheme="minorHAnsi" w:hAnsiTheme="minorHAnsi" w:cstheme="minorHAnsi"/>
          <w:kern w:val="0"/>
          <w:sz w:val="24"/>
          <w:szCs w:val="24"/>
          <w:lang w:eastAsia="ar-SA"/>
        </w:rPr>
        <w:t>Podjęcie pracy nastąpiło z własnej inicjatywy</w:t>
      </w:r>
      <w:r w:rsidR="00571AF5">
        <w:rPr>
          <w:rFonts w:asciiTheme="minorHAnsi" w:hAnsiTheme="minorHAnsi" w:cstheme="minorHAnsi"/>
          <w:kern w:val="0"/>
          <w:sz w:val="24"/>
          <w:szCs w:val="24"/>
          <w:lang w:eastAsia="ar-SA"/>
        </w:rPr>
        <w:t>/</w:t>
      </w:r>
      <w:r w:rsidRPr="00712F9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ze skierowania urzędu (niepotrzebne skreślić) </w:t>
      </w:r>
    </w:p>
    <w:p w14:paraId="21F1E21A" w14:textId="50F6D345" w:rsidR="00712F94" w:rsidRDefault="00712F94" w:rsidP="00571AF5">
      <w:pPr>
        <w:pStyle w:val="Akapitzlist"/>
        <w:widowControl w:val="0"/>
        <w:numPr>
          <w:ilvl w:val="0"/>
          <w:numId w:val="11"/>
        </w:numPr>
        <w:tabs>
          <w:tab w:val="right" w:leader="dot" w:pos="8789"/>
        </w:tabs>
        <w:suppressAutoHyphens/>
        <w:overflowPunct w:val="0"/>
        <w:autoSpaceDE w:val="0"/>
        <w:spacing w:line="360" w:lineRule="auto"/>
        <w:ind w:left="357" w:hanging="357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712F9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Nazwa banku i nr rachunku bankowego wnioskodawcy </w:t>
      </w:r>
      <w:r w:rsidR="00571AF5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</w:p>
    <w:p w14:paraId="1FA74A6B" w14:textId="6FDE9D72" w:rsidR="00571AF5" w:rsidRDefault="00571AF5" w:rsidP="00571AF5">
      <w:pPr>
        <w:pStyle w:val="Akapitzlist"/>
        <w:widowControl w:val="0"/>
        <w:tabs>
          <w:tab w:val="right" w:leader="dot" w:pos="8789"/>
        </w:tabs>
        <w:suppressAutoHyphens/>
        <w:overflowPunct w:val="0"/>
        <w:autoSpaceDE w:val="0"/>
        <w:spacing w:line="360" w:lineRule="auto"/>
        <w:ind w:left="357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</w:p>
    <w:p w14:paraId="3CA09F37" w14:textId="7908D8A5" w:rsidR="00571AF5" w:rsidRDefault="00571AF5" w:rsidP="00571AF5">
      <w:pPr>
        <w:pStyle w:val="Akapitzlist"/>
        <w:widowControl w:val="0"/>
        <w:tabs>
          <w:tab w:val="right" w:leader="dot" w:pos="8789"/>
        </w:tabs>
        <w:suppressAutoHyphens/>
        <w:overflowPunct w:val="0"/>
        <w:autoSpaceDE w:val="0"/>
        <w:spacing w:line="360" w:lineRule="auto"/>
        <w:ind w:left="357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</w:p>
    <w:p w14:paraId="3F4695C8" w14:textId="11AE37B9" w:rsidR="00712F94" w:rsidRPr="00712F94" w:rsidRDefault="00712F94" w:rsidP="00712F94">
      <w:pPr>
        <w:widowControl w:val="0"/>
        <w:tabs>
          <w:tab w:val="right" w:leader="dot" w:pos="8789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iCs/>
          <w:kern w:val="0"/>
          <w:lang w:eastAsia="ar-SA"/>
        </w:rPr>
        <w:t>Oświadczam</w:t>
      </w:r>
      <w:r w:rsidRPr="00712F94">
        <w:rPr>
          <w:rFonts w:asciiTheme="minorHAnsi" w:hAnsiTheme="minorHAnsi" w:cstheme="minorHAnsi"/>
          <w:iCs/>
          <w:kern w:val="0"/>
          <w:lang w:eastAsia="ar-SA"/>
        </w:rPr>
        <w:t>,</w:t>
      </w:r>
      <w:r w:rsidRPr="00712F94">
        <w:rPr>
          <w:rFonts w:asciiTheme="minorHAnsi" w:hAnsiTheme="minorHAnsi" w:cstheme="minorHAnsi"/>
          <w:kern w:val="0"/>
          <w:lang w:eastAsia="ar-SA"/>
        </w:rPr>
        <w:t xml:space="preserve"> że posiadam prawo do zasiłku.</w:t>
      </w:r>
    </w:p>
    <w:p w14:paraId="11ECDD05" w14:textId="77777777" w:rsidR="00712F94" w:rsidRPr="00712F94" w:rsidRDefault="00712F94" w:rsidP="00712F94">
      <w:pPr>
        <w:widowControl w:val="0"/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iCs/>
          <w:kern w:val="0"/>
          <w:lang w:eastAsia="ar-SA"/>
        </w:rPr>
        <w:t>Zobowiązuję się</w:t>
      </w:r>
      <w:r w:rsidRPr="00712F94">
        <w:rPr>
          <w:rFonts w:asciiTheme="minorHAnsi" w:hAnsiTheme="minorHAnsi" w:cstheme="minorHAnsi"/>
          <w:kern w:val="0"/>
          <w:lang w:eastAsia="ar-SA"/>
        </w:rPr>
        <w:t xml:space="preserve"> do niezwłocznego informowania o wszelkich zmianach danych zawartych we Wniosku podanych przeze mnie (w szczególności o ustaniu zatrudnienia/innej pracy zarobkowej, przebywaniu na urlopie bezpłatnym) oraz do zwrotu nienależnie pobranego świadczenia w przypadku niepoinformowania powiatowego urzędu pracy o ustaniu zatrudnienia/innej pracy zarobkowej lub o przebywaniu na urlopie bezpłatnym.</w:t>
      </w:r>
    </w:p>
    <w:p w14:paraId="46E7C79B" w14:textId="07B5E929" w:rsidR="00712F94" w:rsidRPr="00712F94" w:rsidRDefault="00712F94" w:rsidP="00712F94">
      <w:pPr>
        <w:widowControl w:val="0"/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eastAsia="Lucida Sans Unicode" w:hAnsiTheme="minorHAnsi" w:cstheme="minorHAnsi"/>
          <w:b/>
          <w:bCs/>
          <w:iCs/>
          <w:kern w:val="0"/>
          <w:lang w:eastAsia="ar-SA"/>
        </w:rPr>
        <w:t>Zostałem</w:t>
      </w:r>
      <w:r w:rsidR="00571AF5">
        <w:rPr>
          <w:rFonts w:asciiTheme="minorHAnsi" w:eastAsia="Lucida Sans Unicode" w:hAnsiTheme="minorHAnsi" w:cstheme="minorHAnsi"/>
          <w:b/>
          <w:bCs/>
          <w:iCs/>
          <w:kern w:val="0"/>
          <w:lang w:eastAsia="ar-SA"/>
        </w:rPr>
        <w:t xml:space="preserve">/zostałam </w:t>
      </w:r>
      <w:r w:rsidRPr="00712F94">
        <w:rPr>
          <w:rFonts w:asciiTheme="minorHAnsi" w:eastAsia="Lucida Sans Unicode" w:hAnsiTheme="minorHAnsi" w:cstheme="minorHAnsi"/>
          <w:b/>
          <w:bCs/>
          <w:iCs/>
          <w:kern w:val="0"/>
          <w:lang w:eastAsia="ar-SA"/>
        </w:rPr>
        <w:t>poinformowany</w:t>
      </w:r>
      <w:r w:rsidR="00571AF5">
        <w:rPr>
          <w:rFonts w:asciiTheme="minorHAnsi" w:eastAsia="Lucida Sans Unicode" w:hAnsiTheme="minorHAnsi" w:cstheme="minorHAnsi"/>
          <w:b/>
          <w:bCs/>
          <w:iCs/>
          <w:kern w:val="0"/>
          <w:lang w:eastAsia="ar-SA"/>
        </w:rPr>
        <w:t>/poinformowana</w:t>
      </w:r>
      <w:r w:rsidRPr="00712F94">
        <w:rPr>
          <w:rFonts w:asciiTheme="minorHAnsi" w:eastAsia="Lucida Sans Unicode" w:hAnsiTheme="minorHAnsi" w:cstheme="minorHAnsi"/>
          <w:b/>
          <w:bCs/>
          <w:iCs/>
          <w:kern w:val="0"/>
          <w:lang w:eastAsia="ar-SA"/>
        </w:rPr>
        <w:t>,</w:t>
      </w:r>
      <w:r w:rsidRPr="00712F94">
        <w:rPr>
          <w:rFonts w:asciiTheme="minorHAnsi" w:eastAsia="Lucida Sans Unicode" w:hAnsiTheme="minorHAnsi" w:cstheme="minorHAnsi"/>
          <w:bCs/>
          <w:kern w:val="0"/>
          <w:lang w:eastAsia="ar-SA"/>
        </w:rPr>
        <w:t xml:space="preserve"> że Sądecki Urząd Pracy nie ponosi </w:t>
      </w:r>
      <w:r w:rsidRPr="00712F94">
        <w:rPr>
          <w:rFonts w:asciiTheme="minorHAnsi" w:eastAsia="Lucida Sans Unicode" w:hAnsiTheme="minorHAnsi" w:cstheme="minorHAnsi"/>
          <w:bCs/>
          <w:kern w:val="0"/>
          <w:lang w:eastAsia="ar-SA"/>
        </w:rPr>
        <w:lastRenderedPageBreak/>
        <w:t>odpowiedzialności za błędnie podany numer rachunku bankowego.</w:t>
      </w:r>
    </w:p>
    <w:p w14:paraId="44E16764" w14:textId="18B387F2" w:rsidR="00712F94" w:rsidRPr="00712F94" w:rsidRDefault="00712F94" w:rsidP="00712F94">
      <w:pPr>
        <w:widowControl w:val="0"/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iCs/>
          <w:kern w:val="0"/>
          <w:lang w:eastAsia="ar-SA"/>
        </w:rPr>
        <w:t>Oświadczam</w:t>
      </w:r>
      <w:r w:rsidRPr="00712F94">
        <w:rPr>
          <w:rFonts w:asciiTheme="minorHAnsi" w:hAnsiTheme="minorHAnsi" w:cstheme="minorHAnsi"/>
          <w:iCs/>
          <w:kern w:val="0"/>
          <w:lang w:eastAsia="ar-SA"/>
        </w:rPr>
        <w:t>,</w:t>
      </w:r>
      <w:r w:rsidRPr="00712F94">
        <w:rPr>
          <w:rFonts w:asciiTheme="minorHAnsi" w:hAnsiTheme="minorHAnsi" w:cstheme="minorHAnsi"/>
          <w:kern w:val="0"/>
          <w:lang w:eastAsia="ar-SA"/>
        </w:rPr>
        <w:t xml:space="preserve"> że zapoznałem</w:t>
      </w:r>
      <w:r w:rsidR="00571AF5">
        <w:rPr>
          <w:rFonts w:asciiTheme="minorHAnsi" w:hAnsiTheme="minorHAnsi" w:cstheme="minorHAnsi"/>
          <w:kern w:val="0"/>
          <w:lang w:eastAsia="ar-SA"/>
        </w:rPr>
        <w:t>/zapoznałam</w:t>
      </w:r>
      <w:r w:rsidRPr="00712F94">
        <w:rPr>
          <w:rFonts w:asciiTheme="minorHAnsi" w:hAnsiTheme="minorHAnsi" w:cstheme="minorHAnsi"/>
          <w:kern w:val="0"/>
          <w:lang w:eastAsia="ar-SA"/>
        </w:rPr>
        <w:t xml:space="preserve"> się z informacją dotyczącą przetwarzania danych osobowych w Sądeckim Urzędzie Pracy w Nowym Sączu</w:t>
      </w:r>
      <w:r w:rsidR="00571AF5">
        <w:rPr>
          <w:rStyle w:val="Odwoanieprzypisudolnego"/>
          <w:rFonts w:asciiTheme="minorHAnsi" w:hAnsiTheme="minorHAnsi" w:cstheme="minorHAnsi"/>
          <w:kern w:val="0"/>
          <w:lang w:eastAsia="ar-SA"/>
        </w:rPr>
        <w:footnoteReference w:id="1"/>
      </w:r>
    </w:p>
    <w:p w14:paraId="6BA2CFAE" w14:textId="14767CE5" w:rsidR="00712F94" w:rsidRDefault="00712F94" w:rsidP="009A6119">
      <w:pPr>
        <w:widowControl w:val="0"/>
        <w:tabs>
          <w:tab w:val="right" w:leader="dot" w:pos="8789"/>
        </w:tabs>
        <w:suppressAutoHyphens/>
        <w:overflowPunct w:val="0"/>
        <w:autoSpaceDE w:val="0"/>
        <w:spacing w:after="720"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iCs/>
          <w:kern w:val="0"/>
          <w:lang w:eastAsia="ar-SA"/>
        </w:rPr>
        <w:t>Zostałem</w:t>
      </w:r>
      <w:r w:rsidR="00571AF5">
        <w:rPr>
          <w:rFonts w:asciiTheme="minorHAnsi" w:hAnsiTheme="minorHAnsi" w:cstheme="minorHAnsi"/>
          <w:b/>
          <w:iCs/>
          <w:kern w:val="0"/>
          <w:lang w:eastAsia="ar-SA"/>
        </w:rPr>
        <w:t>/zostałam</w:t>
      </w:r>
      <w:r w:rsidRPr="00712F94">
        <w:rPr>
          <w:rFonts w:asciiTheme="minorHAnsi" w:hAnsiTheme="minorHAnsi" w:cstheme="minorHAnsi"/>
          <w:b/>
          <w:iCs/>
          <w:kern w:val="0"/>
          <w:lang w:eastAsia="ar-SA"/>
        </w:rPr>
        <w:t xml:space="preserve"> poinformowany</w:t>
      </w:r>
      <w:r w:rsidR="00571AF5">
        <w:rPr>
          <w:rFonts w:asciiTheme="minorHAnsi" w:hAnsiTheme="minorHAnsi" w:cstheme="minorHAnsi"/>
          <w:b/>
          <w:iCs/>
          <w:kern w:val="0"/>
          <w:lang w:eastAsia="ar-SA"/>
        </w:rPr>
        <w:t>/poinformowana</w:t>
      </w:r>
      <w:r w:rsidRPr="00712F94">
        <w:rPr>
          <w:rFonts w:asciiTheme="minorHAnsi" w:hAnsiTheme="minorHAnsi" w:cstheme="minorHAnsi"/>
          <w:iCs/>
          <w:kern w:val="0"/>
          <w:lang w:eastAsia="ar-SA"/>
        </w:rPr>
        <w:t>,</w:t>
      </w:r>
      <w:r w:rsidRPr="00712F94">
        <w:rPr>
          <w:rFonts w:asciiTheme="minorHAnsi" w:hAnsiTheme="minorHAnsi" w:cstheme="minorHAnsi"/>
          <w:i/>
          <w:kern w:val="0"/>
          <w:lang w:eastAsia="ar-SA"/>
        </w:rPr>
        <w:t xml:space="preserve"> </w:t>
      </w:r>
      <w:r w:rsidRPr="00712F94">
        <w:rPr>
          <w:rFonts w:asciiTheme="minorHAnsi" w:hAnsiTheme="minorHAnsi" w:cstheme="minorHAnsi"/>
          <w:kern w:val="0"/>
          <w:lang w:eastAsia="ar-SA"/>
        </w:rPr>
        <w:t>że Sądecki Urząd Pracy pobierze zaliczkę w wysokości 12 % dochodu i pomniejszy (z mocy prawa) o 1/12 kwoty zmniejszającej podatek w przypadku nie złożenia oświadczenia o</w:t>
      </w:r>
      <w:r w:rsidR="004C2C0A">
        <w:rPr>
          <w:rFonts w:asciiTheme="minorHAnsi" w:hAnsiTheme="minorHAnsi" w:cstheme="minorHAnsi"/>
          <w:kern w:val="0"/>
          <w:lang w:eastAsia="ar-SA"/>
        </w:rPr>
        <w:t xml:space="preserve"> </w:t>
      </w:r>
      <w:r w:rsidRPr="00712F94">
        <w:rPr>
          <w:rFonts w:asciiTheme="minorHAnsi" w:hAnsiTheme="minorHAnsi" w:cstheme="minorHAnsi"/>
          <w:kern w:val="0"/>
          <w:lang w:eastAsia="ar-SA"/>
        </w:rPr>
        <w:t>stosowaniu pomniejszenia albo wniosku o rezygnację ze stosowania pomniejszenia na druku PIT-2.</w:t>
      </w:r>
    </w:p>
    <w:p w14:paraId="18AB9F91" w14:textId="34B53F8B" w:rsidR="00571AF5" w:rsidRPr="00712F94" w:rsidRDefault="00571AF5" w:rsidP="009A6119">
      <w:pPr>
        <w:widowControl w:val="0"/>
        <w:tabs>
          <w:tab w:val="right" w:pos="4536"/>
          <w:tab w:val="right" w:leader="dot" w:pos="8789"/>
        </w:tabs>
        <w:suppressAutoHyphens/>
        <w:overflowPunct w:val="0"/>
        <w:autoSpaceDE w:val="0"/>
        <w:spacing w:before="100" w:beforeAutospacing="1" w:line="360" w:lineRule="auto"/>
        <w:rPr>
          <w:rFonts w:asciiTheme="minorHAnsi" w:hAnsiTheme="minorHAnsi" w:cstheme="minorHAnsi"/>
          <w:kern w:val="0"/>
          <w:lang w:eastAsia="ar-SA"/>
        </w:rPr>
      </w:pPr>
      <w:r>
        <w:rPr>
          <w:rFonts w:asciiTheme="minorHAnsi" w:hAnsiTheme="minorHAnsi" w:cstheme="minorHAnsi"/>
          <w:kern w:val="0"/>
          <w:lang w:eastAsia="ar-SA"/>
        </w:rPr>
        <w:tab/>
      </w:r>
      <w:r>
        <w:rPr>
          <w:rFonts w:asciiTheme="minorHAnsi" w:hAnsiTheme="minorHAnsi" w:cstheme="minorHAnsi"/>
          <w:kern w:val="0"/>
          <w:lang w:eastAsia="ar-SA"/>
        </w:rPr>
        <w:tab/>
      </w:r>
    </w:p>
    <w:p w14:paraId="11AB72A3" w14:textId="5D4FCE9E" w:rsidR="00712F94" w:rsidRPr="00712F94" w:rsidRDefault="00712F94" w:rsidP="00571AF5">
      <w:pPr>
        <w:widowControl w:val="0"/>
        <w:suppressAutoHyphens/>
        <w:overflowPunct w:val="0"/>
        <w:autoSpaceDE w:val="0"/>
        <w:spacing w:line="360" w:lineRule="auto"/>
        <w:ind w:left="4963" w:firstLine="709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>podpis wnioskodawcy</w:t>
      </w:r>
    </w:p>
    <w:p w14:paraId="795997BA" w14:textId="77777777" w:rsidR="00712F94" w:rsidRPr="00712F94" w:rsidRDefault="00712F94" w:rsidP="004C2C0A">
      <w:pPr>
        <w:widowControl w:val="0"/>
        <w:suppressAutoHyphens/>
        <w:overflowPunct w:val="0"/>
        <w:autoSpaceDE w:val="0"/>
        <w:spacing w:before="240" w:after="120" w:line="360" w:lineRule="auto"/>
        <w:rPr>
          <w:rFonts w:asciiTheme="minorHAnsi" w:hAnsiTheme="minorHAnsi" w:cstheme="minorHAnsi"/>
          <w:b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kern w:val="0"/>
          <w:lang w:eastAsia="ar-SA"/>
        </w:rPr>
        <w:t>POUCZENIE</w:t>
      </w:r>
    </w:p>
    <w:p w14:paraId="7D1EA377" w14:textId="77777777" w:rsidR="00712F94" w:rsidRPr="00712F94" w:rsidRDefault="00712F94" w:rsidP="00712F94">
      <w:pPr>
        <w:widowControl w:val="0"/>
        <w:tabs>
          <w:tab w:val="left" w:pos="720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>Do wniosku należy dołączyć umowę o pracę lub umowę potwierdzającą wykonywanie innej pracy zarobkowej (kserokopię potwierdzoną za zgodność z oryginałem przez pracodawcę lub oryginał umowy do wglądu).</w:t>
      </w:r>
    </w:p>
    <w:p w14:paraId="1B7217D3" w14:textId="2948FE6D" w:rsidR="00712F94" w:rsidRPr="00712F94" w:rsidRDefault="00712F94" w:rsidP="00571AF5">
      <w:pPr>
        <w:widowControl w:val="0"/>
        <w:tabs>
          <w:tab w:val="left" w:pos="720"/>
        </w:tabs>
        <w:suppressAutoHyphens/>
        <w:overflowPunct w:val="0"/>
        <w:autoSpaceDE w:val="0"/>
        <w:spacing w:after="240"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>W przypadku podjęcia pracy ze skierowania urzędu za każdy miesiąc przysługiwania dodatku aktywizacyjnego należy złożyć zaświadczenie od pracodawcy o zatrudnieniu i wysokości osiągniętego wynagrodzenia. Zaświadczenie za dany miesiąc należy dostarczyć najpóźniej do 5-tego dnia następnego miesiąca. W razie niedopełnienia tego obowiązku wypłata dodatku zostanie wstrzymana.</w:t>
      </w:r>
    </w:p>
    <w:p w14:paraId="0308BC6B" w14:textId="77777777" w:rsidR="00712F94" w:rsidRPr="00712F94" w:rsidRDefault="00712F94" w:rsidP="009D27D5">
      <w:pPr>
        <w:widowControl w:val="0"/>
        <w:suppressAutoHyphens/>
        <w:overflowPunct w:val="0"/>
        <w:autoSpaceDE w:val="0"/>
        <w:spacing w:after="600" w:line="360" w:lineRule="auto"/>
        <w:rPr>
          <w:rFonts w:asciiTheme="minorHAnsi" w:hAnsiTheme="minorHAnsi" w:cstheme="minorHAnsi"/>
          <w:b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kern w:val="0"/>
          <w:lang w:eastAsia="ar-SA"/>
        </w:rPr>
        <w:t>UWAGA ! Dodatek aktywizacyjny przysługuje od daty złożenia wniosku.</w:t>
      </w:r>
    </w:p>
    <w:p w14:paraId="50313A7B" w14:textId="77777777" w:rsidR="00712F94" w:rsidRPr="00712F94" w:rsidRDefault="00712F94" w:rsidP="009D27D5">
      <w:pPr>
        <w:widowControl w:val="0"/>
        <w:suppressAutoHyphens/>
        <w:overflowPunct w:val="0"/>
        <w:autoSpaceDE w:val="0"/>
        <w:spacing w:before="240" w:line="360" w:lineRule="auto"/>
        <w:rPr>
          <w:rFonts w:asciiTheme="minorHAnsi" w:hAnsiTheme="minorHAnsi" w:cstheme="minorHAnsi"/>
          <w:b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kern w:val="0"/>
          <w:lang w:eastAsia="ar-SA"/>
        </w:rPr>
        <w:t>OPINIA DORADCY KLIENTA</w:t>
      </w:r>
    </w:p>
    <w:p w14:paraId="52B497F7" w14:textId="5C9F507E" w:rsidR="00571AF5" w:rsidRDefault="00712F94" w:rsidP="009D27D5">
      <w:pPr>
        <w:widowControl w:val="0"/>
        <w:tabs>
          <w:tab w:val="right" w:leader="dot" w:pos="8789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 xml:space="preserve">Podjęcie pracy nastąpiło/nie nastąpiło w wyniku skierowania przez Sądecki Urząd Pracy w pełnym/niepełnym wymiarze czasu pracy od dnia </w:t>
      </w:r>
      <w:r w:rsidR="009D27D5">
        <w:rPr>
          <w:rFonts w:asciiTheme="minorHAnsi" w:hAnsiTheme="minorHAnsi" w:cstheme="minorHAnsi"/>
          <w:kern w:val="0"/>
          <w:lang w:eastAsia="ar-SA"/>
        </w:rPr>
        <w:tab/>
      </w:r>
    </w:p>
    <w:p w14:paraId="0B9D659C" w14:textId="467E27F6" w:rsidR="00712F94" w:rsidRPr="00712F94" w:rsidRDefault="00712F94" w:rsidP="009A6119">
      <w:pPr>
        <w:widowControl w:val="0"/>
        <w:tabs>
          <w:tab w:val="right" w:leader="dot" w:pos="8789"/>
        </w:tabs>
        <w:suppressAutoHyphens/>
        <w:overflowPunct w:val="0"/>
        <w:autoSpaceDE w:val="0"/>
        <w:spacing w:after="600"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 xml:space="preserve">w </w:t>
      </w:r>
      <w:r w:rsidR="009D27D5">
        <w:rPr>
          <w:rFonts w:asciiTheme="minorHAnsi" w:hAnsiTheme="minorHAnsi" w:cstheme="minorHAnsi"/>
          <w:kern w:val="0"/>
          <w:lang w:eastAsia="ar-SA"/>
        </w:rPr>
        <w:tab/>
      </w:r>
    </w:p>
    <w:p w14:paraId="3CAD6F2A" w14:textId="73D70DBD" w:rsidR="00571AF5" w:rsidRDefault="00571AF5" w:rsidP="009A6119">
      <w:pPr>
        <w:widowControl w:val="0"/>
        <w:tabs>
          <w:tab w:val="right" w:pos="4536"/>
          <w:tab w:val="right" w:leader="dot" w:pos="8789"/>
        </w:tabs>
        <w:suppressAutoHyphens/>
        <w:overflowPunct w:val="0"/>
        <w:autoSpaceDE w:val="0"/>
        <w:spacing w:before="240" w:line="360" w:lineRule="auto"/>
        <w:rPr>
          <w:rFonts w:asciiTheme="minorHAnsi" w:hAnsiTheme="minorHAnsi" w:cstheme="minorHAnsi"/>
          <w:kern w:val="0"/>
          <w:lang w:eastAsia="ar-SA"/>
        </w:rPr>
      </w:pPr>
      <w:r>
        <w:rPr>
          <w:rFonts w:asciiTheme="minorHAnsi" w:hAnsiTheme="minorHAnsi" w:cstheme="minorHAnsi"/>
          <w:kern w:val="0"/>
          <w:lang w:eastAsia="ar-SA"/>
        </w:rPr>
        <w:tab/>
      </w:r>
      <w:r>
        <w:rPr>
          <w:rFonts w:asciiTheme="minorHAnsi" w:hAnsiTheme="minorHAnsi" w:cstheme="minorHAnsi"/>
          <w:kern w:val="0"/>
          <w:lang w:eastAsia="ar-SA"/>
        </w:rPr>
        <w:tab/>
      </w:r>
    </w:p>
    <w:p w14:paraId="058E4F25" w14:textId="36001835" w:rsidR="00571AF5" w:rsidRDefault="00712F94" w:rsidP="00571AF5">
      <w:pPr>
        <w:widowControl w:val="0"/>
        <w:suppressAutoHyphens/>
        <w:overflowPunct w:val="0"/>
        <w:autoSpaceDE w:val="0"/>
        <w:spacing w:line="360" w:lineRule="auto"/>
        <w:ind w:left="5245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>data i podpis doradcy klienta</w:t>
      </w:r>
    </w:p>
    <w:p w14:paraId="024F5731" w14:textId="0A80AD8A" w:rsidR="00712F94" w:rsidRPr="00712F94" w:rsidRDefault="00712F94" w:rsidP="009D27D5">
      <w:pPr>
        <w:widowControl w:val="0"/>
        <w:suppressAutoHyphens/>
        <w:overflowPunct w:val="0"/>
        <w:autoSpaceDE w:val="0"/>
        <w:spacing w:after="120" w:line="360" w:lineRule="auto"/>
        <w:rPr>
          <w:rFonts w:asciiTheme="minorHAnsi" w:hAnsiTheme="minorHAnsi" w:cstheme="minorHAnsi"/>
          <w:b/>
        </w:rPr>
      </w:pPr>
      <w:r w:rsidRPr="00712F94">
        <w:rPr>
          <w:rFonts w:asciiTheme="minorHAnsi" w:hAnsiTheme="minorHAnsi" w:cstheme="minorHAnsi"/>
          <w:b/>
        </w:rPr>
        <w:lastRenderedPageBreak/>
        <w:t>INFORMACJA</w:t>
      </w:r>
    </w:p>
    <w:p w14:paraId="37204820" w14:textId="27EE773F" w:rsidR="00712F94" w:rsidRPr="00712F94" w:rsidRDefault="00712F94" w:rsidP="009D27D5">
      <w:pPr>
        <w:widowControl w:val="0"/>
        <w:suppressAutoHyphens/>
        <w:overflowPunct w:val="0"/>
        <w:autoSpaceDE w:val="0"/>
        <w:spacing w:after="120"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kern w:val="0"/>
          <w:lang w:eastAsia="ar-SA"/>
        </w:rPr>
        <w:t xml:space="preserve">Inna praca zarobkowa </w:t>
      </w:r>
      <w:r w:rsidRPr="00712F94">
        <w:rPr>
          <w:rFonts w:asciiTheme="minorHAnsi" w:hAnsiTheme="minorHAnsi" w:cstheme="minorHAnsi"/>
          <w:kern w:val="0"/>
          <w:lang w:eastAsia="ar-SA"/>
        </w:rPr>
        <w:t>oznacza to wykonywanie pracy lub świadczenie usług na podstawie umów cywilnoprawnych, w tym umowy agencyjnej, umowy zlecenia, umowy o dzieło albo w</w:t>
      </w:r>
      <w:r w:rsidR="009A6119">
        <w:rPr>
          <w:rFonts w:asciiTheme="minorHAnsi" w:hAnsiTheme="minorHAnsi" w:cstheme="minorHAnsi"/>
          <w:kern w:val="0"/>
          <w:lang w:eastAsia="ar-SA"/>
        </w:rPr>
        <w:t> </w:t>
      </w:r>
      <w:r w:rsidRPr="00712F94">
        <w:rPr>
          <w:rFonts w:asciiTheme="minorHAnsi" w:hAnsiTheme="minorHAnsi" w:cstheme="minorHAnsi"/>
          <w:kern w:val="0"/>
          <w:lang w:eastAsia="ar-SA"/>
        </w:rPr>
        <w:t>okresie członkostwa w rolniczej spółdzielni produkcyjnej, spółdzielni kółek rolniczych lub spółdzielni usług rolniczych.</w:t>
      </w:r>
    </w:p>
    <w:p w14:paraId="6C7BB88F" w14:textId="3DECF707" w:rsidR="00712F94" w:rsidRPr="00712F94" w:rsidRDefault="00712F94" w:rsidP="00712F94">
      <w:pPr>
        <w:widowControl w:val="0"/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kern w:val="0"/>
          <w:lang w:eastAsia="ar-SA"/>
        </w:rPr>
        <w:t xml:space="preserve">Art. 48 </w:t>
      </w:r>
      <w:r w:rsidRPr="00712F94">
        <w:rPr>
          <w:rFonts w:asciiTheme="minorHAnsi" w:hAnsiTheme="minorHAnsi" w:cstheme="minorHAnsi"/>
          <w:kern w:val="0"/>
          <w:lang w:eastAsia="ar-SA"/>
        </w:rPr>
        <w:t>ustawy z dnia 20 kwietnia 2004 r. o promocji zatrudnienia i instytucjach rynku pracy</w:t>
      </w:r>
      <w:r w:rsidRPr="00712F94">
        <w:rPr>
          <w:rFonts w:asciiTheme="minorHAnsi" w:hAnsiTheme="minorHAnsi" w:cstheme="minorHAnsi"/>
          <w:kern w:val="0"/>
          <w:lang w:eastAsia="pl-PL"/>
        </w:rPr>
        <w:t xml:space="preserve"> </w:t>
      </w:r>
    </w:p>
    <w:p w14:paraId="616423FC" w14:textId="5AE984CE" w:rsidR="00712F94" w:rsidRPr="00712F94" w:rsidRDefault="00712F94" w:rsidP="00712F94">
      <w:pPr>
        <w:widowControl w:val="0"/>
        <w:tabs>
          <w:tab w:val="left" w:pos="5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b/>
          <w:bCs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bCs/>
          <w:kern w:val="0"/>
          <w:lang w:eastAsia="ar-SA"/>
        </w:rPr>
        <w:t xml:space="preserve">ust.1 </w:t>
      </w:r>
    </w:p>
    <w:p w14:paraId="59C552E3" w14:textId="77777777" w:rsidR="00712F94" w:rsidRPr="00712F94" w:rsidRDefault="00712F94" w:rsidP="00712F94">
      <w:pPr>
        <w:widowControl w:val="0"/>
        <w:tabs>
          <w:tab w:val="left" w:pos="5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>Bezrobotnemu posiadającemu prawo do zasiłku przysługuje dodatek aktywizacyjny, jeżeli:</w:t>
      </w:r>
    </w:p>
    <w:p w14:paraId="0209AE3A" w14:textId="77777777" w:rsidR="00712F94" w:rsidRPr="00712F94" w:rsidRDefault="00712F94" w:rsidP="00712F94">
      <w:pPr>
        <w:widowControl w:val="0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line="360" w:lineRule="auto"/>
        <w:ind w:left="284" w:hanging="284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>w wyniku skierowania przez powiatowy urząd pracy podjął zatrudnienie w niepełnym wymiarze czasu pracy obowiązującym w danym zawodzie lub służbie i otrzymuje wynagrodzenie niższe od minimalnego wynagrodzenia za pracę;</w:t>
      </w:r>
    </w:p>
    <w:p w14:paraId="486D9FCA" w14:textId="77777777" w:rsidR="00712F94" w:rsidRPr="00712F94" w:rsidRDefault="00712F94" w:rsidP="00712F94">
      <w:pPr>
        <w:widowControl w:val="0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line="360" w:lineRule="auto"/>
        <w:ind w:left="284" w:hanging="284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>z własnej inicjatywy podjął zatrudnienie lub inną pracę zarobkową.</w:t>
      </w:r>
    </w:p>
    <w:p w14:paraId="3097F57B" w14:textId="4B98B597" w:rsidR="00712F94" w:rsidRPr="00712F94" w:rsidRDefault="00712F94" w:rsidP="00712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b/>
          <w:bCs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bCs/>
          <w:kern w:val="0"/>
          <w:lang w:eastAsia="ar-SA"/>
        </w:rPr>
        <w:t xml:space="preserve">ust.2 </w:t>
      </w:r>
    </w:p>
    <w:p w14:paraId="50B14C25" w14:textId="77777777" w:rsidR="00712F94" w:rsidRPr="00712F94" w:rsidRDefault="00712F94" w:rsidP="00712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>W przypadku, o którym mowa w ust. 1, dodatek aktywizacyjny przysługuje w wysokości stanowiącej różnicę między minimalnym wynagrodzeniem za pracę a otrzymywanym wynagrodzeniem, nie większej jednak niż 50 % zasiłku, o którym mowa w art. 72 ust. 1, przez okres, w jakim przysługiwałby bezrobotnemu zasiłek.</w:t>
      </w:r>
    </w:p>
    <w:p w14:paraId="3CC306D3" w14:textId="77777777" w:rsidR="00712F94" w:rsidRPr="00712F94" w:rsidRDefault="00712F94" w:rsidP="00712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b/>
          <w:bCs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bCs/>
          <w:kern w:val="0"/>
          <w:lang w:eastAsia="ar-SA"/>
        </w:rPr>
        <w:t xml:space="preserve">ust.3 </w:t>
      </w:r>
    </w:p>
    <w:p w14:paraId="20E9AF43" w14:textId="6B0736F3" w:rsidR="00712F94" w:rsidRPr="00712F94" w:rsidRDefault="00712F94" w:rsidP="00712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>W przypadku, o którym mowa w ust. 1 pkt 2, dodatek aktywizacyjny przysługuje w wysokości do 50% zasiłku, o którym mowa w art. 72 ust. 1, przez połowę okresu, w jakim przysługiwałby bezrobotnemu zasiłek</w:t>
      </w:r>
      <w:r w:rsidR="009D27D5">
        <w:rPr>
          <w:rFonts w:asciiTheme="minorHAnsi" w:hAnsiTheme="minorHAnsi" w:cstheme="minorHAnsi"/>
          <w:kern w:val="0"/>
          <w:lang w:eastAsia="ar-SA"/>
        </w:rPr>
        <w:t>.</w:t>
      </w:r>
    </w:p>
    <w:p w14:paraId="3FF55251" w14:textId="0ED40111" w:rsidR="00712F94" w:rsidRPr="00712F94" w:rsidRDefault="00712F94" w:rsidP="00712F94">
      <w:pPr>
        <w:widowControl w:val="0"/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b/>
          <w:bCs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bCs/>
          <w:kern w:val="0"/>
          <w:lang w:eastAsia="ar-SA"/>
        </w:rPr>
        <w:t xml:space="preserve">ust.4 </w:t>
      </w:r>
    </w:p>
    <w:p w14:paraId="41CF7A14" w14:textId="77777777" w:rsidR="009D27D5" w:rsidRPr="009D27D5" w:rsidRDefault="00712F94" w:rsidP="009D27D5">
      <w:pPr>
        <w:widowControl w:val="0"/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>Dodatek aktywizacyjny nie przysługuje w przypadku:</w:t>
      </w:r>
    </w:p>
    <w:p w14:paraId="288A93C9" w14:textId="1A1C1146" w:rsidR="00712F94" w:rsidRPr="009D27D5" w:rsidRDefault="00712F94" w:rsidP="009D27D5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9D27D5">
        <w:rPr>
          <w:rFonts w:asciiTheme="minorHAnsi" w:hAnsiTheme="minorHAnsi" w:cstheme="minorHAnsi"/>
          <w:kern w:val="0"/>
          <w:sz w:val="24"/>
          <w:szCs w:val="24"/>
          <w:lang w:eastAsia="ar-SA"/>
        </w:rPr>
        <w:t>skierowania bezrobotnego przez powiatowy urząd pracy do prac interwencyjnych, robót publicznych lub na stanowisko pracy, którego koszty wyposażenia lub doposażenia zostały zrefundowane zgodnie z art. 46 ust. 1 pkt 1;</w:t>
      </w:r>
    </w:p>
    <w:p w14:paraId="67545BBC" w14:textId="297D16EC" w:rsidR="00712F94" w:rsidRPr="009D27D5" w:rsidRDefault="00712F94" w:rsidP="009D27D5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9D27D5">
        <w:rPr>
          <w:rFonts w:asciiTheme="minorHAnsi" w:hAnsiTheme="minorHAnsi" w:cstheme="minorHAnsi"/>
          <w:kern w:val="0"/>
          <w:sz w:val="24"/>
          <w:szCs w:val="24"/>
          <w:lang w:eastAsia="ar-SA"/>
        </w:rPr>
        <w:t>podjęcia przez bezrobotnego z własnej inicjatywy zatrudnienia lub innej pracy zarobkowej</w:t>
      </w:r>
      <w:r w:rsidR="009D27D5" w:rsidRPr="009D27D5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</w:t>
      </w:r>
      <w:r w:rsidRPr="009D27D5">
        <w:rPr>
          <w:rFonts w:asciiTheme="minorHAnsi" w:hAnsiTheme="minorHAnsi" w:cstheme="minorHAnsi"/>
          <w:kern w:val="0"/>
          <w:sz w:val="24"/>
          <w:szCs w:val="24"/>
          <w:lang w:eastAsia="ar-SA"/>
        </w:rPr>
        <w:t>u pracodawcy, u którego był zatrudniony lub dla którego wykonywał inną pracę zarobkową bezpośrednio przed zarejestrowaniem jako bezrobotny;</w:t>
      </w:r>
    </w:p>
    <w:p w14:paraId="2A5033B5" w14:textId="77777777" w:rsidR="00712F94" w:rsidRPr="009D27D5" w:rsidRDefault="00712F94" w:rsidP="009D27D5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9D27D5">
        <w:rPr>
          <w:rFonts w:asciiTheme="minorHAnsi" w:hAnsiTheme="minorHAnsi" w:cstheme="minorHAnsi"/>
          <w:kern w:val="0"/>
          <w:sz w:val="24"/>
          <w:szCs w:val="24"/>
          <w:lang w:eastAsia="ar-SA"/>
        </w:rPr>
        <w:t>podjęcia przez bezrobotnego z własnej inicjatywy zatrudnienia lub innej pracy zarobkowej za granicą Rzeczypospolitej Polskiej u pracodawcy zagranicznego;</w:t>
      </w:r>
    </w:p>
    <w:p w14:paraId="62A5BFBE" w14:textId="0D5D1E6A" w:rsidR="00712F94" w:rsidRPr="009D27D5" w:rsidRDefault="00712F94" w:rsidP="009D27D5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9D27D5">
        <w:rPr>
          <w:rFonts w:asciiTheme="minorHAnsi" w:hAnsiTheme="minorHAnsi" w:cstheme="minorHAnsi"/>
          <w:kern w:val="0"/>
          <w:sz w:val="24"/>
          <w:szCs w:val="24"/>
          <w:lang w:eastAsia="ar-SA"/>
        </w:rPr>
        <w:t>przebywania na urlopie bezpłatnym.</w:t>
      </w:r>
    </w:p>
    <w:p w14:paraId="726DE3D2" w14:textId="48647BE9" w:rsidR="00712F94" w:rsidRPr="00712F94" w:rsidRDefault="00712F94" w:rsidP="009D27D5">
      <w:pPr>
        <w:widowControl w:val="0"/>
        <w:suppressAutoHyphens/>
        <w:overflowPunct w:val="0"/>
        <w:autoSpaceDE w:val="0"/>
        <w:spacing w:after="120" w:line="360" w:lineRule="auto"/>
        <w:rPr>
          <w:rFonts w:asciiTheme="minorHAnsi" w:hAnsiTheme="minorHAnsi" w:cstheme="minorHAnsi"/>
          <w:b/>
          <w:bCs/>
          <w:kern w:val="0"/>
          <w:lang w:eastAsia="ar-SA"/>
        </w:rPr>
      </w:pPr>
      <w:r w:rsidRPr="00712F94">
        <w:rPr>
          <w:rFonts w:asciiTheme="minorHAnsi" w:hAnsiTheme="minorHAnsi" w:cstheme="minorHAnsi"/>
          <w:b/>
          <w:bCs/>
          <w:kern w:val="0"/>
          <w:lang w:eastAsia="ar-SA"/>
        </w:rPr>
        <w:lastRenderedPageBreak/>
        <w:t>POUCZENIE</w:t>
      </w:r>
    </w:p>
    <w:p w14:paraId="7CC9DC3B" w14:textId="162E249C" w:rsidR="00712F94" w:rsidRPr="00712F94" w:rsidRDefault="00712F94" w:rsidP="009D27D5">
      <w:pPr>
        <w:widowControl w:val="0"/>
        <w:tabs>
          <w:tab w:val="left" w:pos="580"/>
        </w:tabs>
        <w:suppressAutoHyphens/>
        <w:overflowPunct w:val="0"/>
        <w:autoSpaceDE w:val="0"/>
        <w:spacing w:after="240" w:line="360" w:lineRule="auto"/>
        <w:rPr>
          <w:rFonts w:asciiTheme="minorHAnsi" w:hAnsiTheme="minorHAnsi" w:cstheme="minorHAnsi"/>
          <w:bCs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 xml:space="preserve">Zgodnie z obowiązującymi przepisami ustawy z dnia 26  lipca 1991 r. o podatku dochodowym od osób fizycznych, powiatowy urząd pracy jest zobowiązany do poboru miesięcznej zaliczki na podatek dochodowy od naliczonego dodatku aktywizacyjnego. </w:t>
      </w:r>
      <w:r w:rsidRPr="00712F94">
        <w:rPr>
          <w:rFonts w:asciiTheme="minorHAnsi" w:hAnsiTheme="minorHAnsi" w:cstheme="minorHAnsi"/>
          <w:bCs/>
          <w:kern w:val="0"/>
          <w:lang w:eastAsia="ar-SA"/>
        </w:rPr>
        <w:t>Zaliczkę pobiera się w</w:t>
      </w:r>
      <w:r w:rsidR="009A6119">
        <w:rPr>
          <w:rFonts w:asciiTheme="minorHAnsi" w:hAnsiTheme="minorHAnsi" w:cstheme="minorHAnsi"/>
          <w:bCs/>
          <w:kern w:val="0"/>
          <w:lang w:eastAsia="ar-SA"/>
        </w:rPr>
        <w:t> </w:t>
      </w:r>
      <w:r w:rsidRPr="00712F94">
        <w:rPr>
          <w:rFonts w:asciiTheme="minorHAnsi" w:hAnsiTheme="minorHAnsi" w:cstheme="minorHAnsi"/>
          <w:bCs/>
          <w:kern w:val="0"/>
          <w:lang w:eastAsia="ar-SA"/>
        </w:rPr>
        <w:t>wysokości 12 % dochodu i pomniejsza (z mocy prawa) o 1/12 kwoty zmniejszającej podatek, chyba że podatnik złoży płatnikowi oświadczenie, o którym mowa w art. 31 b ust. 3 pkt 2 i 3, albo wniosek o</w:t>
      </w:r>
      <w:r w:rsidR="009D27D5" w:rsidRPr="009A6119">
        <w:rPr>
          <w:rFonts w:asciiTheme="minorHAnsi" w:hAnsiTheme="minorHAnsi" w:cstheme="minorHAnsi"/>
          <w:bCs/>
          <w:kern w:val="0"/>
          <w:lang w:eastAsia="ar-SA"/>
        </w:rPr>
        <w:t xml:space="preserve"> </w:t>
      </w:r>
      <w:r w:rsidRPr="00712F94">
        <w:rPr>
          <w:rFonts w:asciiTheme="minorHAnsi" w:hAnsiTheme="minorHAnsi" w:cstheme="minorHAnsi"/>
          <w:bCs/>
          <w:kern w:val="0"/>
          <w:lang w:eastAsia="ar-SA"/>
        </w:rPr>
        <w:t>rezygnację ze stosowania pomniejszenia na druku PIT-2.</w:t>
      </w:r>
    </w:p>
    <w:p w14:paraId="6712C7D4" w14:textId="77777777" w:rsidR="00712F94" w:rsidRPr="00712F94" w:rsidRDefault="00712F94" w:rsidP="00712F94">
      <w:pPr>
        <w:widowControl w:val="0"/>
        <w:tabs>
          <w:tab w:val="left" w:pos="580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>W przypadku uzyskiwania w danym miesiącu przychodów od więcej niż jednego płatnika podatnik może złożyć oświadczenie o stosowaniu pomniejszenia, jeżeli:</w:t>
      </w:r>
    </w:p>
    <w:p w14:paraId="56890EB8" w14:textId="6C2EBE9A" w:rsidR="00712F94" w:rsidRPr="009A6119" w:rsidRDefault="00712F94" w:rsidP="009D27D5">
      <w:pPr>
        <w:pStyle w:val="Akapitzlist"/>
        <w:widowControl w:val="0"/>
        <w:numPr>
          <w:ilvl w:val="0"/>
          <w:numId w:val="13"/>
        </w:numPr>
        <w:tabs>
          <w:tab w:val="left" w:pos="580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9A6119">
        <w:rPr>
          <w:rFonts w:asciiTheme="minorHAnsi" w:hAnsiTheme="minorHAnsi" w:cstheme="minorHAnsi"/>
          <w:kern w:val="0"/>
          <w:sz w:val="24"/>
          <w:szCs w:val="24"/>
          <w:lang w:eastAsia="ar-SA"/>
        </w:rPr>
        <w:t>łączna kwota pomniejszenia stosowana przez wszystkich płatników w tym miesiącu nie przekracza kwoty stanowiącej 1/12 kwoty zmniejszającej podatek oraz</w:t>
      </w:r>
    </w:p>
    <w:p w14:paraId="6306889A" w14:textId="75DD1E21" w:rsidR="00712F94" w:rsidRPr="009A6119" w:rsidRDefault="00712F94" w:rsidP="009D27D5">
      <w:pPr>
        <w:pStyle w:val="Akapitzlist"/>
        <w:widowControl w:val="0"/>
        <w:numPr>
          <w:ilvl w:val="0"/>
          <w:numId w:val="13"/>
        </w:numPr>
        <w:tabs>
          <w:tab w:val="left" w:pos="580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9A6119">
        <w:rPr>
          <w:rFonts w:asciiTheme="minorHAnsi" w:hAnsiTheme="minorHAnsi" w:cstheme="minorHAnsi"/>
          <w:kern w:val="0"/>
          <w:sz w:val="24"/>
          <w:szCs w:val="24"/>
          <w:lang w:eastAsia="ar-SA"/>
        </w:rPr>
        <w:t>w  roku  podatkowym  podatnik  za  pośrednictwem  płatnika  nie  skorzystał  w  pełnej  wysokości z pomniejszenia kwoty zmniejszającej podatek, w tym również gdy złożył wniosek o niepobieranie zaliczek w danym roku podatkowym, o którym mowa w art. 31c.</w:t>
      </w:r>
    </w:p>
    <w:p w14:paraId="0CB35B08" w14:textId="77777777" w:rsidR="00712F94" w:rsidRPr="00712F94" w:rsidRDefault="00712F94" w:rsidP="00712F94">
      <w:pPr>
        <w:widowControl w:val="0"/>
        <w:tabs>
          <w:tab w:val="left" w:pos="580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>W oświadczeniu o stosowaniu pomniejszenia podatnik wskazuje, że płatnik jest uprawniony do pomniejszenia zaliczki o kwotę stanowiącą:</w:t>
      </w:r>
    </w:p>
    <w:p w14:paraId="57B808A3" w14:textId="3CFDD55B" w:rsidR="00712F94" w:rsidRPr="009A6119" w:rsidRDefault="00712F94" w:rsidP="009D27D5">
      <w:pPr>
        <w:pStyle w:val="Akapitzlist"/>
        <w:widowControl w:val="0"/>
        <w:numPr>
          <w:ilvl w:val="0"/>
          <w:numId w:val="15"/>
        </w:numPr>
        <w:tabs>
          <w:tab w:val="left" w:pos="580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9A6119">
        <w:rPr>
          <w:rFonts w:asciiTheme="minorHAnsi" w:hAnsiTheme="minorHAnsi" w:cstheme="minorHAnsi"/>
          <w:kern w:val="0"/>
          <w:sz w:val="24"/>
          <w:szCs w:val="24"/>
          <w:lang w:eastAsia="ar-SA"/>
        </w:rPr>
        <w:t>1/24 kwoty zmniejszającej podatek, albo</w:t>
      </w:r>
    </w:p>
    <w:p w14:paraId="4A304109" w14:textId="7414F7CF" w:rsidR="00712F94" w:rsidRPr="009A6119" w:rsidRDefault="00712F94" w:rsidP="009D27D5">
      <w:pPr>
        <w:pStyle w:val="Akapitzlist"/>
        <w:widowControl w:val="0"/>
        <w:numPr>
          <w:ilvl w:val="0"/>
          <w:numId w:val="15"/>
        </w:numPr>
        <w:tabs>
          <w:tab w:val="left" w:pos="580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9A6119">
        <w:rPr>
          <w:rFonts w:asciiTheme="minorHAnsi" w:hAnsiTheme="minorHAnsi" w:cstheme="minorHAnsi"/>
          <w:kern w:val="0"/>
          <w:sz w:val="24"/>
          <w:szCs w:val="24"/>
          <w:lang w:eastAsia="ar-SA"/>
        </w:rPr>
        <w:t>1/36 kwoty zmniejszającej podatek.</w:t>
      </w:r>
    </w:p>
    <w:p w14:paraId="383BDEB8" w14:textId="02617CAA" w:rsidR="00712F94" w:rsidRPr="00712F94" w:rsidRDefault="00712F94" w:rsidP="009A6119">
      <w:pPr>
        <w:widowControl w:val="0"/>
        <w:tabs>
          <w:tab w:val="left" w:pos="580"/>
        </w:tabs>
        <w:suppressAutoHyphens/>
        <w:overflowPunct w:val="0"/>
        <w:autoSpaceDE w:val="0"/>
        <w:spacing w:after="2160" w:line="360" w:lineRule="auto"/>
        <w:rPr>
          <w:rFonts w:asciiTheme="minorHAnsi" w:hAnsiTheme="minorHAnsi" w:cstheme="minorHAnsi"/>
          <w:noProof/>
          <w:kern w:val="0"/>
          <w:lang w:eastAsia="pl-PL"/>
        </w:rPr>
      </w:pPr>
      <w:r w:rsidRPr="00712F94">
        <w:rPr>
          <w:rFonts w:asciiTheme="minorHAnsi" w:hAnsiTheme="minorHAnsi" w:cstheme="minorHAnsi"/>
          <w:kern w:val="0"/>
          <w:lang w:eastAsia="ar-SA"/>
        </w:rPr>
        <w:t>Podstawa prawna: art. 31  b ust. 3 i 4, art. 35  ust.  1  pkt  5  i ust. 4 ustawy  z dnia 26 lipca  1991 r. o podatku dochodowym od osób fizycznych.</w:t>
      </w:r>
      <w:r w:rsidRPr="00712F94">
        <w:rPr>
          <w:rFonts w:asciiTheme="minorHAnsi" w:hAnsiTheme="minorHAnsi" w:cstheme="minorHAnsi"/>
          <w:noProof/>
          <w:kern w:val="0"/>
          <w:lang w:eastAsia="pl-PL"/>
        </w:rPr>
        <w:t xml:space="preserve"> </w:t>
      </w:r>
    </w:p>
    <w:p w14:paraId="6BDC1A9F" w14:textId="1DA9663C" w:rsidR="00712F94" w:rsidRPr="00712F94" w:rsidRDefault="0093207D" w:rsidP="0093207D">
      <w:pPr>
        <w:widowControl w:val="0"/>
        <w:tabs>
          <w:tab w:val="left" w:pos="7088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noProof/>
          <w:kern w:val="0"/>
          <w:lang w:eastAsia="pl-PL"/>
        </w:rPr>
      </w:pPr>
      <w:r>
        <w:rPr>
          <w:rFonts w:asciiTheme="minorHAnsi" w:hAnsiTheme="minorHAnsi" w:cstheme="minorHAnsi"/>
          <w:noProof/>
          <w:kern w:val="0"/>
          <w:lang w:eastAsia="pl-PL"/>
        </w:rPr>
        <w:tab/>
      </w:r>
      <w:r w:rsidR="00712F94" w:rsidRPr="00712F94">
        <w:rPr>
          <w:rFonts w:asciiTheme="minorHAnsi" w:hAnsiTheme="minorHAnsi" w:cstheme="minorHAnsi"/>
          <w:noProof/>
          <w:kern w:val="0"/>
          <w:lang w:eastAsia="pl-PL"/>
        </w:rPr>
        <w:drawing>
          <wp:inline distT="0" distB="0" distL="0" distR="0" wp14:anchorId="264DEBEA" wp14:editId="166027FB">
            <wp:extent cx="1123950" cy="1123950"/>
            <wp:effectExtent l="0" t="0" r="0" b="0"/>
            <wp:docPr id="597216857" name="Obraz 1" descr="Kod QR zawierający link do strony www https://supnowysacz.praca.gov.p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d QR zawierający link do strony www https://supnowysacz.praca.gov.pl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64789" w14:textId="77777777" w:rsidR="00712F94" w:rsidRPr="00712F94" w:rsidRDefault="00712F94" w:rsidP="00712F94">
      <w:pPr>
        <w:widowControl w:val="0"/>
        <w:tabs>
          <w:tab w:val="left" w:pos="580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kern w:val="0"/>
          <w:lang w:eastAsia="ar-SA"/>
        </w:rPr>
      </w:pPr>
      <w:r w:rsidRPr="00712F94">
        <w:rPr>
          <w:rFonts w:asciiTheme="minorHAnsi" w:hAnsiTheme="minorHAnsi" w:cstheme="minorHAnsi"/>
          <w:noProof/>
          <w:kern w:val="0"/>
          <w:lang w:eastAsia="pl-PL"/>
        </w:rPr>
        <w:t>SUP-ES-27</w:t>
      </w:r>
    </w:p>
    <w:sectPr w:rsidR="00712F94" w:rsidRPr="00712F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EBEF2" w14:textId="77777777" w:rsidR="0025334A" w:rsidRDefault="0025334A" w:rsidP="009A16E4">
      <w:r>
        <w:separator/>
      </w:r>
    </w:p>
  </w:endnote>
  <w:endnote w:type="continuationSeparator" w:id="0">
    <w:p w14:paraId="3B51EDF3" w14:textId="77777777" w:rsidR="0025334A" w:rsidRDefault="0025334A" w:rsidP="009A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E40CD" w14:textId="77777777" w:rsidR="0025334A" w:rsidRDefault="0025334A" w:rsidP="009A16E4">
      <w:r>
        <w:separator/>
      </w:r>
    </w:p>
  </w:footnote>
  <w:footnote w:type="continuationSeparator" w:id="0">
    <w:p w14:paraId="2802AAF4" w14:textId="77777777" w:rsidR="0025334A" w:rsidRDefault="0025334A" w:rsidP="009A16E4">
      <w:r>
        <w:continuationSeparator/>
      </w:r>
    </w:p>
  </w:footnote>
  <w:footnote w:id="1">
    <w:p w14:paraId="3A731738" w14:textId="44168A1F" w:rsidR="00571AF5" w:rsidRPr="00571AF5" w:rsidRDefault="00571AF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571AF5">
        <w:rPr>
          <w:rFonts w:asciiTheme="minorHAnsi" w:hAnsiTheme="minorHAnsi" w:cstheme="minorHAnsi"/>
          <w:sz w:val="24"/>
          <w:szCs w:val="24"/>
        </w:rPr>
        <w:t>Informacja dotycząca przetwarzania danych osobowych bezrobotnych, poszukujących pracy oraz innych uprawnionych osób w Sądeckim Urzędzie Pracy w Nowym Sączu dostępna w BIP Sądeckiego Urzędu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04"/>
        </w:tabs>
        <w:ind w:left="51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104"/>
        </w:tabs>
        <w:ind w:left="5104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5104"/>
        </w:tabs>
        <w:ind w:left="58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04"/>
        </w:tabs>
        <w:ind w:left="51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104"/>
        </w:tabs>
        <w:ind w:left="51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104"/>
        </w:tabs>
        <w:ind w:left="51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104"/>
        </w:tabs>
        <w:ind w:left="51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104"/>
        </w:tabs>
        <w:ind w:left="51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104"/>
        </w:tabs>
        <w:ind w:left="5104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9D44554"/>
    <w:multiLevelType w:val="hybridMultilevel"/>
    <w:tmpl w:val="DC6C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4F78"/>
    <w:multiLevelType w:val="hybridMultilevel"/>
    <w:tmpl w:val="D49AA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32DB"/>
    <w:multiLevelType w:val="hybridMultilevel"/>
    <w:tmpl w:val="4EA8D8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3091D"/>
    <w:multiLevelType w:val="hybridMultilevel"/>
    <w:tmpl w:val="9B9C1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7746B"/>
    <w:multiLevelType w:val="hybridMultilevel"/>
    <w:tmpl w:val="19D69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8056E"/>
    <w:multiLevelType w:val="hybridMultilevel"/>
    <w:tmpl w:val="166ED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8756A"/>
    <w:multiLevelType w:val="hybridMultilevel"/>
    <w:tmpl w:val="78AA94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9E69BF"/>
    <w:multiLevelType w:val="hybridMultilevel"/>
    <w:tmpl w:val="49523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42099"/>
    <w:multiLevelType w:val="hybridMultilevel"/>
    <w:tmpl w:val="23943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56E9B"/>
    <w:multiLevelType w:val="hybridMultilevel"/>
    <w:tmpl w:val="133A0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067A8"/>
    <w:multiLevelType w:val="hybridMultilevel"/>
    <w:tmpl w:val="CEB2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00614"/>
    <w:multiLevelType w:val="hybridMultilevel"/>
    <w:tmpl w:val="DFCE6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0779752">
    <w:abstractNumId w:val="0"/>
  </w:num>
  <w:num w:numId="2" w16cid:durableId="447970389">
    <w:abstractNumId w:val="1"/>
  </w:num>
  <w:num w:numId="3" w16cid:durableId="361589733">
    <w:abstractNumId w:val="2"/>
  </w:num>
  <w:num w:numId="4" w16cid:durableId="1832986776">
    <w:abstractNumId w:val="3"/>
  </w:num>
  <w:num w:numId="5" w16cid:durableId="456071728">
    <w:abstractNumId w:val="14"/>
  </w:num>
  <w:num w:numId="6" w16cid:durableId="1612781752">
    <w:abstractNumId w:val="15"/>
  </w:num>
  <w:num w:numId="7" w16cid:durableId="493881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4974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14299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587982">
    <w:abstractNumId w:val="5"/>
  </w:num>
  <w:num w:numId="11" w16cid:durableId="783156221">
    <w:abstractNumId w:val="7"/>
  </w:num>
  <w:num w:numId="12" w16cid:durableId="289481276">
    <w:abstractNumId w:val="13"/>
  </w:num>
  <w:num w:numId="13" w16cid:durableId="942417789">
    <w:abstractNumId w:val="10"/>
  </w:num>
  <w:num w:numId="14" w16cid:durableId="927345375">
    <w:abstractNumId w:val="4"/>
  </w:num>
  <w:num w:numId="15" w16cid:durableId="1607150055">
    <w:abstractNumId w:val="8"/>
  </w:num>
  <w:num w:numId="16" w16cid:durableId="483355318">
    <w:abstractNumId w:val="12"/>
  </w:num>
  <w:num w:numId="17" w16cid:durableId="1295600392">
    <w:abstractNumId w:val="9"/>
  </w:num>
  <w:num w:numId="18" w16cid:durableId="568227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36"/>
    <w:rsid w:val="00001766"/>
    <w:rsid w:val="00055F63"/>
    <w:rsid w:val="00077C06"/>
    <w:rsid w:val="000D3065"/>
    <w:rsid w:val="00120A22"/>
    <w:rsid w:val="001329FF"/>
    <w:rsid w:val="001341FD"/>
    <w:rsid w:val="00161B41"/>
    <w:rsid w:val="0016332F"/>
    <w:rsid w:val="001A0822"/>
    <w:rsid w:val="001D2021"/>
    <w:rsid w:val="001D7DD8"/>
    <w:rsid w:val="00215C61"/>
    <w:rsid w:val="0025334A"/>
    <w:rsid w:val="002912DA"/>
    <w:rsid w:val="002B419D"/>
    <w:rsid w:val="002E4A89"/>
    <w:rsid w:val="0031489C"/>
    <w:rsid w:val="003846C5"/>
    <w:rsid w:val="003B30B6"/>
    <w:rsid w:val="003D7628"/>
    <w:rsid w:val="003E4F16"/>
    <w:rsid w:val="0045771D"/>
    <w:rsid w:val="004A63A4"/>
    <w:rsid w:val="004A77AC"/>
    <w:rsid w:val="004B20A3"/>
    <w:rsid w:val="004C2C0A"/>
    <w:rsid w:val="005068D3"/>
    <w:rsid w:val="00571AF5"/>
    <w:rsid w:val="005915C0"/>
    <w:rsid w:val="005C43D2"/>
    <w:rsid w:val="006024F4"/>
    <w:rsid w:val="0068600C"/>
    <w:rsid w:val="006B7A36"/>
    <w:rsid w:val="006D3767"/>
    <w:rsid w:val="006E7150"/>
    <w:rsid w:val="006F627F"/>
    <w:rsid w:val="00712F94"/>
    <w:rsid w:val="00713852"/>
    <w:rsid w:val="007246C2"/>
    <w:rsid w:val="00782513"/>
    <w:rsid w:val="00792DA9"/>
    <w:rsid w:val="007A2567"/>
    <w:rsid w:val="007A3C1C"/>
    <w:rsid w:val="008674E2"/>
    <w:rsid w:val="00897AFD"/>
    <w:rsid w:val="008A231B"/>
    <w:rsid w:val="008A3757"/>
    <w:rsid w:val="008A7EB2"/>
    <w:rsid w:val="0093207D"/>
    <w:rsid w:val="009956AD"/>
    <w:rsid w:val="009A16E4"/>
    <w:rsid w:val="009A6119"/>
    <w:rsid w:val="009A7A8B"/>
    <w:rsid w:val="009B03A9"/>
    <w:rsid w:val="009B193A"/>
    <w:rsid w:val="009D27D5"/>
    <w:rsid w:val="009D3C52"/>
    <w:rsid w:val="00A435C2"/>
    <w:rsid w:val="00A86518"/>
    <w:rsid w:val="00AB1E14"/>
    <w:rsid w:val="00AE3659"/>
    <w:rsid w:val="00BB1C64"/>
    <w:rsid w:val="00BD2D10"/>
    <w:rsid w:val="00BF789E"/>
    <w:rsid w:val="00C02C6B"/>
    <w:rsid w:val="00C90D9E"/>
    <w:rsid w:val="00CA2837"/>
    <w:rsid w:val="00D05BDB"/>
    <w:rsid w:val="00D13227"/>
    <w:rsid w:val="00D54146"/>
    <w:rsid w:val="00DC562E"/>
    <w:rsid w:val="00DC5DF2"/>
    <w:rsid w:val="00DE4B5B"/>
    <w:rsid w:val="00E1206E"/>
    <w:rsid w:val="00E16013"/>
    <w:rsid w:val="00E241EB"/>
    <w:rsid w:val="00E34B92"/>
    <w:rsid w:val="00E67DEA"/>
    <w:rsid w:val="00E74DD0"/>
    <w:rsid w:val="00E76461"/>
    <w:rsid w:val="00EA2098"/>
    <w:rsid w:val="00EC5943"/>
    <w:rsid w:val="00EF03DC"/>
    <w:rsid w:val="00EF52DE"/>
    <w:rsid w:val="00F67751"/>
    <w:rsid w:val="00FA7AD3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A9E2C"/>
  <w15:chartTrackingRefBased/>
  <w15:docId w15:val="{2746B105-80DA-4433-9695-31F59DF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D3"/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2F94"/>
    <w:pPr>
      <w:keepNext/>
      <w:keepLines/>
      <w:spacing w:before="120" w:after="12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mallCap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u w:val="no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0">
    <w:name w:val="WW8Num6z0"/>
    <w:rPr>
      <w:u w:val="none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u w:val="none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Wingdings" w:hAnsi="Wingdings" w:cs="Wingdings"/>
      <w:color w:val="auto"/>
      <w:sz w:val="20"/>
      <w:szCs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Wingdings" w:hAnsi="Wingdings" w:cs="Wingdings"/>
      <w:color w:val="auto"/>
      <w:sz w:val="20"/>
      <w:szCs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u w:val="none"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  <w:sz w:val="24"/>
      <w:szCs w:val="24"/>
    </w:rPr>
  </w:style>
  <w:style w:type="character" w:customStyle="1" w:styleId="WW8Num22z1">
    <w:name w:val="WW8Num22z1"/>
    <w:rPr>
      <w:rFonts w:ascii="Symbol" w:hAnsi="Symbol" w:cs="Symbol"/>
      <w:color w:val="auto"/>
      <w:sz w:val="20"/>
      <w:szCs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0">
    <w:name w:val="WW8Num26z0"/>
    <w:rPr>
      <w:rFonts w:ascii="Symbol" w:hAnsi="Symbol" w:cs="Symbol"/>
      <w:color w:val="auto"/>
      <w:sz w:val="24"/>
      <w:szCs w:val="24"/>
    </w:rPr>
  </w:style>
  <w:style w:type="character" w:customStyle="1" w:styleId="WW8Num26z1">
    <w:name w:val="WW8Num26z1"/>
    <w:rPr>
      <w:rFonts w:ascii="Symbol" w:hAnsi="Symbol" w:cs="Symbol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alibri" w:hAnsi="Calibri" w:cs="Calibri"/>
      <w:sz w:val="22"/>
      <w:szCs w:val="22"/>
      <w:u w:val="none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Courier New" w:hAnsi="Courier New" w:cs="Courier New"/>
      <w:color w:val="auto"/>
      <w:sz w:val="24"/>
      <w:szCs w:val="24"/>
    </w:rPr>
  </w:style>
  <w:style w:type="character" w:customStyle="1" w:styleId="WW8Num28z1">
    <w:name w:val="WW8Num28z1"/>
    <w:rPr>
      <w:rFonts w:ascii="Wingdings" w:hAnsi="Wingdings" w:cs="Wingdings"/>
      <w:color w:val="auto"/>
      <w:sz w:val="20"/>
      <w:szCs w:val="2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4ztrue61">
    <w:name w:val="WW-WW8Num34ztrue61"/>
  </w:style>
  <w:style w:type="character" w:customStyle="1" w:styleId="WW-WW8Num34ztrue51">
    <w:name w:val="WW-WW8Num34ztrue51"/>
  </w:style>
  <w:style w:type="character" w:customStyle="1" w:styleId="WW-WW8Num34ztrue41">
    <w:name w:val="WW-WW8Num34ztrue41"/>
  </w:style>
  <w:style w:type="character" w:customStyle="1" w:styleId="WW-WW8Num34ztrue31">
    <w:name w:val="WW-WW8Num34ztrue31"/>
  </w:style>
  <w:style w:type="character" w:customStyle="1" w:styleId="WW-WW8Num34ztrue21">
    <w:name w:val="WW-WW8Num34ztrue21"/>
  </w:style>
  <w:style w:type="character" w:customStyle="1" w:styleId="WW-WW8Num34ztrue11">
    <w:name w:val="WW-WW8Num34ztrue11"/>
  </w:style>
  <w:style w:type="character" w:customStyle="1" w:styleId="WW-WW8Num34ztrue7">
    <w:name w:val="WW-WW8Num34ztrue7"/>
  </w:style>
  <w:style w:type="character" w:customStyle="1" w:styleId="WW-WW8Num29ztrue61">
    <w:name w:val="WW-WW8Num29ztrue61"/>
  </w:style>
  <w:style w:type="character" w:customStyle="1" w:styleId="WW-WW8Num29ztrue51">
    <w:name w:val="WW-WW8Num29ztrue51"/>
  </w:style>
  <w:style w:type="character" w:customStyle="1" w:styleId="WW-WW8Num29ztrue41">
    <w:name w:val="WW-WW8Num29ztrue41"/>
  </w:style>
  <w:style w:type="character" w:customStyle="1" w:styleId="WW-WW8Num29ztrue31">
    <w:name w:val="WW-WW8Num29ztrue31"/>
  </w:style>
  <w:style w:type="character" w:customStyle="1" w:styleId="WW-WW8Num29ztrue21">
    <w:name w:val="WW-WW8Num29ztrue21"/>
  </w:style>
  <w:style w:type="character" w:customStyle="1" w:styleId="WW-WW8Num29ztrue11">
    <w:name w:val="WW-WW8Num29ztrue11"/>
  </w:style>
  <w:style w:type="character" w:customStyle="1" w:styleId="WW-WW8Num29ztrue7">
    <w:name w:val="WW-WW8Num29ztrue7"/>
  </w:style>
  <w:style w:type="character" w:customStyle="1" w:styleId="WW-WW8Num27ztrue61">
    <w:name w:val="WW-WW8Num27ztrue61"/>
  </w:style>
  <w:style w:type="character" w:customStyle="1" w:styleId="WW-WW8Num27ztrue51">
    <w:name w:val="WW-WW8Num27ztrue51"/>
  </w:style>
  <w:style w:type="character" w:customStyle="1" w:styleId="WW-WW8Num27ztrue41">
    <w:name w:val="WW-WW8Num27ztrue41"/>
  </w:style>
  <w:style w:type="character" w:customStyle="1" w:styleId="WW-WW8Num27ztrue31">
    <w:name w:val="WW-WW8Num27ztrue31"/>
  </w:style>
  <w:style w:type="character" w:customStyle="1" w:styleId="WW-WW8Num27ztrue21">
    <w:name w:val="WW-WW8Num27ztrue21"/>
  </w:style>
  <w:style w:type="character" w:customStyle="1" w:styleId="WW-WW8Num27ztrue11">
    <w:name w:val="WW-WW8Num27ztrue11"/>
  </w:style>
  <w:style w:type="character" w:customStyle="1" w:styleId="WW-WW8Num27ztrue7">
    <w:name w:val="WW-WW8Num27ztrue7"/>
  </w:style>
  <w:style w:type="character" w:customStyle="1" w:styleId="WW-WW8Num25ztrue61">
    <w:name w:val="WW-WW8Num25ztrue61"/>
  </w:style>
  <w:style w:type="character" w:customStyle="1" w:styleId="WW-WW8Num25ztrue51">
    <w:name w:val="WW-WW8Num25ztrue51"/>
  </w:style>
  <w:style w:type="character" w:customStyle="1" w:styleId="WW-WW8Num25ztrue41">
    <w:name w:val="WW-WW8Num25ztrue41"/>
  </w:style>
  <w:style w:type="character" w:customStyle="1" w:styleId="WW-WW8Num25ztrue31">
    <w:name w:val="WW-WW8Num25ztrue31"/>
  </w:style>
  <w:style w:type="character" w:customStyle="1" w:styleId="WW-WW8Num25ztrue21">
    <w:name w:val="WW-WW8Num25ztrue21"/>
  </w:style>
  <w:style w:type="character" w:customStyle="1" w:styleId="WW-WW8Num25ztrue11">
    <w:name w:val="WW-WW8Num25ztrue11"/>
  </w:style>
  <w:style w:type="character" w:customStyle="1" w:styleId="WW-WW8Num25ztrue7">
    <w:name w:val="WW-WW8Num25ztrue7"/>
  </w:style>
  <w:style w:type="character" w:customStyle="1" w:styleId="WW-WW8Num24ztrue61">
    <w:name w:val="WW-WW8Num24ztrue61"/>
  </w:style>
  <w:style w:type="character" w:customStyle="1" w:styleId="WW-WW8Num24ztrue51">
    <w:name w:val="WW-WW8Num24ztrue51"/>
  </w:style>
  <w:style w:type="character" w:customStyle="1" w:styleId="WW-WW8Num24ztrue41">
    <w:name w:val="WW-WW8Num24ztrue41"/>
  </w:style>
  <w:style w:type="character" w:customStyle="1" w:styleId="WW-WW8Num24ztrue31">
    <w:name w:val="WW-WW8Num24ztrue31"/>
  </w:style>
  <w:style w:type="character" w:customStyle="1" w:styleId="WW-WW8Num24ztrue21">
    <w:name w:val="WW-WW8Num24ztrue21"/>
  </w:style>
  <w:style w:type="character" w:customStyle="1" w:styleId="WW-WW8Num24ztrue11">
    <w:name w:val="WW-WW8Num24ztrue11"/>
  </w:style>
  <w:style w:type="character" w:customStyle="1" w:styleId="WW-WW8Num24ztrue7">
    <w:name w:val="WW-WW8Num24ztrue7"/>
  </w:style>
  <w:style w:type="character" w:customStyle="1" w:styleId="WW-WW8Num19ztrue61">
    <w:name w:val="WW-WW8Num19ztrue61"/>
  </w:style>
  <w:style w:type="character" w:customStyle="1" w:styleId="WW-WW8Num19ztrue51">
    <w:name w:val="WW-WW8Num19ztrue51"/>
  </w:style>
  <w:style w:type="character" w:customStyle="1" w:styleId="WW-WW8Num19ztrue41">
    <w:name w:val="WW-WW8Num19ztrue41"/>
  </w:style>
  <w:style w:type="character" w:customStyle="1" w:styleId="WW-WW8Num19ztrue31">
    <w:name w:val="WW-WW8Num19ztrue31"/>
  </w:style>
  <w:style w:type="character" w:customStyle="1" w:styleId="WW-WW8Num19ztrue21">
    <w:name w:val="WW-WW8Num19ztrue21"/>
  </w:style>
  <w:style w:type="character" w:customStyle="1" w:styleId="WW-WW8Num19ztrue11">
    <w:name w:val="WW-WW8Num19ztrue11"/>
  </w:style>
  <w:style w:type="character" w:customStyle="1" w:styleId="WW-WW8Num19ztrue7">
    <w:name w:val="WW-WW8Num19ztrue7"/>
  </w:style>
  <w:style w:type="character" w:customStyle="1" w:styleId="WW-WW8Num17ztrue61">
    <w:name w:val="WW-WW8Num17ztrue61"/>
  </w:style>
  <w:style w:type="character" w:customStyle="1" w:styleId="WW-WW8Num17ztrue51">
    <w:name w:val="WW-WW8Num17ztrue51"/>
  </w:style>
  <w:style w:type="character" w:customStyle="1" w:styleId="WW-WW8Num17ztrue41">
    <w:name w:val="WW-WW8Num17ztrue41"/>
  </w:style>
  <w:style w:type="character" w:customStyle="1" w:styleId="WW-WW8Num17ztrue31">
    <w:name w:val="WW-WW8Num17ztrue31"/>
  </w:style>
  <w:style w:type="character" w:customStyle="1" w:styleId="WW-WW8Num17ztrue21">
    <w:name w:val="WW-WW8Num17ztrue21"/>
  </w:style>
  <w:style w:type="character" w:customStyle="1" w:styleId="WW-WW8Num17ztrue11">
    <w:name w:val="WW-WW8Num17ztrue11"/>
  </w:style>
  <w:style w:type="character" w:customStyle="1" w:styleId="WW-WW8Num17ztrue7">
    <w:name w:val="WW-WW8Num17ztrue7"/>
  </w:style>
  <w:style w:type="character" w:customStyle="1" w:styleId="WW-WW8Num15ztrue61">
    <w:name w:val="WW-WW8Num15ztrue61"/>
  </w:style>
  <w:style w:type="character" w:customStyle="1" w:styleId="WW-WW8Num15ztrue51">
    <w:name w:val="WW-WW8Num15ztrue51"/>
  </w:style>
  <w:style w:type="character" w:customStyle="1" w:styleId="WW-WW8Num15ztrue41">
    <w:name w:val="WW-WW8Num15ztrue41"/>
  </w:style>
  <w:style w:type="character" w:customStyle="1" w:styleId="WW-WW8Num15ztrue31">
    <w:name w:val="WW-WW8Num15ztrue31"/>
  </w:style>
  <w:style w:type="character" w:customStyle="1" w:styleId="WW-WW8Num15ztrue21">
    <w:name w:val="WW-WW8Num15ztrue21"/>
  </w:style>
  <w:style w:type="character" w:customStyle="1" w:styleId="WW-WW8Num15ztrue11">
    <w:name w:val="WW-WW8Num15ztrue11"/>
  </w:style>
  <w:style w:type="character" w:customStyle="1" w:styleId="WW-WW8Num15ztrue7">
    <w:name w:val="WW-WW8Num15ztrue7"/>
  </w:style>
  <w:style w:type="character" w:customStyle="1" w:styleId="WW-WW8Num14ztrue61">
    <w:name w:val="WW-WW8Num14ztrue61"/>
  </w:style>
  <w:style w:type="character" w:customStyle="1" w:styleId="WW-WW8Num14ztrue51">
    <w:name w:val="WW-WW8Num14ztrue51"/>
  </w:style>
  <w:style w:type="character" w:customStyle="1" w:styleId="WW-WW8Num14ztrue41">
    <w:name w:val="WW-WW8Num14ztrue41"/>
  </w:style>
  <w:style w:type="character" w:customStyle="1" w:styleId="WW-WW8Num14ztrue31">
    <w:name w:val="WW-WW8Num14ztrue31"/>
  </w:style>
  <w:style w:type="character" w:customStyle="1" w:styleId="WW-WW8Num14ztrue21">
    <w:name w:val="WW-WW8Num14ztrue21"/>
  </w:style>
  <w:style w:type="character" w:customStyle="1" w:styleId="WW-WW8Num14ztrue11">
    <w:name w:val="WW-WW8Num14ztrue11"/>
  </w:style>
  <w:style w:type="character" w:customStyle="1" w:styleId="WW-WW8Num14ztrue7">
    <w:name w:val="WW-WW8Num14ztrue7"/>
  </w:style>
  <w:style w:type="character" w:customStyle="1" w:styleId="WW-WW8Num13ztrue61">
    <w:name w:val="WW-WW8Num13ztrue61"/>
  </w:style>
  <w:style w:type="character" w:customStyle="1" w:styleId="WW-WW8Num13ztrue51">
    <w:name w:val="WW-WW8Num13ztrue51"/>
  </w:style>
  <w:style w:type="character" w:customStyle="1" w:styleId="WW-WW8Num13ztrue41">
    <w:name w:val="WW-WW8Num13ztrue41"/>
  </w:style>
  <w:style w:type="character" w:customStyle="1" w:styleId="WW-WW8Num13ztrue31">
    <w:name w:val="WW-WW8Num13ztrue31"/>
  </w:style>
  <w:style w:type="character" w:customStyle="1" w:styleId="WW-WW8Num13ztrue21">
    <w:name w:val="WW-WW8Num13ztrue21"/>
  </w:style>
  <w:style w:type="character" w:customStyle="1" w:styleId="WW-WW8Num13ztrue11">
    <w:name w:val="WW-WW8Num13ztrue11"/>
  </w:style>
  <w:style w:type="character" w:customStyle="1" w:styleId="WW-WW8Num13ztrue7">
    <w:name w:val="WW-WW8Num13ztrue7"/>
  </w:style>
  <w:style w:type="character" w:customStyle="1" w:styleId="WW-WW8Num11ztrue61">
    <w:name w:val="WW-WW8Num11ztrue61"/>
  </w:style>
  <w:style w:type="character" w:customStyle="1" w:styleId="WW-WW8Num11ztrue51">
    <w:name w:val="WW-WW8Num11ztrue51"/>
  </w:style>
  <w:style w:type="character" w:customStyle="1" w:styleId="WW-WW8Num11ztrue41">
    <w:name w:val="WW-WW8Num11ztrue41"/>
  </w:style>
  <w:style w:type="character" w:customStyle="1" w:styleId="WW-WW8Num11ztrue31">
    <w:name w:val="WW-WW8Num11ztrue31"/>
  </w:style>
  <w:style w:type="character" w:customStyle="1" w:styleId="WW-WW8Num11ztrue21">
    <w:name w:val="WW-WW8Num11ztrue21"/>
  </w:style>
  <w:style w:type="character" w:customStyle="1" w:styleId="WW-WW8Num11ztrue11">
    <w:name w:val="WW-WW8Num11ztrue11"/>
  </w:style>
  <w:style w:type="character" w:customStyle="1" w:styleId="WW-WW8Num11ztrue7">
    <w:name w:val="WW-WW8Num11ztrue7"/>
  </w:style>
  <w:style w:type="character" w:customStyle="1" w:styleId="WW-WW8Num9ztrue61">
    <w:name w:val="WW-WW8Num9ztrue61"/>
  </w:style>
  <w:style w:type="character" w:customStyle="1" w:styleId="WW-WW8Num9ztrue51">
    <w:name w:val="WW-WW8Num9ztrue51"/>
  </w:style>
  <w:style w:type="character" w:customStyle="1" w:styleId="WW-WW8Num9ztrue41">
    <w:name w:val="WW-WW8Num9ztrue41"/>
  </w:style>
  <w:style w:type="character" w:customStyle="1" w:styleId="WW-WW8Num9ztrue31">
    <w:name w:val="WW-WW8Num9ztrue31"/>
  </w:style>
  <w:style w:type="character" w:customStyle="1" w:styleId="WW-WW8Num9ztrue21">
    <w:name w:val="WW-WW8Num9ztrue21"/>
  </w:style>
  <w:style w:type="character" w:customStyle="1" w:styleId="WW-WW8Num9ztrue11">
    <w:name w:val="WW-WW8Num9ztrue11"/>
  </w:style>
  <w:style w:type="character" w:customStyle="1" w:styleId="WW-WW8Num9ztrue7">
    <w:name w:val="WW-WW8Num9ztrue7"/>
  </w:style>
  <w:style w:type="character" w:customStyle="1" w:styleId="WW-WW8Num6ztrue61">
    <w:name w:val="WW-WW8Num6ztrue61"/>
  </w:style>
  <w:style w:type="character" w:customStyle="1" w:styleId="WW-WW8Num6ztrue51">
    <w:name w:val="WW-WW8Num6ztrue51"/>
  </w:style>
  <w:style w:type="character" w:customStyle="1" w:styleId="WW-WW8Num6ztrue41">
    <w:name w:val="WW-WW8Num6ztrue41"/>
  </w:style>
  <w:style w:type="character" w:customStyle="1" w:styleId="WW-WW8Num6ztrue31">
    <w:name w:val="WW-WW8Num6ztrue31"/>
  </w:style>
  <w:style w:type="character" w:customStyle="1" w:styleId="WW-WW8Num6ztrue21">
    <w:name w:val="WW-WW8Num6ztrue21"/>
  </w:style>
  <w:style w:type="character" w:customStyle="1" w:styleId="WW-WW8Num6ztrue11">
    <w:name w:val="WW-WW8Num6ztrue11"/>
  </w:style>
  <w:style w:type="character" w:customStyle="1" w:styleId="WW-WW8Num6ztrue7">
    <w:name w:val="WW-WW8Num6ztrue7"/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1ztrue611">
    <w:name w:val="WW-WW8Num1ztrue611"/>
  </w:style>
  <w:style w:type="character" w:customStyle="1" w:styleId="WW-WW8Num1ztrue511">
    <w:name w:val="WW-WW8Num1ztrue511"/>
  </w:style>
  <w:style w:type="character" w:customStyle="1" w:styleId="WW-WW8Num1ztrue411">
    <w:name w:val="WW-WW8Num1ztrue411"/>
  </w:style>
  <w:style w:type="character" w:customStyle="1" w:styleId="WW-WW8Num1ztrue311">
    <w:name w:val="WW-WW8Num1ztrue311"/>
  </w:style>
  <w:style w:type="character" w:customStyle="1" w:styleId="WW-WW8Num1ztrue211">
    <w:name w:val="WW-WW8Num1ztrue211"/>
  </w:style>
  <w:style w:type="character" w:customStyle="1" w:styleId="WW-WW8Num1ztrue111">
    <w:name w:val="WW-WW8Num1ztrue111"/>
  </w:style>
  <w:style w:type="character" w:customStyle="1" w:styleId="WW-WW8Num1ztrue71">
    <w:name w:val="WW-WW8Num1ztrue71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character" w:customStyle="1" w:styleId="WW8Num1zfalse">
    <w:name w:val="WW8Num1zfals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overflowPunct w:val="0"/>
      <w:autoSpaceDE w:val="0"/>
      <w:ind w:left="2268"/>
      <w:jc w:val="center"/>
      <w:textAlignment w:val="baseline"/>
    </w:pPr>
    <w:rPr>
      <w:b/>
      <w:color w:val="008000"/>
      <w:sz w:val="4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144" w:after="28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D2D1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C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A3C1C"/>
    <w:rPr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8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2F94"/>
    <w:rPr>
      <w:rFonts w:asciiTheme="minorHAnsi" w:eastAsiaTheme="majorEastAsia" w:hAnsiTheme="minorHAnsi" w:cstheme="majorBidi"/>
      <w:b/>
      <w:color w:val="000000" w:themeColor="text1"/>
      <w:kern w:val="1"/>
      <w:sz w:val="32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6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6E4"/>
    <w:rPr>
      <w:kern w:val="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up@sup.nowysa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C2F4-6ECF-45DC-B6CD-20289E65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w_sup_e_05_01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w_sup_e_05_01 - Wniosek o przyznanie z Funduszu Pracy dodatku aktywizacyjnego</dc:title>
  <dc:subject/>
  <dc:creator>SUP w Nowym Sączu</dc:creator>
  <cp:keywords>Firmówka SUP</cp:keywords>
  <cp:lastModifiedBy>Piotr Gutowski</cp:lastModifiedBy>
  <cp:revision>3</cp:revision>
  <cp:lastPrinted>2024-02-06T12:59:00Z</cp:lastPrinted>
  <dcterms:created xsi:type="dcterms:W3CDTF">2024-03-05T10:36:00Z</dcterms:created>
  <dcterms:modified xsi:type="dcterms:W3CDTF">2024-03-18T11:06:00Z</dcterms:modified>
</cp:coreProperties>
</file>