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CF4FE2">
            <w:pPr>
              <w:tabs>
                <w:tab w:val="right" w:leader="dot" w:pos="2268"/>
              </w:tabs>
              <w:snapToGrid w:val="0"/>
              <w:spacing w:before="360"/>
              <w:ind w:right="-709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3ABF3C80" w:rsidR="00AE3659" w:rsidRPr="00AE3659" w:rsidRDefault="00AE3659" w:rsidP="00775E69">
            <w:pPr>
              <w:tabs>
                <w:tab w:val="center" w:pos="4820"/>
              </w:tabs>
              <w:spacing w:after="360"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  <w:r w:rsidR="000E26C8">
              <w:rPr>
                <w:rFonts w:asciiTheme="minorHAnsi" w:hAnsiTheme="minorHAnsi" w:cstheme="minorHAnsi"/>
                <w:b/>
                <w:color w:val="111111"/>
              </w:rPr>
              <w:t>ES.713.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333C6FEF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 xml:space="preserve">Data </w:t>
            </w:r>
            <w:r w:rsidR="00A7196F">
              <w:rPr>
                <w:rFonts w:asciiTheme="minorHAnsi" w:hAnsiTheme="minorHAnsi" w:cstheme="minorHAnsi"/>
                <w:b/>
                <w:color w:val="111111"/>
              </w:rPr>
              <w:t>pisma</w:t>
            </w:r>
            <w:r>
              <w:rPr>
                <w:rFonts w:asciiTheme="minorHAnsi" w:hAnsiTheme="minorHAnsi" w:cstheme="minorHAnsi"/>
                <w:b/>
                <w:color w:val="111111"/>
              </w:rPr>
              <w:t>:</w:t>
            </w:r>
          </w:p>
        </w:tc>
      </w:tr>
    </w:tbl>
    <w:p w14:paraId="71E0F904" w14:textId="5EBE0F1A" w:rsidR="00775E69" w:rsidRPr="00B7561C" w:rsidRDefault="00775E69" w:rsidP="00B7561C">
      <w:pPr>
        <w:widowControl w:val="0"/>
        <w:tabs>
          <w:tab w:val="right" w:leader="dot" w:pos="5387"/>
        </w:tabs>
        <w:spacing w:line="360" w:lineRule="auto"/>
        <w:rPr>
          <w:rFonts w:ascii="Calibri" w:eastAsia="Lucida Sans Unicode" w:hAnsi="Calibri" w:cs="Calibri"/>
          <w:kern w:val="0"/>
          <w:lang w:eastAsia="pl-PL"/>
        </w:rPr>
      </w:pPr>
      <w:r w:rsidRPr="00B7561C">
        <w:rPr>
          <w:rFonts w:ascii="Calibri" w:eastAsia="Lucida Sans Unicode" w:hAnsi="Calibri" w:cs="Calibri"/>
          <w:kern w:val="0"/>
          <w:lang w:eastAsia="pl-PL"/>
        </w:rPr>
        <w:tab/>
      </w:r>
    </w:p>
    <w:p w14:paraId="69BC4C60" w14:textId="5531C860" w:rsidR="00E614C9" w:rsidRPr="00B7561C" w:rsidRDefault="001A31D3" w:rsidP="00B7561C">
      <w:pPr>
        <w:widowControl w:val="0"/>
        <w:tabs>
          <w:tab w:val="right" w:leader="dot" w:pos="3402"/>
        </w:tabs>
        <w:spacing w:line="360" w:lineRule="auto"/>
        <w:rPr>
          <w:rFonts w:ascii="Calibri" w:eastAsia="Lucida Sans Unicode" w:hAnsi="Calibri" w:cs="Calibri"/>
          <w:kern w:val="0"/>
          <w:lang w:eastAsia="pl-PL"/>
        </w:rPr>
      </w:pPr>
      <w:r w:rsidRPr="00B7561C">
        <w:rPr>
          <w:rFonts w:ascii="Calibri" w:eastAsia="Lucida Sans Unicode" w:hAnsi="Calibri" w:cs="Calibri"/>
          <w:kern w:val="0"/>
          <w:lang w:eastAsia="pl-PL"/>
        </w:rPr>
        <w:t>imię i nazwisko</w:t>
      </w:r>
    </w:p>
    <w:p w14:paraId="56E171FE" w14:textId="21DF0FFE" w:rsidR="00775E69" w:rsidRPr="00B7561C" w:rsidRDefault="00775E69" w:rsidP="00B7561C">
      <w:pPr>
        <w:widowControl w:val="0"/>
        <w:tabs>
          <w:tab w:val="right" w:leader="dot" w:pos="5387"/>
        </w:tabs>
        <w:spacing w:line="360" w:lineRule="auto"/>
        <w:rPr>
          <w:rFonts w:ascii="Calibri" w:eastAsia="Lucida Sans Unicode" w:hAnsi="Calibri" w:cs="Calibri"/>
          <w:kern w:val="0"/>
          <w:lang w:eastAsia="pl-PL"/>
        </w:rPr>
      </w:pPr>
      <w:r w:rsidRPr="00B7561C">
        <w:rPr>
          <w:rFonts w:ascii="Calibri" w:eastAsia="Lucida Sans Unicode" w:hAnsi="Calibri" w:cs="Calibri"/>
          <w:kern w:val="0"/>
          <w:lang w:eastAsia="pl-PL"/>
        </w:rPr>
        <w:tab/>
      </w:r>
    </w:p>
    <w:p w14:paraId="3127E6DC" w14:textId="453A63D3" w:rsidR="00015D0C" w:rsidRDefault="00015D0C" w:rsidP="00B7561C">
      <w:pPr>
        <w:widowControl w:val="0"/>
        <w:spacing w:line="360" w:lineRule="auto"/>
        <w:rPr>
          <w:rFonts w:ascii="Calibri" w:eastAsia="Lucida Sans Unicode" w:hAnsi="Calibri" w:cs="Calibri"/>
          <w:kern w:val="0"/>
          <w:lang w:eastAsia="ar-SA"/>
        </w:rPr>
      </w:pPr>
      <w:r w:rsidRPr="00B7561C">
        <w:rPr>
          <w:rFonts w:ascii="Calibri" w:eastAsia="Lucida Sans Unicode" w:hAnsi="Calibri" w:cs="Calibri"/>
          <w:kern w:val="0"/>
          <w:lang w:eastAsia="ar-SA"/>
        </w:rPr>
        <w:t xml:space="preserve">adres </w:t>
      </w:r>
      <w:r w:rsidR="00B7561C" w:rsidRPr="00B7561C">
        <w:rPr>
          <w:rFonts w:ascii="Calibri" w:eastAsia="Lucida Sans Unicode" w:hAnsi="Calibri" w:cs="Calibri"/>
          <w:kern w:val="0"/>
          <w:lang w:eastAsia="ar-SA"/>
        </w:rPr>
        <w:t>zamieszkania</w:t>
      </w:r>
    </w:p>
    <w:p w14:paraId="44930B14" w14:textId="2E1AF51D" w:rsidR="00B7561C" w:rsidRDefault="00B7561C" w:rsidP="00B7561C">
      <w:pPr>
        <w:widowControl w:val="0"/>
        <w:tabs>
          <w:tab w:val="right" w:leader="dot" w:pos="5387"/>
        </w:tabs>
        <w:spacing w:line="360" w:lineRule="auto"/>
        <w:rPr>
          <w:rFonts w:ascii="Calibri" w:eastAsia="Lucida Sans Unicode" w:hAnsi="Calibri" w:cs="Calibri"/>
          <w:kern w:val="0"/>
          <w:lang w:eastAsia="ar-SA"/>
        </w:rPr>
      </w:pPr>
      <w:r>
        <w:rPr>
          <w:rFonts w:ascii="Calibri" w:eastAsia="Lucida Sans Unicode" w:hAnsi="Calibri" w:cs="Calibri"/>
          <w:kern w:val="0"/>
          <w:lang w:eastAsia="ar-SA"/>
        </w:rPr>
        <w:tab/>
      </w:r>
    </w:p>
    <w:p w14:paraId="099790B0" w14:textId="40F7AFDD" w:rsidR="00B7561C" w:rsidRPr="00B7561C" w:rsidRDefault="00B7561C" w:rsidP="00B7561C">
      <w:pPr>
        <w:widowControl w:val="0"/>
        <w:tabs>
          <w:tab w:val="right" w:leader="dot" w:pos="5387"/>
        </w:tabs>
        <w:spacing w:line="360" w:lineRule="auto"/>
        <w:rPr>
          <w:rFonts w:ascii="Calibri" w:eastAsia="Lucida Sans Unicode" w:hAnsi="Calibri" w:cs="Calibri"/>
          <w:kern w:val="0"/>
          <w:lang w:eastAsia="ar-SA"/>
        </w:rPr>
      </w:pPr>
      <w:r>
        <w:rPr>
          <w:rFonts w:ascii="Calibri" w:eastAsia="Lucida Sans Unicode" w:hAnsi="Calibri" w:cs="Calibri"/>
          <w:kern w:val="0"/>
          <w:lang w:eastAsia="ar-SA"/>
        </w:rPr>
        <w:t>numer telefonu</w:t>
      </w:r>
    </w:p>
    <w:p w14:paraId="0184188D" w14:textId="5A888742" w:rsidR="001A31D3" w:rsidRPr="00B7561C" w:rsidRDefault="001A31D3" w:rsidP="00B7561C">
      <w:pPr>
        <w:widowControl w:val="0"/>
        <w:tabs>
          <w:tab w:val="right" w:leader="dot" w:pos="5387"/>
        </w:tabs>
        <w:spacing w:line="360" w:lineRule="auto"/>
        <w:rPr>
          <w:rFonts w:ascii="Calibri" w:eastAsia="Lucida Sans Unicode" w:hAnsi="Calibri" w:cs="Calibri"/>
          <w:kern w:val="0"/>
          <w:lang w:eastAsia="ar-SA"/>
        </w:rPr>
      </w:pPr>
      <w:r w:rsidRPr="00B7561C">
        <w:rPr>
          <w:rFonts w:ascii="Calibri" w:eastAsia="Lucida Sans Unicode" w:hAnsi="Calibri" w:cs="Calibri"/>
          <w:kern w:val="0"/>
          <w:lang w:eastAsia="ar-SA"/>
        </w:rPr>
        <w:tab/>
      </w:r>
    </w:p>
    <w:p w14:paraId="656ACED5" w14:textId="691C7FC4" w:rsidR="00015D0C" w:rsidRPr="00B7561C" w:rsidRDefault="00015D0C" w:rsidP="00E22393">
      <w:pPr>
        <w:widowControl w:val="0"/>
        <w:spacing w:after="240" w:line="360" w:lineRule="auto"/>
        <w:rPr>
          <w:rFonts w:ascii="Calibri" w:eastAsia="Lucida Sans Unicode" w:hAnsi="Calibri" w:cs="Calibri"/>
          <w:kern w:val="0"/>
          <w:lang w:eastAsia="ar-SA"/>
        </w:rPr>
      </w:pPr>
      <w:r w:rsidRPr="00B7561C">
        <w:rPr>
          <w:rFonts w:ascii="Calibri" w:eastAsia="Lucida Sans Unicode" w:hAnsi="Calibri" w:cs="Calibri"/>
          <w:kern w:val="0"/>
          <w:lang w:eastAsia="ar-SA"/>
        </w:rPr>
        <w:t>PESEL</w:t>
      </w:r>
    </w:p>
    <w:p w14:paraId="1F4410AB" w14:textId="72CDC693" w:rsidR="00B7561C" w:rsidRPr="000E26C8" w:rsidRDefault="00B7561C" w:rsidP="00E22393">
      <w:pPr>
        <w:pStyle w:val="Nagwek1"/>
        <w:spacing w:before="0" w:after="240"/>
      </w:pPr>
      <w:r w:rsidRPr="00B7561C">
        <w:t>WNIOSEK O WYDANIE ZAŚWIADCZENIA</w:t>
      </w:r>
    </w:p>
    <w:p w14:paraId="11402D91" w14:textId="5E532B6E" w:rsidR="00B7561C" w:rsidRPr="00B7561C" w:rsidRDefault="00B7561C" w:rsidP="000E26C8">
      <w:pPr>
        <w:spacing w:line="360" w:lineRule="auto"/>
        <w:rPr>
          <w:rFonts w:ascii="Calibri" w:hAnsi="Calibri" w:cs="Calibri"/>
        </w:rPr>
      </w:pPr>
      <w:r w:rsidRPr="00B7561C">
        <w:rPr>
          <w:rFonts w:ascii="Calibri" w:hAnsi="Calibri" w:cs="Calibri"/>
        </w:rPr>
        <w:t>Proszę o wydanie zaświadczenia o okresach zarejestrowania, pobierania zasiłku, stypendium oraz o wysokości tych świadczeń</w:t>
      </w:r>
      <w:r>
        <w:rPr>
          <w:rFonts w:ascii="Calibri" w:hAnsi="Calibri" w:cs="Calibri"/>
        </w:rPr>
        <w:t xml:space="preserve"> (niepotrzebne skreślić).</w:t>
      </w:r>
    </w:p>
    <w:p w14:paraId="004AFE3F" w14:textId="3608D84D" w:rsidR="000E26C8" w:rsidRDefault="00B7561C" w:rsidP="000E26C8">
      <w:pPr>
        <w:tabs>
          <w:tab w:val="right" w:leader="dot" w:pos="8789"/>
        </w:tabs>
        <w:spacing w:line="360" w:lineRule="auto"/>
        <w:rPr>
          <w:rFonts w:ascii="Calibri" w:hAnsi="Calibri" w:cs="Calibri"/>
        </w:rPr>
      </w:pPr>
      <w:r w:rsidRPr="00B7561C">
        <w:rPr>
          <w:rFonts w:ascii="Calibri" w:hAnsi="Calibri" w:cs="Calibri"/>
        </w:rPr>
        <w:t xml:space="preserve">Zaświadczenie wymagane jest </w:t>
      </w:r>
      <w:r w:rsidR="000E26C8">
        <w:rPr>
          <w:rFonts w:ascii="Calibri" w:hAnsi="Calibri" w:cs="Calibri"/>
        </w:rPr>
        <w:t>do</w:t>
      </w:r>
      <w:r w:rsidRPr="00B7561C">
        <w:rPr>
          <w:rFonts w:ascii="Calibri" w:hAnsi="Calibri" w:cs="Calibri"/>
        </w:rPr>
        <w:t xml:space="preserve"> złożenia w </w:t>
      </w:r>
      <w:r>
        <w:rPr>
          <w:rFonts w:ascii="Calibri" w:hAnsi="Calibri" w:cs="Calibri"/>
        </w:rPr>
        <w:tab/>
      </w:r>
    </w:p>
    <w:p w14:paraId="1C1B0171" w14:textId="2E76E87C" w:rsidR="000E26C8" w:rsidRPr="00B7561C" w:rsidRDefault="000E26C8" w:rsidP="000E26C8">
      <w:pPr>
        <w:tabs>
          <w:tab w:val="right" w:leader="dot" w:pos="8789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celu</w:t>
      </w:r>
      <w:r w:rsidR="00B7561C">
        <w:rPr>
          <w:rFonts w:ascii="Calibri" w:hAnsi="Calibri" w:cs="Calibri"/>
        </w:rPr>
        <w:tab/>
      </w:r>
    </w:p>
    <w:p w14:paraId="4DFBAB02" w14:textId="03B74737" w:rsidR="00B7561C" w:rsidRPr="00B7561C" w:rsidRDefault="00B7561C" w:rsidP="00E22393">
      <w:pPr>
        <w:spacing w:before="240" w:line="360" w:lineRule="auto"/>
        <w:jc w:val="both"/>
        <w:rPr>
          <w:rFonts w:ascii="Calibri" w:hAnsi="Calibri" w:cs="Calibri"/>
        </w:rPr>
      </w:pPr>
      <w:r w:rsidRPr="00B7561C">
        <w:rPr>
          <w:rFonts w:ascii="Calibri" w:hAnsi="Calibri" w:cs="Calibri"/>
        </w:rPr>
        <w:t>Forma odbioru zaświadczenia (</w:t>
      </w:r>
      <w:r w:rsidR="000E26C8">
        <w:rPr>
          <w:rFonts w:ascii="Calibri" w:hAnsi="Calibri" w:cs="Calibri"/>
        </w:rPr>
        <w:t>niepotrzebne skreślić):</w:t>
      </w:r>
    </w:p>
    <w:p w14:paraId="4ADC47BD" w14:textId="311C503D" w:rsidR="00B7561C" w:rsidRPr="00927252" w:rsidRDefault="00B7561C" w:rsidP="000E26C8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27252">
        <w:rPr>
          <w:sz w:val="24"/>
          <w:szCs w:val="24"/>
        </w:rPr>
        <w:t>osobiście lub przez pełnomocnika,</w:t>
      </w:r>
    </w:p>
    <w:p w14:paraId="7FB8F998" w14:textId="0BD9F946" w:rsidR="00B7561C" w:rsidRPr="00927252" w:rsidRDefault="00A52976" w:rsidP="00E22393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927252">
        <w:rPr>
          <w:sz w:val="24"/>
          <w:szCs w:val="24"/>
        </w:rPr>
        <w:t xml:space="preserve">proszę </w:t>
      </w:r>
      <w:r w:rsidR="00B7561C" w:rsidRPr="00927252">
        <w:rPr>
          <w:sz w:val="24"/>
          <w:szCs w:val="24"/>
        </w:rPr>
        <w:t>przesłać drogą pocztową na adres wskazany we wniosku.</w:t>
      </w:r>
    </w:p>
    <w:p w14:paraId="31049698" w14:textId="48B2E307" w:rsidR="00B7561C" w:rsidRDefault="00B7561C" w:rsidP="00E22393">
      <w:pPr>
        <w:pStyle w:val="Domy"/>
        <w:spacing w:before="240" w:after="360" w:line="360" w:lineRule="auto"/>
        <w:ind w:right="334"/>
        <w:rPr>
          <w:rFonts w:ascii="Calibri" w:hAnsi="Calibri" w:cs="Calibri"/>
          <w:sz w:val="24"/>
          <w:szCs w:val="24"/>
        </w:rPr>
      </w:pPr>
      <w:r w:rsidRPr="00E22393">
        <w:rPr>
          <w:rFonts w:ascii="Calibri" w:eastAsia="Lucida Sans Unicode" w:hAnsi="Calibri" w:cs="Calibri"/>
          <w:sz w:val="24"/>
          <w:szCs w:val="24"/>
        </w:rPr>
        <w:t>Oświadczam</w:t>
      </w:r>
      <w:r w:rsidRPr="00B7561C">
        <w:rPr>
          <w:rFonts w:ascii="Calibri" w:eastAsia="Lucida Sans Unicode" w:hAnsi="Calibri" w:cs="Calibri"/>
          <w:bCs/>
          <w:sz w:val="24"/>
          <w:szCs w:val="24"/>
        </w:rPr>
        <w:t>, że</w:t>
      </w:r>
      <w:r w:rsidRPr="00B7561C">
        <w:rPr>
          <w:rFonts w:ascii="Calibri" w:hAnsi="Calibri" w:cs="Calibri"/>
          <w:sz w:val="24"/>
          <w:szCs w:val="24"/>
        </w:rPr>
        <w:t xml:space="preserve"> zapoznałem</w:t>
      </w:r>
      <w:r>
        <w:rPr>
          <w:rFonts w:ascii="Calibri" w:hAnsi="Calibri" w:cs="Calibri"/>
          <w:sz w:val="24"/>
          <w:szCs w:val="24"/>
        </w:rPr>
        <w:t>/zapoznałam</w:t>
      </w:r>
      <w:r w:rsidRPr="00B7561C">
        <w:rPr>
          <w:rFonts w:ascii="Calibri" w:hAnsi="Calibri" w:cs="Calibri"/>
          <w:sz w:val="24"/>
          <w:szCs w:val="24"/>
        </w:rPr>
        <w:t xml:space="preserve"> się z informacją dotyczącą przetwarzania danych osobowych w Sądeckim Urzędzie Pracy w Nowym Sączu.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31957376" w14:textId="77777777" w:rsidR="006D780A" w:rsidRDefault="006D780A" w:rsidP="006D780A">
      <w:pPr>
        <w:widowControl w:val="0"/>
        <w:tabs>
          <w:tab w:val="center" w:pos="3402"/>
          <w:tab w:val="right" w:leader="dot" w:pos="8505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4D7B4CC9" w14:textId="77777777" w:rsidR="006D780A" w:rsidRDefault="006D780A" w:rsidP="006D780A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  <w:t>data i czytelny podpis</w:t>
      </w:r>
    </w:p>
    <w:p w14:paraId="764401F7" w14:textId="42CCDF94" w:rsidR="00B7561C" w:rsidRPr="00B7561C" w:rsidRDefault="00B7561C" w:rsidP="000E26C8">
      <w:pPr>
        <w:pStyle w:val="Domy"/>
        <w:spacing w:after="240" w:line="360" w:lineRule="auto"/>
        <w:ind w:left="555" w:hanging="525"/>
        <w:jc w:val="both"/>
        <w:rPr>
          <w:rFonts w:ascii="Calibri" w:hAnsi="Calibri" w:cs="Calibri"/>
          <w:sz w:val="24"/>
          <w:szCs w:val="24"/>
        </w:rPr>
      </w:pPr>
      <w:r w:rsidRPr="00B7561C">
        <w:rPr>
          <w:rFonts w:ascii="Calibri" w:hAnsi="Calibri" w:cs="Calibri"/>
          <w:sz w:val="24"/>
          <w:szCs w:val="24"/>
        </w:rPr>
        <w:t>SUP-ES-33</w:t>
      </w:r>
    </w:p>
    <w:sectPr w:rsidR="00B7561C" w:rsidRPr="00B7561C" w:rsidSect="00595F8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83794" w14:textId="77777777" w:rsidR="00595F81" w:rsidRDefault="00595F81" w:rsidP="00B7561C">
      <w:r>
        <w:separator/>
      </w:r>
    </w:p>
  </w:endnote>
  <w:endnote w:type="continuationSeparator" w:id="0">
    <w:p w14:paraId="71235215" w14:textId="77777777" w:rsidR="00595F81" w:rsidRDefault="00595F81" w:rsidP="00B7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DF7FC" w14:textId="77777777" w:rsidR="00595F81" w:rsidRDefault="00595F81" w:rsidP="00B7561C">
      <w:r>
        <w:separator/>
      </w:r>
    </w:p>
  </w:footnote>
  <w:footnote w:type="continuationSeparator" w:id="0">
    <w:p w14:paraId="790EEC40" w14:textId="77777777" w:rsidR="00595F81" w:rsidRDefault="00595F81" w:rsidP="00B7561C">
      <w:r>
        <w:continuationSeparator/>
      </w:r>
    </w:p>
  </w:footnote>
  <w:footnote w:id="1">
    <w:p w14:paraId="11BC6840" w14:textId="1B5D7875" w:rsidR="00B7561C" w:rsidRPr="00B7561C" w:rsidRDefault="00B7561C" w:rsidP="00927252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7561C">
        <w:rPr>
          <w:rFonts w:asciiTheme="minorHAnsi" w:hAnsiTheme="minorHAnsi" w:cstheme="minorHAnsi"/>
          <w:sz w:val="24"/>
          <w:szCs w:val="24"/>
        </w:rPr>
        <w:t>Informacja dotycząca przetwarzania danych osobowych bezrobotnych, poszukujących pracy oraz innych uprawnionych osób w Sądeckim Urzędzie Pracy w Nowym Sączu dostępna w BIP Sądeckiego Urzędu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16D52F03"/>
    <w:multiLevelType w:val="hybridMultilevel"/>
    <w:tmpl w:val="6E52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63FD"/>
    <w:multiLevelType w:val="hybridMultilevel"/>
    <w:tmpl w:val="FB5C80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5"/>
  </w:num>
  <w:num w:numId="6" w16cid:durableId="1064378286">
    <w:abstractNumId w:val="4"/>
  </w:num>
  <w:num w:numId="7" w16cid:durableId="864631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223"/>
    <w:rsid w:val="00001766"/>
    <w:rsid w:val="00015D0C"/>
    <w:rsid w:val="00055F63"/>
    <w:rsid w:val="00077C06"/>
    <w:rsid w:val="000C721C"/>
    <w:rsid w:val="000D3065"/>
    <w:rsid w:val="000E26C8"/>
    <w:rsid w:val="00120A22"/>
    <w:rsid w:val="001341FD"/>
    <w:rsid w:val="00161B41"/>
    <w:rsid w:val="0016332F"/>
    <w:rsid w:val="001A0822"/>
    <w:rsid w:val="001A31D3"/>
    <w:rsid w:val="001C0EA0"/>
    <w:rsid w:val="001D2021"/>
    <w:rsid w:val="001D7DD8"/>
    <w:rsid w:val="00215C61"/>
    <w:rsid w:val="002912DA"/>
    <w:rsid w:val="002B419D"/>
    <w:rsid w:val="002D3BB0"/>
    <w:rsid w:val="002E4A89"/>
    <w:rsid w:val="003D7628"/>
    <w:rsid w:val="003E4F16"/>
    <w:rsid w:val="00455560"/>
    <w:rsid w:val="0045771D"/>
    <w:rsid w:val="0047728A"/>
    <w:rsid w:val="00492EC9"/>
    <w:rsid w:val="004A63A4"/>
    <w:rsid w:val="004A77AC"/>
    <w:rsid w:val="004B20A3"/>
    <w:rsid w:val="005068D3"/>
    <w:rsid w:val="005915C0"/>
    <w:rsid w:val="00595F81"/>
    <w:rsid w:val="005C43D2"/>
    <w:rsid w:val="005E2FAC"/>
    <w:rsid w:val="006024F4"/>
    <w:rsid w:val="00613039"/>
    <w:rsid w:val="0068600C"/>
    <w:rsid w:val="006B7A36"/>
    <w:rsid w:val="006D3767"/>
    <w:rsid w:val="006D780A"/>
    <w:rsid w:val="006E7150"/>
    <w:rsid w:val="00713852"/>
    <w:rsid w:val="007246C2"/>
    <w:rsid w:val="00775E69"/>
    <w:rsid w:val="00782513"/>
    <w:rsid w:val="00792DA9"/>
    <w:rsid w:val="007A2567"/>
    <w:rsid w:val="007A3C1C"/>
    <w:rsid w:val="00822B0C"/>
    <w:rsid w:val="00893AAF"/>
    <w:rsid w:val="00897AFD"/>
    <w:rsid w:val="008A231B"/>
    <w:rsid w:val="008A3757"/>
    <w:rsid w:val="008A7EB2"/>
    <w:rsid w:val="008B67DE"/>
    <w:rsid w:val="00927252"/>
    <w:rsid w:val="00964C03"/>
    <w:rsid w:val="009759AC"/>
    <w:rsid w:val="009956AD"/>
    <w:rsid w:val="009A7A8B"/>
    <w:rsid w:val="009B193A"/>
    <w:rsid w:val="009C4AE9"/>
    <w:rsid w:val="00A06F6F"/>
    <w:rsid w:val="00A252C1"/>
    <w:rsid w:val="00A435C2"/>
    <w:rsid w:val="00A456FC"/>
    <w:rsid w:val="00A52976"/>
    <w:rsid w:val="00A7196F"/>
    <w:rsid w:val="00A86518"/>
    <w:rsid w:val="00AB1E14"/>
    <w:rsid w:val="00AE3659"/>
    <w:rsid w:val="00B74C88"/>
    <w:rsid w:val="00B7561C"/>
    <w:rsid w:val="00BB1C64"/>
    <w:rsid w:val="00BD2D10"/>
    <w:rsid w:val="00BE72C3"/>
    <w:rsid w:val="00BF789E"/>
    <w:rsid w:val="00C02C6B"/>
    <w:rsid w:val="00C44C6F"/>
    <w:rsid w:val="00C71A87"/>
    <w:rsid w:val="00C90D9E"/>
    <w:rsid w:val="00CA1710"/>
    <w:rsid w:val="00CA2837"/>
    <w:rsid w:val="00CB48C6"/>
    <w:rsid w:val="00CF4FE2"/>
    <w:rsid w:val="00D54146"/>
    <w:rsid w:val="00D83C98"/>
    <w:rsid w:val="00DC2AF5"/>
    <w:rsid w:val="00DC562E"/>
    <w:rsid w:val="00DC5DF2"/>
    <w:rsid w:val="00DE4B5B"/>
    <w:rsid w:val="00E1206E"/>
    <w:rsid w:val="00E16013"/>
    <w:rsid w:val="00E22393"/>
    <w:rsid w:val="00E241EB"/>
    <w:rsid w:val="00E34B92"/>
    <w:rsid w:val="00E44A56"/>
    <w:rsid w:val="00E57F33"/>
    <w:rsid w:val="00E614C9"/>
    <w:rsid w:val="00E67DEA"/>
    <w:rsid w:val="00E74DD0"/>
    <w:rsid w:val="00EA2098"/>
    <w:rsid w:val="00EF03DC"/>
    <w:rsid w:val="00EF52DE"/>
    <w:rsid w:val="00F67751"/>
    <w:rsid w:val="00FA7AD3"/>
    <w:rsid w:val="00FB5BFA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393"/>
    <w:pPr>
      <w:keepNext/>
      <w:keepLines/>
      <w:spacing w:before="1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22393"/>
    <w:rPr>
      <w:rFonts w:asciiTheme="minorHAnsi" w:eastAsiaTheme="majorEastAsia" w:hAnsiTheme="minorHAnsi" w:cstheme="majorBidi"/>
      <w:b/>
      <w:kern w:val="1"/>
      <w:sz w:val="28"/>
      <w:szCs w:val="32"/>
      <w:lang w:eastAsia="zh-CN"/>
    </w:rPr>
  </w:style>
  <w:style w:type="paragraph" w:customStyle="1" w:styleId="Domy">
    <w:name w:val="Domy"/>
    <w:rsid w:val="00B7561C"/>
    <w:pPr>
      <w:widowControl w:val="0"/>
      <w:suppressAutoHyphens/>
      <w:overflowPunct w:val="0"/>
      <w:autoSpaceDE w:val="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6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61C"/>
    <w:rPr>
      <w:kern w:val="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p@sup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F677-E49C-4420-8475-9FFF96A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SUP-ES-33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SUP-ES-33</dc:title>
  <dc:subject/>
  <dc:creator>SUP w Nowym Sączu</dc:creator>
  <cp:keywords>Wniosek o wydanie zaświadczenia</cp:keywords>
  <cp:lastModifiedBy>Piotr Gutowski</cp:lastModifiedBy>
  <cp:revision>3</cp:revision>
  <cp:lastPrinted>2024-02-07T10:33:00Z</cp:lastPrinted>
  <dcterms:created xsi:type="dcterms:W3CDTF">2024-03-05T10:32:00Z</dcterms:created>
  <dcterms:modified xsi:type="dcterms:W3CDTF">2024-03-18T10:24:00Z</dcterms:modified>
</cp:coreProperties>
</file>