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D56DA0" w14:textId="6DD4CF79" w:rsidR="003A5779" w:rsidRPr="00854E59" w:rsidRDefault="003A5779" w:rsidP="003A5779">
      <w:pPr>
        <w:pStyle w:val="Styl1"/>
        <w:numPr>
          <w:ilvl w:val="0"/>
          <w:numId w:val="0"/>
        </w:numPr>
        <w:tabs>
          <w:tab w:val="right" w:leader="dot" w:pos="9639"/>
        </w:tabs>
        <w:spacing w:before="120"/>
        <w:ind w:left="142"/>
      </w:pPr>
      <w:r w:rsidRPr="00433426">
        <w:t>Załącznik nr</w:t>
      </w:r>
      <w:r w:rsidRPr="00854E59">
        <w:t xml:space="preserve"> </w:t>
      </w:r>
      <w:r>
        <w:t>2</w:t>
      </w:r>
    </w:p>
    <w:p w14:paraId="66DB5044" w14:textId="77777777" w:rsidR="003A5779" w:rsidRDefault="003A5779" w:rsidP="003A5779">
      <w:pPr>
        <w:tabs>
          <w:tab w:val="right" w:leader="dot" w:pos="3969"/>
          <w:tab w:val="right" w:leader="dot" w:pos="5670"/>
        </w:tabs>
        <w:spacing w:before="240"/>
        <w:ind w:left="142" w:firstLine="0"/>
        <w:rPr>
          <w:rFonts w:ascii="Calibri" w:hAnsi="Calibri" w:cs="Calibri"/>
          <w:kern w:val="0"/>
          <w:szCs w:val="22"/>
        </w:rPr>
      </w:pPr>
      <w:r>
        <w:rPr>
          <w:rFonts w:ascii="Calibri" w:hAnsi="Calibri" w:cs="Calibri"/>
          <w:kern w:val="0"/>
          <w:szCs w:val="22"/>
        </w:rPr>
        <w:tab/>
      </w:r>
    </w:p>
    <w:p w14:paraId="06A322F0" w14:textId="008ADD73" w:rsidR="003A5779" w:rsidRPr="00854E59" w:rsidRDefault="003A5779" w:rsidP="003A577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Pieczątka firmowa Przedsiębiorcy</w:t>
      </w:r>
    </w:p>
    <w:p w14:paraId="3B8009AF" w14:textId="77777777" w:rsidR="003A5779" w:rsidRPr="00621300" w:rsidRDefault="003A5779" w:rsidP="00621300">
      <w:pPr>
        <w:keepNext/>
        <w:keepLines/>
        <w:spacing w:after="120" w:line="276" w:lineRule="auto"/>
        <w:ind w:left="142" w:firstLine="0"/>
        <w:outlineLvl w:val="2"/>
        <w:rPr>
          <w:rFonts w:asciiTheme="minorHAnsi" w:hAnsiTheme="minorHAnsi" w:cstheme="minorHAnsi"/>
          <w:b/>
          <w:bCs/>
          <w:spacing w:val="4"/>
          <w:kern w:val="0"/>
          <w:sz w:val="32"/>
          <w:szCs w:val="32"/>
        </w:rPr>
      </w:pPr>
      <w:r w:rsidRPr="00621300">
        <w:rPr>
          <w:rFonts w:asciiTheme="minorHAnsi" w:hAnsiTheme="minorHAnsi" w:cstheme="minorHAnsi"/>
          <w:b/>
          <w:bCs/>
          <w:spacing w:val="4"/>
          <w:kern w:val="0"/>
          <w:sz w:val="32"/>
          <w:szCs w:val="32"/>
        </w:rPr>
        <w:t xml:space="preserve">Oświadczenie wnioskodawcy dotyczące otrzymanej pomocy de minimis </w:t>
      </w:r>
    </w:p>
    <w:p w14:paraId="3A0056C4" w14:textId="77777777" w:rsidR="003A5779" w:rsidRPr="00854E59" w:rsidRDefault="003A5779" w:rsidP="00621300">
      <w:pPr>
        <w:autoSpaceDN w:val="0"/>
        <w:spacing w:after="40" w:line="252" w:lineRule="auto"/>
        <w:ind w:left="142" w:firstLine="0"/>
        <w:rPr>
          <w:rFonts w:ascii="Calibri" w:eastAsia="Andale Sans UI" w:hAnsi="Calibri" w:cs="Calibri"/>
          <w:bCs/>
          <w:kern w:val="3"/>
          <w:bdr w:val="single" w:sz="4" w:space="0" w:color="auto" w:frame="1"/>
          <w:lang w:eastAsia="ja-JP" w:bidi="fa-IR"/>
        </w:rPr>
      </w:pPr>
      <w:r w:rsidRPr="00854E59">
        <w:rPr>
          <w:rFonts w:ascii="Calibri" w:eastAsia="Andale Sans UI" w:hAnsi="Calibri" w:cs="Calibri"/>
          <w:b/>
          <w:bCs/>
          <w:kern w:val="3"/>
          <w:lang w:eastAsia="ja-JP" w:bidi="fa-IR"/>
        </w:rPr>
        <w:t>Oświadczam, że*:</w:t>
      </w:r>
    </w:p>
    <w:p w14:paraId="3A0D6F07" w14:textId="77777777" w:rsidR="003A5779" w:rsidRPr="006C45A2" w:rsidRDefault="003A5779" w:rsidP="003A5779">
      <w:pPr>
        <w:numPr>
          <w:ilvl w:val="0"/>
          <w:numId w:val="10"/>
        </w:numPr>
        <w:tabs>
          <w:tab w:val="right" w:leader="dot" w:pos="9072"/>
        </w:tabs>
        <w:adjustRightInd w:val="0"/>
        <w:spacing w:after="120" w:line="276" w:lineRule="auto"/>
        <w:ind w:right="-96"/>
        <w:rPr>
          <w:rFonts w:ascii="Calibri" w:hAnsi="Calibri" w:cs="Calibri"/>
          <w:bCs/>
          <w:iCs/>
          <w:kern w:val="0"/>
        </w:rPr>
      </w:pPr>
      <w:r w:rsidRPr="00854E59">
        <w:rPr>
          <w:rFonts w:ascii="Calibri" w:hAnsi="Calibri" w:cs="Calibri"/>
          <w:bCs/>
          <w:kern w:val="0"/>
        </w:rPr>
        <w:t xml:space="preserve">w ciągu bieżącego roku podatkowego oraz dwóch poprzedzających go lat podatkowych </w:t>
      </w:r>
      <w:r w:rsidRPr="00854E59">
        <w:rPr>
          <w:rFonts w:ascii="Calibri" w:hAnsi="Calibri" w:cs="Calibri"/>
          <w:b/>
          <w:bCs/>
          <w:kern w:val="0"/>
        </w:rPr>
        <w:t>nie otrzymałem/łam</w:t>
      </w:r>
      <w:r w:rsidRPr="00854E59">
        <w:rPr>
          <w:rFonts w:ascii="Calibri" w:hAnsi="Calibri" w:cs="Calibri"/>
          <w:bCs/>
          <w:kern w:val="0"/>
        </w:rPr>
        <w:t xml:space="preserve"> pomocy </w:t>
      </w:r>
      <w:r w:rsidRPr="00854E59">
        <w:rPr>
          <w:rFonts w:ascii="Calibri" w:hAnsi="Calibri" w:cs="Calibri"/>
          <w:bCs/>
          <w:iCs/>
          <w:kern w:val="0"/>
        </w:rPr>
        <w:t>de minimis.</w:t>
      </w:r>
    </w:p>
    <w:p w14:paraId="30692082" w14:textId="77777777" w:rsidR="003A5779" w:rsidRPr="006C45A2" w:rsidRDefault="003A5779" w:rsidP="003A5779">
      <w:pPr>
        <w:numPr>
          <w:ilvl w:val="0"/>
          <w:numId w:val="10"/>
        </w:numPr>
        <w:tabs>
          <w:tab w:val="right" w:leader="dot" w:pos="9072"/>
        </w:tabs>
        <w:spacing w:after="360" w:line="276" w:lineRule="auto"/>
        <w:ind w:right="-96"/>
        <w:rPr>
          <w:rFonts w:ascii="Calibri" w:hAnsi="Calibri" w:cs="Calibri"/>
          <w:bCs/>
          <w:iCs/>
          <w:kern w:val="0"/>
        </w:rPr>
      </w:pPr>
      <w:r w:rsidRPr="00854E59">
        <w:rPr>
          <w:rFonts w:ascii="Calibri" w:hAnsi="Calibri" w:cs="Calibri"/>
          <w:bCs/>
          <w:kern w:val="0"/>
        </w:rPr>
        <w:t xml:space="preserve">w ciągu bieżącego roku podatkowego oraz dwóch poprzedzających go lat budżetowych </w:t>
      </w:r>
      <w:r w:rsidRPr="00854E59">
        <w:rPr>
          <w:rFonts w:ascii="Calibri" w:hAnsi="Calibri" w:cs="Calibri"/>
          <w:b/>
          <w:bCs/>
          <w:kern w:val="0"/>
        </w:rPr>
        <w:t>otrzymałem/łam</w:t>
      </w:r>
      <w:r w:rsidRPr="00854E59">
        <w:rPr>
          <w:rFonts w:ascii="Calibri" w:hAnsi="Calibri" w:cs="Calibri"/>
          <w:bCs/>
          <w:kern w:val="0"/>
        </w:rPr>
        <w:t xml:space="preserve"> pomoc </w:t>
      </w:r>
      <w:r w:rsidRPr="00854E59">
        <w:rPr>
          <w:rFonts w:ascii="Calibri" w:hAnsi="Calibri" w:cs="Calibri"/>
          <w:bCs/>
          <w:iCs/>
          <w:kern w:val="0"/>
        </w:rPr>
        <w:t>de minimis</w:t>
      </w:r>
      <w:r w:rsidRPr="00854E59">
        <w:rPr>
          <w:rFonts w:ascii="Calibri" w:hAnsi="Calibri" w:cs="Calibri"/>
          <w:bCs/>
          <w:kern w:val="0"/>
        </w:rPr>
        <w:t xml:space="preserve"> (proszę wypełnić poniższą tabelę)</w:t>
      </w:r>
      <w:r w:rsidRPr="006C45A2">
        <w:rPr>
          <w:rFonts w:ascii="Calibri" w:hAnsi="Calibri" w:cs="Calibri"/>
          <w:b/>
          <w:bCs/>
          <w:kern w:val="0"/>
        </w:rPr>
        <w:t>**</w:t>
      </w:r>
    </w:p>
    <w:p w14:paraId="4C10E136" w14:textId="77777777" w:rsidR="003A5779" w:rsidRPr="00433426" w:rsidRDefault="003A5779" w:rsidP="003A5779">
      <w:pPr>
        <w:tabs>
          <w:tab w:val="right" w:leader="dot" w:pos="5670"/>
          <w:tab w:val="right" w:leader="dot" w:pos="8505"/>
        </w:tabs>
        <w:spacing w:line="276" w:lineRule="auto"/>
        <w:ind w:left="0" w:firstLine="0"/>
        <w:rPr>
          <w:rFonts w:ascii="Calibri" w:hAnsi="Calibri" w:cs="Calibri"/>
          <w:b/>
          <w:bCs/>
          <w:kern w:val="0"/>
        </w:rPr>
      </w:pPr>
      <w:r w:rsidRPr="00854E59">
        <w:rPr>
          <w:rFonts w:ascii="Calibri" w:hAnsi="Calibri" w:cs="Calibri"/>
          <w:b/>
          <w:bCs/>
          <w:kern w:val="0"/>
        </w:rPr>
        <w:t>Oświadczam, że w okresie od dnia 01.01.</w:t>
      </w:r>
      <w:r w:rsidRPr="00854E59">
        <w:rPr>
          <w:rFonts w:ascii="Calibri" w:hAnsi="Calibri" w:cs="Calibri"/>
          <w:b/>
          <w:bCs/>
          <w:kern w:val="0"/>
        </w:rPr>
        <w:tab/>
        <w:t>do dnia</w:t>
      </w:r>
      <w:r w:rsidRPr="00854E59">
        <w:rPr>
          <w:rFonts w:ascii="Calibri" w:hAnsi="Calibri" w:cs="Calibri"/>
          <w:b/>
          <w:bCs/>
          <w:kern w:val="0"/>
        </w:rPr>
        <w:tab/>
        <w:t>*</w:t>
      </w:r>
      <w:r>
        <w:rPr>
          <w:rFonts w:ascii="Calibri" w:hAnsi="Calibri" w:cs="Calibri"/>
          <w:b/>
          <w:bCs/>
          <w:kern w:val="0"/>
        </w:rPr>
        <w:t>*</w:t>
      </w:r>
      <w:r w:rsidRPr="00854E59">
        <w:rPr>
          <w:rFonts w:ascii="Calibri" w:hAnsi="Calibri" w:cs="Calibri"/>
          <w:b/>
          <w:bCs/>
          <w:kern w:val="0"/>
        </w:rPr>
        <w:t>*</w:t>
      </w:r>
      <w:r w:rsidRPr="00854E59">
        <w:rPr>
          <w:rFonts w:ascii="Calibri" w:hAnsi="Calibri" w:cs="Calibri"/>
          <w:b/>
          <w:bCs/>
          <w:kern w:val="0"/>
        </w:rPr>
        <w:tab/>
        <w:t xml:space="preserve">r. otrzymałem/łam następującą pomoc </w:t>
      </w:r>
      <w:r w:rsidRPr="00433426">
        <w:rPr>
          <w:rFonts w:ascii="Calibri" w:hAnsi="Calibri" w:cs="Calibri"/>
          <w:b/>
          <w:bCs/>
          <w:kern w:val="0"/>
        </w:rPr>
        <w:t>de minimis: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trzymana pomoc de minimis"/>
        <w:tblDescription w:val="Uzupełnij tabelę w zakresie otrzymanej pomocy de minimis z okresu 3 ostatnich lat"/>
      </w:tblPr>
      <w:tblGrid>
        <w:gridCol w:w="566"/>
        <w:gridCol w:w="1560"/>
        <w:gridCol w:w="1417"/>
        <w:gridCol w:w="1559"/>
        <w:gridCol w:w="1418"/>
        <w:gridCol w:w="1418"/>
        <w:gridCol w:w="2127"/>
      </w:tblGrid>
      <w:tr w:rsidR="003A5779" w:rsidRPr="00854E59" w14:paraId="121965FE" w14:textId="77777777" w:rsidTr="00871F08">
        <w:trPr>
          <w:cantSplit/>
          <w:trHeight w:val="70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9CA11F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DDE733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Organ udzielający pomocy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FB4732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Podstawa prawna jej otrzymania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E747CA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Dzień/miesiąc/</w:t>
            </w:r>
            <w:r w:rsidRPr="00854E59">
              <w:rPr>
                <w:rFonts w:ascii="Calibri" w:hAnsi="Calibri" w:cs="Calibri"/>
                <w:kern w:val="0"/>
              </w:rPr>
              <w:br/>
              <w:t>rok udzielenia pomocy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BA0FB0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Wartość pomocy brutto w PLN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89DCA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Wartość pomocy brutto w EURO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DCA39D5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Nr programu pomocowego, decyzji lub umowy</w:t>
            </w:r>
          </w:p>
        </w:tc>
      </w:tr>
      <w:tr w:rsidR="003A5779" w:rsidRPr="00854E59" w14:paraId="31AC679E" w14:textId="77777777" w:rsidTr="00871F08">
        <w:trPr>
          <w:cantSplit/>
          <w:trHeight w:val="96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36A6AEE" w14:textId="77777777" w:rsidR="003A5779" w:rsidRPr="00854E59" w:rsidRDefault="003A5779" w:rsidP="00871F08">
            <w:pPr>
              <w:numPr>
                <w:ilvl w:val="0"/>
                <w:numId w:val="1"/>
              </w:numPr>
              <w:tabs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952C5D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D3C805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AD58A8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2F1427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24DDF4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7F63C5E9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  <w:tr w:rsidR="003A5779" w:rsidRPr="00854E59" w14:paraId="228A0F69" w14:textId="77777777" w:rsidTr="00871F08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E0FE87F" w14:textId="77777777" w:rsidR="003A5779" w:rsidRPr="00854E59" w:rsidRDefault="003A5779" w:rsidP="00871F08">
            <w:pPr>
              <w:numPr>
                <w:ilvl w:val="0"/>
                <w:numId w:val="1"/>
              </w:numPr>
              <w:tabs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5730A6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F201FB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42E46E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423F87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8C09A3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55AAC20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  <w:tr w:rsidR="003A5779" w:rsidRPr="00854E59" w14:paraId="55A98364" w14:textId="77777777" w:rsidTr="00871F08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57DE312" w14:textId="77777777" w:rsidR="003A5779" w:rsidRPr="00854E59" w:rsidRDefault="003A5779" w:rsidP="00871F08">
            <w:pPr>
              <w:numPr>
                <w:ilvl w:val="0"/>
                <w:numId w:val="1"/>
              </w:numPr>
              <w:tabs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7CFEA8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425A0E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85C1EC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6D57E0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D0D763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CE3AE7B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  <w:tr w:rsidR="003A5779" w:rsidRPr="00854E59" w14:paraId="3690BF8F" w14:textId="77777777" w:rsidTr="00871F08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32283F2" w14:textId="77777777" w:rsidR="003A5779" w:rsidRPr="00854E59" w:rsidRDefault="003A5779" w:rsidP="00871F08">
            <w:pPr>
              <w:numPr>
                <w:ilvl w:val="0"/>
                <w:numId w:val="1"/>
              </w:numPr>
              <w:tabs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2CB4FA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427C165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4333315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3B7BFB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100D60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76DDD066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  <w:tr w:rsidR="003A5779" w:rsidRPr="00854E59" w14:paraId="2CD9EA33" w14:textId="77777777" w:rsidTr="00871F08">
        <w:trPr>
          <w:cantSplit/>
          <w:trHeight w:val="758"/>
        </w:trPr>
        <w:tc>
          <w:tcPr>
            <w:tcW w:w="510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119701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b/>
                <w:kern w:val="0"/>
              </w:rPr>
            </w:pPr>
            <w:r w:rsidRPr="00854E59">
              <w:rPr>
                <w:rFonts w:ascii="Calibri" w:hAnsi="Calibri" w:cs="Calibri"/>
                <w:b/>
                <w:kern w:val="0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3FDAFB32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4EE39457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BEAC05" w14:textId="77777777" w:rsidR="003A5779" w:rsidRPr="00854E59" w:rsidRDefault="003A5779" w:rsidP="00871F08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</w:tbl>
    <w:p w14:paraId="3EFA6AB6" w14:textId="77777777" w:rsidR="003A5779" w:rsidRPr="00854E59" w:rsidRDefault="003A5779" w:rsidP="003A5779">
      <w:pPr>
        <w:widowControl w:val="0"/>
        <w:tabs>
          <w:tab w:val="left" w:pos="284"/>
        </w:tabs>
        <w:autoSpaceDE w:val="0"/>
        <w:rPr>
          <w:rFonts w:ascii="Calibri" w:hAnsi="Calibri"/>
          <w:b/>
          <w:bCs/>
        </w:rPr>
      </w:pPr>
      <w:r w:rsidRPr="00854E59">
        <w:rPr>
          <w:rFonts w:ascii="Calibri" w:hAnsi="Calibri"/>
          <w:b/>
          <w:bCs/>
        </w:rPr>
        <w:t>*/ należy zaznaczyć właściwą odpowiedź</w:t>
      </w:r>
    </w:p>
    <w:p w14:paraId="27DCAD32" w14:textId="77777777" w:rsidR="003A5779" w:rsidRPr="00854E59" w:rsidRDefault="003A5779" w:rsidP="003A5779">
      <w:pPr>
        <w:widowControl w:val="0"/>
        <w:tabs>
          <w:tab w:val="left" w:pos="284"/>
        </w:tabs>
        <w:autoSpaceDE w:val="0"/>
        <w:rPr>
          <w:rFonts w:ascii="Calibri" w:hAnsi="Calibri"/>
        </w:rPr>
      </w:pPr>
      <w:r w:rsidRPr="00854E59">
        <w:rPr>
          <w:rFonts w:ascii="Calibri" w:hAnsi="Calibri"/>
          <w:b/>
          <w:bCs/>
        </w:rPr>
        <w:t>**/należy podać pomoc otrzymaną przez wszystkie jednostki gospodarcze należące do „jednego przedsiębiorstwa”</w:t>
      </w:r>
      <w:r w:rsidRPr="00854E59">
        <w:rPr>
          <w:rFonts w:ascii="Calibri" w:hAnsi="Calibri"/>
        </w:rPr>
        <w:t xml:space="preserve"> w rozumieniu przepisów Komisji (UE) Nr 651/2014 z dnia 17 czerwca 2014 r. uznające niektóre rodzaje pomocy za zgodne z rynkiem wewnętrznym w zastosowaniu art. 107 i 108 Traktatu o funkcjonowaniu Unii Europejskiej do pomocy de minimis (Dz. Urz. UE L 187 z 26.06.2014, str. 1)</w:t>
      </w:r>
    </w:p>
    <w:p w14:paraId="57ED3247" w14:textId="77777777" w:rsidR="003A5779" w:rsidRPr="00854E59" w:rsidRDefault="003A5779" w:rsidP="003A5779">
      <w:pPr>
        <w:widowControl w:val="0"/>
        <w:tabs>
          <w:tab w:val="left" w:pos="284"/>
        </w:tabs>
        <w:autoSpaceDE w:val="0"/>
        <w:spacing w:after="240"/>
        <w:rPr>
          <w:rFonts w:ascii="Calibri" w:hAnsi="Calibri"/>
        </w:rPr>
      </w:pPr>
      <w:r w:rsidRPr="00854E59">
        <w:rPr>
          <w:rFonts w:ascii="Calibri" w:hAnsi="Calibri"/>
        </w:rPr>
        <w:t>***/dzień poprzedzający datę złożenia wniosku.</w:t>
      </w:r>
    </w:p>
    <w:p w14:paraId="41AEA2D6" w14:textId="77777777" w:rsidR="003A5779" w:rsidRPr="00854E59" w:rsidRDefault="003A5779" w:rsidP="003A5779">
      <w:pPr>
        <w:ind w:right="-288"/>
        <w:rPr>
          <w:rFonts w:ascii="Calibri" w:hAnsi="Calibri"/>
          <w:b/>
          <w:color w:val="231F20"/>
        </w:rPr>
      </w:pPr>
      <w:r w:rsidRPr="00854E59">
        <w:rPr>
          <w:rFonts w:ascii="Calibri" w:hAnsi="Calibri"/>
          <w:b/>
        </w:rPr>
        <w:lastRenderedPageBreak/>
        <w:t>Oświadczam, że informacje zawarte w niniejszym oświadczeniu są prawdziwe.</w:t>
      </w:r>
    </w:p>
    <w:p w14:paraId="63A9CBCC" w14:textId="77777777" w:rsidR="003A5779" w:rsidRDefault="003A5779" w:rsidP="003A5779">
      <w:pPr>
        <w:spacing w:after="240"/>
        <w:ind w:left="142" w:right="-289" w:firstLine="0"/>
        <w:rPr>
          <w:rFonts w:ascii="Calibri" w:hAnsi="Calibri"/>
        </w:rPr>
      </w:pPr>
      <w:r w:rsidRPr="00854E59">
        <w:rPr>
          <w:rFonts w:ascii="Calibri" w:hAnsi="Calibri"/>
          <w:b/>
        </w:rPr>
        <w:t xml:space="preserve">Jestem świadomy/a odpowiedzialności karnej za podanie fałszywych danych lub złożenie fałszywych </w:t>
      </w:r>
      <w:bookmarkStart w:id="0" w:name="_GoBack"/>
      <w:bookmarkEnd w:id="0"/>
      <w:r w:rsidRPr="00854E59">
        <w:rPr>
          <w:rFonts w:ascii="Calibri" w:hAnsi="Calibri"/>
          <w:b/>
        </w:rPr>
        <w:t>oświadczeń</w:t>
      </w:r>
      <w:r w:rsidRPr="00854E59">
        <w:rPr>
          <w:rFonts w:ascii="Calibri" w:hAnsi="Calibri"/>
        </w:rPr>
        <w:t>.</w:t>
      </w:r>
    </w:p>
    <w:p w14:paraId="03FC4C12" w14:textId="77777777" w:rsidR="003A5779" w:rsidRPr="00E26F2E" w:rsidRDefault="003A5779" w:rsidP="003A5779">
      <w:pPr>
        <w:tabs>
          <w:tab w:val="center" w:leader="dot" w:pos="4253"/>
          <w:tab w:val="left" w:pos="6237"/>
          <w:tab w:val="center" w:leader="dot" w:pos="9639"/>
        </w:tabs>
        <w:spacing w:before="240" w:after="120"/>
        <w:ind w:left="0" w:firstLine="0"/>
        <w:rPr>
          <w:rFonts w:ascii="Calibri" w:hAnsi="Calibri"/>
        </w:rPr>
      </w:pPr>
      <w:r w:rsidRPr="00E26F2E">
        <w:rPr>
          <w:rFonts w:ascii="Calibri" w:hAnsi="Calibri"/>
        </w:rPr>
        <w:t xml:space="preserve">Data </w:t>
      </w:r>
      <w:r w:rsidRPr="00E26F2E">
        <w:rPr>
          <w:rFonts w:ascii="Calibri" w:hAnsi="Calibri"/>
        </w:rPr>
        <w:tab/>
      </w:r>
    </w:p>
    <w:p w14:paraId="00FF04CB" w14:textId="77777777" w:rsidR="003A5779" w:rsidRPr="00E26F2E" w:rsidRDefault="003A5779" w:rsidP="003A5779">
      <w:pPr>
        <w:tabs>
          <w:tab w:val="right" w:leader="dot" w:pos="9639"/>
        </w:tabs>
        <w:spacing w:before="360" w:line="276" w:lineRule="auto"/>
        <w:ind w:left="0" w:firstLine="0"/>
        <w:rPr>
          <w:rFonts w:ascii="Calibri" w:hAnsi="Calibri"/>
        </w:rPr>
      </w:pPr>
      <w:r w:rsidRPr="00E26F2E">
        <w:rPr>
          <w:rFonts w:ascii="Calibri" w:hAnsi="Calibri"/>
        </w:rPr>
        <w:tab/>
      </w:r>
    </w:p>
    <w:p w14:paraId="52678057" w14:textId="1C8AC8D8" w:rsidR="003A5779" w:rsidRPr="00854E59" w:rsidRDefault="003A5779" w:rsidP="003A5779">
      <w:pPr>
        <w:spacing w:line="276" w:lineRule="auto"/>
        <w:ind w:left="0" w:right="-27" w:firstLine="0"/>
        <w:rPr>
          <w:rFonts w:ascii="Calibri" w:hAnsi="Calibri"/>
        </w:rPr>
      </w:pPr>
      <w:r w:rsidRPr="00E26F2E">
        <w:rPr>
          <w:rFonts w:ascii="Calibri" w:hAnsi="Calibri"/>
        </w:rPr>
        <w:t xml:space="preserve">Podpis </w:t>
      </w:r>
      <w:r>
        <w:rPr>
          <w:rFonts w:ascii="Calibri" w:hAnsi="Calibri"/>
        </w:rPr>
        <w:t>i pieczątka imienna Przedsiębiorcy</w:t>
      </w:r>
      <w:r w:rsidRPr="00E26F2E">
        <w:rPr>
          <w:rFonts w:ascii="Calibri" w:hAnsi="Calibri"/>
        </w:rPr>
        <w:t xml:space="preserve"> lub osoby uprawnionej do jego reprezentowania</w:t>
      </w:r>
    </w:p>
    <w:sectPr w:rsidR="003A5779" w:rsidRPr="00854E59" w:rsidSect="00857774">
      <w:pgSz w:w="11900" w:h="16838"/>
      <w:pgMar w:top="930" w:right="1021" w:bottom="862" w:left="1021" w:header="0" w:footer="0" w:gutter="0"/>
      <w:cols w:space="708" w:equalWidth="0">
        <w:col w:w="98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FD69" w14:textId="77777777" w:rsidR="005160A2" w:rsidRDefault="005160A2">
      <w:r>
        <w:separator/>
      </w:r>
    </w:p>
  </w:endnote>
  <w:endnote w:type="continuationSeparator" w:id="0">
    <w:p w14:paraId="70380C4E" w14:textId="77777777" w:rsidR="005160A2" w:rsidRDefault="005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38CF" w14:textId="77777777" w:rsidR="005160A2" w:rsidRDefault="005160A2">
      <w:r>
        <w:separator/>
      </w:r>
    </w:p>
  </w:footnote>
  <w:footnote w:type="continuationSeparator" w:id="0">
    <w:p w14:paraId="421CAAC1" w14:textId="77777777" w:rsidR="005160A2" w:rsidRDefault="0051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 w15:restartNumberingAfterBreak="0">
    <w:nsid w:val="00000003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 w15:restartNumberingAfterBreak="0">
    <w:nsid w:val="098B40CF"/>
    <w:multiLevelType w:val="multilevel"/>
    <w:tmpl w:val="F9641C1C"/>
    <w:lvl w:ilvl="0">
      <w:start w:val="1"/>
      <w:numFmt w:val="upperRoman"/>
      <w:pStyle w:val="Styl1"/>
      <w:lvlText w:val="%1"/>
      <w:lvlJc w:val="right"/>
      <w:pPr>
        <w:ind w:left="710" w:firstLine="0"/>
      </w:pPr>
      <w:rPr>
        <w:rFonts w:hint="default"/>
        <w:b/>
        <w:sz w:val="32"/>
        <w:szCs w:val="3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19AA440F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065EE4"/>
    <w:multiLevelType w:val="hybridMultilevel"/>
    <w:tmpl w:val="843C82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F7761F9"/>
    <w:multiLevelType w:val="hybridMultilevel"/>
    <w:tmpl w:val="E2A08E98"/>
    <w:lvl w:ilvl="0" w:tplc="D85E1A8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491B"/>
    <w:multiLevelType w:val="hybridMultilevel"/>
    <w:tmpl w:val="ADAAED76"/>
    <w:lvl w:ilvl="0" w:tplc="05A85B1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8" w15:restartNumberingAfterBreak="0">
    <w:nsid w:val="2C93402D"/>
    <w:multiLevelType w:val="hybridMultilevel"/>
    <w:tmpl w:val="77B4D770"/>
    <w:lvl w:ilvl="0" w:tplc="62F0F3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D5C6ABD"/>
    <w:multiLevelType w:val="hybridMultilevel"/>
    <w:tmpl w:val="2296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17FA8"/>
    <w:multiLevelType w:val="hybridMultilevel"/>
    <w:tmpl w:val="142C2708"/>
    <w:lvl w:ilvl="0" w:tplc="AE9C492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7812"/>
    <w:multiLevelType w:val="hybridMultilevel"/>
    <w:tmpl w:val="92AA2632"/>
    <w:lvl w:ilvl="0" w:tplc="C2C47EE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26DC"/>
    <w:multiLevelType w:val="hybridMultilevel"/>
    <w:tmpl w:val="05A6020A"/>
    <w:lvl w:ilvl="0" w:tplc="0000000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5A701AB"/>
    <w:multiLevelType w:val="hybridMultilevel"/>
    <w:tmpl w:val="4534444E"/>
    <w:lvl w:ilvl="0" w:tplc="000000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9E6069"/>
    <w:multiLevelType w:val="hybridMultilevel"/>
    <w:tmpl w:val="E5F47B7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CCA5F8F"/>
    <w:multiLevelType w:val="hybridMultilevel"/>
    <w:tmpl w:val="8EDE3BC8"/>
    <w:lvl w:ilvl="0" w:tplc="0000000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D065FF7"/>
    <w:multiLevelType w:val="hybridMultilevel"/>
    <w:tmpl w:val="5358DC10"/>
    <w:lvl w:ilvl="0" w:tplc="05A85B18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8D5F9D"/>
    <w:multiLevelType w:val="hybridMultilevel"/>
    <w:tmpl w:val="9ABEFC3A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3BE9"/>
    <w:multiLevelType w:val="hybridMultilevel"/>
    <w:tmpl w:val="142C2708"/>
    <w:lvl w:ilvl="0" w:tplc="AE9C492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27"/>
  </w:num>
  <w:num w:numId="5">
    <w:abstractNumId w:val="16"/>
  </w:num>
  <w:num w:numId="6">
    <w:abstractNumId w:val="25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28"/>
  </w:num>
  <w:num w:numId="11">
    <w:abstractNumId w:val="17"/>
  </w:num>
  <w:num w:numId="12">
    <w:abstractNumId w:val="23"/>
  </w:num>
  <w:num w:numId="13">
    <w:abstractNumId w:val="19"/>
  </w:num>
  <w:num w:numId="14">
    <w:abstractNumId w:val="22"/>
  </w:num>
  <w:num w:numId="15">
    <w:abstractNumId w:val="26"/>
  </w:num>
  <w:num w:numId="16">
    <w:abstractNumId w:val="24"/>
  </w:num>
  <w:num w:numId="17">
    <w:abstractNumId w:val="18"/>
  </w:num>
  <w:num w:numId="18">
    <w:abstractNumId w:val="13"/>
  </w:num>
  <w:num w:numId="19">
    <w:abstractNumId w:val="13"/>
  </w:num>
  <w:num w:numId="20">
    <w:abstractNumId w:val="21"/>
  </w:num>
  <w:num w:numId="21">
    <w:abstractNumId w:val="20"/>
  </w:num>
  <w:num w:numId="22">
    <w:abstractNumId w:val="15"/>
  </w:num>
  <w:num w:numId="2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1"/>
    <w:rsid w:val="000000DE"/>
    <w:rsid w:val="00003EFB"/>
    <w:rsid w:val="000042EB"/>
    <w:rsid w:val="00015132"/>
    <w:rsid w:val="00017F8C"/>
    <w:rsid w:val="000261D9"/>
    <w:rsid w:val="00026C44"/>
    <w:rsid w:val="00042F38"/>
    <w:rsid w:val="00043BA3"/>
    <w:rsid w:val="000458B8"/>
    <w:rsid w:val="0004727C"/>
    <w:rsid w:val="0005023A"/>
    <w:rsid w:val="00055FE1"/>
    <w:rsid w:val="00061950"/>
    <w:rsid w:val="00064CD0"/>
    <w:rsid w:val="00067DD9"/>
    <w:rsid w:val="000702C2"/>
    <w:rsid w:val="00070B4C"/>
    <w:rsid w:val="00077D4C"/>
    <w:rsid w:val="00080E8A"/>
    <w:rsid w:val="00084ED2"/>
    <w:rsid w:val="00094F51"/>
    <w:rsid w:val="00096C0F"/>
    <w:rsid w:val="00096E22"/>
    <w:rsid w:val="000972C7"/>
    <w:rsid w:val="000A53B9"/>
    <w:rsid w:val="000A61B2"/>
    <w:rsid w:val="000A74DF"/>
    <w:rsid w:val="000B33D7"/>
    <w:rsid w:val="000B3D27"/>
    <w:rsid w:val="000B4B97"/>
    <w:rsid w:val="000B6DB4"/>
    <w:rsid w:val="000C14CA"/>
    <w:rsid w:val="000C1EF2"/>
    <w:rsid w:val="000C39B5"/>
    <w:rsid w:val="000D2E05"/>
    <w:rsid w:val="000D5A5C"/>
    <w:rsid w:val="000D6526"/>
    <w:rsid w:val="000E0B69"/>
    <w:rsid w:val="000E4455"/>
    <w:rsid w:val="000E4E92"/>
    <w:rsid w:val="000E5ACE"/>
    <w:rsid w:val="000E6E99"/>
    <w:rsid w:val="000F3DB7"/>
    <w:rsid w:val="000F5C49"/>
    <w:rsid w:val="000F7D19"/>
    <w:rsid w:val="00103F20"/>
    <w:rsid w:val="00110637"/>
    <w:rsid w:val="001132A2"/>
    <w:rsid w:val="00120179"/>
    <w:rsid w:val="001233C9"/>
    <w:rsid w:val="001236EA"/>
    <w:rsid w:val="0012528F"/>
    <w:rsid w:val="0012578A"/>
    <w:rsid w:val="00143129"/>
    <w:rsid w:val="00145795"/>
    <w:rsid w:val="001473A2"/>
    <w:rsid w:val="00151E44"/>
    <w:rsid w:val="00155AC5"/>
    <w:rsid w:val="001576B4"/>
    <w:rsid w:val="001626C1"/>
    <w:rsid w:val="00165834"/>
    <w:rsid w:val="00175BC4"/>
    <w:rsid w:val="00181121"/>
    <w:rsid w:val="00181E50"/>
    <w:rsid w:val="001833D8"/>
    <w:rsid w:val="0019607B"/>
    <w:rsid w:val="001A2C9E"/>
    <w:rsid w:val="001A3EDF"/>
    <w:rsid w:val="001A6922"/>
    <w:rsid w:val="001A6BF3"/>
    <w:rsid w:val="001A718A"/>
    <w:rsid w:val="001A79B4"/>
    <w:rsid w:val="001A7F38"/>
    <w:rsid w:val="001B162C"/>
    <w:rsid w:val="001B1D50"/>
    <w:rsid w:val="001C5B7D"/>
    <w:rsid w:val="001C7C33"/>
    <w:rsid w:val="001D3A0E"/>
    <w:rsid w:val="001E19D5"/>
    <w:rsid w:val="001E2118"/>
    <w:rsid w:val="001E3B47"/>
    <w:rsid w:val="001E60C1"/>
    <w:rsid w:val="001E6A66"/>
    <w:rsid w:val="001E6ED7"/>
    <w:rsid w:val="001F28D2"/>
    <w:rsid w:val="001F6D93"/>
    <w:rsid w:val="0020245D"/>
    <w:rsid w:val="00206891"/>
    <w:rsid w:val="00206C56"/>
    <w:rsid w:val="00207B3C"/>
    <w:rsid w:val="002174D9"/>
    <w:rsid w:val="00222311"/>
    <w:rsid w:val="00225493"/>
    <w:rsid w:val="00225E24"/>
    <w:rsid w:val="00226558"/>
    <w:rsid w:val="00227604"/>
    <w:rsid w:val="00231E00"/>
    <w:rsid w:val="00240665"/>
    <w:rsid w:val="00247855"/>
    <w:rsid w:val="00251E69"/>
    <w:rsid w:val="00253C0F"/>
    <w:rsid w:val="002568C4"/>
    <w:rsid w:val="002579EB"/>
    <w:rsid w:val="002647C3"/>
    <w:rsid w:val="00270147"/>
    <w:rsid w:val="00270D02"/>
    <w:rsid w:val="00271373"/>
    <w:rsid w:val="002725CE"/>
    <w:rsid w:val="002870FA"/>
    <w:rsid w:val="002A5F76"/>
    <w:rsid w:val="002B1D6F"/>
    <w:rsid w:val="002B6137"/>
    <w:rsid w:val="002B6863"/>
    <w:rsid w:val="002C2F3D"/>
    <w:rsid w:val="002C4EEB"/>
    <w:rsid w:val="002D01E4"/>
    <w:rsid w:val="002D1C09"/>
    <w:rsid w:val="002D4537"/>
    <w:rsid w:val="002D5CB0"/>
    <w:rsid w:val="002E3D66"/>
    <w:rsid w:val="002E3E93"/>
    <w:rsid w:val="002E5717"/>
    <w:rsid w:val="002F020D"/>
    <w:rsid w:val="003000F2"/>
    <w:rsid w:val="00312BC7"/>
    <w:rsid w:val="00313607"/>
    <w:rsid w:val="00320B42"/>
    <w:rsid w:val="003220B1"/>
    <w:rsid w:val="00325A8C"/>
    <w:rsid w:val="00325D0A"/>
    <w:rsid w:val="00330E87"/>
    <w:rsid w:val="00331D1A"/>
    <w:rsid w:val="003326AA"/>
    <w:rsid w:val="003342CB"/>
    <w:rsid w:val="00334FBE"/>
    <w:rsid w:val="00341EAE"/>
    <w:rsid w:val="00342789"/>
    <w:rsid w:val="00342E0F"/>
    <w:rsid w:val="00343A82"/>
    <w:rsid w:val="00343C9A"/>
    <w:rsid w:val="00353675"/>
    <w:rsid w:val="003567E4"/>
    <w:rsid w:val="00360487"/>
    <w:rsid w:val="003610D5"/>
    <w:rsid w:val="00361D8B"/>
    <w:rsid w:val="003626AA"/>
    <w:rsid w:val="00364D9E"/>
    <w:rsid w:val="00370C40"/>
    <w:rsid w:val="00373CF2"/>
    <w:rsid w:val="00387E16"/>
    <w:rsid w:val="00391CF8"/>
    <w:rsid w:val="00392054"/>
    <w:rsid w:val="00395FA4"/>
    <w:rsid w:val="003969DA"/>
    <w:rsid w:val="003979FF"/>
    <w:rsid w:val="00397B4A"/>
    <w:rsid w:val="003A168C"/>
    <w:rsid w:val="003A1B35"/>
    <w:rsid w:val="003A2E36"/>
    <w:rsid w:val="003A55DD"/>
    <w:rsid w:val="003A5779"/>
    <w:rsid w:val="003B0C3C"/>
    <w:rsid w:val="003B4AB7"/>
    <w:rsid w:val="003B5294"/>
    <w:rsid w:val="003B63DD"/>
    <w:rsid w:val="003B68F3"/>
    <w:rsid w:val="003B6EF8"/>
    <w:rsid w:val="003C1F5C"/>
    <w:rsid w:val="003C281C"/>
    <w:rsid w:val="003C522E"/>
    <w:rsid w:val="003C53D2"/>
    <w:rsid w:val="003D04BA"/>
    <w:rsid w:val="003D1469"/>
    <w:rsid w:val="003D7406"/>
    <w:rsid w:val="003E22FA"/>
    <w:rsid w:val="003E2896"/>
    <w:rsid w:val="003E3D9A"/>
    <w:rsid w:val="003E7793"/>
    <w:rsid w:val="003F3126"/>
    <w:rsid w:val="003F5B0F"/>
    <w:rsid w:val="0040730A"/>
    <w:rsid w:val="00413CE1"/>
    <w:rsid w:val="004148E5"/>
    <w:rsid w:val="00415B42"/>
    <w:rsid w:val="00415FEE"/>
    <w:rsid w:val="004229DC"/>
    <w:rsid w:val="00423AF3"/>
    <w:rsid w:val="004246B8"/>
    <w:rsid w:val="00432B7F"/>
    <w:rsid w:val="004350A2"/>
    <w:rsid w:val="00436312"/>
    <w:rsid w:val="0044072B"/>
    <w:rsid w:val="00446AEE"/>
    <w:rsid w:val="004474FE"/>
    <w:rsid w:val="00447700"/>
    <w:rsid w:val="00452061"/>
    <w:rsid w:val="00454E5C"/>
    <w:rsid w:val="004558D0"/>
    <w:rsid w:val="00456E3A"/>
    <w:rsid w:val="004628B8"/>
    <w:rsid w:val="00466583"/>
    <w:rsid w:val="004673E9"/>
    <w:rsid w:val="00467C00"/>
    <w:rsid w:val="00472511"/>
    <w:rsid w:val="00473EF9"/>
    <w:rsid w:val="00475E6B"/>
    <w:rsid w:val="0047636F"/>
    <w:rsid w:val="004836B1"/>
    <w:rsid w:val="00484DDE"/>
    <w:rsid w:val="00486D34"/>
    <w:rsid w:val="0049067C"/>
    <w:rsid w:val="0049162A"/>
    <w:rsid w:val="004A0BA2"/>
    <w:rsid w:val="004A2A0F"/>
    <w:rsid w:val="004A3995"/>
    <w:rsid w:val="004A4BE0"/>
    <w:rsid w:val="004B1C9A"/>
    <w:rsid w:val="004C06C3"/>
    <w:rsid w:val="004C2352"/>
    <w:rsid w:val="004C5BDB"/>
    <w:rsid w:val="004C5D32"/>
    <w:rsid w:val="004C6055"/>
    <w:rsid w:val="004C7B37"/>
    <w:rsid w:val="004C7D5F"/>
    <w:rsid w:val="004D1B34"/>
    <w:rsid w:val="004D6C69"/>
    <w:rsid w:val="004E70E9"/>
    <w:rsid w:val="004F368A"/>
    <w:rsid w:val="004F4A3C"/>
    <w:rsid w:val="005015E4"/>
    <w:rsid w:val="00501C88"/>
    <w:rsid w:val="005037FF"/>
    <w:rsid w:val="005044D0"/>
    <w:rsid w:val="00505662"/>
    <w:rsid w:val="00507B70"/>
    <w:rsid w:val="005121A4"/>
    <w:rsid w:val="00512CA8"/>
    <w:rsid w:val="005144B8"/>
    <w:rsid w:val="005160A2"/>
    <w:rsid w:val="00516B27"/>
    <w:rsid w:val="00516B3A"/>
    <w:rsid w:val="00516C01"/>
    <w:rsid w:val="00522F03"/>
    <w:rsid w:val="00524144"/>
    <w:rsid w:val="00524672"/>
    <w:rsid w:val="005317F1"/>
    <w:rsid w:val="00533434"/>
    <w:rsid w:val="00535F73"/>
    <w:rsid w:val="00542A76"/>
    <w:rsid w:val="00545CC7"/>
    <w:rsid w:val="00550305"/>
    <w:rsid w:val="00556EA4"/>
    <w:rsid w:val="005608C9"/>
    <w:rsid w:val="00561E56"/>
    <w:rsid w:val="00564A38"/>
    <w:rsid w:val="005705FB"/>
    <w:rsid w:val="00571F1F"/>
    <w:rsid w:val="00573847"/>
    <w:rsid w:val="00581315"/>
    <w:rsid w:val="00581A95"/>
    <w:rsid w:val="00581F81"/>
    <w:rsid w:val="00582164"/>
    <w:rsid w:val="00583037"/>
    <w:rsid w:val="00584968"/>
    <w:rsid w:val="00586345"/>
    <w:rsid w:val="00591676"/>
    <w:rsid w:val="00593F3E"/>
    <w:rsid w:val="00595DB3"/>
    <w:rsid w:val="005A34A4"/>
    <w:rsid w:val="005B61D5"/>
    <w:rsid w:val="005C2057"/>
    <w:rsid w:val="005C4113"/>
    <w:rsid w:val="005C5E57"/>
    <w:rsid w:val="005D4176"/>
    <w:rsid w:val="005D4850"/>
    <w:rsid w:val="005D72EB"/>
    <w:rsid w:val="005E2020"/>
    <w:rsid w:val="005E6A09"/>
    <w:rsid w:val="005F0DF5"/>
    <w:rsid w:val="005F122F"/>
    <w:rsid w:val="005F3A36"/>
    <w:rsid w:val="005F403B"/>
    <w:rsid w:val="005F41B4"/>
    <w:rsid w:val="005F5C9C"/>
    <w:rsid w:val="005F7E07"/>
    <w:rsid w:val="00601E03"/>
    <w:rsid w:val="00603809"/>
    <w:rsid w:val="00604C1A"/>
    <w:rsid w:val="0061040C"/>
    <w:rsid w:val="0061427F"/>
    <w:rsid w:val="00620831"/>
    <w:rsid w:val="00621300"/>
    <w:rsid w:val="00622DCA"/>
    <w:rsid w:val="00624065"/>
    <w:rsid w:val="00626FC6"/>
    <w:rsid w:val="006346F3"/>
    <w:rsid w:val="00634F8F"/>
    <w:rsid w:val="0063675C"/>
    <w:rsid w:val="00637966"/>
    <w:rsid w:val="00650DDE"/>
    <w:rsid w:val="00651E36"/>
    <w:rsid w:val="006526F4"/>
    <w:rsid w:val="00653211"/>
    <w:rsid w:val="00654918"/>
    <w:rsid w:val="00657F52"/>
    <w:rsid w:val="006604F9"/>
    <w:rsid w:val="006611DE"/>
    <w:rsid w:val="006725B5"/>
    <w:rsid w:val="0067267D"/>
    <w:rsid w:val="00675385"/>
    <w:rsid w:val="00677EA1"/>
    <w:rsid w:val="006800B2"/>
    <w:rsid w:val="006848A4"/>
    <w:rsid w:val="006861FE"/>
    <w:rsid w:val="00687057"/>
    <w:rsid w:val="006A03FE"/>
    <w:rsid w:val="006A19B5"/>
    <w:rsid w:val="006A4498"/>
    <w:rsid w:val="006A4B1D"/>
    <w:rsid w:val="006B3816"/>
    <w:rsid w:val="006B441A"/>
    <w:rsid w:val="006B7AC0"/>
    <w:rsid w:val="006C22A8"/>
    <w:rsid w:val="006C6B4E"/>
    <w:rsid w:val="006D1B71"/>
    <w:rsid w:val="006D1E67"/>
    <w:rsid w:val="006D4D11"/>
    <w:rsid w:val="006E01DF"/>
    <w:rsid w:val="006E1D9D"/>
    <w:rsid w:val="006E4208"/>
    <w:rsid w:val="006F0F1B"/>
    <w:rsid w:val="006F5858"/>
    <w:rsid w:val="006F6679"/>
    <w:rsid w:val="0070236C"/>
    <w:rsid w:val="00711E90"/>
    <w:rsid w:val="00717637"/>
    <w:rsid w:val="007228E6"/>
    <w:rsid w:val="00727325"/>
    <w:rsid w:val="00727FA7"/>
    <w:rsid w:val="00730078"/>
    <w:rsid w:val="0073268C"/>
    <w:rsid w:val="007338A4"/>
    <w:rsid w:val="007408FD"/>
    <w:rsid w:val="00740900"/>
    <w:rsid w:val="007428D7"/>
    <w:rsid w:val="007438D5"/>
    <w:rsid w:val="00743A46"/>
    <w:rsid w:val="0074456A"/>
    <w:rsid w:val="00745317"/>
    <w:rsid w:val="00746356"/>
    <w:rsid w:val="0074703F"/>
    <w:rsid w:val="00753BCC"/>
    <w:rsid w:val="00761791"/>
    <w:rsid w:val="00763B05"/>
    <w:rsid w:val="007640D5"/>
    <w:rsid w:val="00766AD0"/>
    <w:rsid w:val="00767D4D"/>
    <w:rsid w:val="007749C3"/>
    <w:rsid w:val="00776435"/>
    <w:rsid w:val="00780844"/>
    <w:rsid w:val="00780AC7"/>
    <w:rsid w:val="00791CBA"/>
    <w:rsid w:val="00792CB4"/>
    <w:rsid w:val="007941E8"/>
    <w:rsid w:val="007A0F06"/>
    <w:rsid w:val="007A2778"/>
    <w:rsid w:val="007A3144"/>
    <w:rsid w:val="007A65C6"/>
    <w:rsid w:val="007A6C01"/>
    <w:rsid w:val="007A78DD"/>
    <w:rsid w:val="007B2B70"/>
    <w:rsid w:val="007B5ABA"/>
    <w:rsid w:val="007B7841"/>
    <w:rsid w:val="007C2581"/>
    <w:rsid w:val="007C37D0"/>
    <w:rsid w:val="007D2662"/>
    <w:rsid w:val="007D545E"/>
    <w:rsid w:val="007D55C8"/>
    <w:rsid w:val="007D6B4F"/>
    <w:rsid w:val="007E0817"/>
    <w:rsid w:val="007E7678"/>
    <w:rsid w:val="007F37F2"/>
    <w:rsid w:val="007F4560"/>
    <w:rsid w:val="00801101"/>
    <w:rsid w:val="008037BE"/>
    <w:rsid w:val="00805B09"/>
    <w:rsid w:val="00811921"/>
    <w:rsid w:val="00812FDA"/>
    <w:rsid w:val="008142D8"/>
    <w:rsid w:val="00814CB7"/>
    <w:rsid w:val="00816069"/>
    <w:rsid w:val="00817D0D"/>
    <w:rsid w:val="00823A20"/>
    <w:rsid w:val="0082573B"/>
    <w:rsid w:val="008272FC"/>
    <w:rsid w:val="00827734"/>
    <w:rsid w:val="00830D3A"/>
    <w:rsid w:val="00832673"/>
    <w:rsid w:val="00832D08"/>
    <w:rsid w:val="008376F4"/>
    <w:rsid w:val="00846B99"/>
    <w:rsid w:val="008508EC"/>
    <w:rsid w:val="00854487"/>
    <w:rsid w:val="00854FA0"/>
    <w:rsid w:val="00855C33"/>
    <w:rsid w:val="00857774"/>
    <w:rsid w:val="00865B2B"/>
    <w:rsid w:val="0086661A"/>
    <w:rsid w:val="008730CC"/>
    <w:rsid w:val="0088431B"/>
    <w:rsid w:val="00884BA1"/>
    <w:rsid w:val="00886325"/>
    <w:rsid w:val="00891E5F"/>
    <w:rsid w:val="00892545"/>
    <w:rsid w:val="00894201"/>
    <w:rsid w:val="008950D7"/>
    <w:rsid w:val="00895D1A"/>
    <w:rsid w:val="008A132D"/>
    <w:rsid w:val="008A138E"/>
    <w:rsid w:val="008A5C20"/>
    <w:rsid w:val="008A6787"/>
    <w:rsid w:val="008A68A3"/>
    <w:rsid w:val="008B47A2"/>
    <w:rsid w:val="008C1F7B"/>
    <w:rsid w:val="008C2F91"/>
    <w:rsid w:val="008C370D"/>
    <w:rsid w:val="008C6658"/>
    <w:rsid w:val="008C7A39"/>
    <w:rsid w:val="008D068B"/>
    <w:rsid w:val="008D2152"/>
    <w:rsid w:val="008D6949"/>
    <w:rsid w:val="008E08EB"/>
    <w:rsid w:val="008E0CCB"/>
    <w:rsid w:val="008E1509"/>
    <w:rsid w:val="008E1C6F"/>
    <w:rsid w:val="0090601E"/>
    <w:rsid w:val="00910538"/>
    <w:rsid w:val="00912181"/>
    <w:rsid w:val="00913417"/>
    <w:rsid w:val="009176A7"/>
    <w:rsid w:val="009212C9"/>
    <w:rsid w:val="00922792"/>
    <w:rsid w:val="009232C8"/>
    <w:rsid w:val="009256C6"/>
    <w:rsid w:val="00930092"/>
    <w:rsid w:val="00932055"/>
    <w:rsid w:val="00940365"/>
    <w:rsid w:val="00944B29"/>
    <w:rsid w:val="0094598F"/>
    <w:rsid w:val="009520BA"/>
    <w:rsid w:val="0095710C"/>
    <w:rsid w:val="00957F95"/>
    <w:rsid w:val="00961C5A"/>
    <w:rsid w:val="00963FDE"/>
    <w:rsid w:val="00967DC8"/>
    <w:rsid w:val="0097199D"/>
    <w:rsid w:val="00972599"/>
    <w:rsid w:val="009776E9"/>
    <w:rsid w:val="009811C6"/>
    <w:rsid w:val="0098136B"/>
    <w:rsid w:val="00986218"/>
    <w:rsid w:val="009915C6"/>
    <w:rsid w:val="009953EC"/>
    <w:rsid w:val="009A0350"/>
    <w:rsid w:val="009A1B02"/>
    <w:rsid w:val="009A24C4"/>
    <w:rsid w:val="009A314D"/>
    <w:rsid w:val="009B0A3E"/>
    <w:rsid w:val="009B0AAE"/>
    <w:rsid w:val="009B5F11"/>
    <w:rsid w:val="009C179B"/>
    <w:rsid w:val="009C33E6"/>
    <w:rsid w:val="009C35A3"/>
    <w:rsid w:val="009C3931"/>
    <w:rsid w:val="009C409C"/>
    <w:rsid w:val="009C6B80"/>
    <w:rsid w:val="009F353F"/>
    <w:rsid w:val="009F4216"/>
    <w:rsid w:val="00A12326"/>
    <w:rsid w:val="00A12FA6"/>
    <w:rsid w:val="00A202A0"/>
    <w:rsid w:val="00A2225B"/>
    <w:rsid w:val="00A22EB7"/>
    <w:rsid w:val="00A240A9"/>
    <w:rsid w:val="00A26491"/>
    <w:rsid w:val="00A30357"/>
    <w:rsid w:val="00A32A19"/>
    <w:rsid w:val="00A3486F"/>
    <w:rsid w:val="00A41B4E"/>
    <w:rsid w:val="00A428F6"/>
    <w:rsid w:val="00A4374B"/>
    <w:rsid w:val="00A473B7"/>
    <w:rsid w:val="00A504B5"/>
    <w:rsid w:val="00A549CE"/>
    <w:rsid w:val="00A6246C"/>
    <w:rsid w:val="00A71FE9"/>
    <w:rsid w:val="00A73843"/>
    <w:rsid w:val="00A74CD9"/>
    <w:rsid w:val="00A81FE2"/>
    <w:rsid w:val="00AA2F07"/>
    <w:rsid w:val="00AA6DEB"/>
    <w:rsid w:val="00AA71A2"/>
    <w:rsid w:val="00AB244B"/>
    <w:rsid w:val="00AB5EDC"/>
    <w:rsid w:val="00AC1E6D"/>
    <w:rsid w:val="00AC2A20"/>
    <w:rsid w:val="00AC366A"/>
    <w:rsid w:val="00AC4641"/>
    <w:rsid w:val="00AC4D32"/>
    <w:rsid w:val="00AC6B72"/>
    <w:rsid w:val="00AD2F36"/>
    <w:rsid w:val="00AE342D"/>
    <w:rsid w:val="00AE3636"/>
    <w:rsid w:val="00AE66C6"/>
    <w:rsid w:val="00B024E5"/>
    <w:rsid w:val="00B076DE"/>
    <w:rsid w:val="00B10AAD"/>
    <w:rsid w:val="00B123E3"/>
    <w:rsid w:val="00B14894"/>
    <w:rsid w:val="00B1526A"/>
    <w:rsid w:val="00B15F19"/>
    <w:rsid w:val="00B216B3"/>
    <w:rsid w:val="00B21C3C"/>
    <w:rsid w:val="00B22F85"/>
    <w:rsid w:val="00B2697A"/>
    <w:rsid w:val="00B377C4"/>
    <w:rsid w:val="00B45674"/>
    <w:rsid w:val="00B543D7"/>
    <w:rsid w:val="00B61B6B"/>
    <w:rsid w:val="00B7206E"/>
    <w:rsid w:val="00B73086"/>
    <w:rsid w:val="00B7435D"/>
    <w:rsid w:val="00B8510C"/>
    <w:rsid w:val="00B87B49"/>
    <w:rsid w:val="00B9702C"/>
    <w:rsid w:val="00BA2F6E"/>
    <w:rsid w:val="00BA382D"/>
    <w:rsid w:val="00BA4B00"/>
    <w:rsid w:val="00BA5ED4"/>
    <w:rsid w:val="00BA6829"/>
    <w:rsid w:val="00BB089C"/>
    <w:rsid w:val="00BB0D53"/>
    <w:rsid w:val="00BB4140"/>
    <w:rsid w:val="00BC17EE"/>
    <w:rsid w:val="00BC2538"/>
    <w:rsid w:val="00BC405A"/>
    <w:rsid w:val="00BC555F"/>
    <w:rsid w:val="00BD539F"/>
    <w:rsid w:val="00BD5F0E"/>
    <w:rsid w:val="00BD7849"/>
    <w:rsid w:val="00BE5E62"/>
    <w:rsid w:val="00BE6750"/>
    <w:rsid w:val="00BE7BC9"/>
    <w:rsid w:val="00BF36EA"/>
    <w:rsid w:val="00C00F35"/>
    <w:rsid w:val="00C02283"/>
    <w:rsid w:val="00C04D9F"/>
    <w:rsid w:val="00C116F1"/>
    <w:rsid w:val="00C20E5B"/>
    <w:rsid w:val="00C215A2"/>
    <w:rsid w:val="00C21CDD"/>
    <w:rsid w:val="00C27031"/>
    <w:rsid w:val="00C36ABA"/>
    <w:rsid w:val="00C40A4D"/>
    <w:rsid w:val="00C42127"/>
    <w:rsid w:val="00C43B70"/>
    <w:rsid w:val="00C47D2E"/>
    <w:rsid w:val="00C50694"/>
    <w:rsid w:val="00C54FE8"/>
    <w:rsid w:val="00C5572E"/>
    <w:rsid w:val="00C55A21"/>
    <w:rsid w:val="00C61F6F"/>
    <w:rsid w:val="00C745D8"/>
    <w:rsid w:val="00C81D7B"/>
    <w:rsid w:val="00C8376C"/>
    <w:rsid w:val="00C8411D"/>
    <w:rsid w:val="00C84B96"/>
    <w:rsid w:val="00C909BD"/>
    <w:rsid w:val="00C9331A"/>
    <w:rsid w:val="00C96B7A"/>
    <w:rsid w:val="00CA41B6"/>
    <w:rsid w:val="00CA4973"/>
    <w:rsid w:val="00CB25C7"/>
    <w:rsid w:val="00CB6304"/>
    <w:rsid w:val="00CC241A"/>
    <w:rsid w:val="00CC4E93"/>
    <w:rsid w:val="00CD5165"/>
    <w:rsid w:val="00CE51B6"/>
    <w:rsid w:val="00CF522B"/>
    <w:rsid w:val="00D06980"/>
    <w:rsid w:val="00D20B42"/>
    <w:rsid w:val="00D23CA9"/>
    <w:rsid w:val="00D4781F"/>
    <w:rsid w:val="00D52D50"/>
    <w:rsid w:val="00D60A33"/>
    <w:rsid w:val="00D62E67"/>
    <w:rsid w:val="00D66C9C"/>
    <w:rsid w:val="00D70E84"/>
    <w:rsid w:val="00D73435"/>
    <w:rsid w:val="00D734E5"/>
    <w:rsid w:val="00D74876"/>
    <w:rsid w:val="00D74EEF"/>
    <w:rsid w:val="00D75E26"/>
    <w:rsid w:val="00D76848"/>
    <w:rsid w:val="00D776D6"/>
    <w:rsid w:val="00D81001"/>
    <w:rsid w:val="00D817E2"/>
    <w:rsid w:val="00D81C8D"/>
    <w:rsid w:val="00D83107"/>
    <w:rsid w:val="00D85265"/>
    <w:rsid w:val="00D90AE3"/>
    <w:rsid w:val="00D94B87"/>
    <w:rsid w:val="00D96EC0"/>
    <w:rsid w:val="00DA59F5"/>
    <w:rsid w:val="00DA5A41"/>
    <w:rsid w:val="00DA65D7"/>
    <w:rsid w:val="00DB1132"/>
    <w:rsid w:val="00DB62C0"/>
    <w:rsid w:val="00DB7EBD"/>
    <w:rsid w:val="00DC0871"/>
    <w:rsid w:val="00DC2487"/>
    <w:rsid w:val="00DD2809"/>
    <w:rsid w:val="00DE32AB"/>
    <w:rsid w:val="00DE6E47"/>
    <w:rsid w:val="00DE75BD"/>
    <w:rsid w:val="00DF0E70"/>
    <w:rsid w:val="00DF2751"/>
    <w:rsid w:val="00DF3121"/>
    <w:rsid w:val="00DF58DD"/>
    <w:rsid w:val="00DF64B7"/>
    <w:rsid w:val="00E02AAC"/>
    <w:rsid w:val="00E03B0A"/>
    <w:rsid w:val="00E0539E"/>
    <w:rsid w:val="00E15498"/>
    <w:rsid w:val="00E2231E"/>
    <w:rsid w:val="00E24FF7"/>
    <w:rsid w:val="00E252BE"/>
    <w:rsid w:val="00E2741D"/>
    <w:rsid w:val="00E3035C"/>
    <w:rsid w:val="00E31F75"/>
    <w:rsid w:val="00E42329"/>
    <w:rsid w:val="00E431DB"/>
    <w:rsid w:val="00E43740"/>
    <w:rsid w:val="00E550BB"/>
    <w:rsid w:val="00E64FFE"/>
    <w:rsid w:val="00E668B3"/>
    <w:rsid w:val="00E67282"/>
    <w:rsid w:val="00E726E2"/>
    <w:rsid w:val="00E72D03"/>
    <w:rsid w:val="00E75C11"/>
    <w:rsid w:val="00E83F1F"/>
    <w:rsid w:val="00E95C82"/>
    <w:rsid w:val="00E977B7"/>
    <w:rsid w:val="00EB077F"/>
    <w:rsid w:val="00EB185C"/>
    <w:rsid w:val="00EB680A"/>
    <w:rsid w:val="00EC1BC7"/>
    <w:rsid w:val="00EC3BC6"/>
    <w:rsid w:val="00ED441C"/>
    <w:rsid w:val="00ED5927"/>
    <w:rsid w:val="00EE414C"/>
    <w:rsid w:val="00EE4581"/>
    <w:rsid w:val="00F0046B"/>
    <w:rsid w:val="00F0108F"/>
    <w:rsid w:val="00F02687"/>
    <w:rsid w:val="00F03A97"/>
    <w:rsid w:val="00F04366"/>
    <w:rsid w:val="00F0714E"/>
    <w:rsid w:val="00F07D20"/>
    <w:rsid w:val="00F1018C"/>
    <w:rsid w:val="00F151FF"/>
    <w:rsid w:val="00F16E60"/>
    <w:rsid w:val="00F20625"/>
    <w:rsid w:val="00F3188F"/>
    <w:rsid w:val="00F33E39"/>
    <w:rsid w:val="00F34AAE"/>
    <w:rsid w:val="00F4161E"/>
    <w:rsid w:val="00F42BE9"/>
    <w:rsid w:val="00F46459"/>
    <w:rsid w:val="00F47FB7"/>
    <w:rsid w:val="00F50BD5"/>
    <w:rsid w:val="00F50D0A"/>
    <w:rsid w:val="00F52BD4"/>
    <w:rsid w:val="00F604F6"/>
    <w:rsid w:val="00F61BEE"/>
    <w:rsid w:val="00F65027"/>
    <w:rsid w:val="00F660E7"/>
    <w:rsid w:val="00F672DF"/>
    <w:rsid w:val="00F67397"/>
    <w:rsid w:val="00F74453"/>
    <w:rsid w:val="00F810DF"/>
    <w:rsid w:val="00F82CED"/>
    <w:rsid w:val="00F84144"/>
    <w:rsid w:val="00F93FE1"/>
    <w:rsid w:val="00F94349"/>
    <w:rsid w:val="00F9501B"/>
    <w:rsid w:val="00FA0976"/>
    <w:rsid w:val="00FA0BBB"/>
    <w:rsid w:val="00FA2145"/>
    <w:rsid w:val="00FA40CB"/>
    <w:rsid w:val="00FB0DDB"/>
    <w:rsid w:val="00FB491F"/>
    <w:rsid w:val="00FB4F4B"/>
    <w:rsid w:val="00FB62FC"/>
    <w:rsid w:val="00FB68B9"/>
    <w:rsid w:val="00FC352F"/>
    <w:rsid w:val="00FD40BA"/>
    <w:rsid w:val="00FE1BFB"/>
    <w:rsid w:val="00FE2875"/>
    <w:rsid w:val="00FF038B"/>
    <w:rsid w:val="00FF0D51"/>
    <w:rsid w:val="00FF704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6D2A39"/>
  <w15:docId w15:val="{F8D188DF-13FC-4DFF-BE8F-50C1DAD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8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CB6A-A1AD-416B-86B5-8025D4C2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PRAC INTERWENCYJNYCH - formularz przeznaczony dla Pracodawców będących przedsiębiorcami</vt:lpstr>
    </vt:vector>
  </TitlesOfParts>
  <Company/>
  <LinksUpToDate>false</LinksUpToDate>
  <CharactersWithSpaces>1488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Dorota Staszak</dc:creator>
  <cp:keywords/>
  <cp:lastModifiedBy>Dorota Staszak</cp:lastModifiedBy>
  <cp:revision>59</cp:revision>
  <cp:lastPrinted>2022-11-29T13:06:00Z</cp:lastPrinted>
  <dcterms:created xsi:type="dcterms:W3CDTF">2023-06-30T08:24:00Z</dcterms:created>
  <dcterms:modified xsi:type="dcterms:W3CDTF">2023-11-24T08:07:00Z</dcterms:modified>
</cp:coreProperties>
</file>