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65AD9169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A05AA3">
              <w:rPr>
                <w:rFonts w:asciiTheme="minorHAnsi" w:hAnsiTheme="minorHAnsi" w:cstheme="minorHAnsi"/>
                <w:b/>
                <w:color w:val="111111"/>
              </w:rPr>
              <w:t xml:space="preserve"> ES.</w:t>
            </w:r>
            <w:r w:rsidR="00484E45">
              <w:rPr>
                <w:rFonts w:asciiTheme="minorHAnsi" w:hAnsiTheme="minorHAnsi" w:cstheme="minorHAnsi"/>
                <w:b/>
                <w:color w:val="111111"/>
              </w:rPr>
              <w:t>6151.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09E02DF5" w14:textId="4597D4F5" w:rsidR="001A0822" w:rsidRDefault="00A05AA3" w:rsidP="00F44747">
      <w:pPr>
        <w:tabs>
          <w:tab w:val="right" w:leader="dot" w:pos="3402"/>
          <w:tab w:val="left" w:pos="4820"/>
        </w:tabs>
        <w:spacing w:before="600" w:line="360" w:lineRule="auto"/>
        <w:rPr>
          <w:rFonts w:asciiTheme="minorHAnsi" w:hAnsiTheme="minorHAnsi" w:cstheme="minorHAnsi"/>
          <w:b/>
          <w:color w:val="111111"/>
        </w:rPr>
      </w:pPr>
      <w:r>
        <w:rPr>
          <w:rFonts w:asciiTheme="minorHAnsi" w:hAnsiTheme="minorHAnsi" w:cstheme="minorHAnsi"/>
          <w:b/>
          <w:color w:val="111111"/>
        </w:rPr>
        <w:tab/>
      </w:r>
    </w:p>
    <w:p w14:paraId="3EF777C3" w14:textId="778A3FAD" w:rsidR="00A05AA3" w:rsidRPr="00A05AA3" w:rsidRDefault="00A05AA3" w:rsidP="004F2DBF">
      <w:pPr>
        <w:spacing w:line="360" w:lineRule="auto"/>
        <w:ind w:firstLine="709"/>
        <w:rPr>
          <w:rFonts w:asciiTheme="minorHAnsi" w:hAnsiTheme="minorHAnsi" w:cstheme="minorHAnsi"/>
          <w:bCs/>
          <w:color w:val="111111"/>
        </w:rPr>
      </w:pPr>
      <w:r w:rsidRPr="00A05AA3">
        <w:rPr>
          <w:rFonts w:asciiTheme="minorHAnsi" w:hAnsiTheme="minorHAnsi" w:cstheme="minorHAnsi"/>
          <w:bCs/>
          <w:color w:val="111111"/>
        </w:rPr>
        <w:t>pieczęć nagłówkowa</w:t>
      </w:r>
    </w:p>
    <w:p w14:paraId="5881497A" w14:textId="5F0E30DC" w:rsidR="00E34B92" w:rsidRPr="00484E45" w:rsidRDefault="00AE3659" w:rsidP="00F44747">
      <w:pPr>
        <w:tabs>
          <w:tab w:val="left" w:pos="4820"/>
        </w:tabs>
        <w:spacing w:before="120" w:line="360" w:lineRule="auto"/>
        <w:rPr>
          <w:rFonts w:asciiTheme="minorHAnsi" w:hAnsiTheme="minorHAnsi" w:cstheme="minorHAnsi"/>
          <w:b/>
          <w:color w:val="111111"/>
          <w:sz w:val="32"/>
          <w:szCs w:val="32"/>
        </w:rPr>
      </w:pPr>
      <w:r>
        <w:rPr>
          <w:rFonts w:asciiTheme="minorHAnsi" w:hAnsiTheme="minorHAnsi" w:cstheme="minorHAnsi"/>
          <w:b/>
          <w:color w:val="111111"/>
        </w:rPr>
        <w:tab/>
      </w:r>
      <w:r w:rsidR="00A05AA3" w:rsidRPr="00484E45">
        <w:rPr>
          <w:rFonts w:asciiTheme="minorHAnsi" w:hAnsiTheme="minorHAnsi" w:cstheme="minorHAnsi"/>
          <w:b/>
          <w:color w:val="111111"/>
          <w:sz w:val="32"/>
          <w:szCs w:val="32"/>
        </w:rPr>
        <w:t>Sądecki Urząd Pracy</w:t>
      </w:r>
    </w:p>
    <w:p w14:paraId="106EE6A7" w14:textId="14CE8EEF" w:rsidR="00A05AA3" w:rsidRPr="00484E45" w:rsidRDefault="00A05AA3" w:rsidP="00F44747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32"/>
          <w:szCs w:val="32"/>
        </w:rPr>
      </w:pPr>
      <w:r w:rsidRPr="00484E45">
        <w:rPr>
          <w:rFonts w:asciiTheme="minorHAnsi" w:hAnsiTheme="minorHAnsi" w:cstheme="minorHAnsi"/>
          <w:b/>
          <w:color w:val="111111"/>
          <w:sz w:val="32"/>
          <w:szCs w:val="32"/>
        </w:rPr>
        <w:tab/>
        <w:t>w Nowym Sączu</w:t>
      </w:r>
    </w:p>
    <w:p w14:paraId="3D5D1DD9" w14:textId="48CE0AD6" w:rsidR="008164ED" w:rsidRPr="004F2DBF" w:rsidRDefault="008164ED" w:rsidP="00F44747">
      <w:pPr>
        <w:pStyle w:val="Nagwek1"/>
        <w:spacing w:before="360" w:after="480"/>
        <w:rPr>
          <w:kern w:val="2"/>
          <w:lang w:eastAsia="en-US"/>
        </w:rPr>
      </w:pPr>
      <w:r>
        <w:rPr>
          <w:lang w:eastAsia="pl-PL"/>
        </w:rPr>
        <w:t>Wniosek o zaliczkę</w:t>
      </w:r>
      <w:r>
        <w:rPr>
          <w:kern w:val="2"/>
          <w:lang w:eastAsia="en-US"/>
        </w:rPr>
        <w:t xml:space="preserve"> </w:t>
      </w:r>
      <w:r w:rsidRPr="008164ED">
        <w:rPr>
          <w:lang w:eastAsia="pl-PL"/>
        </w:rPr>
        <w:t>na opłacenie składek na ubezpieczenia społeczne</w:t>
      </w:r>
      <w:r w:rsidR="004F2DBF">
        <w:rPr>
          <w:kern w:val="2"/>
          <w:lang w:eastAsia="en-US"/>
        </w:rPr>
        <w:t xml:space="preserve"> </w:t>
      </w:r>
      <w:r w:rsidRPr="008164ED">
        <w:rPr>
          <w:lang w:eastAsia="pl-PL"/>
        </w:rPr>
        <w:t>od wypłaconych świadczeń integracyjnych</w:t>
      </w:r>
    </w:p>
    <w:p w14:paraId="3A080D18" w14:textId="77777777" w:rsidR="00F44747" w:rsidRDefault="008164ED" w:rsidP="004F2DBF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8164ED">
        <w:rPr>
          <w:rFonts w:asciiTheme="minorHAnsi" w:hAnsiTheme="minorHAnsi" w:cstheme="minorHAnsi"/>
          <w:bCs/>
          <w:lang w:eastAsia="pl-PL" w:bidi="ar-SA"/>
        </w:rPr>
        <w:t>Na podstawie art. 15 ust. 8 ustawy z dnia 13 czerwca 2003 roku o zatrudnieniu socjalnym w</w:t>
      </w:r>
      <w:r w:rsidR="004F2DBF">
        <w:rPr>
          <w:rFonts w:asciiTheme="minorHAnsi" w:hAnsiTheme="minorHAnsi" w:cstheme="minorHAnsi"/>
          <w:bCs/>
          <w:lang w:eastAsia="pl-PL" w:bidi="ar-SA"/>
        </w:rPr>
        <w:t> </w:t>
      </w:r>
      <w:r w:rsidRPr="008164ED">
        <w:rPr>
          <w:rFonts w:asciiTheme="minorHAnsi" w:hAnsiTheme="minorHAnsi" w:cstheme="minorHAnsi"/>
          <w:bCs/>
          <w:lang w:eastAsia="pl-PL" w:bidi="ar-SA"/>
        </w:rPr>
        <w:t xml:space="preserve">związku  z art. 108 ust. 1 pkt 40 ustawy z dnia  20 kwietnia 2004 roku o promocji zatrudnienia i instytucjach rynku pracy </w:t>
      </w:r>
      <w:r w:rsidRPr="008164ED">
        <w:rPr>
          <w:rFonts w:asciiTheme="minorHAnsi" w:hAnsiTheme="minorHAnsi" w:cstheme="minorHAnsi"/>
          <w:b/>
          <w:color w:val="000000"/>
          <w:lang w:eastAsia="pl-PL" w:bidi="ar-SA"/>
        </w:rPr>
        <w:t xml:space="preserve">zwracam się z prośbą o przekazanie zaliczki </w:t>
      </w:r>
      <w:r w:rsidRPr="008164ED">
        <w:rPr>
          <w:rFonts w:asciiTheme="minorHAnsi" w:hAnsiTheme="minorHAnsi" w:cstheme="minorHAnsi"/>
          <w:color w:val="000000"/>
          <w:lang w:eastAsia="pl-PL" w:bidi="ar-SA"/>
        </w:rPr>
        <w:t>na opłacenie składek na ubezpieczenia społeczne w wysokości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ab/>
      </w:r>
      <w:r w:rsidRPr="008164ED">
        <w:rPr>
          <w:rFonts w:asciiTheme="minorHAnsi" w:hAnsiTheme="minorHAnsi" w:cstheme="minorHAnsi"/>
          <w:color w:val="000000"/>
          <w:lang w:eastAsia="pl-PL" w:bidi="ar-SA"/>
        </w:rPr>
        <w:t xml:space="preserve"> % należnej kwoty </w:t>
      </w:r>
    </w:p>
    <w:p w14:paraId="236F8DA7" w14:textId="0478137F" w:rsidR="008164ED" w:rsidRDefault="008164ED" w:rsidP="00F44747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8164ED">
        <w:rPr>
          <w:rFonts w:asciiTheme="minorHAnsi" w:hAnsiTheme="minorHAnsi" w:cstheme="minorHAnsi"/>
          <w:color w:val="000000"/>
          <w:lang w:eastAsia="pl-PL" w:bidi="ar-SA"/>
        </w:rPr>
        <w:t>składek,</w:t>
      </w:r>
      <w:r w:rsidR="00AE7BC0"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8164ED">
        <w:rPr>
          <w:rFonts w:asciiTheme="minorHAnsi" w:hAnsiTheme="minorHAnsi" w:cstheme="minorHAnsi"/>
          <w:color w:val="000000"/>
          <w:lang w:eastAsia="pl-PL" w:bidi="ar-SA"/>
        </w:rPr>
        <w:t>tj. w kwocie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ab/>
      </w:r>
      <w:r w:rsidRPr="008164ED">
        <w:rPr>
          <w:rFonts w:asciiTheme="minorHAnsi" w:hAnsiTheme="minorHAnsi" w:cstheme="minorHAnsi"/>
          <w:color w:val="000000"/>
          <w:lang w:eastAsia="pl-PL" w:bidi="ar-SA"/>
        </w:rPr>
        <w:t xml:space="preserve"> zł,</w:t>
      </w:r>
    </w:p>
    <w:p w14:paraId="74AC861B" w14:textId="180A5EAD" w:rsidR="008164ED" w:rsidRDefault="008164ED" w:rsidP="004F2DBF">
      <w:pPr>
        <w:pStyle w:val="Domy9clnie"/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pl-PL" w:bidi="ar-SA"/>
        </w:rPr>
      </w:pPr>
      <w:r w:rsidRPr="008164ED">
        <w:rPr>
          <w:rFonts w:asciiTheme="minorHAnsi" w:hAnsiTheme="minorHAnsi" w:cstheme="minorHAnsi"/>
          <w:color w:val="000000"/>
          <w:lang w:eastAsia="pl-PL" w:bidi="ar-SA"/>
        </w:rPr>
        <w:t>słownie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 xml:space="preserve">: 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ab/>
      </w:r>
    </w:p>
    <w:p w14:paraId="645B33C3" w14:textId="18A92B7B" w:rsidR="008164ED" w:rsidRPr="008164ED" w:rsidRDefault="008164ED" w:rsidP="00F44747">
      <w:pPr>
        <w:pStyle w:val="Domy9clnie"/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lang w:eastAsia="pl-PL" w:bidi="ar-SA"/>
        </w:rPr>
      </w:pPr>
      <w:r w:rsidRPr="008164ED">
        <w:rPr>
          <w:rFonts w:asciiTheme="minorHAnsi" w:hAnsiTheme="minorHAnsi" w:cstheme="minorHAnsi"/>
          <w:color w:val="000000"/>
          <w:lang w:eastAsia="pl-PL" w:bidi="ar-SA"/>
        </w:rPr>
        <w:t xml:space="preserve">naliczonych od świadczeń integracyjnych wypłaconych w miesiącu </w:t>
      </w:r>
      <w:r w:rsidR="004F2DBF">
        <w:rPr>
          <w:rFonts w:asciiTheme="minorHAnsi" w:hAnsiTheme="minorHAnsi" w:cstheme="minorHAnsi"/>
          <w:color w:val="000000"/>
          <w:lang w:eastAsia="pl-PL" w:bidi="ar-SA"/>
        </w:rPr>
        <w:tab/>
      </w:r>
    </w:p>
    <w:p w14:paraId="28174E9E" w14:textId="0EE7A0FB" w:rsidR="004F2DBF" w:rsidRDefault="008164ED" w:rsidP="00F44747">
      <w:pPr>
        <w:pStyle w:val="Domy5blnie"/>
        <w:tabs>
          <w:tab w:val="right" w:leader="dot" w:pos="8789"/>
        </w:tabs>
        <w:spacing w:before="240"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 xml:space="preserve">Zaliczkę proszę przekazać na rachunek bankowy w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439506DA" w14:textId="00572E53" w:rsidR="004F2DBF" w:rsidRDefault="004F2DBF" w:rsidP="004F2DBF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>
        <w:rPr>
          <w:rFonts w:asciiTheme="minorHAnsi" w:hAnsiTheme="minorHAnsi" w:cstheme="minorHAnsi"/>
          <w:color w:val="000000"/>
          <w:lang w:val="pl-PL" w:eastAsia="pl-PL" w:bidi="ar-SA"/>
        </w:rPr>
        <w:t>n</w:t>
      </w:r>
      <w:r w:rsidR="008164ED" w:rsidRPr="008164ED">
        <w:rPr>
          <w:rFonts w:asciiTheme="minorHAnsi" w:hAnsiTheme="minorHAnsi" w:cstheme="minorHAnsi"/>
          <w:color w:val="000000"/>
          <w:lang w:val="pl-PL" w:eastAsia="pl-PL" w:bidi="ar-SA"/>
        </w:rPr>
        <w:t>r</w:t>
      </w:r>
      <w:r>
        <w:rPr>
          <w:rFonts w:asciiTheme="minorHAnsi" w:hAnsiTheme="minorHAnsi" w:cstheme="minorHAnsi"/>
          <w:color w:val="000000"/>
          <w:lang w:val="pl-PL" w:eastAsia="pl-PL" w:bidi="ar-SA"/>
        </w:rPr>
        <w:t xml:space="preserve"> </w:t>
      </w:r>
      <w:r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6CCB9270" w14:textId="16783186" w:rsidR="008164ED" w:rsidRDefault="008164ED" w:rsidP="00F44747">
      <w:pPr>
        <w:pStyle w:val="Domy5blnie"/>
        <w:tabs>
          <w:tab w:val="right" w:leader="dot" w:pos="8789"/>
        </w:tabs>
        <w:spacing w:before="240"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 xml:space="preserve">Kwota świadczeń integracyjnych wypłacona w miesiącu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31EF17F9" w14:textId="3A38BE78" w:rsidR="008164ED" w:rsidRDefault="004F2DBF" w:rsidP="004F2DBF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>
        <w:rPr>
          <w:rFonts w:asciiTheme="minorHAnsi" w:hAnsiTheme="minorHAnsi" w:cstheme="minorHAnsi"/>
          <w:color w:val="000000"/>
          <w:lang w:val="pl-PL" w:eastAsia="pl-PL" w:bidi="ar-SA"/>
        </w:rPr>
        <w:t>d</w:t>
      </w:r>
      <w:r w:rsidR="008164ED" w:rsidRPr="008164ED">
        <w:rPr>
          <w:rFonts w:asciiTheme="minorHAnsi" w:hAnsiTheme="minorHAnsi" w:cstheme="minorHAnsi"/>
          <w:color w:val="000000"/>
          <w:lang w:val="pl-PL" w:eastAsia="pl-PL" w:bidi="ar-SA"/>
        </w:rPr>
        <w:t>la</w:t>
      </w:r>
      <w:r>
        <w:rPr>
          <w:rFonts w:asciiTheme="minorHAnsi" w:hAnsiTheme="minorHAnsi" w:cstheme="minorHAnsi"/>
          <w:color w:val="000000"/>
          <w:lang w:val="pl-PL" w:eastAsia="pl-PL" w:bidi="ar-SA"/>
        </w:rPr>
        <w:t xml:space="preserve"> </w:t>
      </w:r>
      <w:r>
        <w:rPr>
          <w:rFonts w:asciiTheme="minorHAnsi" w:hAnsiTheme="minorHAnsi" w:cstheme="minorHAnsi"/>
          <w:color w:val="000000"/>
          <w:lang w:val="pl-PL" w:eastAsia="pl-PL" w:bidi="ar-SA"/>
        </w:rPr>
        <w:tab/>
      </w:r>
      <w:r w:rsidR="008164ED" w:rsidRPr="008164ED">
        <w:rPr>
          <w:rFonts w:asciiTheme="minorHAnsi" w:hAnsiTheme="minorHAnsi" w:cstheme="minorHAnsi"/>
          <w:color w:val="000000"/>
          <w:lang w:val="pl-PL" w:eastAsia="pl-PL" w:bidi="ar-SA"/>
        </w:rPr>
        <w:t>osób</w:t>
      </w:r>
    </w:p>
    <w:p w14:paraId="4F9576CB" w14:textId="25F96E0E" w:rsidR="008164ED" w:rsidRDefault="008164ED" w:rsidP="004F2DBF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 xml:space="preserve">wynosi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>zł,</w:t>
      </w:r>
    </w:p>
    <w:p w14:paraId="66D32912" w14:textId="5908AEFE" w:rsidR="008164ED" w:rsidRPr="008164ED" w:rsidRDefault="008164ED" w:rsidP="00F44747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>słownie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>: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6596E4EF" w14:textId="77777777" w:rsidR="00F44747" w:rsidRDefault="008164ED" w:rsidP="00F44747">
      <w:pPr>
        <w:pStyle w:val="Domy5blnie"/>
        <w:tabs>
          <w:tab w:val="right" w:leader="dot" w:pos="8789"/>
        </w:tabs>
        <w:spacing w:before="240"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 xml:space="preserve">Kwota składek na ubezpieczenia społeczne naliczonych od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>ww.</w:t>
      </w: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 xml:space="preserve"> świadczeń </w:t>
      </w:r>
    </w:p>
    <w:p w14:paraId="36109F9D" w14:textId="7EDB750F" w:rsidR="004F2DBF" w:rsidRDefault="008164ED" w:rsidP="004F2DBF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>wynosi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 xml:space="preserve">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  <w:r w:rsidR="00F44747">
        <w:rPr>
          <w:rFonts w:asciiTheme="minorHAnsi" w:hAnsiTheme="minorHAnsi" w:cstheme="minorHAnsi"/>
          <w:color w:val="000000"/>
          <w:lang w:val="pl-PL" w:eastAsia="pl-PL" w:bidi="ar-SA"/>
        </w:rPr>
        <w:t>zł</w:t>
      </w:r>
    </w:p>
    <w:p w14:paraId="4DDB7247" w14:textId="11261A08" w:rsidR="008164ED" w:rsidRPr="008164ED" w:rsidRDefault="008164ED" w:rsidP="004F2DBF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val="pl-PL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>słowni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 xml:space="preserve">e: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76BBE65B" w14:textId="5FAD8C7D" w:rsidR="008164ED" w:rsidRPr="008164ED" w:rsidRDefault="008164ED" w:rsidP="004F2DBF">
      <w:pPr>
        <w:pStyle w:val="Domy5b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val="pl-PL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lastRenderedPageBreak/>
        <w:t xml:space="preserve">Termin opłacenia składek na ubezpieczenia społeczne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64DF4400" w14:textId="002EF645" w:rsidR="004F2DBF" w:rsidRDefault="008164ED" w:rsidP="00F44747">
      <w:pPr>
        <w:pStyle w:val="Domy5blnie"/>
        <w:tabs>
          <w:tab w:val="right" w:leader="dot" w:pos="8789"/>
        </w:tabs>
        <w:spacing w:after="1200" w:line="360" w:lineRule="auto"/>
        <w:rPr>
          <w:rFonts w:asciiTheme="minorHAnsi" w:hAnsiTheme="minorHAnsi" w:cstheme="minorHAnsi"/>
          <w:color w:val="000000"/>
          <w:lang w:val="pl-PL" w:eastAsia="pl-PL" w:bidi="ar-SA"/>
        </w:rPr>
      </w:pPr>
      <w:r w:rsidRPr="008164ED">
        <w:rPr>
          <w:rFonts w:asciiTheme="minorHAnsi" w:hAnsiTheme="minorHAnsi" w:cstheme="minorHAnsi"/>
          <w:color w:val="000000"/>
          <w:lang w:val="pl-PL" w:eastAsia="pl-PL" w:bidi="ar-SA"/>
        </w:rPr>
        <w:t>Zobowiązuję się rozliczyć otrzymaną zaliczkę do dnia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 xml:space="preserve"> </w:t>
      </w:r>
      <w:r w:rsidR="004F2DBF">
        <w:rPr>
          <w:rFonts w:asciiTheme="minorHAnsi" w:hAnsiTheme="minorHAnsi" w:cstheme="minorHAnsi"/>
          <w:color w:val="000000"/>
          <w:lang w:val="pl-PL" w:eastAsia="pl-PL" w:bidi="ar-SA"/>
        </w:rPr>
        <w:tab/>
      </w:r>
    </w:p>
    <w:p w14:paraId="6A2E4269" w14:textId="77777777" w:rsidR="00517F07" w:rsidRDefault="00517F07" w:rsidP="00517F07">
      <w:pPr>
        <w:widowControl w:val="0"/>
        <w:tabs>
          <w:tab w:val="center" w:pos="3402"/>
          <w:tab w:val="right" w:leader="dot" w:pos="8505"/>
        </w:tabs>
        <w:spacing w:before="3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0BB6AC89" w14:textId="77777777" w:rsidR="00517F07" w:rsidRDefault="00517F07" w:rsidP="00517F07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2330F2E9" w14:textId="7A0675B9" w:rsidR="008164ED" w:rsidRPr="008164ED" w:rsidRDefault="008164ED" w:rsidP="00AE7BC0">
      <w:pPr>
        <w:pStyle w:val="Domy"/>
        <w:tabs>
          <w:tab w:val="right" w:leader="dot" w:pos="8789"/>
        </w:tabs>
        <w:spacing w:before="11040" w:after="240" w:line="360" w:lineRule="auto"/>
        <w:ind w:left="555" w:hanging="527"/>
        <w:jc w:val="both"/>
        <w:rPr>
          <w:rFonts w:asciiTheme="minorHAnsi" w:hAnsiTheme="minorHAnsi" w:cstheme="minorHAnsi"/>
          <w:sz w:val="24"/>
          <w:szCs w:val="24"/>
        </w:rPr>
      </w:pPr>
      <w:r w:rsidRPr="008164ED">
        <w:rPr>
          <w:rFonts w:asciiTheme="minorHAnsi" w:hAnsiTheme="minorHAnsi" w:cstheme="minorHAnsi"/>
          <w:sz w:val="24"/>
          <w:szCs w:val="24"/>
        </w:rPr>
        <w:t>SUP-ES-38</w:t>
      </w:r>
    </w:p>
    <w:sectPr w:rsidR="008164ED" w:rsidRPr="008164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78E08B1"/>
    <w:multiLevelType w:val="hybridMultilevel"/>
    <w:tmpl w:val="43BCF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946BD"/>
    <w:multiLevelType w:val="hybridMultilevel"/>
    <w:tmpl w:val="2B5A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6"/>
  </w:num>
  <w:num w:numId="6" w16cid:durableId="1829787086">
    <w:abstractNumId w:val="4"/>
  </w:num>
  <w:num w:numId="7" w16cid:durableId="551232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55F63"/>
    <w:rsid w:val="00077C06"/>
    <w:rsid w:val="000D3065"/>
    <w:rsid w:val="00120A22"/>
    <w:rsid w:val="001341FD"/>
    <w:rsid w:val="00146DC9"/>
    <w:rsid w:val="00161B41"/>
    <w:rsid w:val="0016332F"/>
    <w:rsid w:val="001A0822"/>
    <w:rsid w:val="001D2021"/>
    <w:rsid w:val="001D7DD8"/>
    <w:rsid w:val="00215C61"/>
    <w:rsid w:val="002912DA"/>
    <w:rsid w:val="002B419D"/>
    <w:rsid w:val="002E4A89"/>
    <w:rsid w:val="00305E3C"/>
    <w:rsid w:val="003D7628"/>
    <w:rsid w:val="003E4F16"/>
    <w:rsid w:val="0045771D"/>
    <w:rsid w:val="00484E45"/>
    <w:rsid w:val="004A63A4"/>
    <w:rsid w:val="004A77AC"/>
    <w:rsid w:val="004B20A3"/>
    <w:rsid w:val="004F2DBF"/>
    <w:rsid w:val="005068D3"/>
    <w:rsid w:val="00517F07"/>
    <w:rsid w:val="005915C0"/>
    <w:rsid w:val="005C43D2"/>
    <w:rsid w:val="006024F4"/>
    <w:rsid w:val="00643B0E"/>
    <w:rsid w:val="0068600C"/>
    <w:rsid w:val="006B15C4"/>
    <w:rsid w:val="006B7A36"/>
    <w:rsid w:val="006D3767"/>
    <w:rsid w:val="006E7150"/>
    <w:rsid w:val="00713852"/>
    <w:rsid w:val="007246C2"/>
    <w:rsid w:val="0076603C"/>
    <w:rsid w:val="00782513"/>
    <w:rsid w:val="00792DA9"/>
    <w:rsid w:val="007A2567"/>
    <w:rsid w:val="007A3C1C"/>
    <w:rsid w:val="008164ED"/>
    <w:rsid w:val="00897AFD"/>
    <w:rsid w:val="008A231B"/>
    <w:rsid w:val="008A3757"/>
    <w:rsid w:val="008A7EB2"/>
    <w:rsid w:val="008E30E7"/>
    <w:rsid w:val="009637B4"/>
    <w:rsid w:val="009956AD"/>
    <w:rsid w:val="009A7A8B"/>
    <w:rsid w:val="009B193A"/>
    <w:rsid w:val="00A05AA3"/>
    <w:rsid w:val="00A435C2"/>
    <w:rsid w:val="00A86518"/>
    <w:rsid w:val="00AB1E14"/>
    <w:rsid w:val="00AE3659"/>
    <w:rsid w:val="00AE7BC0"/>
    <w:rsid w:val="00BB1C64"/>
    <w:rsid w:val="00BD2D10"/>
    <w:rsid w:val="00BF789E"/>
    <w:rsid w:val="00C02C6B"/>
    <w:rsid w:val="00C90D9E"/>
    <w:rsid w:val="00CA2837"/>
    <w:rsid w:val="00D54146"/>
    <w:rsid w:val="00DC562E"/>
    <w:rsid w:val="00DC5DF2"/>
    <w:rsid w:val="00DE4B5B"/>
    <w:rsid w:val="00E1206E"/>
    <w:rsid w:val="00E16013"/>
    <w:rsid w:val="00E241EB"/>
    <w:rsid w:val="00E34B92"/>
    <w:rsid w:val="00E67DEA"/>
    <w:rsid w:val="00E74DD0"/>
    <w:rsid w:val="00EA2098"/>
    <w:rsid w:val="00EF03DC"/>
    <w:rsid w:val="00EF52DE"/>
    <w:rsid w:val="00F259E4"/>
    <w:rsid w:val="00F44747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7B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paragraph" w:customStyle="1" w:styleId="Domy9clnie">
    <w:name w:val="Domyś9clnie"/>
    <w:rsid w:val="00A05AA3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Domy">
    <w:name w:val="Domy"/>
    <w:rsid w:val="00A05AA3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637B4"/>
    <w:rPr>
      <w:rFonts w:ascii="Calibri" w:eastAsiaTheme="majorEastAsia" w:hAnsi="Calibri" w:cstheme="majorBidi"/>
      <w:b/>
      <w:kern w:val="1"/>
      <w:sz w:val="28"/>
      <w:szCs w:val="32"/>
      <w:lang w:eastAsia="zh-CN"/>
    </w:rPr>
  </w:style>
  <w:style w:type="paragraph" w:customStyle="1" w:styleId="Domy5blnie">
    <w:name w:val="Domyś5blnie"/>
    <w:rsid w:val="008164ED"/>
    <w:pPr>
      <w:autoSpaceDE w:val="0"/>
      <w:autoSpaceDN w:val="0"/>
      <w:adjustRightInd w:val="0"/>
    </w:pPr>
    <w:rPr>
      <w:kern w:val="2"/>
      <w:sz w:val="24"/>
      <w:szCs w:val="2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w_sup_e_04_03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w_sup_e_04_03 - Wniosek o zaliczkę na opłacenie składek na ubezpieczenia społeczne od wypłaconych świadczeń integracyjnych</dc:title>
  <dc:subject/>
  <dc:creator>SUP w Nowym Sączu</dc:creator>
  <cp:keywords>Firmówka SUP</cp:keywords>
  <cp:lastModifiedBy>Piotr Gutowski</cp:lastModifiedBy>
  <cp:revision>3</cp:revision>
  <cp:lastPrinted>2024-02-07T12:21:00Z</cp:lastPrinted>
  <dcterms:created xsi:type="dcterms:W3CDTF">2024-03-05T10:34:00Z</dcterms:created>
  <dcterms:modified xsi:type="dcterms:W3CDTF">2024-03-18T10:44:00Z</dcterms:modified>
</cp:coreProperties>
</file>