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65AD9169" w:rsidR="00AE3659" w:rsidRPr="00AE3659" w:rsidRDefault="00AE3659" w:rsidP="00AE3659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  <w:r w:rsidR="00A05AA3">
              <w:rPr>
                <w:rFonts w:asciiTheme="minorHAnsi" w:hAnsiTheme="minorHAnsi" w:cstheme="minorHAnsi"/>
                <w:b/>
                <w:color w:val="111111"/>
              </w:rPr>
              <w:t xml:space="preserve"> ES.</w:t>
            </w:r>
            <w:r w:rsidR="00484E45">
              <w:rPr>
                <w:rFonts w:asciiTheme="minorHAnsi" w:hAnsiTheme="minorHAnsi" w:cstheme="minorHAnsi"/>
                <w:b/>
                <w:color w:val="111111"/>
              </w:rPr>
              <w:t>6151.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0F34E3A6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>Data pisma:</w:t>
            </w:r>
          </w:p>
        </w:tc>
      </w:tr>
    </w:tbl>
    <w:p w14:paraId="09E02DF5" w14:textId="4597D4F5" w:rsidR="001A0822" w:rsidRDefault="00A05AA3" w:rsidP="006C3E06">
      <w:pPr>
        <w:tabs>
          <w:tab w:val="right" w:leader="dot" w:pos="3402"/>
          <w:tab w:val="left" w:pos="4820"/>
        </w:tabs>
        <w:spacing w:before="720" w:line="360" w:lineRule="auto"/>
        <w:rPr>
          <w:rFonts w:asciiTheme="minorHAnsi" w:hAnsiTheme="minorHAnsi" w:cstheme="minorHAnsi"/>
          <w:b/>
          <w:color w:val="111111"/>
        </w:rPr>
      </w:pPr>
      <w:r>
        <w:rPr>
          <w:rFonts w:asciiTheme="minorHAnsi" w:hAnsiTheme="minorHAnsi" w:cstheme="minorHAnsi"/>
          <w:b/>
          <w:color w:val="111111"/>
        </w:rPr>
        <w:tab/>
      </w:r>
    </w:p>
    <w:p w14:paraId="3EF777C3" w14:textId="778A3FAD" w:rsidR="00A05AA3" w:rsidRPr="00A05AA3" w:rsidRDefault="00A05AA3" w:rsidP="00A05AA3">
      <w:pPr>
        <w:spacing w:line="360" w:lineRule="auto"/>
        <w:ind w:firstLine="709"/>
        <w:rPr>
          <w:rFonts w:asciiTheme="minorHAnsi" w:hAnsiTheme="minorHAnsi" w:cstheme="minorHAnsi"/>
          <w:bCs/>
          <w:color w:val="111111"/>
        </w:rPr>
      </w:pPr>
      <w:r w:rsidRPr="00A05AA3">
        <w:rPr>
          <w:rFonts w:asciiTheme="minorHAnsi" w:hAnsiTheme="minorHAnsi" w:cstheme="minorHAnsi"/>
          <w:bCs/>
          <w:color w:val="111111"/>
        </w:rPr>
        <w:t>pieczęć nagłówkowa</w:t>
      </w:r>
    </w:p>
    <w:p w14:paraId="5881497A" w14:textId="5F0E30DC" w:rsidR="00E34B92" w:rsidRPr="00484E45" w:rsidRDefault="00AE3659" w:rsidP="00334A5A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>
        <w:rPr>
          <w:rFonts w:asciiTheme="minorHAnsi" w:hAnsiTheme="minorHAnsi" w:cstheme="minorHAnsi"/>
          <w:b/>
          <w:color w:val="111111"/>
        </w:rPr>
        <w:tab/>
      </w:r>
      <w:r w:rsidR="00A05AA3" w:rsidRPr="00484E45">
        <w:rPr>
          <w:rFonts w:asciiTheme="minorHAnsi" w:hAnsiTheme="minorHAnsi" w:cstheme="minorHAnsi"/>
          <w:b/>
          <w:color w:val="111111"/>
          <w:sz w:val="32"/>
          <w:szCs w:val="32"/>
        </w:rPr>
        <w:t>Sądecki Urząd Pracy</w:t>
      </w:r>
    </w:p>
    <w:p w14:paraId="106EE6A7" w14:textId="14CE8EEF" w:rsidR="00A05AA3" w:rsidRPr="00484E45" w:rsidRDefault="00A05AA3" w:rsidP="006C3E06">
      <w:pPr>
        <w:tabs>
          <w:tab w:val="left" w:pos="4820"/>
        </w:tabs>
        <w:spacing w:line="360" w:lineRule="auto"/>
        <w:rPr>
          <w:rFonts w:asciiTheme="minorHAnsi" w:hAnsiTheme="minorHAnsi" w:cstheme="minorHAnsi"/>
          <w:b/>
          <w:color w:val="111111"/>
          <w:sz w:val="32"/>
          <w:szCs w:val="32"/>
        </w:rPr>
      </w:pPr>
      <w:r w:rsidRPr="00484E45">
        <w:rPr>
          <w:rFonts w:asciiTheme="minorHAnsi" w:hAnsiTheme="minorHAnsi" w:cstheme="minorHAnsi"/>
          <w:b/>
          <w:color w:val="111111"/>
          <w:sz w:val="32"/>
          <w:szCs w:val="32"/>
        </w:rPr>
        <w:tab/>
        <w:t>w Nowym Sączu</w:t>
      </w:r>
    </w:p>
    <w:p w14:paraId="57CE3487" w14:textId="49E2931C" w:rsidR="00334A5A" w:rsidRPr="00334A5A" w:rsidRDefault="00334A5A" w:rsidP="006C3E06">
      <w:pPr>
        <w:pStyle w:val="Nagwek1"/>
        <w:spacing w:after="360"/>
        <w:rPr>
          <w:kern w:val="2"/>
          <w:lang w:eastAsia="en-US"/>
        </w:rPr>
      </w:pPr>
      <w:r>
        <w:rPr>
          <w:lang w:eastAsia="pl-PL"/>
        </w:rPr>
        <w:t xml:space="preserve">Wniosek o zaliczkę </w:t>
      </w:r>
      <w:r w:rsidRPr="00334A5A">
        <w:rPr>
          <w:lang w:eastAsia="pl-PL"/>
        </w:rPr>
        <w:t>na wypłatę świadczeń integracyjnych</w:t>
      </w:r>
    </w:p>
    <w:p w14:paraId="3C9E2FE6" w14:textId="7295EB8F" w:rsidR="00334A5A" w:rsidRDefault="00334A5A" w:rsidP="00334A5A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>Na podstawie art. 15 ust. 8 ustawy z dnia 13 czerwca 2003 roku o zatrudnieniu socjalnym w</w:t>
      </w:r>
      <w:r w:rsidR="006C3E06">
        <w:rPr>
          <w:rFonts w:asciiTheme="minorHAnsi" w:hAnsiTheme="minorHAnsi" w:cstheme="minorHAnsi"/>
          <w:lang w:eastAsia="pl-PL" w:bidi="ar-SA"/>
        </w:rPr>
        <w:t> </w:t>
      </w:r>
      <w:r w:rsidRPr="00334A5A">
        <w:rPr>
          <w:rFonts w:asciiTheme="minorHAnsi" w:hAnsiTheme="minorHAnsi" w:cstheme="minorHAnsi"/>
          <w:lang w:eastAsia="pl-PL" w:bidi="ar-SA"/>
        </w:rPr>
        <w:t>związku z art. 108 ust. 1 pkt 40 ustawy  z  dnia  20  kwietnia  2004  roku o promocji zatrudnienia i instytucjach rynku pracy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334A5A">
        <w:rPr>
          <w:rFonts w:asciiTheme="minorHAnsi" w:hAnsiTheme="minorHAnsi" w:cstheme="minorHAnsi"/>
          <w:b/>
          <w:lang w:eastAsia="pl-PL" w:bidi="ar-SA"/>
        </w:rPr>
        <w:t xml:space="preserve">zwracam się z prośbą o przekazanie zaliczki </w:t>
      </w:r>
      <w:r w:rsidRPr="00334A5A">
        <w:rPr>
          <w:rFonts w:asciiTheme="minorHAnsi" w:hAnsiTheme="minorHAnsi" w:cstheme="minorHAnsi"/>
          <w:lang w:eastAsia="pl-PL" w:bidi="ar-SA"/>
        </w:rPr>
        <w:t xml:space="preserve">na wypłatę świadczeń integracyjnych za miesiąc </w:t>
      </w:r>
      <w:r>
        <w:rPr>
          <w:rFonts w:asciiTheme="minorHAnsi" w:hAnsiTheme="minorHAnsi" w:cstheme="minorHAnsi"/>
          <w:lang w:eastAsia="pl-PL" w:bidi="ar-SA"/>
        </w:rPr>
        <w:tab/>
      </w:r>
    </w:p>
    <w:p w14:paraId="74045F2E" w14:textId="3488D05C" w:rsidR="00334A5A" w:rsidRDefault="00334A5A" w:rsidP="00334A5A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w wysokości </w:t>
      </w:r>
      <w:r>
        <w:rPr>
          <w:rFonts w:asciiTheme="minorHAnsi" w:hAnsiTheme="minorHAnsi" w:cstheme="minorHAnsi"/>
          <w:lang w:eastAsia="pl-PL" w:bidi="ar-SA"/>
        </w:rPr>
        <w:tab/>
      </w:r>
      <w:r w:rsidRPr="00334A5A">
        <w:rPr>
          <w:rFonts w:asciiTheme="minorHAnsi" w:hAnsiTheme="minorHAnsi" w:cstheme="minorHAnsi"/>
          <w:lang w:eastAsia="pl-PL" w:bidi="ar-SA"/>
        </w:rPr>
        <w:t xml:space="preserve"> % przewidywanej kwoty świadczeń,</w:t>
      </w:r>
    </w:p>
    <w:p w14:paraId="142757F9" w14:textId="277D22F9" w:rsidR="00334A5A" w:rsidRDefault="00334A5A" w:rsidP="00334A5A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tj. w kwocie </w:t>
      </w:r>
      <w:r>
        <w:rPr>
          <w:rFonts w:asciiTheme="minorHAnsi" w:hAnsiTheme="minorHAnsi" w:cstheme="minorHAnsi"/>
          <w:lang w:eastAsia="pl-PL" w:bidi="ar-SA"/>
        </w:rPr>
        <w:tab/>
      </w:r>
      <w:r w:rsidRPr="00334A5A">
        <w:rPr>
          <w:rFonts w:asciiTheme="minorHAnsi" w:hAnsiTheme="minorHAnsi" w:cstheme="minorHAnsi"/>
          <w:lang w:eastAsia="pl-PL" w:bidi="ar-SA"/>
        </w:rPr>
        <w:t>zł,</w:t>
      </w:r>
    </w:p>
    <w:p w14:paraId="406F52EB" w14:textId="301600BE" w:rsidR="00334A5A" w:rsidRPr="00334A5A" w:rsidRDefault="00334A5A" w:rsidP="006C3E06">
      <w:pPr>
        <w:pStyle w:val="Domy9clnie"/>
        <w:tabs>
          <w:tab w:val="right" w:leader="dot" w:pos="8789"/>
        </w:tabs>
        <w:spacing w:line="360" w:lineRule="auto"/>
        <w:jc w:val="both"/>
        <w:rPr>
          <w:rFonts w:asciiTheme="minorHAnsi" w:hAnsiTheme="minorHAnsi" w:cstheme="minorHAnsi"/>
          <w:lang w:eastAsia="en-US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słownie: </w:t>
      </w:r>
      <w:r>
        <w:rPr>
          <w:rFonts w:asciiTheme="minorHAnsi" w:hAnsiTheme="minorHAnsi" w:cstheme="minorHAnsi"/>
          <w:lang w:eastAsia="pl-PL" w:bidi="ar-SA"/>
        </w:rPr>
        <w:tab/>
      </w:r>
    </w:p>
    <w:p w14:paraId="09CCCDF4" w14:textId="1EB4AB06" w:rsidR="00334A5A" w:rsidRP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>Zaliczkę proszę przekazać na rachunek bankowy w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>
        <w:rPr>
          <w:rFonts w:asciiTheme="minorHAnsi" w:hAnsiTheme="minorHAnsi" w:cstheme="minorHAnsi"/>
          <w:lang w:eastAsia="pl-PL" w:bidi="ar-SA"/>
        </w:rPr>
        <w:tab/>
      </w:r>
    </w:p>
    <w:p w14:paraId="1105AF2F" w14:textId="166FCF3A" w:rsidR="00334A5A" w:rsidRP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pl-PL" w:bidi="ar-SA"/>
        </w:rPr>
        <w:t>n</w:t>
      </w:r>
      <w:r w:rsidRPr="00334A5A">
        <w:rPr>
          <w:rFonts w:asciiTheme="minorHAnsi" w:hAnsiTheme="minorHAnsi" w:cstheme="minorHAnsi"/>
          <w:lang w:eastAsia="pl-PL" w:bidi="ar-SA"/>
        </w:rPr>
        <w:t>r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>
        <w:rPr>
          <w:rFonts w:asciiTheme="minorHAnsi" w:hAnsiTheme="minorHAnsi" w:cstheme="minorHAnsi"/>
          <w:lang w:eastAsia="pl-PL" w:bidi="ar-SA"/>
        </w:rPr>
        <w:tab/>
      </w:r>
    </w:p>
    <w:p w14:paraId="55D702CF" w14:textId="6634234C" w:rsidR="00334A5A" w:rsidRDefault="00334A5A" w:rsidP="006C3E06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>Kwota świadczeń integracyjnych przewidywana do wypłaty za miesiąc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>
        <w:rPr>
          <w:rFonts w:asciiTheme="minorHAnsi" w:hAnsiTheme="minorHAnsi" w:cstheme="minorHAnsi"/>
          <w:lang w:eastAsia="pl-PL" w:bidi="ar-SA"/>
        </w:rPr>
        <w:tab/>
      </w:r>
    </w:p>
    <w:p w14:paraId="721AE79D" w14:textId="06204869" w:rsid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dla </w:t>
      </w:r>
      <w:r>
        <w:rPr>
          <w:rFonts w:asciiTheme="minorHAnsi" w:hAnsiTheme="minorHAnsi" w:cstheme="minorHAnsi"/>
          <w:lang w:eastAsia="pl-PL" w:bidi="ar-SA"/>
        </w:rPr>
        <w:tab/>
      </w:r>
      <w:r w:rsidRPr="00334A5A">
        <w:rPr>
          <w:rFonts w:asciiTheme="minorHAnsi" w:hAnsiTheme="minorHAnsi" w:cstheme="minorHAnsi"/>
          <w:lang w:eastAsia="pl-PL" w:bidi="ar-SA"/>
        </w:rPr>
        <w:t>osób</w:t>
      </w:r>
    </w:p>
    <w:p w14:paraId="5ED20E0B" w14:textId="72E589A6" w:rsid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pl-PL" w:bidi="ar-SA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wynosi </w:t>
      </w:r>
      <w:r>
        <w:rPr>
          <w:rFonts w:asciiTheme="minorHAnsi" w:hAnsiTheme="minorHAnsi" w:cstheme="minorHAnsi"/>
          <w:lang w:eastAsia="pl-PL" w:bidi="ar-SA"/>
        </w:rPr>
        <w:tab/>
      </w:r>
      <w:r w:rsidRPr="00334A5A">
        <w:rPr>
          <w:rFonts w:asciiTheme="minorHAnsi" w:hAnsiTheme="minorHAnsi" w:cstheme="minorHAnsi"/>
          <w:lang w:eastAsia="pl-PL" w:bidi="ar-SA"/>
        </w:rPr>
        <w:t>zł,</w:t>
      </w:r>
    </w:p>
    <w:p w14:paraId="002E3FC5" w14:textId="05E6DC81" w:rsidR="00334A5A" w:rsidRP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334A5A">
        <w:rPr>
          <w:rFonts w:asciiTheme="minorHAnsi" w:hAnsiTheme="minorHAnsi" w:cstheme="minorHAnsi"/>
          <w:lang w:eastAsia="pl-PL" w:bidi="ar-SA"/>
        </w:rPr>
        <w:t>słownie</w:t>
      </w:r>
      <w:r>
        <w:rPr>
          <w:rFonts w:asciiTheme="minorHAnsi" w:hAnsiTheme="minorHAnsi" w:cstheme="minorHAnsi"/>
          <w:lang w:eastAsia="pl-PL" w:bidi="ar-SA"/>
        </w:rPr>
        <w:t xml:space="preserve">: </w:t>
      </w:r>
      <w:r>
        <w:rPr>
          <w:rFonts w:asciiTheme="minorHAnsi" w:hAnsiTheme="minorHAnsi" w:cstheme="minorHAnsi"/>
          <w:lang w:eastAsia="pl-PL" w:bidi="ar-SA"/>
        </w:rPr>
        <w:tab/>
      </w:r>
    </w:p>
    <w:p w14:paraId="0951177A" w14:textId="27B129CC" w:rsidR="00334A5A" w:rsidRPr="00334A5A" w:rsidRDefault="00334A5A" w:rsidP="00334A5A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334A5A">
        <w:rPr>
          <w:rFonts w:asciiTheme="minorHAnsi" w:hAnsiTheme="minorHAnsi" w:cstheme="minorHAnsi"/>
          <w:lang w:eastAsia="pl-PL" w:bidi="ar-SA"/>
        </w:rPr>
        <w:t>Termin wypłat</w:t>
      </w:r>
      <w:r>
        <w:rPr>
          <w:rFonts w:asciiTheme="minorHAnsi" w:hAnsiTheme="minorHAnsi" w:cstheme="minorHAnsi"/>
          <w:lang w:eastAsia="pl-PL" w:bidi="ar-SA"/>
        </w:rPr>
        <w:t xml:space="preserve">y </w:t>
      </w:r>
      <w:r>
        <w:rPr>
          <w:rFonts w:asciiTheme="minorHAnsi" w:hAnsiTheme="minorHAnsi" w:cstheme="minorHAnsi"/>
          <w:lang w:eastAsia="pl-PL" w:bidi="ar-SA"/>
        </w:rPr>
        <w:tab/>
      </w:r>
    </w:p>
    <w:p w14:paraId="06FE4B90" w14:textId="78E0D241" w:rsidR="00334A5A" w:rsidRPr="00334A5A" w:rsidRDefault="00334A5A" w:rsidP="006C3E06">
      <w:pPr>
        <w:pStyle w:val="Domy9clnie"/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334A5A">
        <w:rPr>
          <w:rFonts w:asciiTheme="minorHAnsi" w:hAnsiTheme="minorHAnsi" w:cstheme="minorHAnsi"/>
          <w:lang w:eastAsia="pl-PL" w:bidi="ar-SA"/>
        </w:rPr>
        <w:t xml:space="preserve">Zobowiązuję się rozliczyć otrzymaną zaliczkę do dnia </w:t>
      </w:r>
      <w:r>
        <w:rPr>
          <w:rFonts w:asciiTheme="minorHAnsi" w:hAnsiTheme="minorHAnsi" w:cstheme="minorHAnsi"/>
          <w:lang w:eastAsia="pl-PL" w:bidi="ar-SA"/>
        </w:rPr>
        <w:tab/>
      </w:r>
    </w:p>
    <w:p w14:paraId="69790570" w14:textId="77777777" w:rsidR="00B27718" w:rsidRDefault="00B27718" w:rsidP="00B27718">
      <w:pPr>
        <w:widowControl w:val="0"/>
        <w:tabs>
          <w:tab w:val="center" w:pos="3402"/>
          <w:tab w:val="right" w:leader="dot" w:pos="8505"/>
        </w:tabs>
        <w:spacing w:before="36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2D28907" w14:textId="77777777" w:rsidR="00B27718" w:rsidRDefault="00B27718" w:rsidP="00B27718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0325591C" w14:textId="63EEEF3D" w:rsidR="00334A5A" w:rsidRPr="00334A5A" w:rsidRDefault="00334A5A" w:rsidP="00334A5A">
      <w:pPr>
        <w:pStyle w:val="Domy9clnie"/>
        <w:spacing w:line="360" w:lineRule="auto"/>
        <w:rPr>
          <w:rFonts w:asciiTheme="minorHAnsi" w:hAnsiTheme="minorHAnsi" w:cstheme="minorHAnsi"/>
        </w:rPr>
      </w:pPr>
      <w:r w:rsidRPr="00334A5A">
        <w:rPr>
          <w:rFonts w:asciiTheme="minorHAnsi" w:hAnsiTheme="minorHAnsi" w:cstheme="minorHAnsi"/>
        </w:rPr>
        <w:t>SUP-ES-37</w:t>
      </w:r>
    </w:p>
    <w:sectPr w:rsidR="00334A5A" w:rsidRPr="00334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78E08B1"/>
    <w:multiLevelType w:val="hybridMultilevel"/>
    <w:tmpl w:val="43BCF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946BD"/>
    <w:multiLevelType w:val="hybridMultilevel"/>
    <w:tmpl w:val="2B5A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6"/>
  </w:num>
  <w:num w:numId="6" w16cid:durableId="1829787086">
    <w:abstractNumId w:val="4"/>
  </w:num>
  <w:num w:numId="7" w16cid:durableId="551232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766"/>
    <w:rsid w:val="000178AB"/>
    <w:rsid w:val="00055F63"/>
    <w:rsid w:val="00077C06"/>
    <w:rsid w:val="000D3065"/>
    <w:rsid w:val="00120A22"/>
    <w:rsid w:val="001341FD"/>
    <w:rsid w:val="00141529"/>
    <w:rsid w:val="00146DC9"/>
    <w:rsid w:val="00161B41"/>
    <w:rsid w:val="0016332F"/>
    <w:rsid w:val="001A0822"/>
    <w:rsid w:val="001D2021"/>
    <w:rsid w:val="001D7DD8"/>
    <w:rsid w:val="00215C61"/>
    <w:rsid w:val="002912DA"/>
    <w:rsid w:val="002B419D"/>
    <w:rsid w:val="002E4A89"/>
    <w:rsid w:val="00305E3C"/>
    <w:rsid w:val="00334A5A"/>
    <w:rsid w:val="003D7628"/>
    <w:rsid w:val="003E4F16"/>
    <w:rsid w:val="0045771D"/>
    <w:rsid w:val="00484E45"/>
    <w:rsid w:val="004A63A4"/>
    <w:rsid w:val="004A77AC"/>
    <w:rsid w:val="004B20A3"/>
    <w:rsid w:val="004C3C36"/>
    <w:rsid w:val="005068D3"/>
    <w:rsid w:val="005915C0"/>
    <w:rsid w:val="005C43D2"/>
    <w:rsid w:val="006024F4"/>
    <w:rsid w:val="00643B0E"/>
    <w:rsid w:val="0068600C"/>
    <w:rsid w:val="006B15C4"/>
    <w:rsid w:val="006B7A36"/>
    <w:rsid w:val="006C3E06"/>
    <w:rsid w:val="006D3767"/>
    <w:rsid w:val="006E7150"/>
    <w:rsid w:val="00713852"/>
    <w:rsid w:val="007246C2"/>
    <w:rsid w:val="0076603C"/>
    <w:rsid w:val="00782513"/>
    <w:rsid w:val="00792DA9"/>
    <w:rsid w:val="007A2567"/>
    <w:rsid w:val="007A3C1C"/>
    <w:rsid w:val="00897AFD"/>
    <w:rsid w:val="008A231B"/>
    <w:rsid w:val="008A3757"/>
    <w:rsid w:val="008A7EB2"/>
    <w:rsid w:val="008E30E7"/>
    <w:rsid w:val="009637B4"/>
    <w:rsid w:val="009956AD"/>
    <w:rsid w:val="009A7A8B"/>
    <w:rsid w:val="009B193A"/>
    <w:rsid w:val="00A05AA3"/>
    <w:rsid w:val="00A435C2"/>
    <w:rsid w:val="00A86518"/>
    <w:rsid w:val="00AB1E14"/>
    <w:rsid w:val="00AE3659"/>
    <w:rsid w:val="00B27718"/>
    <w:rsid w:val="00BB1C64"/>
    <w:rsid w:val="00BD2D10"/>
    <w:rsid w:val="00BF789E"/>
    <w:rsid w:val="00C02C6B"/>
    <w:rsid w:val="00C90D9E"/>
    <w:rsid w:val="00CA2837"/>
    <w:rsid w:val="00D54146"/>
    <w:rsid w:val="00DC562E"/>
    <w:rsid w:val="00DC5DF2"/>
    <w:rsid w:val="00DE4B5B"/>
    <w:rsid w:val="00E1206E"/>
    <w:rsid w:val="00E16013"/>
    <w:rsid w:val="00E241EB"/>
    <w:rsid w:val="00E34B92"/>
    <w:rsid w:val="00E67DEA"/>
    <w:rsid w:val="00E74DD0"/>
    <w:rsid w:val="00EA2098"/>
    <w:rsid w:val="00EF03DC"/>
    <w:rsid w:val="00EF52DE"/>
    <w:rsid w:val="00F67751"/>
    <w:rsid w:val="00FA7AD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7B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paragraph" w:customStyle="1" w:styleId="Domy9clnie">
    <w:name w:val="Domyś9clnie"/>
    <w:rsid w:val="00A05AA3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Domy">
    <w:name w:val="Domy"/>
    <w:rsid w:val="00A05AA3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637B4"/>
    <w:rPr>
      <w:rFonts w:ascii="Calibri" w:eastAsiaTheme="majorEastAsia" w:hAnsi="Calibri" w:cstheme="majorBidi"/>
      <w:b/>
      <w:kern w:val="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w_sup_e_04_02 - Wniosek o zaliczkę na wypłatę świadczeń integracyjnych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w_sup_e_04_02 - Wniosek o zaliczkę na wypłatę świadczeń integracyjnych</dc:title>
  <dc:subject/>
  <dc:creator>SUP w Nowym Sączu</dc:creator>
  <cp:keywords>Firmówka SUP</cp:keywords>
  <cp:lastModifiedBy>Piotr Gutowski</cp:lastModifiedBy>
  <cp:revision>4</cp:revision>
  <cp:lastPrinted>2024-02-07T11:15:00Z</cp:lastPrinted>
  <dcterms:created xsi:type="dcterms:W3CDTF">2024-03-05T10:34:00Z</dcterms:created>
  <dcterms:modified xsi:type="dcterms:W3CDTF">2024-03-18T10:45:00Z</dcterms:modified>
</cp:coreProperties>
</file>