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W w:w="9464" w:type="dxa"/>
        <w:tblLayout w:type="fixed"/>
        <w:tblLook w:val="0000" w:firstRow="0" w:lastRow="0" w:firstColumn="0" w:lastColumn="0" w:noHBand="0" w:noVBand="0"/>
        <w:tblDescription w:val="Tabela nagłówkowa. Zawiera: Logo urzędu logo CAZ, herb miasta Nowego Sącza oraz dane adresowe Sądeckiego Urzędu Pracy "/>
      </w:tblPr>
      <w:tblGrid>
        <w:gridCol w:w="1668"/>
        <w:gridCol w:w="3010"/>
        <w:gridCol w:w="1559"/>
        <w:gridCol w:w="1809"/>
        <w:gridCol w:w="1418"/>
      </w:tblGrid>
      <w:tr w:rsidR="00001766" w14:paraId="7A13377A" w14:textId="77777777" w:rsidTr="00DC5DF2">
        <w:trPr>
          <w:cantSplit/>
        </w:trPr>
        <w:tc>
          <w:tcPr>
            <w:tcW w:w="1668" w:type="dxa"/>
            <w:tcBorders>
              <w:bottom w:val="thinThickMediumGap" w:sz="24" w:space="0" w:color="auto"/>
            </w:tcBorders>
            <w:shd w:val="clear" w:color="auto" w:fill="auto"/>
          </w:tcPr>
          <w:p w14:paraId="0FC54931" w14:textId="3482F19E" w:rsidR="00001766" w:rsidRDefault="005C43D2" w:rsidP="005C43D2">
            <w:pPr>
              <w:snapToGrid w:val="0"/>
              <w:spacing w:before="360"/>
            </w:pPr>
            <w:r>
              <w:rPr>
                <w:noProof/>
              </w:rPr>
              <w:drawing>
                <wp:inline distT="0" distB="0" distL="0" distR="0" wp14:anchorId="1E7BF9CA" wp14:editId="152A877D">
                  <wp:extent cx="922020" cy="556895"/>
                  <wp:effectExtent l="0" t="0" r="0" b="0"/>
                  <wp:docPr id="1219978352" name="Obraz 1219978352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6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gridSpan w:val="3"/>
            <w:tcBorders>
              <w:bottom w:val="thinThickMediumGap" w:sz="24" w:space="0" w:color="auto"/>
            </w:tcBorders>
            <w:shd w:val="clear" w:color="auto" w:fill="auto"/>
          </w:tcPr>
          <w:p w14:paraId="36A51630" w14:textId="77777777" w:rsidR="001A0822" w:rsidRPr="001A0822" w:rsidRDefault="001A0822" w:rsidP="001A0822">
            <w:pPr>
              <w:tabs>
                <w:tab w:val="center" w:pos="3040"/>
              </w:tabs>
              <w:spacing w:before="40" w:after="40"/>
              <w:rPr>
                <w:rFonts w:asciiTheme="minorHAnsi" w:hAnsiTheme="minorHAnsi" w:cstheme="minorHAnsi"/>
                <w:b/>
                <w:color w:val="111111"/>
                <w:sz w:val="52"/>
                <w:szCs w:val="52"/>
              </w:rPr>
            </w:pPr>
            <w:r>
              <w:rPr>
                <w:rFonts w:asciiTheme="minorHAnsi" w:hAnsiTheme="minorHAnsi" w:cstheme="minorHAnsi"/>
                <w:b/>
                <w:color w:val="111111"/>
              </w:rPr>
              <w:tab/>
            </w:r>
            <w:r w:rsidRPr="001A0822">
              <w:rPr>
                <w:rFonts w:asciiTheme="minorHAnsi" w:hAnsiTheme="minorHAnsi" w:cstheme="minorHAnsi"/>
                <w:b/>
                <w:color w:val="111111"/>
                <w:sz w:val="52"/>
                <w:szCs w:val="52"/>
              </w:rPr>
              <w:t>SĄDECKI URZĄD PRACY</w:t>
            </w:r>
          </w:p>
          <w:p w14:paraId="7650F6FE" w14:textId="77777777" w:rsidR="001A0822" w:rsidRPr="00E34B92" w:rsidRDefault="001A0822" w:rsidP="001A0822">
            <w:pPr>
              <w:tabs>
                <w:tab w:val="center" w:pos="3182"/>
              </w:tabs>
              <w:spacing w:before="40" w:after="40"/>
              <w:rPr>
                <w:rFonts w:asciiTheme="minorHAnsi" w:hAnsiTheme="minorHAnsi" w:cstheme="minorHAnsi"/>
                <w:b/>
                <w:smallCaps/>
                <w:color w:val="11111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11111"/>
              </w:rPr>
              <w:tab/>
            </w:r>
            <w:r w:rsidRPr="00E34B92">
              <w:rPr>
                <w:rFonts w:asciiTheme="minorHAnsi" w:hAnsiTheme="minorHAnsi" w:cstheme="minorHAnsi"/>
                <w:b/>
                <w:color w:val="111111"/>
              </w:rPr>
              <w:t xml:space="preserve">33-300 </w:t>
            </w:r>
            <w:r w:rsidRPr="00E34B92">
              <w:rPr>
                <w:rFonts w:asciiTheme="minorHAnsi" w:hAnsiTheme="minorHAnsi" w:cstheme="minorHAnsi"/>
                <w:b/>
                <w:smallCaps/>
                <w:color w:val="111111"/>
              </w:rPr>
              <w:t>Nowy Sącz, ul. Zielona 55</w:t>
            </w:r>
          </w:p>
          <w:p w14:paraId="1B205A06" w14:textId="77777777" w:rsidR="001A0822" w:rsidRPr="00E34B92" w:rsidRDefault="001A0822" w:rsidP="001A0822">
            <w:pPr>
              <w:tabs>
                <w:tab w:val="center" w:pos="3182"/>
              </w:tabs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4B9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ab/>
            </w:r>
            <w:r w:rsidRPr="00E34B9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tel. sekretariat</w:t>
            </w:r>
            <w:r w:rsidRPr="00E34B9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 xml:space="preserve">: 18 44 89 282 </w:t>
            </w:r>
            <w:r w:rsidRPr="00E34B9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informacja</w:t>
            </w:r>
            <w:r w:rsidRPr="00E34B9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 xml:space="preserve">: </w:t>
            </w:r>
            <w:r w:rsidRPr="00E34B92">
              <w:rPr>
                <w:rFonts w:asciiTheme="minorHAnsi" w:hAnsiTheme="minorHAnsi" w:cstheme="minorHAnsi"/>
                <w:bCs/>
                <w:sz w:val="22"/>
                <w:szCs w:val="22"/>
              </w:rPr>
              <w:t>18 44 89 265, 44 89 312</w:t>
            </w:r>
          </w:p>
          <w:p w14:paraId="1E958F01" w14:textId="7FF867A1" w:rsidR="00001766" w:rsidRPr="007246C2" w:rsidRDefault="001A0822" w:rsidP="007246C2">
            <w:pPr>
              <w:tabs>
                <w:tab w:val="center" w:pos="3182"/>
              </w:tabs>
              <w:spacing w:before="40" w:after="4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34B92"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ab/>
              <w:t>fax</w:t>
            </w:r>
            <w:r w:rsidRPr="00E34B92">
              <w:rPr>
                <w:rFonts w:asciiTheme="minorHAnsi" w:hAnsiTheme="minorHAnsi" w:cstheme="minorHAnsi"/>
                <w:bCs/>
                <w:smallCaps/>
                <w:color w:val="000000"/>
                <w:sz w:val="22"/>
                <w:szCs w:val="22"/>
              </w:rPr>
              <w:t>: 18 44 89 313</w:t>
            </w:r>
            <w:r w:rsidRPr="00E34B9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>e</w:t>
            </w:r>
            <w:r w:rsidRPr="00E34B92"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>-m</w:t>
            </w:r>
            <w:r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>ail</w:t>
            </w:r>
            <w:r w:rsidRPr="00E34B92">
              <w:rPr>
                <w:rFonts w:asciiTheme="minorHAnsi" w:hAnsiTheme="minorHAnsi" w:cstheme="minorHAnsi"/>
                <w:bCs/>
                <w:smallCaps/>
                <w:color w:val="000000"/>
                <w:sz w:val="22"/>
                <w:szCs w:val="22"/>
              </w:rPr>
              <w:t xml:space="preserve">: </w:t>
            </w:r>
            <w:hyperlink r:id="rId6" w:history="1">
              <w:r w:rsidRPr="002B419D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sup@sup.nowysacz.pl</w:t>
              </w:r>
            </w:hyperlink>
          </w:p>
        </w:tc>
        <w:tc>
          <w:tcPr>
            <w:tcW w:w="1418" w:type="dxa"/>
            <w:tcBorders>
              <w:bottom w:val="thinThickMediumGap" w:sz="24" w:space="0" w:color="auto"/>
            </w:tcBorders>
            <w:shd w:val="clear" w:color="auto" w:fill="auto"/>
          </w:tcPr>
          <w:p w14:paraId="73C96F14" w14:textId="77777777" w:rsidR="005C43D2" w:rsidRDefault="005C43D2" w:rsidP="005C43D2">
            <w:pPr>
              <w:snapToGrid w:val="0"/>
              <w:spacing w:before="360"/>
            </w:pPr>
            <w:r>
              <w:rPr>
                <w:noProof/>
              </w:rPr>
              <w:drawing>
                <wp:inline distT="0" distB="0" distL="0" distR="0" wp14:anchorId="11B747C2" wp14:editId="3F4889C2">
                  <wp:extent cx="749935" cy="817245"/>
                  <wp:effectExtent l="0" t="0" r="0" b="1905"/>
                  <wp:docPr id="744655411" name="Obraz 744655411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A9BE7A9" w14:textId="533D5A99" w:rsidR="00001766" w:rsidRDefault="00001766" w:rsidP="005C43D2">
            <w:pPr>
              <w:snapToGrid w:val="0"/>
            </w:pPr>
          </w:p>
        </w:tc>
      </w:tr>
      <w:tr w:rsidR="00AE3659" w14:paraId="74E7EA78" w14:textId="77777777" w:rsidTr="00DC5DF2">
        <w:trPr>
          <w:cantSplit/>
        </w:trPr>
        <w:tc>
          <w:tcPr>
            <w:tcW w:w="4678" w:type="dxa"/>
            <w:gridSpan w:val="2"/>
            <w:tcBorders>
              <w:top w:val="thinThickMediumGap" w:sz="24" w:space="0" w:color="auto"/>
            </w:tcBorders>
            <w:shd w:val="clear" w:color="auto" w:fill="auto"/>
          </w:tcPr>
          <w:p w14:paraId="18778BFA" w14:textId="65AD9169" w:rsidR="00AE3659" w:rsidRPr="00AE3659" w:rsidRDefault="00AE3659" w:rsidP="00AE3659">
            <w:pPr>
              <w:tabs>
                <w:tab w:val="center" w:pos="4820"/>
              </w:tabs>
              <w:spacing w:line="360" w:lineRule="auto"/>
              <w:rPr>
                <w:rFonts w:asciiTheme="minorHAnsi" w:hAnsiTheme="minorHAnsi" w:cstheme="minorHAnsi"/>
                <w:b/>
                <w:color w:val="111111"/>
              </w:rPr>
            </w:pPr>
            <w:r>
              <w:rPr>
                <w:rFonts w:asciiTheme="minorHAnsi" w:hAnsiTheme="minorHAnsi" w:cstheme="minorHAnsi"/>
                <w:b/>
                <w:color w:val="111111"/>
              </w:rPr>
              <w:t>Znak pisma:</w:t>
            </w:r>
            <w:r w:rsidR="00A05AA3">
              <w:rPr>
                <w:rFonts w:asciiTheme="minorHAnsi" w:hAnsiTheme="minorHAnsi" w:cstheme="minorHAnsi"/>
                <w:b/>
                <w:color w:val="111111"/>
              </w:rPr>
              <w:t xml:space="preserve"> ES.</w:t>
            </w:r>
            <w:r w:rsidR="00484E45">
              <w:rPr>
                <w:rFonts w:asciiTheme="minorHAnsi" w:hAnsiTheme="minorHAnsi" w:cstheme="minorHAnsi"/>
                <w:b/>
                <w:color w:val="111111"/>
              </w:rPr>
              <w:t>6151.</w:t>
            </w:r>
          </w:p>
        </w:tc>
        <w:tc>
          <w:tcPr>
            <w:tcW w:w="1559" w:type="dxa"/>
            <w:tcBorders>
              <w:top w:val="thinThickMediumGap" w:sz="24" w:space="0" w:color="auto"/>
            </w:tcBorders>
            <w:shd w:val="clear" w:color="auto" w:fill="auto"/>
          </w:tcPr>
          <w:p w14:paraId="3D41AF84" w14:textId="77777777" w:rsidR="00AE3659" w:rsidRPr="00E34B92" w:rsidRDefault="00AE3659" w:rsidP="00AE3659">
            <w:pPr>
              <w:tabs>
                <w:tab w:val="center" w:pos="3184"/>
              </w:tabs>
              <w:spacing w:before="40" w:after="40"/>
              <w:rPr>
                <w:rFonts w:asciiTheme="minorHAnsi" w:hAnsiTheme="minorHAnsi" w:cstheme="minorHAnsi"/>
                <w:b/>
                <w:color w:val="111111"/>
              </w:rPr>
            </w:pPr>
          </w:p>
        </w:tc>
        <w:tc>
          <w:tcPr>
            <w:tcW w:w="3227" w:type="dxa"/>
            <w:gridSpan w:val="2"/>
            <w:tcBorders>
              <w:top w:val="thinThickMediumGap" w:sz="24" w:space="0" w:color="auto"/>
            </w:tcBorders>
            <w:shd w:val="clear" w:color="auto" w:fill="auto"/>
          </w:tcPr>
          <w:p w14:paraId="1BF72F8D" w14:textId="0F34E3A6" w:rsidR="00AE3659" w:rsidRDefault="00AE3659" w:rsidP="00AE3659">
            <w:pPr>
              <w:tabs>
                <w:tab w:val="center" w:pos="4820"/>
              </w:tabs>
              <w:spacing w:line="360" w:lineRule="auto"/>
            </w:pPr>
            <w:r>
              <w:rPr>
                <w:rFonts w:asciiTheme="minorHAnsi" w:hAnsiTheme="minorHAnsi" w:cstheme="minorHAnsi"/>
                <w:b/>
                <w:color w:val="111111"/>
              </w:rPr>
              <w:t>Data pisma:</w:t>
            </w:r>
          </w:p>
        </w:tc>
      </w:tr>
    </w:tbl>
    <w:p w14:paraId="09E02DF5" w14:textId="4597D4F5" w:rsidR="001A0822" w:rsidRDefault="00A05AA3" w:rsidP="00146DC9">
      <w:pPr>
        <w:tabs>
          <w:tab w:val="right" w:leader="dot" w:pos="3402"/>
          <w:tab w:val="left" w:pos="4820"/>
        </w:tabs>
        <w:spacing w:before="960" w:line="360" w:lineRule="auto"/>
        <w:rPr>
          <w:rFonts w:asciiTheme="minorHAnsi" w:hAnsiTheme="minorHAnsi" w:cstheme="minorHAnsi"/>
          <w:b/>
          <w:color w:val="111111"/>
        </w:rPr>
      </w:pPr>
      <w:r>
        <w:rPr>
          <w:rFonts w:asciiTheme="minorHAnsi" w:hAnsiTheme="minorHAnsi" w:cstheme="minorHAnsi"/>
          <w:b/>
          <w:color w:val="111111"/>
        </w:rPr>
        <w:tab/>
      </w:r>
    </w:p>
    <w:p w14:paraId="3EF777C3" w14:textId="778A3FAD" w:rsidR="00A05AA3" w:rsidRPr="00A05AA3" w:rsidRDefault="00A05AA3" w:rsidP="00A05AA3">
      <w:pPr>
        <w:spacing w:line="360" w:lineRule="auto"/>
        <w:ind w:firstLine="709"/>
        <w:rPr>
          <w:rFonts w:asciiTheme="minorHAnsi" w:hAnsiTheme="minorHAnsi" w:cstheme="minorHAnsi"/>
          <w:bCs/>
          <w:color w:val="111111"/>
        </w:rPr>
      </w:pPr>
      <w:r w:rsidRPr="00A05AA3">
        <w:rPr>
          <w:rFonts w:asciiTheme="minorHAnsi" w:hAnsiTheme="minorHAnsi" w:cstheme="minorHAnsi"/>
          <w:bCs/>
          <w:color w:val="111111"/>
        </w:rPr>
        <w:t>pieczęć nagłówkowa</w:t>
      </w:r>
    </w:p>
    <w:p w14:paraId="5881497A" w14:textId="5F0E30DC" w:rsidR="00E34B92" w:rsidRPr="00484E45" w:rsidRDefault="00AE3659" w:rsidP="00146DC9">
      <w:pPr>
        <w:tabs>
          <w:tab w:val="left" w:pos="4820"/>
        </w:tabs>
        <w:spacing w:before="120" w:line="360" w:lineRule="auto"/>
        <w:rPr>
          <w:rFonts w:asciiTheme="minorHAnsi" w:hAnsiTheme="minorHAnsi" w:cstheme="minorHAnsi"/>
          <w:b/>
          <w:color w:val="111111"/>
          <w:sz w:val="32"/>
          <w:szCs w:val="32"/>
        </w:rPr>
      </w:pPr>
      <w:r>
        <w:rPr>
          <w:rFonts w:asciiTheme="minorHAnsi" w:hAnsiTheme="minorHAnsi" w:cstheme="minorHAnsi"/>
          <w:b/>
          <w:color w:val="111111"/>
        </w:rPr>
        <w:tab/>
      </w:r>
      <w:r w:rsidR="00A05AA3" w:rsidRPr="00484E45">
        <w:rPr>
          <w:rFonts w:asciiTheme="minorHAnsi" w:hAnsiTheme="minorHAnsi" w:cstheme="minorHAnsi"/>
          <w:b/>
          <w:color w:val="111111"/>
          <w:sz w:val="32"/>
          <w:szCs w:val="32"/>
        </w:rPr>
        <w:t>Sądecki Urząd Pracy</w:t>
      </w:r>
    </w:p>
    <w:p w14:paraId="106EE6A7" w14:textId="14CE8EEF" w:rsidR="00A05AA3" w:rsidRPr="00484E45" w:rsidRDefault="00A05AA3" w:rsidP="00AE3659">
      <w:pPr>
        <w:tabs>
          <w:tab w:val="left" w:pos="4820"/>
        </w:tabs>
        <w:spacing w:line="360" w:lineRule="auto"/>
        <w:rPr>
          <w:rFonts w:asciiTheme="minorHAnsi" w:hAnsiTheme="minorHAnsi" w:cstheme="minorHAnsi"/>
          <w:b/>
          <w:color w:val="111111"/>
          <w:sz w:val="32"/>
          <w:szCs w:val="32"/>
        </w:rPr>
      </w:pPr>
      <w:r w:rsidRPr="00484E45">
        <w:rPr>
          <w:rFonts w:asciiTheme="minorHAnsi" w:hAnsiTheme="minorHAnsi" w:cstheme="minorHAnsi"/>
          <w:b/>
          <w:color w:val="111111"/>
          <w:sz w:val="32"/>
          <w:szCs w:val="32"/>
        </w:rPr>
        <w:tab/>
        <w:t>w Nowym Sączu</w:t>
      </w:r>
    </w:p>
    <w:p w14:paraId="75ABEBAC" w14:textId="001DAAA5" w:rsidR="00A05AA3" w:rsidRPr="00A05AA3" w:rsidRDefault="00A05AA3" w:rsidP="00146DC9">
      <w:pPr>
        <w:pStyle w:val="Nagwek1"/>
        <w:spacing w:before="360" w:after="480"/>
      </w:pPr>
      <w:r>
        <w:t xml:space="preserve">Wniosek </w:t>
      </w:r>
      <w:r w:rsidRPr="00A05AA3">
        <w:t>o refundację świadczeń integracyjnych wraz ze składkami na</w:t>
      </w:r>
      <w:r w:rsidR="009637B4">
        <w:t> </w:t>
      </w:r>
      <w:r w:rsidRPr="00A05AA3">
        <w:t>ubezpieczenia społeczne</w:t>
      </w:r>
      <w:r>
        <w:t xml:space="preserve"> </w:t>
      </w:r>
      <w:r w:rsidRPr="00A05AA3">
        <w:t>oraz rozliczenie otrzymanych zaliczek</w:t>
      </w:r>
    </w:p>
    <w:p w14:paraId="02C0D742" w14:textId="7BBD7DA1" w:rsidR="009637B4" w:rsidRDefault="00A05AA3" w:rsidP="00484E45">
      <w:pPr>
        <w:pStyle w:val="Domy9clnie"/>
        <w:tabs>
          <w:tab w:val="right" w:leader="dot" w:pos="8789"/>
        </w:tabs>
        <w:spacing w:before="120" w:line="360" w:lineRule="auto"/>
        <w:ind w:right="-431"/>
        <w:rPr>
          <w:rFonts w:ascii="Calibri" w:hAnsi="Calibri" w:cs="Calibri"/>
        </w:rPr>
      </w:pPr>
      <w:r w:rsidRPr="00A05AA3">
        <w:rPr>
          <w:rFonts w:ascii="Calibri" w:hAnsi="Calibri" w:cs="Calibri"/>
        </w:rPr>
        <w:t>Na podstawie art.15 ust. 8 ustawy z dnia 13 czerwca 2003 roku o zatrudnieniu socjalnym w</w:t>
      </w:r>
      <w:r w:rsidR="00484E45">
        <w:rPr>
          <w:rFonts w:ascii="Calibri" w:hAnsi="Calibri" w:cs="Calibri"/>
        </w:rPr>
        <w:t> </w:t>
      </w:r>
      <w:r w:rsidRPr="00A05AA3">
        <w:rPr>
          <w:rFonts w:ascii="Calibri" w:hAnsi="Calibri" w:cs="Calibri"/>
        </w:rPr>
        <w:t>związku z art. 108 ust. 1 pkt 40 ustawy z dnia  20 kwietnia 2004 roku o promocji zatrudnienia i</w:t>
      </w:r>
      <w:r w:rsidR="00484E45">
        <w:rPr>
          <w:rFonts w:ascii="Calibri" w:hAnsi="Calibri" w:cs="Calibri"/>
        </w:rPr>
        <w:t> </w:t>
      </w:r>
      <w:r w:rsidRPr="00A05AA3">
        <w:rPr>
          <w:rFonts w:ascii="Calibri" w:hAnsi="Calibri" w:cs="Calibri"/>
        </w:rPr>
        <w:t>instytucjach rynku pracy</w:t>
      </w:r>
      <w:r w:rsidR="009637B4">
        <w:rPr>
          <w:rFonts w:ascii="Calibri" w:hAnsi="Calibri" w:cs="Calibri"/>
        </w:rPr>
        <w:t xml:space="preserve"> </w:t>
      </w:r>
      <w:r w:rsidRPr="00A05AA3">
        <w:rPr>
          <w:rFonts w:ascii="Calibri" w:hAnsi="Calibri" w:cs="Calibri"/>
          <w:b/>
        </w:rPr>
        <w:t xml:space="preserve">zwracam się z prośbą o refundację </w:t>
      </w:r>
      <w:r w:rsidRPr="00A05AA3">
        <w:rPr>
          <w:rFonts w:ascii="Calibri" w:hAnsi="Calibri" w:cs="Calibri"/>
        </w:rPr>
        <w:t xml:space="preserve">ze środków Funduszu Pracy wypłaconych świadczeń integracyjnych za miesiąc </w:t>
      </w:r>
      <w:r w:rsidR="009637B4">
        <w:rPr>
          <w:rFonts w:ascii="Calibri" w:hAnsi="Calibri" w:cs="Calibri"/>
        </w:rPr>
        <w:tab/>
      </w:r>
    </w:p>
    <w:p w14:paraId="6E421AAA" w14:textId="29AEBAB4" w:rsidR="00A05AA3" w:rsidRPr="00A05AA3" w:rsidRDefault="00A05AA3" w:rsidP="00484E45">
      <w:pPr>
        <w:pStyle w:val="Domy9clnie"/>
        <w:tabs>
          <w:tab w:val="right" w:leader="dot" w:pos="8789"/>
        </w:tabs>
        <w:spacing w:after="360" w:line="360" w:lineRule="auto"/>
        <w:ind w:right="-431"/>
        <w:rPr>
          <w:rFonts w:ascii="Calibri" w:hAnsi="Calibri" w:cs="Calibri"/>
        </w:rPr>
      </w:pPr>
      <w:r w:rsidRPr="00A05AA3">
        <w:rPr>
          <w:rFonts w:ascii="Calibri" w:hAnsi="Calibri" w:cs="Calibri"/>
        </w:rPr>
        <w:t xml:space="preserve">dla </w:t>
      </w:r>
      <w:r w:rsidR="009637B4">
        <w:rPr>
          <w:rFonts w:ascii="Calibri" w:hAnsi="Calibri" w:cs="Calibri"/>
        </w:rPr>
        <w:tab/>
      </w:r>
      <w:r w:rsidRPr="00A05AA3">
        <w:rPr>
          <w:rFonts w:ascii="Calibri" w:hAnsi="Calibri" w:cs="Calibri"/>
        </w:rPr>
        <w:t xml:space="preserve"> osób wraz ze składkami na ubezpieczenia społeczne.</w:t>
      </w:r>
    </w:p>
    <w:p w14:paraId="7905DF5E" w14:textId="77777777" w:rsidR="00A05AA3" w:rsidRPr="00A05AA3" w:rsidRDefault="00A05AA3" w:rsidP="006B15C4">
      <w:pPr>
        <w:pStyle w:val="Domy9clnie"/>
        <w:spacing w:after="120" w:line="360" w:lineRule="auto"/>
        <w:ind w:right="-432"/>
        <w:rPr>
          <w:rFonts w:ascii="Calibri" w:hAnsi="Calibri" w:cs="Calibri"/>
        </w:rPr>
      </w:pPr>
      <w:r w:rsidRPr="00A05AA3">
        <w:rPr>
          <w:rFonts w:ascii="Calibri" w:hAnsi="Calibri" w:cs="Calibri"/>
          <w:b/>
        </w:rPr>
        <w:t>Rozliczenie zaliczki na wypłatę świadczeń integracyjnych</w:t>
      </w:r>
    </w:p>
    <w:p w14:paraId="3BE9D473" w14:textId="3F489B7D" w:rsidR="009637B4" w:rsidRDefault="00A05AA3" w:rsidP="009637B4">
      <w:pPr>
        <w:pStyle w:val="Domy9clnie"/>
        <w:tabs>
          <w:tab w:val="right" w:leader="dot" w:pos="8789"/>
        </w:tabs>
        <w:spacing w:line="360" w:lineRule="auto"/>
        <w:ind w:right="-431"/>
        <w:rPr>
          <w:rFonts w:ascii="Calibri" w:hAnsi="Calibri" w:cs="Calibri"/>
        </w:rPr>
      </w:pPr>
      <w:r w:rsidRPr="00A05AA3">
        <w:rPr>
          <w:rFonts w:ascii="Calibri" w:hAnsi="Calibri" w:cs="Calibri"/>
        </w:rPr>
        <w:t xml:space="preserve">Kwota świadczeń integracyjnych wypłaconych za miesiąc </w:t>
      </w:r>
      <w:r w:rsidR="009637B4">
        <w:rPr>
          <w:rFonts w:ascii="Calibri" w:hAnsi="Calibri" w:cs="Calibri"/>
        </w:rPr>
        <w:tab/>
      </w:r>
      <w:r w:rsidRPr="00A05AA3">
        <w:rPr>
          <w:rFonts w:ascii="Calibri" w:hAnsi="Calibri" w:cs="Calibri"/>
        </w:rPr>
        <w:t>zł,</w:t>
      </w:r>
    </w:p>
    <w:p w14:paraId="3706D156" w14:textId="3EC85A64" w:rsidR="00A05AA3" w:rsidRDefault="00146DC9" w:rsidP="009637B4">
      <w:pPr>
        <w:pStyle w:val="Domy9clnie"/>
        <w:tabs>
          <w:tab w:val="right" w:leader="dot" w:pos="8789"/>
        </w:tabs>
        <w:spacing w:line="360" w:lineRule="auto"/>
        <w:ind w:right="-431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A05AA3" w:rsidRPr="00A05AA3">
        <w:rPr>
          <w:rFonts w:ascii="Calibri" w:hAnsi="Calibri" w:cs="Calibri"/>
        </w:rPr>
        <w:t>łownie</w:t>
      </w:r>
      <w:r>
        <w:rPr>
          <w:rFonts w:ascii="Calibri" w:hAnsi="Calibri" w:cs="Calibri"/>
        </w:rPr>
        <w:t>:</w:t>
      </w:r>
      <w:r w:rsidR="009637B4">
        <w:rPr>
          <w:rFonts w:ascii="Calibri" w:hAnsi="Calibri" w:cs="Calibri"/>
        </w:rPr>
        <w:tab/>
      </w:r>
    </w:p>
    <w:p w14:paraId="17E0999F" w14:textId="66095C66" w:rsidR="00146DC9" w:rsidRPr="00A05AA3" w:rsidRDefault="00146DC9" w:rsidP="00146DC9">
      <w:pPr>
        <w:pStyle w:val="Domy9clnie"/>
        <w:tabs>
          <w:tab w:val="right" w:leader="dot" w:pos="8789"/>
        </w:tabs>
        <w:spacing w:line="360" w:lineRule="auto"/>
        <w:ind w:right="-431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40C4FCAE" w14:textId="3447BDC9" w:rsidR="009637B4" w:rsidRDefault="00A05AA3" w:rsidP="00146DC9">
      <w:pPr>
        <w:pStyle w:val="Domy9clnie"/>
        <w:tabs>
          <w:tab w:val="right" w:leader="dot" w:pos="8789"/>
        </w:tabs>
        <w:spacing w:line="360" w:lineRule="auto"/>
        <w:ind w:right="-431"/>
        <w:rPr>
          <w:rFonts w:ascii="Calibri" w:hAnsi="Calibri" w:cs="Calibri"/>
        </w:rPr>
      </w:pPr>
      <w:r w:rsidRPr="00A05AA3">
        <w:rPr>
          <w:rFonts w:ascii="Calibri" w:hAnsi="Calibri" w:cs="Calibri"/>
        </w:rPr>
        <w:t>Kwota otrzymanej zaliczki</w:t>
      </w:r>
      <w:r w:rsidR="009637B4">
        <w:rPr>
          <w:rFonts w:ascii="Calibri" w:hAnsi="Calibri" w:cs="Calibri"/>
        </w:rPr>
        <w:t xml:space="preserve"> </w:t>
      </w:r>
      <w:r w:rsidR="00146DC9">
        <w:rPr>
          <w:rFonts w:ascii="Calibri" w:hAnsi="Calibri" w:cs="Calibri"/>
        </w:rPr>
        <w:tab/>
      </w:r>
      <w:r w:rsidRPr="00A05AA3">
        <w:rPr>
          <w:rFonts w:ascii="Calibri" w:hAnsi="Calibri" w:cs="Calibri"/>
        </w:rPr>
        <w:t>zł,</w:t>
      </w:r>
    </w:p>
    <w:p w14:paraId="1B99AF2E" w14:textId="20EFA53A" w:rsidR="00A05AA3" w:rsidRDefault="00146DC9" w:rsidP="00146DC9">
      <w:pPr>
        <w:pStyle w:val="Domy9clnie"/>
        <w:tabs>
          <w:tab w:val="right" w:leader="dot" w:pos="8789"/>
        </w:tabs>
        <w:spacing w:line="360" w:lineRule="auto"/>
        <w:ind w:right="-431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A05AA3" w:rsidRPr="00A05AA3">
        <w:rPr>
          <w:rFonts w:ascii="Calibri" w:hAnsi="Calibri" w:cs="Calibri"/>
        </w:rPr>
        <w:t>łownie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</w:p>
    <w:p w14:paraId="516177AF" w14:textId="23394892" w:rsidR="00146DC9" w:rsidRPr="00A05AA3" w:rsidRDefault="00146DC9" w:rsidP="00146DC9">
      <w:pPr>
        <w:pStyle w:val="Domy9clnie"/>
        <w:tabs>
          <w:tab w:val="right" w:leader="dot" w:pos="8789"/>
        </w:tabs>
        <w:spacing w:line="360" w:lineRule="auto"/>
        <w:ind w:right="-431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0A78CC05" w14:textId="5F81F196" w:rsidR="009637B4" w:rsidRDefault="00A05AA3" w:rsidP="00146DC9">
      <w:pPr>
        <w:pStyle w:val="Domy9clnie"/>
        <w:tabs>
          <w:tab w:val="right" w:leader="dot" w:pos="8789"/>
        </w:tabs>
        <w:spacing w:line="360" w:lineRule="auto"/>
        <w:ind w:right="-431"/>
        <w:rPr>
          <w:rFonts w:ascii="Calibri" w:hAnsi="Calibri" w:cs="Calibri"/>
        </w:rPr>
      </w:pPr>
      <w:r w:rsidRPr="00A05AA3">
        <w:rPr>
          <w:rFonts w:ascii="Calibri" w:hAnsi="Calibri" w:cs="Calibri"/>
        </w:rPr>
        <w:t xml:space="preserve">Kwota do refundacji / zwrotu </w:t>
      </w:r>
      <w:r w:rsidR="00146DC9">
        <w:rPr>
          <w:rFonts w:ascii="Calibri" w:hAnsi="Calibri" w:cs="Calibri"/>
        </w:rPr>
        <w:t xml:space="preserve">(niepotrzebne skreślić) </w:t>
      </w:r>
      <w:r w:rsidR="00146DC9">
        <w:rPr>
          <w:rFonts w:ascii="Calibri" w:hAnsi="Calibri" w:cs="Calibri"/>
        </w:rPr>
        <w:tab/>
      </w:r>
      <w:r w:rsidRPr="00A05AA3">
        <w:rPr>
          <w:rFonts w:ascii="Calibri" w:hAnsi="Calibri" w:cs="Calibri"/>
        </w:rPr>
        <w:t>zł,</w:t>
      </w:r>
    </w:p>
    <w:p w14:paraId="71E23081" w14:textId="18570FC9" w:rsidR="00A05AA3" w:rsidRDefault="00146DC9" w:rsidP="00146DC9">
      <w:pPr>
        <w:pStyle w:val="Domy9clnie"/>
        <w:tabs>
          <w:tab w:val="right" w:leader="dot" w:pos="8789"/>
        </w:tabs>
        <w:spacing w:line="360" w:lineRule="auto"/>
        <w:ind w:right="-431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A05AA3" w:rsidRPr="00A05AA3">
        <w:rPr>
          <w:rFonts w:ascii="Calibri" w:hAnsi="Calibri" w:cs="Calibri"/>
        </w:rPr>
        <w:t>łownie</w:t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ab/>
      </w:r>
    </w:p>
    <w:p w14:paraId="46591CA1" w14:textId="63AC23DA" w:rsidR="00146DC9" w:rsidRPr="00A05AA3" w:rsidRDefault="00146DC9" w:rsidP="006B15C4">
      <w:pPr>
        <w:pStyle w:val="Domy9clnie"/>
        <w:tabs>
          <w:tab w:val="right" w:leader="dot" w:pos="8789"/>
        </w:tabs>
        <w:spacing w:after="120" w:line="360" w:lineRule="auto"/>
        <w:ind w:right="-431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0D6BB8EE" w14:textId="77777777" w:rsidR="00A05AA3" w:rsidRPr="00A05AA3" w:rsidRDefault="00A05AA3" w:rsidP="006B15C4">
      <w:pPr>
        <w:pStyle w:val="Domy9clnie"/>
        <w:spacing w:before="600" w:line="360" w:lineRule="auto"/>
        <w:ind w:right="-432"/>
        <w:rPr>
          <w:rFonts w:ascii="Calibri" w:hAnsi="Calibri" w:cs="Calibri"/>
        </w:rPr>
      </w:pPr>
      <w:r w:rsidRPr="00A05AA3">
        <w:rPr>
          <w:rFonts w:ascii="Calibri" w:hAnsi="Calibri" w:cs="Calibri"/>
          <w:b/>
        </w:rPr>
        <w:lastRenderedPageBreak/>
        <w:t>Rozliczenie zaliczki na opłacenie składek na ubezpieczenia społeczne od wypłaconych świadczeń integracyjnych</w:t>
      </w:r>
    </w:p>
    <w:p w14:paraId="0C21A3A9" w14:textId="04D61AF7" w:rsidR="009637B4" w:rsidRDefault="00A05AA3" w:rsidP="006B15C4">
      <w:pPr>
        <w:pStyle w:val="Domy9clnie"/>
        <w:tabs>
          <w:tab w:val="right" w:leader="dot" w:pos="8789"/>
        </w:tabs>
        <w:spacing w:before="120" w:line="360" w:lineRule="auto"/>
        <w:ind w:right="-431"/>
        <w:rPr>
          <w:rFonts w:ascii="Calibri" w:hAnsi="Calibri" w:cs="Calibri"/>
        </w:rPr>
      </w:pPr>
      <w:r w:rsidRPr="00A05AA3">
        <w:rPr>
          <w:rFonts w:ascii="Calibri" w:hAnsi="Calibri" w:cs="Calibri"/>
        </w:rPr>
        <w:t xml:space="preserve">Kwota składek na ubezpieczenia społeczne za miesiąc </w:t>
      </w:r>
      <w:r w:rsidR="00146DC9">
        <w:rPr>
          <w:rFonts w:ascii="Calibri" w:hAnsi="Calibri" w:cs="Calibri"/>
        </w:rPr>
        <w:tab/>
      </w:r>
      <w:r w:rsidRPr="00A05AA3">
        <w:rPr>
          <w:rFonts w:ascii="Calibri" w:hAnsi="Calibri" w:cs="Calibri"/>
        </w:rPr>
        <w:t xml:space="preserve">zł, </w:t>
      </w:r>
    </w:p>
    <w:p w14:paraId="78A243DF" w14:textId="0EED9749" w:rsidR="00A05AA3" w:rsidRDefault="00A05AA3" w:rsidP="00146DC9">
      <w:pPr>
        <w:pStyle w:val="Domy9clnie"/>
        <w:tabs>
          <w:tab w:val="right" w:leader="dot" w:pos="8789"/>
        </w:tabs>
        <w:spacing w:line="360" w:lineRule="auto"/>
        <w:ind w:right="-431"/>
        <w:rPr>
          <w:rFonts w:ascii="Calibri" w:hAnsi="Calibri" w:cs="Calibri"/>
        </w:rPr>
      </w:pPr>
      <w:r w:rsidRPr="00A05AA3">
        <w:rPr>
          <w:rFonts w:ascii="Calibri" w:hAnsi="Calibri" w:cs="Calibri"/>
        </w:rPr>
        <w:t>słownie:</w:t>
      </w:r>
      <w:r w:rsidR="00146DC9">
        <w:rPr>
          <w:rFonts w:ascii="Calibri" w:hAnsi="Calibri" w:cs="Calibri"/>
        </w:rPr>
        <w:tab/>
      </w:r>
    </w:p>
    <w:p w14:paraId="35E30270" w14:textId="60E1448C" w:rsidR="00146DC9" w:rsidRPr="00A05AA3" w:rsidRDefault="00146DC9" w:rsidP="00146DC9">
      <w:pPr>
        <w:pStyle w:val="Domy9clnie"/>
        <w:tabs>
          <w:tab w:val="right" w:leader="dot" w:pos="8789"/>
        </w:tabs>
        <w:spacing w:line="360" w:lineRule="auto"/>
        <w:ind w:right="-431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14C7EF84" w14:textId="11A79E06" w:rsidR="009637B4" w:rsidRDefault="00A05AA3" w:rsidP="00146DC9">
      <w:pPr>
        <w:pStyle w:val="Domy9clnie"/>
        <w:tabs>
          <w:tab w:val="right" w:leader="dot" w:pos="8789"/>
        </w:tabs>
        <w:spacing w:line="360" w:lineRule="auto"/>
        <w:ind w:right="-431"/>
        <w:rPr>
          <w:rFonts w:ascii="Calibri" w:hAnsi="Calibri" w:cs="Calibri"/>
        </w:rPr>
      </w:pPr>
      <w:r w:rsidRPr="00A05AA3">
        <w:rPr>
          <w:rFonts w:ascii="Calibri" w:hAnsi="Calibri" w:cs="Calibri"/>
        </w:rPr>
        <w:t>Kwota otrzymanej zaliczki</w:t>
      </w:r>
      <w:r w:rsidR="00146DC9">
        <w:rPr>
          <w:rFonts w:ascii="Calibri" w:hAnsi="Calibri" w:cs="Calibri"/>
        </w:rPr>
        <w:t xml:space="preserve"> </w:t>
      </w:r>
      <w:r w:rsidR="00146DC9">
        <w:rPr>
          <w:rFonts w:ascii="Calibri" w:hAnsi="Calibri" w:cs="Calibri"/>
        </w:rPr>
        <w:tab/>
      </w:r>
      <w:r w:rsidRPr="00A05AA3">
        <w:rPr>
          <w:rFonts w:ascii="Calibri" w:hAnsi="Calibri" w:cs="Calibri"/>
        </w:rPr>
        <w:t>zł,</w:t>
      </w:r>
    </w:p>
    <w:p w14:paraId="5C3C05F9" w14:textId="400197FC" w:rsidR="00A05AA3" w:rsidRDefault="00146DC9" w:rsidP="00146DC9">
      <w:pPr>
        <w:pStyle w:val="Domy9clnie"/>
        <w:tabs>
          <w:tab w:val="right" w:leader="dot" w:pos="8789"/>
        </w:tabs>
        <w:spacing w:line="360" w:lineRule="auto"/>
        <w:ind w:right="-431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A05AA3" w:rsidRPr="00A05AA3">
        <w:rPr>
          <w:rFonts w:ascii="Calibri" w:hAnsi="Calibri" w:cs="Calibri"/>
        </w:rPr>
        <w:t>łownie</w:t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ab/>
      </w:r>
    </w:p>
    <w:p w14:paraId="1BCA80DC" w14:textId="42BE415A" w:rsidR="00146DC9" w:rsidRPr="00A05AA3" w:rsidRDefault="00146DC9" w:rsidP="00146DC9">
      <w:pPr>
        <w:pStyle w:val="Domy9clnie"/>
        <w:tabs>
          <w:tab w:val="right" w:leader="dot" w:pos="8789"/>
        </w:tabs>
        <w:spacing w:line="360" w:lineRule="auto"/>
        <w:ind w:right="-431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0679E50D" w14:textId="66E24616" w:rsidR="009637B4" w:rsidRDefault="00A05AA3" w:rsidP="00146DC9">
      <w:pPr>
        <w:pStyle w:val="Domy9clnie"/>
        <w:tabs>
          <w:tab w:val="right" w:leader="dot" w:pos="8789"/>
        </w:tabs>
        <w:spacing w:line="360" w:lineRule="auto"/>
        <w:ind w:right="-431"/>
        <w:rPr>
          <w:rFonts w:ascii="Calibri" w:hAnsi="Calibri" w:cs="Calibri"/>
        </w:rPr>
      </w:pPr>
      <w:r w:rsidRPr="00A05AA3">
        <w:rPr>
          <w:rFonts w:ascii="Calibri" w:hAnsi="Calibri" w:cs="Calibri"/>
        </w:rPr>
        <w:t xml:space="preserve">Kwota do refundacji / zwrotu </w:t>
      </w:r>
      <w:r w:rsidR="00146DC9">
        <w:rPr>
          <w:rFonts w:ascii="Calibri" w:hAnsi="Calibri" w:cs="Calibri"/>
        </w:rPr>
        <w:t xml:space="preserve">(niepotrzebne skreślić) </w:t>
      </w:r>
      <w:r w:rsidR="00146DC9">
        <w:rPr>
          <w:rFonts w:ascii="Calibri" w:hAnsi="Calibri" w:cs="Calibri"/>
        </w:rPr>
        <w:tab/>
      </w:r>
      <w:r w:rsidRPr="00A05AA3">
        <w:rPr>
          <w:rFonts w:ascii="Calibri" w:hAnsi="Calibri" w:cs="Calibri"/>
        </w:rPr>
        <w:t>zł,</w:t>
      </w:r>
    </w:p>
    <w:p w14:paraId="05BE0F02" w14:textId="4549D6E5" w:rsidR="00A05AA3" w:rsidRDefault="00A05AA3" w:rsidP="00146DC9">
      <w:pPr>
        <w:pStyle w:val="Domy9clnie"/>
        <w:tabs>
          <w:tab w:val="right" w:leader="dot" w:pos="8789"/>
        </w:tabs>
        <w:spacing w:line="360" w:lineRule="auto"/>
        <w:ind w:right="-431"/>
        <w:rPr>
          <w:rFonts w:ascii="Calibri" w:hAnsi="Calibri" w:cs="Calibri"/>
        </w:rPr>
      </w:pPr>
      <w:r w:rsidRPr="00A05AA3">
        <w:rPr>
          <w:rFonts w:ascii="Calibri" w:hAnsi="Calibri" w:cs="Calibri"/>
        </w:rPr>
        <w:t>słownie:</w:t>
      </w:r>
      <w:r w:rsidR="00146DC9">
        <w:rPr>
          <w:rFonts w:ascii="Calibri" w:hAnsi="Calibri" w:cs="Calibri"/>
        </w:rPr>
        <w:t xml:space="preserve"> </w:t>
      </w:r>
      <w:r w:rsidR="00146DC9">
        <w:rPr>
          <w:rFonts w:ascii="Calibri" w:hAnsi="Calibri" w:cs="Calibri"/>
        </w:rPr>
        <w:tab/>
      </w:r>
    </w:p>
    <w:p w14:paraId="38E01FED" w14:textId="09359002" w:rsidR="00146DC9" w:rsidRPr="00A05AA3" w:rsidRDefault="00146DC9" w:rsidP="00146DC9">
      <w:pPr>
        <w:pStyle w:val="Domy9clnie"/>
        <w:tabs>
          <w:tab w:val="right" w:leader="dot" w:pos="8789"/>
        </w:tabs>
        <w:spacing w:line="360" w:lineRule="auto"/>
        <w:ind w:right="-431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4C82A7C3" w14:textId="77777777" w:rsidR="00146DC9" w:rsidRDefault="00A05AA3" w:rsidP="00A05AA3">
      <w:pPr>
        <w:pStyle w:val="Domy9clnie"/>
        <w:spacing w:line="360" w:lineRule="auto"/>
        <w:ind w:right="-432"/>
        <w:rPr>
          <w:rFonts w:ascii="Calibri" w:hAnsi="Calibri" w:cs="Calibri"/>
        </w:rPr>
      </w:pPr>
      <w:r w:rsidRPr="00A05AA3">
        <w:rPr>
          <w:rFonts w:ascii="Calibri" w:hAnsi="Calibri" w:cs="Calibri"/>
        </w:rPr>
        <w:t xml:space="preserve">Wyżej wskazane kwoty do refundacji proszę przekazać na rachunek bankowy </w:t>
      </w:r>
    </w:p>
    <w:p w14:paraId="0AC231D9" w14:textId="538E725B" w:rsidR="009637B4" w:rsidRDefault="00A05AA3" w:rsidP="00146DC9">
      <w:pPr>
        <w:pStyle w:val="Domy9clnie"/>
        <w:tabs>
          <w:tab w:val="right" w:leader="dot" w:pos="8789"/>
        </w:tabs>
        <w:spacing w:line="360" w:lineRule="auto"/>
        <w:ind w:right="-431"/>
        <w:rPr>
          <w:rFonts w:ascii="Calibri" w:hAnsi="Calibri" w:cs="Calibri"/>
        </w:rPr>
      </w:pPr>
      <w:r w:rsidRPr="00A05AA3">
        <w:rPr>
          <w:rFonts w:ascii="Calibri" w:hAnsi="Calibri" w:cs="Calibri"/>
        </w:rPr>
        <w:t xml:space="preserve">w </w:t>
      </w:r>
      <w:r w:rsidR="00146DC9">
        <w:rPr>
          <w:rFonts w:ascii="Calibri" w:hAnsi="Calibri" w:cs="Calibri"/>
        </w:rPr>
        <w:tab/>
      </w:r>
    </w:p>
    <w:p w14:paraId="6E497194" w14:textId="7288D101" w:rsidR="00146DC9" w:rsidRDefault="00A05AA3" w:rsidP="00146DC9">
      <w:pPr>
        <w:pStyle w:val="Domy9clnie"/>
        <w:tabs>
          <w:tab w:val="right" w:leader="dot" w:pos="8789"/>
        </w:tabs>
        <w:spacing w:line="360" w:lineRule="auto"/>
        <w:ind w:right="-431"/>
        <w:rPr>
          <w:rFonts w:ascii="Calibri" w:hAnsi="Calibri" w:cs="Calibri"/>
        </w:rPr>
      </w:pPr>
      <w:r w:rsidRPr="00A05AA3">
        <w:rPr>
          <w:rFonts w:ascii="Calibri" w:hAnsi="Calibri" w:cs="Calibri"/>
        </w:rPr>
        <w:t xml:space="preserve"> nr </w:t>
      </w:r>
      <w:r w:rsidR="00146DC9">
        <w:rPr>
          <w:rFonts w:ascii="Calibri" w:hAnsi="Calibri" w:cs="Calibri"/>
        </w:rPr>
        <w:tab/>
      </w:r>
    </w:p>
    <w:p w14:paraId="3CA4A63C" w14:textId="138A30A7" w:rsidR="00146DC9" w:rsidRPr="00A05AA3" w:rsidRDefault="00A05AA3" w:rsidP="00146DC9">
      <w:pPr>
        <w:pStyle w:val="Domy9clnie"/>
        <w:tabs>
          <w:tab w:val="right" w:leader="dot" w:pos="8789"/>
        </w:tabs>
        <w:spacing w:after="1200" w:line="360" w:lineRule="auto"/>
        <w:ind w:right="-431"/>
        <w:rPr>
          <w:rFonts w:ascii="Calibri" w:hAnsi="Calibri" w:cs="Calibri"/>
        </w:rPr>
      </w:pPr>
      <w:r w:rsidRPr="00A05AA3">
        <w:rPr>
          <w:rFonts w:ascii="Calibri" w:hAnsi="Calibri" w:cs="Calibri"/>
        </w:rPr>
        <w:t xml:space="preserve">w terminie </w:t>
      </w:r>
      <w:r w:rsidR="00146DC9">
        <w:rPr>
          <w:rFonts w:ascii="Calibri" w:hAnsi="Calibri" w:cs="Calibri"/>
        </w:rPr>
        <w:tab/>
      </w:r>
    </w:p>
    <w:p w14:paraId="23C8A163" w14:textId="77777777" w:rsidR="00AF6E4B" w:rsidRDefault="00AF6E4B" w:rsidP="00AF6E4B">
      <w:pPr>
        <w:widowControl w:val="0"/>
        <w:tabs>
          <w:tab w:val="center" w:pos="3402"/>
          <w:tab w:val="right" w:leader="dot" w:pos="8505"/>
        </w:tabs>
        <w:spacing w:before="360" w:line="360" w:lineRule="auto"/>
        <w:rPr>
          <w:rFonts w:asciiTheme="minorHAnsi" w:eastAsia="Lucida Sans Unicode" w:hAnsiTheme="minorHAnsi" w:cstheme="minorHAnsi"/>
          <w:kern w:val="0"/>
          <w:lang w:eastAsia="pl-PL"/>
        </w:rPr>
      </w:pPr>
      <w:r>
        <w:rPr>
          <w:rFonts w:asciiTheme="minorHAnsi" w:eastAsia="Lucida Sans Unicode" w:hAnsiTheme="minorHAnsi" w:cstheme="minorHAnsi"/>
          <w:kern w:val="0"/>
          <w:lang w:eastAsia="pl-PL"/>
        </w:rPr>
        <w:tab/>
      </w:r>
      <w:r>
        <w:rPr>
          <w:rFonts w:asciiTheme="minorHAnsi" w:eastAsia="Lucida Sans Unicode" w:hAnsiTheme="minorHAnsi" w:cstheme="minorHAnsi"/>
          <w:kern w:val="0"/>
          <w:lang w:eastAsia="pl-PL"/>
        </w:rPr>
        <w:tab/>
      </w:r>
    </w:p>
    <w:p w14:paraId="62E41EDE" w14:textId="77777777" w:rsidR="00AF6E4B" w:rsidRDefault="00AF6E4B" w:rsidP="00AF6E4B">
      <w:pPr>
        <w:widowControl w:val="0"/>
        <w:tabs>
          <w:tab w:val="center" w:pos="5954"/>
        </w:tabs>
        <w:spacing w:line="360" w:lineRule="auto"/>
        <w:rPr>
          <w:rFonts w:asciiTheme="minorHAnsi" w:eastAsia="Lucida Sans Unicode" w:hAnsiTheme="minorHAnsi" w:cstheme="minorHAnsi"/>
          <w:kern w:val="0"/>
          <w:lang w:eastAsia="pl-PL"/>
        </w:rPr>
      </w:pPr>
      <w:r>
        <w:rPr>
          <w:rFonts w:asciiTheme="minorHAnsi" w:eastAsia="Lucida Sans Unicode" w:hAnsiTheme="minorHAnsi" w:cstheme="minorHAnsi"/>
          <w:kern w:val="0"/>
          <w:lang w:eastAsia="pl-PL"/>
        </w:rPr>
        <w:tab/>
        <w:t>data i czytelny podpis</w:t>
      </w:r>
    </w:p>
    <w:p w14:paraId="3EB9B933" w14:textId="5C285B68" w:rsidR="00A05AA3" w:rsidRPr="00A05AA3" w:rsidRDefault="00A05AA3" w:rsidP="006B15C4">
      <w:pPr>
        <w:pStyle w:val="Domy9clnie"/>
        <w:spacing w:before="960" w:after="120" w:line="360" w:lineRule="auto"/>
        <w:rPr>
          <w:rFonts w:ascii="Calibri" w:hAnsi="Calibri" w:cs="Calibri"/>
        </w:rPr>
      </w:pPr>
      <w:r w:rsidRPr="00A05AA3">
        <w:rPr>
          <w:rFonts w:ascii="Calibri" w:hAnsi="Calibri" w:cs="Calibri"/>
        </w:rPr>
        <w:t>W załączeniu:</w:t>
      </w:r>
    </w:p>
    <w:p w14:paraId="7602A474" w14:textId="1DC4BA29" w:rsidR="00A05AA3" w:rsidRPr="00A05AA3" w:rsidRDefault="00A05AA3" w:rsidP="009637B4">
      <w:pPr>
        <w:pStyle w:val="Domy9clnie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A05AA3">
        <w:rPr>
          <w:rFonts w:ascii="Calibri" w:hAnsi="Calibri" w:cs="Calibri"/>
        </w:rPr>
        <w:t>kopia listy wypłaconych świadczeń integracyjnych,</w:t>
      </w:r>
    </w:p>
    <w:p w14:paraId="5E6BE88E" w14:textId="05BBD920" w:rsidR="00A05AA3" w:rsidRPr="00A05AA3" w:rsidRDefault="00A05AA3" w:rsidP="009637B4">
      <w:pPr>
        <w:pStyle w:val="Domy9clnie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A05AA3">
        <w:rPr>
          <w:rFonts w:ascii="Calibri" w:hAnsi="Calibri" w:cs="Calibri"/>
        </w:rPr>
        <w:t>kopie potwierdzeń wypłaty świadczeń /kwot netto i zaliczek na podatek dochodowy/,</w:t>
      </w:r>
    </w:p>
    <w:p w14:paraId="6CC57782" w14:textId="12854558" w:rsidR="00A05AA3" w:rsidRPr="00A05AA3" w:rsidRDefault="00A05AA3" w:rsidP="009637B4">
      <w:pPr>
        <w:pStyle w:val="Domy9clnie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A05AA3">
        <w:rPr>
          <w:rFonts w:ascii="Calibri" w:hAnsi="Calibri" w:cs="Calibri"/>
        </w:rPr>
        <w:t>kopia deklaracji ZUS DRA wraz z potwierdzeniem opłacenia składek,</w:t>
      </w:r>
    </w:p>
    <w:p w14:paraId="6E86B3F4" w14:textId="7109A3A9" w:rsidR="00A05AA3" w:rsidRPr="00A05AA3" w:rsidRDefault="00A05AA3" w:rsidP="009637B4">
      <w:pPr>
        <w:pStyle w:val="Domy9clnie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A05AA3">
        <w:rPr>
          <w:rFonts w:ascii="Calibri" w:hAnsi="Calibri" w:cs="Calibri"/>
        </w:rPr>
        <w:t>kopie indywidualnych programów zatrudnienia w przypadku pierwszej refundacji,</w:t>
      </w:r>
    </w:p>
    <w:p w14:paraId="40B2900D" w14:textId="34D14AD4" w:rsidR="00A05AA3" w:rsidRPr="00A05AA3" w:rsidRDefault="00A05AA3" w:rsidP="009637B4">
      <w:pPr>
        <w:pStyle w:val="Domy9clnie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A05AA3">
        <w:rPr>
          <w:rFonts w:ascii="Calibri" w:hAnsi="Calibri" w:cs="Calibri"/>
        </w:rPr>
        <w:t>kopie wniosków uczestników o świadczenie integracyjne,</w:t>
      </w:r>
    </w:p>
    <w:p w14:paraId="1D4D18AB" w14:textId="5C307829" w:rsidR="00A05AA3" w:rsidRPr="00A05AA3" w:rsidRDefault="00A05AA3" w:rsidP="006B15C4">
      <w:pPr>
        <w:pStyle w:val="Domy9clnie"/>
        <w:numPr>
          <w:ilvl w:val="0"/>
          <w:numId w:val="6"/>
        </w:numPr>
        <w:spacing w:after="1440" w:line="360" w:lineRule="auto"/>
        <w:rPr>
          <w:rFonts w:ascii="Calibri" w:hAnsi="Calibri" w:cs="Calibri"/>
        </w:rPr>
      </w:pPr>
      <w:r w:rsidRPr="00A05AA3">
        <w:rPr>
          <w:rFonts w:ascii="Calibri" w:hAnsi="Calibri" w:cs="Calibri"/>
        </w:rPr>
        <w:t>kopia listy obecności.</w:t>
      </w:r>
    </w:p>
    <w:p w14:paraId="462EFFDE" w14:textId="5D7A9225" w:rsidR="00A05AA3" w:rsidRPr="00A05AA3" w:rsidRDefault="00A05AA3" w:rsidP="00A05AA3">
      <w:pPr>
        <w:pStyle w:val="Domy"/>
        <w:spacing w:line="360" w:lineRule="auto"/>
        <w:ind w:left="555" w:hanging="525"/>
        <w:jc w:val="both"/>
        <w:rPr>
          <w:rFonts w:ascii="Calibri" w:hAnsi="Calibri" w:cs="Calibri"/>
          <w:sz w:val="24"/>
          <w:szCs w:val="24"/>
        </w:rPr>
      </w:pPr>
      <w:r w:rsidRPr="00A05AA3">
        <w:rPr>
          <w:rFonts w:ascii="Calibri" w:hAnsi="Calibri" w:cs="Calibri"/>
          <w:sz w:val="24"/>
          <w:szCs w:val="24"/>
        </w:rPr>
        <w:t>SUP-ES-36</w:t>
      </w:r>
    </w:p>
    <w:sectPr w:rsidR="00A05AA3" w:rsidRPr="00A05AA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78E08B1"/>
    <w:multiLevelType w:val="hybridMultilevel"/>
    <w:tmpl w:val="43BCFD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F946BD"/>
    <w:multiLevelType w:val="hybridMultilevel"/>
    <w:tmpl w:val="2B5A9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067A8"/>
    <w:multiLevelType w:val="hybridMultilevel"/>
    <w:tmpl w:val="CEB22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779752">
    <w:abstractNumId w:val="0"/>
  </w:num>
  <w:num w:numId="2" w16cid:durableId="447970389">
    <w:abstractNumId w:val="1"/>
  </w:num>
  <w:num w:numId="3" w16cid:durableId="361589733">
    <w:abstractNumId w:val="2"/>
  </w:num>
  <w:num w:numId="4" w16cid:durableId="1832986776">
    <w:abstractNumId w:val="3"/>
  </w:num>
  <w:num w:numId="5" w16cid:durableId="456071728">
    <w:abstractNumId w:val="6"/>
  </w:num>
  <w:num w:numId="6" w16cid:durableId="1829787086">
    <w:abstractNumId w:val="4"/>
  </w:num>
  <w:num w:numId="7" w16cid:durableId="5512323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36"/>
    <w:rsid w:val="00001766"/>
    <w:rsid w:val="00055F63"/>
    <w:rsid w:val="00077C06"/>
    <w:rsid w:val="000D3065"/>
    <w:rsid w:val="00120A22"/>
    <w:rsid w:val="001341FD"/>
    <w:rsid w:val="00146DC9"/>
    <w:rsid w:val="00161B41"/>
    <w:rsid w:val="0016332F"/>
    <w:rsid w:val="001A0822"/>
    <w:rsid w:val="001D2021"/>
    <w:rsid w:val="001D7DD8"/>
    <w:rsid w:val="00215C61"/>
    <w:rsid w:val="002912DA"/>
    <w:rsid w:val="002B419D"/>
    <w:rsid w:val="002E4A89"/>
    <w:rsid w:val="003D7628"/>
    <w:rsid w:val="003E4F16"/>
    <w:rsid w:val="0045771D"/>
    <w:rsid w:val="00484E45"/>
    <w:rsid w:val="004A63A4"/>
    <w:rsid w:val="004A77AC"/>
    <w:rsid w:val="004B20A3"/>
    <w:rsid w:val="005068D3"/>
    <w:rsid w:val="005915C0"/>
    <w:rsid w:val="005C43D2"/>
    <w:rsid w:val="006024F4"/>
    <w:rsid w:val="00643B0E"/>
    <w:rsid w:val="0068600C"/>
    <w:rsid w:val="006B15C4"/>
    <w:rsid w:val="006B31CB"/>
    <w:rsid w:val="006B7A36"/>
    <w:rsid w:val="006D3767"/>
    <w:rsid w:val="006E7150"/>
    <w:rsid w:val="00713852"/>
    <w:rsid w:val="007246C2"/>
    <w:rsid w:val="00782513"/>
    <w:rsid w:val="00792DA9"/>
    <w:rsid w:val="007A2567"/>
    <w:rsid w:val="007A3C1C"/>
    <w:rsid w:val="00897AFD"/>
    <w:rsid w:val="008A231B"/>
    <w:rsid w:val="008A3757"/>
    <w:rsid w:val="008A7EB2"/>
    <w:rsid w:val="009637B4"/>
    <w:rsid w:val="009956AD"/>
    <w:rsid w:val="009A7A8B"/>
    <w:rsid w:val="009B193A"/>
    <w:rsid w:val="00A05AA3"/>
    <w:rsid w:val="00A435C2"/>
    <w:rsid w:val="00A86518"/>
    <w:rsid w:val="00AB1E14"/>
    <w:rsid w:val="00AE3659"/>
    <w:rsid w:val="00AF6E4B"/>
    <w:rsid w:val="00BB1C64"/>
    <w:rsid w:val="00BD2D10"/>
    <w:rsid w:val="00BF789E"/>
    <w:rsid w:val="00C02C6B"/>
    <w:rsid w:val="00C602BE"/>
    <w:rsid w:val="00C90D9E"/>
    <w:rsid w:val="00CA2837"/>
    <w:rsid w:val="00D54146"/>
    <w:rsid w:val="00DC562E"/>
    <w:rsid w:val="00DC5DF2"/>
    <w:rsid w:val="00DE4B5B"/>
    <w:rsid w:val="00E1206E"/>
    <w:rsid w:val="00E16013"/>
    <w:rsid w:val="00E241EB"/>
    <w:rsid w:val="00E34B92"/>
    <w:rsid w:val="00E67DEA"/>
    <w:rsid w:val="00E74DD0"/>
    <w:rsid w:val="00EA2098"/>
    <w:rsid w:val="00EF03DC"/>
    <w:rsid w:val="00EF52DE"/>
    <w:rsid w:val="00F67751"/>
    <w:rsid w:val="00FA7AD3"/>
    <w:rsid w:val="00FE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EA9E2C"/>
  <w15:chartTrackingRefBased/>
  <w15:docId w15:val="{2746B105-80DA-4433-9695-31F59DFF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8D3"/>
    <w:pPr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37B4"/>
    <w:pPr>
      <w:keepNext/>
      <w:keepLines/>
      <w:spacing w:before="240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overflowPunct w:val="0"/>
      <w:autoSpaceDE w:val="0"/>
      <w:textAlignment w:val="baseline"/>
      <w:outlineLvl w:val="2"/>
    </w:pPr>
    <w:rPr>
      <w:b/>
      <w:smallCaps/>
      <w:color w:val="FF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 w:hint="default"/>
      <w:u w:val="none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Domylnaczcionkaakapitu4">
    <w:name w:val="Domyślna czcionka akapitu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8Num6z0">
    <w:name w:val="WW8Num6z0"/>
    <w:rPr>
      <w:u w:val="none"/>
    </w:rPr>
  </w:style>
  <w:style w:type="character" w:customStyle="1" w:styleId="WW8Num6ztrue">
    <w:name w:val="WW8Num6ztrue"/>
  </w:style>
  <w:style w:type="character" w:customStyle="1" w:styleId="WW-WW8Num6ztrue">
    <w:name w:val="WW-WW8Num6ztrue"/>
  </w:style>
  <w:style w:type="character" w:customStyle="1" w:styleId="WW-WW8Num6ztrue1">
    <w:name w:val="WW-WW8Num6ztrue1"/>
  </w:style>
  <w:style w:type="character" w:customStyle="1" w:styleId="WW-WW8Num6ztrue2">
    <w:name w:val="WW-WW8Num6ztrue2"/>
  </w:style>
  <w:style w:type="character" w:customStyle="1" w:styleId="WW-WW8Num6ztrue3">
    <w:name w:val="WW-WW8Num6ztrue3"/>
  </w:style>
  <w:style w:type="character" w:customStyle="1" w:styleId="WW-WW8Num6ztrue4">
    <w:name w:val="WW-WW8Num6ztrue4"/>
  </w:style>
  <w:style w:type="character" w:customStyle="1" w:styleId="WW-WW8Num6ztrue5">
    <w:name w:val="WW-WW8Num6ztrue5"/>
  </w:style>
  <w:style w:type="character" w:customStyle="1" w:styleId="WW-WW8Num6ztrue6">
    <w:name w:val="WW-WW8Num6ztrue6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u w:val="none"/>
    </w:rPr>
  </w:style>
  <w:style w:type="character" w:customStyle="1" w:styleId="WW8Num9ztrue">
    <w:name w:val="WW8Num9ztrue"/>
  </w:style>
  <w:style w:type="character" w:customStyle="1" w:styleId="WW-WW8Num9ztrue">
    <w:name w:val="WW-WW8Num9ztrue"/>
  </w:style>
  <w:style w:type="character" w:customStyle="1" w:styleId="WW-WW8Num9ztrue1">
    <w:name w:val="WW-WW8Num9ztrue1"/>
  </w:style>
  <w:style w:type="character" w:customStyle="1" w:styleId="WW-WW8Num9ztrue2">
    <w:name w:val="WW-WW8Num9ztrue2"/>
  </w:style>
  <w:style w:type="character" w:customStyle="1" w:styleId="WW-WW8Num9ztrue3">
    <w:name w:val="WW-WW8Num9ztrue3"/>
  </w:style>
  <w:style w:type="character" w:customStyle="1" w:styleId="WW-WW8Num9ztrue4">
    <w:name w:val="WW-WW8Num9ztrue4"/>
  </w:style>
  <w:style w:type="character" w:customStyle="1" w:styleId="WW-WW8Num9ztrue5">
    <w:name w:val="WW-WW8Num9ztrue5"/>
  </w:style>
  <w:style w:type="character" w:customStyle="1" w:styleId="WW-WW8Num9ztrue6">
    <w:name w:val="WW-WW8Num9ztrue6"/>
  </w:style>
  <w:style w:type="character" w:customStyle="1" w:styleId="WW8Num10z0">
    <w:name w:val="WW8Num10z0"/>
    <w:rPr>
      <w:rFonts w:ascii="Symbol" w:hAnsi="Symbol" w:cs="Symbol"/>
      <w:color w:val="auto"/>
    </w:rPr>
  </w:style>
  <w:style w:type="character" w:customStyle="1" w:styleId="WW8Num10z1">
    <w:name w:val="WW8Num10z1"/>
    <w:rPr>
      <w:rFonts w:ascii="Wingdings" w:hAnsi="Wingdings" w:cs="Wingdings"/>
      <w:color w:val="auto"/>
      <w:sz w:val="20"/>
      <w:szCs w:val="20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false">
    <w:name w:val="WW8Num11zfalse"/>
  </w:style>
  <w:style w:type="character" w:customStyle="1" w:styleId="WW8Num11ztrue">
    <w:name w:val="WW8Num11ztrue"/>
  </w:style>
  <w:style w:type="character" w:customStyle="1" w:styleId="WW-WW8Num11ztrue">
    <w:name w:val="WW-WW8Num11ztrue"/>
  </w:style>
  <w:style w:type="character" w:customStyle="1" w:styleId="WW-WW8Num11ztrue1">
    <w:name w:val="WW-WW8Num11ztrue1"/>
  </w:style>
  <w:style w:type="character" w:customStyle="1" w:styleId="WW-WW8Num11ztrue2">
    <w:name w:val="WW-WW8Num11ztrue2"/>
  </w:style>
  <w:style w:type="character" w:customStyle="1" w:styleId="WW-WW8Num11ztrue3">
    <w:name w:val="WW-WW8Num11ztrue3"/>
  </w:style>
  <w:style w:type="character" w:customStyle="1" w:styleId="WW-WW8Num11ztrue4">
    <w:name w:val="WW-WW8Num11ztrue4"/>
  </w:style>
  <w:style w:type="character" w:customStyle="1" w:styleId="WW-WW8Num11ztrue5">
    <w:name w:val="WW-WW8Num11ztrue5"/>
  </w:style>
  <w:style w:type="character" w:customStyle="1" w:styleId="WW-WW8Num11ztrue6">
    <w:name w:val="WW-WW8Num11ztrue6"/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false">
    <w:name w:val="WW8Num13zfalse"/>
  </w:style>
  <w:style w:type="character" w:customStyle="1" w:styleId="WW8Num13ztrue">
    <w:name w:val="WW8Num13ztrue"/>
  </w:style>
  <w:style w:type="character" w:customStyle="1" w:styleId="WW-WW8Num13ztrue">
    <w:name w:val="WW-WW8Num13ztrue"/>
  </w:style>
  <w:style w:type="character" w:customStyle="1" w:styleId="WW-WW8Num13ztrue1">
    <w:name w:val="WW-WW8Num13ztrue1"/>
  </w:style>
  <w:style w:type="character" w:customStyle="1" w:styleId="WW-WW8Num13ztrue2">
    <w:name w:val="WW-WW8Num13ztrue2"/>
  </w:style>
  <w:style w:type="character" w:customStyle="1" w:styleId="WW-WW8Num13ztrue3">
    <w:name w:val="WW-WW8Num13ztrue3"/>
  </w:style>
  <w:style w:type="character" w:customStyle="1" w:styleId="WW-WW8Num13ztrue4">
    <w:name w:val="WW-WW8Num13ztrue4"/>
  </w:style>
  <w:style w:type="character" w:customStyle="1" w:styleId="WW-WW8Num13ztrue5">
    <w:name w:val="WW-WW8Num13ztrue5"/>
  </w:style>
  <w:style w:type="character" w:customStyle="1" w:styleId="WW-WW8Num13ztrue6">
    <w:name w:val="WW-WW8Num13ztrue6"/>
  </w:style>
  <w:style w:type="character" w:customStyle="1" w:styleId="WW8Num14zfalse">
    <w:name w:val="WW8Num14zfalse"/>
  </w:style>
  <w:style w:type="character" w:customStyle="1" w:styleId="WW8Num14ztrue">
    <w:name w:val="WW8Num14ztrue"/>
  </w:style>
  <w:style w:type="character" w:customStyle="1" w:styleId="WW-WW8Num14ztrue">
    <w:name w:val="WW-WW8Num14ztrue"/>
  </w:style>
  <w:style w:type="character" w:customStyle="1" w:styleId="WW-WW8Num14ztrue1">
    <w:name w:val="WW-WW8Num14ztrue1"/>
  </w:style>
  <w:style w:type="character" w:customStyle="1" w:styleId="WW-WW8Num14ztrue2">
    <w:name w:val="WW-WW8Num14ztrue2"/>
  </w:style>
  <w:style w:type="character" w:customStyle="1" w:styleId="WW-WW8Num14ztrue3">
    <w:name w:val="WW-WW8Num14ztrue3"/>
  </w:style>
  <w:style w:type="character" w:customStyle="1" w:styleId="WW-WW8Num14ztrue4">
    <w:name w:val="WW-WW8Num14ztrue4"/>
  </w:style>
  <w:style w:type="character" w:customStyle="1" w:styleId="WW-WW8Num14ztrue5">
    <w:name w:val="WW-WW8Num14ztrue5"/>
  </w:style>
  <w:style w:type="character" w:customStyle="1" w:styleId="WW-WW8Num14ztrue6">
    <w:name w:val="WW-WW8Num14ztrue6"/>
  </w:style>
  <w:style w:type="character" w:customStyle="1" w:styleId="WW8Num15zfalse">
    <w:name w:val="WW8Num15zfalse"/>
  </w:style>
  <w:style w:type="character" w:customStyle="1" w:styleId="WW8Num15ztrue">
    <w:name w:val="WW8Num15ztrue"/>
  </w:style>
  <w:style w:type="character" w:customStyle="1" w:styleId="WW-WW8Num15ztrue">
    <w:name w:val="WW-WW8Num15ztrue"/>
  </w:style>
  <w:style w:type="character" w:customStyle="1" w:styleId="WW-WW8Num15ztrue1">
    <w:name w:val="WW-WW8Num15ztrue1"/>
  </w:style>
  <w:style w:type="character" w:customStyle="1" w:styleId="WW-WW8Num15ztrue2">
    <w:name w:val="WW-WW8Num15ztrue2"/>
  </w:style>
  <w:style w:type="character" w:customStyle="1" w:styleId="WW-WW8Num15ztrue3">
    <w:name w:val="WW-WW8Num15ztrue3"/>
  </w:style>
  <w:style w:type="character" w:customStyle="1" w:styleId="WW-WW8Num15ztrue4">
    <w:name w:val="WW-WW8Num15ztrue4"/>
  </w:style>
  <w:style w:type="character" w:customStyle="1" w:styleId="WW-WW8Num15ztrue5">
    <w:name w:val="WW-WW8Num15ztrue5"/>
  </w:style>
  <w:style w:type="character" w:customStyle="1" w:styleId="WW-WW8Num15ztrue6">
    <w:name w:val="WW-WW8Num15ztrue6"/>
  </w:style>
  <w:style w:type="character" w:customStyle="1" w:styleId="WW8Num16z0">
    <w:name w:val="WW8Num16z0"/>
    <w:rPr>
      <w:rFonts w:ascii="Wingdings" w:hAnsi="Wingdings" w:cs="Wingdings"/>
      <w:color w:val="auto"/>
    </w:rPr>
  </w:style>
  <w:style w:type="character" w:customStyle="1" w:styleId="WW8Num16z1">
    <w:name w:val="WW8Num16z1"/>
    <w:rPr>
      <w:rFonts w:ascii="Wingdings" w:hAnsi="Wingdings" w:cs="Wingdings"/>
      <w:color w:val="auto"/>
      <w:sz w:val="20"/>
      <w:szCs w:val="20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false">
    <w:name w:val="WW8Num17zfalse"/>
  </w:style>
  <w:style w:type="character" w:customStyle="1" w:styleId="WW8Num17ztrue">
    <w:name w:val="WW8Num17ztrue"/>
  </w:style>
  <w:style w:type="character" w:customStyle="1" w:styleId="WW-WW8Num17ztrue">
    <w:name w:val="WW-WW8Num17ztrue"/>
  </w:style>
  <w:style w:type="character" w:customStyle="1" w:styleId="WW-WW8Num17ztrue1">
    <w:name w:val="WW-WW8Num17ztrue1"/>
  </w:style>
  <w:style w:type="character" w:customStyle="1" w:styleId="WW-WW8Num17ztrue2">
    <w:name w:val="WW-WW8Num17ztrue2"/>
  </w:style>
  <w:style w:type="character" w:customStyle="1" w:styleId="WW-WW8Num17ztrue3">
    <w:name w:val="WW-WW8Num17ztrue3"/>
  </w:style>
  <w:style w:type="character" w:customStyle="1" w:styleId="WW-WW8Num17ztrue4">
    <w:name w:val="WW-WW8Num17ztrue4"/>
  </w:style>
  <w:style w:type="character" w:customStyle="1" w:styleId="WW-WW8Num17ztrue5">
    <w:name w:val="WW-WW8Num17ztrue5"/>
  </w:style>
  <w:style w:type="character" w:customStyle="1" w:styleId="WW-WW8Num17ztrue6">
    <w:name w:val="WW-WW8Num17ztrue6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u w:val="none"/>
    </w:rPr>
  </w:style>
  <w:style w:type="character" w:customStyle="1" w:styleId="WW8Num19ztrue">
    <w:name w:val="WW8Num19ztrue"/>
  </w:style>
  <w:style w:type="character" w:customStyle="1" w:styleId="WW-WW8Num19ztrue">
    <w:name w:val="WW-WW8Num19ztrue"/>
  </w:style>
  <w:style w:type="character" w:customStyle="1" w:styleId="WW-WW8Num19ztrue1">
    <w:name w:val="WW-WW8Num19ztrue1"/>
  </w:style>
  <w:style w:type="character" w:customStyle="1" w:styleId="WW-WW8Num19ztrue2">
    <w:name w:val="WW-WW8Num19ztrue2"/>
  </w:style>
  <w:style w:type="character" w:customStyle="1" w:styleId="WW-WW8Num19ztrue3">
    <w:name w:val="WW-WW8Num19ztrue3"/>
  </w:style>
  <w:style w:type="character" w:customStyle="1" w:styleId="WW-WW8Num19ztrue4">
    <w:name w:val="WW-WW8Num19ztrue4"/>
  </w:style>
  <w:style w:type="character" w:customStyle="1" w:styleId="WW-WW8Num19ztrue5">
    <w:name w:val="WW-WW8Num19ztrue5"/>
  </w:style>
  <w:style w:type="character" w:customStyle="1" w:styleId="WW-WW8Num19ztrue6">
    <w:name w:val="WW-WW8Num19ztrue6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  <w:color w:val="auto"/>
      <w:sz w:val="24"/>
      <w:szCs w:val="24"/>
    </w:rPr>
  </w:style>
  <w:style w:type="character" w:customStyle="1" w:styleId="WW8Num22z1">
    <w:name w:val="WW8Num22z1"/>
    <w:rPr>
      <w:rFonts w:ascii="Symbol" w:hAnsi="Symbol" w:cs="Symbol"/>
      <w:color w:val="auto"/>
      <w:sz w:val="20"/>
      <w:szCs w:val="20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false">
    <w:name w:val="WW8Num24zfalse"/>
  </w:style>
  <w:style w:type="character" w:customStyle="1" w:styleId="WW8Num24ztrue">
    <w:name w:val="WW8Num24ztrue"/>
  </w:style>
  <w:style w:type="character" w:customStyle="1" w:styleId="WW-WW8Num24ztrue">
    <w:name w:val="WW-WW8Num24ztrue"/>
  </w:style>
  <w:style w:type="character" w:customStyle="1" w:styleId="WW-WW8Num24ztrue1">
    <w:name w:val="WW-WW8Num24ztrue1"/>
  </w:style>
  <w:style w:type="character" w:customStyle="1" w:styleId="WW-WW8Num24ztrue2">
    <w:name w:val="WW-WW8Num24ztrue2"/>
  </w:style>
  <w:style w:type="character" w:customStyle="1" w:styleId="WW-WW8Num24ztrue3">
    <w:name w:val="WW-WW8Num24ztrue3"/>
  </w:style>
  <w:style w:type="character" w:customStyle="1" w:styleId="WW-WW8Num24ztrue4">
    <w:name w:val="WW-WW8Num24ztrue4"/>
  </w:style>
  <w:style w:type="character" w:customStyle="1" w:styleId="WW-WW8Num24ztrue5">
    <w:name w:val="WW-WW8Num24ztrue5"/>
  </w:style>
  <w:style w:type="character" w:customStyle="1" w:styleId="WW-WW8Num24ztrue6">
    <w:name w:val="WW-WW8Num24ztrue6"/>
  </w:style>
  <w:style w:type="character" w:customStyle="1" w:styleId="WW8Num25zfalse">
    <w:name w:val="WW8Num25zfalse"/>
  </w:style>
  <w:style w:type="character" w:customStyle="1" w:styleId="WW8Num25ztrue">
    <w:name w:val="WW8Num25ztrue"/>
  </w:style>
  <w:style w:type="character" w:customStyle="1" w:styleId="WW-WW8Num25ztrue">
    <w:name w:val="WW-WW8Num25ztrue"/>
  </w:style>
  <w:style w:type="character" w:customStyle="1" w:styleId="WW-WW8Num25ztrue1">
    <w:name w:val="WW-WW8Num25ztrue1"/>
  </w:style>
  <w:style w:type="character" w:customStyle="1" w:styleId="WW-WW8Num25ztrue2">
    <w:name w:val="WW-WW8Num25ztrue2"/>
  </w:style>
  <w:style w:type="character" w:customStyle="1" w:styleId="WW-WW8Num25ztrue3">
    <w:name w:val="WW-WW8Num25ztrue3"/>
  </w:style>
  <w:style w:type="character" w:customStyle="1" w:styleId="WW-WW8Num25ztrue4">
    <w:name w:val="WW-WW8Num25ztrue4"/>
  </w:style>
  <w:style w:type="character" w:customStyle="1" w:styleId="WW-WW8Num25ztrue5">
    <w:name w:val="WW-WW8Num25ztrue5"/>
  </w:style>
  <w:style w:type="character" w:customStyle="1" w:styleId="WW-WW8Num25ztrue6">
    <w:name w:val="WW-WW8Num25ztrue6"/>
  </w:style>
  <w:style w:type="character" w:customStyle="1" w:styleId="WW8Num26z0">
    <w:name w:val="WW8Num26z0"/>
    <w:rPr>
      <w:rFonts w:ascii="Symbol" w:hAnsi="Symbol" w:cs="Symbol"/>
      <w:color w:val="auto"/>
      <w:sz w:val="24"/>
      <w:szCs w:val="24"/>
    </w:rPr>
  </w:style>
  <w:style w:type="character" w:customStyle="1" w:styleId="WW8Num26z1">
    <w:name w:val="WW8Num26z1"/>
    <w:rPr>
      <w:rFonts w:ascii="Symbol" w:hAnsi="Symbol" w:cs="Symbol"/>
      <w:color w:val="auto"/>
      <w:sz w:val="20"/>
      <w:szCs w:val="20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7z0">
    <w:name w:val="WW8Num27z0"/>
    <w:rPr>
      <w:rFonts w:ascii="Calibri" w:hAnsi="Calibri" w:cs="Calibri"/>
      <w:sz w:val="22"/>
      <w:szCs w:val="22"/>
      <w:u w:val="none"/>
    </w:rPr>
  </w:style>
  <w:style w:type="character" w:customStyle="1" w:styleId="WW8Num27ztrue">
    <w:name w:val="WW8Num27ztrue"/>
  </w:style>
  <w:style w:type="character" w:customStyle="1" w:styleId="WW-WW8Num27ztrue">
    <w:name w:val="WW-WW8Num27ztrue"/>
  </w:style>
  <w:style w:type="character" w:customStyle="1" w:styleId="WW-WW8Num27ztrue1">
    <w:name w:val="WW-WW8Num27ztrue1"/>
  </w:style>
  <w:style w:type="character" w:customStyle="1" w:styleId="WW-WW8Num27ztrue2">
    <w:name w:val="WW-WW8Num27ztrue2"/>
  </w:style>
  <w:style w:type="character" w:customStyle="1" w:styleId="WW-WW8Num27ztrue3">
    <w:name w:val="WW-WW8Num27ztrue3"/>
  </w:style>
  <w:style w:type="character" w:customStyle="1" w:styleId="WW-WW8Num27ztrue4">
    <w:name w:val="WW-WW8Num27ztrue4"/>
  </w:style>
  <w:style w:type="character" w:customStyle="1" w:styleId="WW-WW8Num27ztrue5">
    <w:name w:val="WW-WW8Num27ztrue5"/>
  </w:style>
  <w:style w:type="character" w:customStyle="1" w:styleId="WW-WW8Num27ztrue6">
    <w:name w:val="WW-WW8Num27ztrue6"/>
  </w:style>
  <w:style w:type="character" w:customStyle="1" w:styleId="WW8Num28z0">
    <w:name w:val="WW8Num28z0"/>
    <w:rPr>
      <w:rFonts w:ascii="Courier New" w:hAnsi="Courier New" w:cs="Courier New"/>
      <w:color w:val="auto"/>
      <w:sz w:val="24"/>
      <w:szCs w:val="24"/>
    </w:rPr>
  </w:style>
  <w:style w:type="character" w:customStyle="1" w:styleId="WW8Num28z1">
    <w:name w:val="WW8Num28z1"/>
    <w:rPr>
      <w:rFonts w:ascii="Wingdings" w:hAnsi="Wingdings" w:cs="Wingdings"/>
      <w:color w:val="auto"/>
      <w:sz w:val="20"/>
      <w:szCs w:val="20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false">
    <w:name w:val="WW8Num29zfalse"/>
  </w:style>
  <w:style w:type="character" w:customStyle="1" w:styleId="WW8Num29ztrue">
    <w:name w:val="WW8Num29ztrue"/>
  </w:style>
  <w:style w:type="character" w:customStyle="1" w:styleId="WW-WW8Num29ztrue">
    <w:name w:val="WW-WW8Num29ztrue"/>
  </w:style>
  <w:style w:type="character" w:customStyle="1" w:styleId="WW-WW8Num29ztrue1">
    <w:name w:val="WW-WW8Num29ztrue1"/>
  </w:style>
  <w:style w:type="character" w:customStyle="1" w:styleId="WW-WW8Num29ztrue2">
    <w:name w:val="WW-WW8Num29ztrue2"/>
  </w:style>
  <w:style w:type="character" w:customStyle="1" w:styleId="WW-WW8Num29ztrue3">
    <w:name w:val="WW-WW8Num29ztrue3"/>
  </w:style>
  <w:style w:type="character" w:customStyle="1" w:styleId="WW-WW8Num29ztrue4">
    <w:name w:val="WW-WW8Num29ztrue4"/>
  </w:style>
  <w:style w:type="character" w:customStyle="1" w:styleId="WW-WW8Num29ztrue5">
    <w:name w:val="WW-WW8Num29ztrue5"/>
  </w:style>
  <w:style w:type="character" w:customStyle="1" w:styleId="WW-WW8Num29ztrue6">
    <w:name w:val="WW-WW8Num29ztrue6"/>
  </w:style>
  <w:style w:type="character" w:customStyle="1" w:styleId="WW8Num30z0">
    <w:name w:val="WW8Num30z0"/>
    <w:rPr>
      <w:rFonts w:ascii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false">
    <w:name w:val="WW8Num34zfalse"/>
  </w:style>
  <w:style w:type="character" w:customStyle="1" w:styleId="WW8Num34ztrue">
    <w:name w:val="WW8Num34ztrue"/>
  </w:style>
  <w:style w:type="character" w:customStyle="1" w:styleId="WW-WW8Num34ztrue">
    <w:name w:val="WW-WW8Num34ztrue"/>
  </w:style>
  <w:style w:type="character" w:customStyle="1" w:styleId="WW-WW8Num34ztrue1">
    <w:name w:val="WW-WW8Num34ztrue1"/>
  </w:style>
  <w:style w:type="character" w:customStyle="1" w:styleId="WW-WW8Num34ztrue2">
    <w:name w:val="WW-WW8Num34ztrue2"/>
  </w:style>
  <w:style w:type="character" w:customStyle="1" w:styleId="WW-WW8Num34ztrue3">
    <w:name w:val="WW-WW8Num34ztrue3"/>
  </w:style>
  <w:style w:type="character" w:customStyle="1" w:styleId="WW-WW8Num34ztrue4">
    <w:name w:val="WW-WW8Num34ztrue4"/>
  </w:style>
  <w:style w:type="character" w:customStyle="1" w:styleId="WW-WW8Num34ztrue5">
    <w:name w:val="WW-WW8Num34ztrue5"/>
  </w:style>
  <w:style w:type="character" w:customStyle="1" w:styleId="WW-WW8Num34ztrue6">
    <w:name w:val="WW-WW8Num34ztrue6"/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WW-WW8Num34ztrue61">
    <w:name w:val="WW-WW8Num34ztrue61"/>
  </w:style>
  <w:style w:type="character" w:customStyle="1" w:styleId="WW-WW8Num34ztrue51">
    <w:name w:val="WW-WW8Num34ztrue51"/>
  </w:style>
  <w:style w:type="character" w:customStyle="1" w:styleId="WW-WW8Num34ztrue41">
    <w:name w:val="WW-WW8Num34ztrue41"/>
  </w:style>
  <w:style w:type="character" w:customStyle="1" w:styleId="WW-WW8Num34ztrue31">
    <w:name w:val="WW-WW8Num34ztrue31"/>
  </w:style>
  <w:style w:type="character" w:customStyle="1" w:styleId="WW-WW8Num34ztrue21">
    <w:name w:val="WW-WW8Num34ztrue21"/>
  </w:style>
  <w:style w:type="character" w:customStyle="1" w:styleId="WW-WW8Num34ztrue11">
    <w:name w:val="WW-WW8Num34ztrue11"/>
  </w:style>
  <w:style w:type="character" w:customStyle="1" w:styleId="WW-WW8Num34ztrue7">
    <w:name w:val="WW-WW8Num34ztrue7"/>
  </w:style>
  <w:style w:type="character" w:customStyle="1" w:styleId="WW-WW8Num29ztrue61">
    <w:name w:val="WW-WW8Num29ztrue61"/>
  </w:style>
  <w:style w:type="character" w:customStyle="1" w:styleId="WW-WW8Num29ztrue51">
    <w:name w:val="WW-WW8Num29ztrue51"/>
  </w:style>
  <w:style w:type="character" w:customStyle="1" w:styleId="WW-WW8Num29ztrue41">
    <w:name w:val="WW-WW8Num29ztrue41"/>
  </w:style>
  <w:style w:type="character" w:customStyle="1" w:styleId="WW-WW8Num29ztrue31">
    <w:name w:val="WW-WW8Num29ztrue31"/>
  </w:style>
  <w:style w:type="character" w:customStyle="1" w:styleId="WW-WW8Num29ztrue21">
    <w:name w:val="WW-WW8Num29ztrue21"/>
  </w:style>
  <w:style w:type="character" w:customStyle="1" w:styleId="WW-WW8Num29ztrue11">
    <w:name w:val="WW-WW8Num29ztrue11"/>
  </w:style>
  <w:style w:type="character" w:customStyle="1" w:styleId="WW-WW8Num29ztrue7">
    <w:name w:val="WW-WW8Num29ztrue7"/>
  </w:style>
  <w:style w:type="character" w:customStyle="1" w:styleId="WW-WW8Num27ztrue61">
    <w:name w:val="WW-WW8Num27ztrue61"/>
  </w:style>
  <w:style w:type="character" w:customStyle="1" w:styleId="WW-WW8Num27ztrue51">
    <w:name w:val="WW-WW8Num27ztrue51"/>
  </w:style>
  <w:style w:type="character" w:customStyle="1" w:styleId="WW-WW8Num27ztrue41">
    <w:name w:val="WW-WW8Num27ztrue41"/>
  </w:style>
  <w:style w:type="character" w:customStyle="1" w:styleId="WW-WW8Num27ztrue31">
    <w:name w:val="WW-WW8Num27ztrue31"/>
  </w:style>
  <w:style w:type="character" w:customStyle="1" w:styleId="WW-WW8Num27ztrue21">
    <w:name w:val="WW-WW8Num27ztrue21"/>
  </w:style>
  <w:style w:type="character" w:customStyle="1" w:styleId="WW-WW8Num27ztrue11">
    <w:name w:val="WW-WW8Num27ztrue11"/>
  </w:style>
  <w:style w:type="character" w:customStyle="1" w:styleId="WW-WW8Num27ztrue7">
    <w:name w:val="WW-WW8Num27ztrue7"/>
  </w:style>
  <w:style w:type="character" w:customStyle="1" w:styleId="WW-WW8Num25ztrue61">
    <w:name w:val="WW-WW8Num25ztrue61"/>
  </w:style>
  <w:style w:type="character" w:customStyle="1" w:styleId="WW-WW8Num25ztrue51">
    <w:name w:val="WW-WW8Num25ztrue51"/>
  </w:style>
  <w:style w:type="character" w:customStyle="1" w:styleId="WW-WW8Num25ztrue41">
    <w:name w:val="WW-WW8Num25ztrue41"/>
  </w:style>
  <w:style w:type="character" w:customStyle="1" w:styleId="WW-WW8Num25ztrue31">
    <w:name w:val="WW-WW8Num25ztrue31"/>
  </w:style>
  <w:style w:type="character" w:customStyle="1" w:styleId="WW-WW8Num25ztrue21">
    <w:name w:val="WW-WW8Num25ztrue21"/>
  </w:style>
  <w:style w:type="character" w:customStyle="1" w:styleId="WW-WW8Num25ztrue11">
    <w:name w:val="WW-WW8Num25ztrue11"/>
  </w:style>
  <w:style w:type="character" w:customStyle="1" w:styleId="WW-WW8Num25ztrue7">
    <w:name w:val="WW-WW8Num25ztrue7"/>
  </w:style>
  <w:style w:type="character" w:customStyle="1" w:styleId="WW-WW8Num24ztrue61">
    <w:name w:val="WW-WW8Num24ztrue61"/>
  </w:style>
  <w:style w:type="character" w:customStyle="1" w:styleId="WW-WW8Num24ztrue51">
    <w:name w:val="WW-WW8Num24ztrue51"/>
  </w:style>
  <w:style w:type="character" w:customStyle="1" w:styleId="WW-WW8Num24ztrue41">
    <w:name w:val="WW-WW8Num24ztrue41"/>
  </w:style>
  <w:style w:type="character" w:customStyle="1" w:styleId="WW-WW8Num24ztrue31">
    <w:name w:val="WW-WW8Num24ztrue31"/>
  </w:style>
  <w:style w:type="character" w:customStyle="1" w:styleId="WW-WW8Num24ztrue21">
    <w:name w:val="WW-WW8Num24ztrue21"/>
  </w:style>
  <w:style w:type="character" w:customStyle="1" w:styleId="WW-WW8Num24ztrue11">
    <w:name w:val="WW-WW8Num24ztrue11"/>
  </w:style>
  <w:style w:type="character" w:customStyle="1" w:styleId="WW-WW8Num24ztrue7">
    <w:name w:val="WW-WW8Num24ztrue7"/>
  </w:style>
  <w:style w:type="character" w:customStyle="1" w:styleId="WW-WW8Num19ztrue61">
    <w:name w:val="WW-WW8Num19ztrue61"/>
  </w:style>
  <w:style w:type="character" w:customStyle="1" w:styleId="WW-WW8Num19ztrue51">
    <w:name w:val="WW-WW8Num19ztrue51"/>
  </w:style>
  <w:style w:type="character" w:customStyle="1" w:styleId="WW-WW8Num19ztrue41">
    <w:name w:val="WW-WW8Num19ztrue41"/>
  </w:style>
  <w:style w:type="character" w:customStyle="1" w:styleId="WW-WW8Num19ztrue31">
    <w:name w:val="WW-WW8Num19ztrue31"/>
  </w:style>
  <w:style w:type="character" w:customStyle="1" w:styleId="WW-WW8Num19ztrue21">
    <w:name w:val="WW-WW8Num19ztrue21"/>
  </w:style>
  <w:style w:type="character" w:customStyle="1" w:styleId="WW-WW8Num19ztrue11">
    <w:name w:val="WW-WW8Num19ztrue11"/>
  </w:style>
  <w:style w:type="character" w:customStyle="1" w:styleId="WW-WW8Num19ztrue7">
    <w:name w:val="WW-WW8Num19ztrue7"/>
  </w:style>
  <w:style w:type="character" w:customStyle="1" w:styleId="WW-WW8Num17ztrue61">
    <w:name w:val="WW-WW8Num17ztrue61"/>
  </w:style>
  <w:style w:type="character" w:customStyle="1" w:styleId="WW-WW8Num17ztrue51">
    <w:name w:val="WW-WW8Num17ztrue51"/>
  </w:style>
  <w:style w:type="character" w:customStyle="1" w:styleId="WW-WW8Num17ztrue41">
    <w:name w:val="WW-WW8Num17ztrue41"/>
  </w:style>
  <w:style w:type="character" w:customStyle="1" w:styleId="WW-WW8Num17ztrue31">
    <w:name w:val="WW-WW8Num17ztrue31"/>
  </w:style>
  <w:style w:type="character" w:customStyle="1" w:styleId="WW-WW8Num17ztrue21">
    <w:name w:val="WW-WW8Num17ztrue21"/>
  </w:style>
  <w:style w:type="character" w:customStyle="1" w:styleId="WW-WW8Num17ztrue11">
    <w:name w:val="WW-WW8Num17ztrue11"/>
  </w:style>
  <w:style w:type="character" w:customStyle="1" w:styleId="WW-WW8Num17ztrue7">
    <w:name w:val="WW-WW8Num17ztrue7"/>
  </w:style>
  <w:style w:type="character" w:customStyle="1" w:styleId="WW-WW8Num15ztrue61">
    <w:name w:val="WW-WW8Num15ztrue61"/>
  </w:style>
  <w:style w:type="character" w:customStyle="1" w:styleId="WW-WW8Num15ztrue51">
    <w:name w:val="WW-WW8Num15ztrue51"/>
  </w:style>
  <w:style w:type="character" w:customStyle="1" w:styleId="WW-WW8Num15ztrue41">
    <w:name w:val="WW-WW8Num15ztrue41"/>
  </w:style>
  <w:style w:type="character" w:customStyle="1" w:styleId="WW-WW8Num15ztrue31">
    <w:name w:val="WW-WW8Num15ztrue31"/>
  </w:style>
  <w:style w:type="character" w:customStyle="1" w:styleId="WW-WW8Num15ztrue21">
    <w:name w:val="WW-WW8Num15ztrue21"/>
  </w:style>
  <w:style w:type="character" w:customStyle="1" w:styleId="WW-WW8Num15ztrue11">
    <w:name w:val="WW-WW8Num15ztrue11"/>
  </w:style>
  <w:style w:type="character" w:customStyle="1" w:styleId="WW-WW8Num15ztrue7">
    <w:name w:val="WW-WW8Num15ztrue7"/>
  </w:style>
  <w:style w:type="character" w:customStyle="1" w:styleId="WW-WW8Num14ztrue61">
    <w:name w:val="WW-WW8Num14ztrue61"/>
  </w:style>
  <w:style w:type="character" w:customStyle="1" w:styleId="WW-WW8Num14ztrue51">
    <w:name w:val="WW-WW8Num14ztrue51"/>
  </w:style>
  <w:style w:type="character" w:customStyle="1" w:styleId="WW-WW8Num14ztrue41">
    <w:name w:val="WW-WW8Num14ztrue41"/>
  </w:style>
  <w:style w:type="character" w:customStyle="1" w:styleId="WW-WW8Num14ztrue31">
    <w:name w:val="WW-WW8Num14ztrue31"/>
  </w:style>
  <w:style w:type="character" w:customStyle="1" w:styleId="WW-WW8Num14ztrue21">
    <w:name w:val="WW-WW8Num14ztrue21"/>
  </w:style>
  <w:style w:type="character" w:customStyle="1" w:styleId="WW-WW8Num14ztrue11">
    <w:name w:val="WW-WW8Num14ztrue11"/>
  </w:style>
  <w:style w:type="character" w:customStyle="1" w:styleId="WW-WW8Num14ztrue7">
    <w:name w:val="WW-WW8Num14ztrue7"/>
  </w:style>
  <w:style w:type="character" w:customStyle="1" w:styleId="WW-WW8Num13ztrue61">
    <w:name w:val="WW-WW8Num13ztrue61"/>
  </w:style>
  <w:style w:type="character" w:customStyle="1" w:styleId="WW-WW8Num13ztrue51">
    <w:name w:val="WW-WW8Num13ztrue51"/>
  </w:style>
  <w:style w:type="character" w:customStyle="1" w:styleId="WW-WW8Num13ztrue41">
    <w:name w:val="WW-WW8Num13ztrue41"/>
  </w:style>
  <w:style w:type="character" w:customStyle="1" w:styleId="WW-WW8Num13ztrue31">
    <w:name w:val="WW-WW8Num13ztrue31"/>
  </w:style>
  <w:style w:type="character" w:customStyle="1" w:styleId="WW-WW8Num13ztrue21">
    <w:name w:val="WW-WW8Num13ztrue21"/>
  </w:style>
  <w:style w:type="character" w:customStyle="1" w:styleId="WW-WW8Num13ztrue11">
    <w:name w:val="WW-WW8Num13ztrue11"/>
  </w:style>
  <w:style w:type="character" w:customStyle="1" w:styleId="WW-WW8Num13ztrue7">
    <w:name w:val="WW-WW8Num13ztrue7"/>
  </w:style>
  <w:style w:type="character" w:customStyle="1" w:styleId="WW-WW8Num11ztrue61">
    <w:name w:val="WW-WW8Num11ztrue61"/>
  </w:style>
  <w:style w:type="character" w:customStyle="1" w:styleId="WW-WW8Num11ztrue51">
    <w:name w:val="WW-WW8Num11ztrue51"/>
  </w:style>
  <w:style w:type="character" w:customStyle="1" w:styleId="WW-WW8Num11ztrue41">
    <w:name w:val="WW-WW8Num11ztrue41"/>
  </w:style>
  <w:style w:type="character" w:customStyle="1" w:styleId="WW-WW8Num11ztrue31">
    <w:name w:val="WW-WW8Num11ztrue31"/>
  </w:style>
  <w:style w:type="character" w:customStyle="1" w:styleId="WW-WW8Num11ztrue21">
    <w:name w:val="WW-WW8Num11ztrue21"/>
  </w:style>
  <w:style w:type="character" w:customStyle="1" w:styleId="WW-WW8Num11ztrue11">
    <w:name w:val="WW-WW8Num11ztrue11"/>
  </w:style>
  <w:style w:type="character" w:customStyle="1" w:styleId="WW-WW8Num11ztrue7">
    <w:name w:val="WW-WW8Num11ztrue7"/>
  </w:style>
  <w:style w:type="character" w:customStyle="1" w:styleId="WW-WW8Num9ztrue61">
    <w:name w:val="WW-WW8Num9ztrue61"/>
  </w:style>
  <w:style w:type="character" w:customStyle="1" w:styleId="WW-WW8Num9ztrue51">
    <w:name w:val="WW-WW8Num9ztrue51"/>
  </w:style>
  <w:style w:type="character" w:customStyle="1" w:styleId="WW-WW8Num9ztrue41">
    <w:name w:val="WW-WW8Num9ztrue41"/>
  </w:style>
  <w:style w:type="character" w:customStyle="1" w:styleId="WW-WW8Num9ztrue31">
    <w:name w:val="WW-WW8Num9ztrue31"/>
  </w:style>
  <w:style w:type="character" w:customStyle="1" w:styleId="WW-WW8Num9ztrue21">
    <w:name w:val="WW-WW8Num9ztrue21"/>
  </w:style>
  <w:style w:type="character" w:customStyle="1" w:styleId="WW-WW8Num9ztrue11">
    <w:name w:val="WW-WW8Num9ztrue11"/>
  </w:style>
  <w:style w:type="character" w:customStyle="1" w:styleId="WW-WW8Num9ztrue7">
    <w:name w:val="WW-WW8Num9ztrue7"/>
  </w:style>
  <w:style w:type="character" w:customStyle="1" w:styleId="WW-WW8Num6ztrue61">
    <w:name w:val="WW-WW8Num6ztrue61"/>
  </w:style>
  <w:style w:type="character" w:customStyle="1" w:styleId="WW-WW8Num6ztrue51">
    <w:name w:val="WW-WW8Num6ztrue51"/>
  </w:style>
  <w:style w:type="character" w:customStyle="1" w:styleId="WW-WW8Num6ztrue41">
    <w:name w:val="WW-WW8Num6ztrue41"/>
  </w:style>
  <w:style w:type="character" w:customStyle="1" w:styleId="WW-WW8Num6ztrue31">
    <w:name w:val="WW-WW8Num6ztrue31"/>
  </w:style>
  <w:style w:type="character" w:customStyle="1" w:styleId="WW-WW8Num6ztrue21">
    <w:name w:val="WW-WW8Num6ztrue21"/>
  </w:style>
  <w:style w:type="character" w:customStyle="1" w:styleId="WW-WW8Num6ztrue11">
    <w:name w:val="WW-WW8Num6ztrue11"/>
  </w:style>
  <w:style w:type="character" w:customStyle="1" w:styleId="WW-WW8Num6ztrue7">
    <w:name w:val="WW-WW8Num6ztrue7"/>
  </w:style>
  <w:style w:type="character" w:customStyle="1" w:styleId="WW-WW8Num1ztrue6111">
    <w:name w:val="WW-WW8Num1ztrue6111"/>
  </w:style>
  <w:style w:type="character" w:customStyle="1" w:styleId="WW-WW8Num1ztrue5111">
    <w:name w:val="WW-WW8Num1ztrue5111"/>
  </w:style>
  <w:style w:type="character" w:customStyle="1" w:styleId="WW-WW8Num1ztrue4111">
    <w:name w:val="WW-WW8Num1ztrue4111"/>
  </w:style>
  <w:style w:type="character" w:customStyle="1" w:styleId="WW-WW8Num1ztrue3111">
    <w:name w:val="WW-WW8Num1ztrue3111"/>
  </w:style>
  <w:style w:type="character" w:customStyle="1" w:styleId="WW-WW8Num1ztrue2111">
    <w:name w:val="WW-WW8Num1ztrue2111"/>
  </w:style>
  <w:style w:type="character" w:customStyle="1" w:styleId="WW-WW8Num1ztrue1111">
    <w:name w:val="WW-WW8Num1ztrue1111"/>
  </w:style>
  <w:style w:type="character" w:customStyle="1" w:styleId="WW-WW8Num1ztrue711">
    <w:name w:val="WW-WW8Num1ztrue711"/>
  </w:style>
  <w:style w:type="character" w:customStyle="1" w:styleId="WW-WW8Num1ztrue611">
    <w:name w:val="WW-WW8Num1ztrue611"/>
  </w:style>
  <w:style w:type="character" w:customStyle="1" w:styleId="WW-WW8Num1ztrue511">
    <w:name w:val="WW-WW8Num1ztrue511"/>
  </w:style>
  <w:style w:type="character" w:customStyle="1" w:styleId="WW-WW8Num1ztrue411">
    <w:name w:val="WW-WW8Num1ztrue411"/>
  </w:style>
  <w:style w:type="character" w:customStyle="1" w:styleId="WW-WW8Num1ztrue311">
    <w:name w:val="WW-WW8Num1ztrue311"/>
  </w:style>
  <w:style w:type="character" w:customStyle="1" w:styleId="WW-WW8Num1ztrue211">
    <w:name w:val="WW-WW8Num1ztrue211"/>
  </w:style>
  <w:style w:type="character" w:customStyle="1" w:styleId="WW-WW8Num1ztrue111">
    <w:name w:val="WW-WW8Num1ztrue111"/>
  </w:style>
  <w:style w:type="character" w:customStyle="1" w:styleId="WW-WW8Num1ztrue71">
    <w:name w:val="WW-WW8Num1ztrue71"/>
  </w:style>
  <w:style w:type="character" w:customStyle="1" w:styleId="WW-WW8Num1ztrue61">
    <w:name w:val="WW-WW8Num1ztrue61"/>
  </w:style>
  <w:style w:type="character" w:customStyle="1" w:styleId="WW-WW8Num1ztrue51">
    <w:name w:val="WW-WW8Num1ztrue51"/>
  </w:style>
  <w:style w:type="character" w:customStyle="1" w:styleId="WW-WW8Num1ztrue41">
    <w:name w:val="WW-WW8Num1ztrue41"/>
  </w:style>
  <w:style w:type="character" w:customStyle="1" w:styleId="WW-WW8Num1ztrue31">
    <w:name w:val="WW-WW8Num1ztrue31"/>
  </w:style>
  <w:style w:type="character" w:customStyle="1" w:styleId="WW-WW8Num1ztrue21">
    <w:name w:val="WW-WW8Num1ztrue21"/>
  </w:style>
  <w:style w:type="character" w:customStyle="1" w:styleId="WW-WW8Num1ztrue11">
    <w:name w:val="WW-WW8Num1ztrue11"/>
  </w:style>
  <w:style w:type="character" w:customStyle="1" w:styleId="WW-WW8Num1ztrue7">
    <w:name w:val="WW-WW8Num1ztrue7"/>
  </w:style>
  <w:style w:type="character" w:customStyle="1" w:styleId="WW-WW8Num1ztrue62">
    <w:name w:val="WW-WW8Num1ztrue62"/>
  </w:style>
  <w:style w:type="character" w:customStyle="1" w:styleId="WW-WW8Num1ztrue52">
    <w:name w:val="WW-WW8Num1ztrue52"/>
  </w:style>
  <w:style w:type="character" w:customStyle="1" w:styleId="WW-WW8Num1ztrue42">
    <w:name w:val="WW-WW8Num1ztrue42"/>
  </w:style>
  <w:style w:type="character" w:customStyle="1" w:styleId="WW-WW8Num1ztrue32">
    <w:name w:val="WW-WW8Num1ztrue32"/>
  </w:style>
  <w:style w:type="character" w:customStyle="1" w:styleId="WW-WW8Num1ztrue22">
    <w:name w:val="WW-WW8Num1ztrue22"/>
  </w:style>
  <w:style w:type="character" w:customStyle="1" w:styleId="WW-WW8Num1ztrue12">
    <w:name w:val="WW-WW8Num1ztrue12"/>
  </w:style>
  <w:style w:type="character" w:customStyle="1" w:styleId="WW-WW8Num1ztrue8">
    <w:name w:val="WW-WW8Num1ztrue8"/>
  </w:style>
  <w:style w:type="character" w:customStyle="1" w:styleId="WW8Num1zfalse">
    <w:name w:val="WW8Num1zfalse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10">
    <w:name w:val="Nagłówek1"/>
    <w:basedOn w:val="Normalny"/>
    <w:next w:val="Tekstpodstawowy"/>
    <w:pPr>
      <w:widowControl w:val="0"/>
      <w:overflowPunct w:val="0"/>
      <w:autoSpaceDE w:val="0"/>
      <w:ind w:left="2268"/>
      <w:jc w:val="center"/>
      <w:textAlignment w:val="baseline"/>
    </w:pPr>
    <w:rPr>
      <w:b/>
      <w:color w:val="008000"/>
      <w:sz w:val="40"/>
      <w:szCs w:val="20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ormalnyWeb">
    <w:name w:val="Normal (Web)"/>
    <w:basedOn w:val="Normalny"/>
    <w:pPr>
      <w:spacing w:before="144" w:after="288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Hipercze">
    <w:name w:val="Hyperlink"/>
    <w:uiPriority w:val="99"/>
    <w:unhideWhenUsed/>
    <w:rsid w:val="00BD2D1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A3C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7A3C1C"/>
    <w:rPr>
      <w:kern w:val="1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68D3"/>
    <w:rPr>
      <w:color w:val="605E5C"/>
      <w:shd w:val="clear" w:color="auto" w:fill="E1DFDD"/>
    </w:rPr>
  </w:style>
  <w:style w:type="paragraph" w:customStyle="1" w:styleId="Domy9clnie">
    <w:name w:val="Domyś9clnie"/>
    <w:rsid w:val="00A05AA3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 w:bidi="hi-IN"/>
    </w:rPr>
  </w:style>
  <w:style w:type="paragraph" w:customStyle="1" w:styleId="Domy">
    <w:name w:val="Domy"/>
    <w:rsid w:val="00A05AA3"/>
    <w:pPr>
      <w:widowControl w:val="0"/>
      <w:suppressAutoHyphens/>
      <w:overflowPunct w:val="0"/>
      <w:autoSpaceDE w:val="0"/>
    </w:pPr>
    <w:rPr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637B4"/>
    <w:rPr>
      <w:rFonts w:ascii="Calibri" w:eastAsiaTheme="majorEastAsia" w:hAnsi="Calibri" w:cstheme="majorBidi"/>
      <w:b/>
      <w:kern w:val="1"/>
      <w:sz w:val="28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41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@sup.nowysacz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w_sup_e_04_01 - Wniosek o refundację świadczeń integracyjnych wraz ze składkami na ubezpieczenia społeczne oraz rozliczenie otrzymanych zaliczek</vt:lpstr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w_sup_e_04_01 - Wniosek o refundację świadczeń integracyjnych wraz ze składkami na ubezpieczenia społeczne oraz rozliczenie otrzymanych zaliczek</dc:title>
  <dc:subject/>
  <dc:creator>SUP w Nowym Sączu</dc:creator>
  <cp:keywords>Firmówka SUP</cp:keywords>
  <cp:lastModifiedBy>Piotr Gutowski</cp:lastModifiedBy>
  <cp:revision>4</cp:revision>
  <cp:lastPrinted>2024-02-07T10:28:00Z</cp:lastPrinted>
  <dcterms:created xsi:type="dcterms:W3CDTF">2024-03-05T10:33:00Z</dcterms:created>
  <dcterms:modified xsi:type="dcterms:W3CDTF">2024-03-18T10:43:00Z</dcterms:modified>
</cp:coreProperties>
</file>