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010"/>
        <w:gridCol w:w="1559"/>
        <w:gridCol w:w="1809"/>
        <w:gridCol w:w="1418"/>
      </w:tblGrid>
      <w:tr w:rsidR="00187ECE" w14:paraId="74977DCB" w14:textId="77777777" w:rsidTr="00187ECE">
        <w:trPr>
          <w:cantSplit/>
        </w:trPr>
        <w:tc>
          <w:tcPr>
            <w:tcW w:w="1702" w:type="dxa"/>
            <w:tcBorders>
              <w:bottom w:val="thinThickMediumGap" w:sz="24" w:space="0" w:color="auto"/>
            </w:tcBorders>
            <w:shd w:val="clear" w:color="auto" w:fill="auto"/>
          </w:tcPr>
          <w:p w14:paraId="5288407B" w14:textId="77777777" w:rsidR="00187ECE" w:rsidRDefault="00187ECE" w:rsidP="000F2643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48D58EEA" wp14:editId="43D8760F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E88BF" w14:textId="77777777" w:rsidR="00187ECE" w:rsidRDefault="00187ECE" w:rsidP="000F2643">
            <w:pPr>
              <w:snapToGrid w:val="0"/>
            </w:pPr>
          </w:p>
        </w:tc>
        <w:tc>
          <w:tcPr>
            <w:tcW w:w="6378" w:type="dxa"/>
            <w:gridSpan w:val="3"/>
            <w:tcBorders>
              <w:bottom w:val="thinThickMediumGap" w:sz="24" w:space="0" w:color="auto"/>
            </w:tcBorders>
            <w:shd w:val="clear" w:color="auto" w:fill="auto"/>
          </w:tcPr>
          <w:p w14:paraId="3E70EDF7" w14:textId="77777777" w:rsidR="00187ECE" w:rsidRDefault="00187ECE" w:rsidP="000F2643">
            <w:pPr>
              <w:tabs>
                <w:tab w:val="center" w:pos="3040"/>
                <w:tab w:val="left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  <w:r>
              <w:rPr>
                <w:rFonts w:asciiTheme="minorHAnsi" w:hAnsiTheme="minorHAnsi" w:cstheme="minorHAnsi"/>
                <w:b/>
                <w:color w:val="111111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6235E920" wp14:editId="493D5BFF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5E9C3" w14:textId="77777777" w:rsidR="00187ECE" w:rsidRPr="00E34B92" w:rsidRDefault="00187ECE" w:rsidP="000F2643">
            <w:pPr>
              <w:tabs>
                <w:tab w:val="center" w:pos="2898"/>
              </w:tabs>
              <w:spacing w:before="40" w:after="40"/>
              <w:rPr>
                <w:rFonts w:asciiTheme="minorHAnsi" w:hAnsiTheme="minorHAnsi" w:cstheme="minorHAnsi"/>
                <w:b/>
                <w:smallCaps/>
                <w:color w:val="111111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color w:val="111111"/>
              </w:rPr>
              <w:t xml:space="preserve">SĄDECKI URZĄD PRACY, 33-300 </w:t>
            </w:r>
            <w:r w:rsidRPr="00E34B92">
              <w:rPr>
                <w:rFonts w:asciiTheme="minorHAnsi" w:hAnsiTheme="minorHAnsi" w:cstheme="minorHAnsi"/>
                <w:b/>
                <w:smallCaps/>
                <w:color w:val="111111"/>
              </w:rPr>
              <w:t>Nowy Sącz, ul. Zielona 55</w:t>
            </w:r>
          </w:p>
          <w:p w14:paraId="19C586D4" w14:textId="77777777" w:rsidR="00187ECE" w:rsidRPr="00E34B92" w:rsidRDefault="00187ECE" w:rsidP="000F2643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ab/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tel. sekretariat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18 44 89 282 </w:t>
            </w:r>
            <w:r w:rsidRPr="00E34B9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informacja</w:t>
            </w:r>
            <w:r w:rsidRPr="00E34B9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: </w:t>
            </w:r>
            <w:r w:rsidRPr="00E34B92">
              <w:rPr>
                <w:rFonts w:asciiTheme="minorHAnsi" w:hAnsiTheme="minorHAnsi" w:cstheme="minorHAnsi"/>
                <w:bCs/>
                <w:sz w:val="22"/>
                <w:szCs w:val="22"/>
              </w:rPr>
              <w:t>18 44 89 265, 44 89 312</w:t>
            </w:r>
          </w:p>
          <w:p w14:paraId="49D23434" w14:textId="77777777" w:rsidR="00187ECE" w:rsidRPr="005A1369" w:rsidRDefault="00187ECE" w:rsidP="000F2643">
            <w:pPr>
              <w:tabs>
                <w:tab w:val="center" w:pos="2898"/>
                <w:tab w:val="center" w:pos="3184"/>
              </w:tabs>
              <w:spacing w:before="40" w:after="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ab/>
              <w:t>fax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E34B9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e</w:t>
            </w:r>
            <w:r w:rsidRPr="00E34B92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-m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>ail</w:t>
            </w:r>
            <w:r w:rsidRPr="00E34B92">
              <w:rPr>
                <w:rFonts w:asciiTheme="minorHAnsi" w:hAnsiTheme="minorHAnsi" w:cstheme="minorHAns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3C62AA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202989C8" w14:textId="77777777" w:rsidR="00187ECE" w:rsidRDefault="00187ECE" w:rsidP="000F2643">
            <w:pPr>
              <w:snapToGrid w:val="0"/>
              <w:spacing w:before="360"/>
            </w:pPr>
            <w:r>
              <w:rPr>
                <w:noProof/>
                <w:lang w:eastAsia="pl-PL"/>
              </w:rPr>
              <w:drawing>
                <wp:inline distT="0" distB="0" distL="0" distR="0" wp14:anchorId="51FF2AA4" wp14:editId="4513A9B9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ECE" w14:paraId="7233D093" w14:textId="77777777" w:rsidTr="00187ECE">
        <w:trPr>
          <w:cantSplit/>
        </w:trPr>
        <w:tc>
          <w:tcPr>
            <w:tcW w:w="4712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72C1C12A" w14:textId="434C6F81" w:rsidR="00187ECE" w:rsidRPr="00AE3659" w:rsidRDefault="00187ECE" w:rsidP="000F2643">
            <w:pPr>
              <w:tabs>
                <w:tab w:val="center" w:pos="4820"/>
              </w:tabs>
              <w:spacing w:line="360" w:lineRule="auto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1559" w:type="dxa"/>
            <w:tcBorders>
              <w:top w:val="thinThickMediumGap" w:sz="24" w:space="0" w:color="auto"/>
            </w:tcBorders>
            <w:shd w:val="clear" w:color="auto" w:fill="auto"/>
          </w:tcPr>
          <w:p w14:paraId="0E1C622B" w14:textId="77777777" w:rsidR="00187ECE" w:rsidRPr="00E34B92" w:rsidRDefault="00187ECE" w:rsidP="000F2643">
            <w:pPr>
              <w:tabs>
                <w:tab w:val="center" w:pos="3184"/>
              </w:tabs>
              <w:spacing w:before="40" w:after="4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227" w:type="dxa"/>
            <w:gridSpan w:val="2"/>
            <w:tcBorders>
              <w:top w:val="thinThickMediumGap" w:sz="24" w:space="0" w:color="auto"/>
            </w:tcBorders>
            <w:shd w:val="clear" w:color="auto" w:fill="auto"/>
          </w:tcPr>
          <w:p w14:paraId="71EED379" w14:textId="4620DA7C" w:rsidR="00187ECE" w:rsidRDefault="00187ECE" w:rsidP="000F2643">
            <w:pPr>
              <w:tabs>
                <w:tab w:val="center" w:pos="4820"/>
              </w:tabs>
              <w:spacing w:line="360" w:lineRule="auto"/>
            </w:pPr>
          </w:p>
        </w:tc>
      </w:tr>
    </w:tbl>
    <w:p w14:paraId="7DE4DF93" w14:textId="1698CD10" w:rsidR="00F363A8" w:rsidRPr="004364ED" w:rsidRDefault="00F363A8" w:rsidP="006D6649">
      <w:pPr>
        <w:tabs>
          <w:tab w:val="left" w:leader="dot" w:pos="0"/>
          <w:tab w:val="right" w:leader="dot" w:pos="4962"/>
          <w:tab w:val="left" w:pos="6379"/>
          <w:tab w:val="right" w:leader="dot" w:pos="9072"/>
        </w:tabs>
        <w:suppressAutoHyphens w:val="0"/>
        <w:spacing w:before="480"/>
        <w:rPr>
          <w:rFonts w:ascii="Arial" w:hAnsi="Arial" w:cs="Arial"/>
          <w:lang w:eastAsia="pl-PL"/>
        </w:rPr>
      </w:pP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</w:p>
    <w:p w14:paraId="5061F33A" w14:textId="4F628A9B" w:rsidR="00F363A8" w:rsidRPr="004364ED" w:rsidRDefault="00F363A8" w:rsidP="004364ED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4364ED">
        <w:rPr>
          <w:rFonts w:ascii="Arial" w:hAnsi="Arial" w:cs="Arial"/>
          <w:lang w:eastAsia="pl-PL"/>
        </w:rPr>
        <w:t>(imię i nazwisko)</w:t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r w:rsidRPr="004364ED">
        <w:rPr>
          <w:rFonts w:ascii="Arial" w:hAnsi="Arial" w:cs="Arial"/>
          <w:lang w:eastAsia="pl-PL"/>
        </w:rPr>
        <w:tab/>
      </w:r>
      <w:bookmarkStart w:id="0" w:name="_GoBack"/>
      <w:bookmarkEnd w:id="0"/>
      <w:r w:rsidRPr="004364ED">
        <w:rPr>
          <w:rFonts w:ascii="Arial" w:hAnsi="Arial" w:cs="Arial"/>
          <w:lang w:eastAsia="pl-PL"/>
        </w:rPr>
        <w:t>(miejscowość, data)</w:t>
      </w:r>
    </w:p>
    <w:p w14:paraId="3625ED93" w14:textId="6F298AD0" w:rsidR="004364ED" w:rsidRDefault="004364ED" w:rsidP="006D6649">
      <w:pPr>
        <w:tabs>
          <w:tab w:val="left" w:leader="dot" w:pos="0"/>
          <w:tab w:val="right" w:leader="dot" w:pos="4962"/>
        </w:tabs>
        <w:suppressAutoHyphens w:val="0"/>
        <w:spacing w:before="48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6B663341" w14:textId="502F0028" w:rsidR="00F363A8" w:rsidRPr="004364ED" w:rsidRDefault="00F363A8" w:rsidP="004364ED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4364ED">
        <w:rPr>
          <w:rFonts w:ascii="Arial" w:hAnsi="Arial" w:cs="Arial"/>
          <w:lang w:eastAsia="pl-PL"/>
        </w:rPr>
        <w:t>(adres zamieszkania)</w:t>
      </w:r>
    </w:p>
    <w:p w14:paraId="70455377" w14:textId="531E9852" w:rsidR="004364ED" w:rsidRDefault="004364ED" w:rsidP="006D6649">
      <w:pPr>
        <w:tabs>
          <w:tab w:val="left" w:leader="dot" w:pos="0"/>
          <w:tab w:val="right" w:leader="dot" w:pos="4962"/>
        </w:tabs>
        <w:suppressAutoHyphens w:val="0"/>
        <w:spacing w:before="48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7BA71418" w14:textId="27BF484C" w:rsidR="00F363A8" w:rsidRPr="004364ED" w:rsidRDefault="00F363A8" w:rsidP="004364ED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4364ED">
        <w:rPr>
          <w:rFonts w:ascii="Arial" w:hAnsi="Arial" w:cs="Arial"/>
          <w:lang w:eastAsia="pl-PL"/>
        </w:rPr>
        <w:t>(PESEL)</w:t>
      </w:r>
    </w:p>
    <w:p w14:paraId="53BAE144" w14:textId="45A69EB3" w:rsidR="00EA2F41" w:rsidRPr="004364ED" w:rsidRDefault="00EA2F41" w:rsidP="006D6649">
      <w:pPr>
        <w:suppressAutoHyphens w:val="0"/>
        <w:spacing w:line="360" w:lineRule="auto"/>
        <w:ind w:left="5245" w:firstLine="4"/>
        <w:rPr>
          <w:rFonts w:ascii="Arial" w:hAnsi="Arial" w:cs="Arial"/>
          <w:b/>
          <w:lang w:eastAsia="pl-PL"/>
        </w:rPr>
      </w:pPr>
      <w:r w:rsidRPr="004364ED">
        <w:rPr>
          <w:rFonts w:ascii="Arial" w:hAnsi="Arial" w:cs="Arial"/>
          <w:b/>
          <w:lang w:eastAsia="pl-PL"/>
        </w:rPr>
        <w:t>Sądecki Urząd Pracy</w:t>
      </w:r>
    </w:p>
    <w:p w14:paraId="4360D3FB" w14:textId="24230262" w:rsidR="00EA2F41" w:rsidRPr="004364ED" w:rsidRDefault="00EA2F41" w:rsidP="006D6649">
      <w:pPr>
        <w:suppressAutoHyphens w:val="0"/>
        <w:spacing w:after="360" w:line="360" w:lineRule="auto"/>
        <w:ind w:left="5245" w:firstLine="6"/>
        <w:rPr>
          <w:rFonts w:ascii="Arial" w:hAnsi="Arial" w:cs="Arial"/>
          <w:b/>
          <w:lang w:eastAsia="pl-PL"/>
        </w:rPr>
      </w:pPr>
      <w:r w:rsidRPr="004364ED">
        <w:rPr>
          <w:rFonts w:ascii="Arial" w:hAnsi="Arial" w:cs="Arial"/>
          <w:b/>
          <w:lang w:eastAsia="pl-PL"/>
        </w:rPr>
        <w:t>w Nowym Sączu</w:t>
      </w:r>
    </w:p>
    <w:p w14:paraId="498081DC" w14:textId="2D6E3023" w:rsidR="006E6F7E" w:rsidRPr="006D6649" w:rsidRDefault="006D6649" w:rsidP="006D6649">
      <w:pPr>
        <w:pStyle w:val="Nagwek1"/>
        <w:ind w:left="0" w:firstLine="0"/>
        <w:rPr>
          <w:rFonts w:ascii="Arial" w:hAnsi="Arial" w:cs="Arial"/>
        </w:rPr>
      </w:pPr>
      <w:r w:rsidRPr="006D6649">
        <w:rPr>
          <w:rFonts w:ascii="Arial" w:hAnsi="Arial" w:cs="Arial"/>
        </w:rPr>
        <w:t>WNIOSEK O FINANSOWANIE KO</w:t>
      </w:r>
      <w:r>
        <w:rPr>
          <w:rFonts w:ascii="Arial" w:hAnsi="Arial" w:cs="Arial"/>
        </w:rPr>
        <w:t xml:space="preserve">SZTÓW ZAKWATEROWANIA DLA OSOBY SKIEROWANEJ </w:t>
      </w:r>
      <w:r w:rsidRPr="006D6649">
        <w:rPr>
          <w:rFonts w:ascii="Arial" w:hAnsi="Arial" w:cs="Arial"/>
        </w:rPr>
        <w:t>NA SZKOLENIE ODBYWANE W RAMACH BONU SZKOLENIOWEGO</w:t>
      </w:r>
    </w:p>
    <w:p w14:paraId="510A434C" w14:textId="3B3BD97F" w:rsidR="00D25813" w:rsidRPr="004364ED" w:rsidRDefault="00C043E9" w:rsidP="002178D6">
      <w:pPr>
        <w:tabs>
          <w:tab w:val="left" w:leader="dot" w:pos="9639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4364ED">
        <w:rPr>
          <w:rFonts w:ascii="Arial" w:hAnsi="Arial" w:cs="Arial"/>
          <w:iCs/>
          <w:lang w:eastAsia="pl-PL"/>
        </w:rPr>
        <w:t>Na podstawie art. 66k ust. 4 pkt 3 ustawy z dnia 20 kwietnia 2004</w:t>
      </w:r>
      <w:r w:rsidR="00505956" w:rsidRPr="004364ED">
        <w:rPr>
          <w:rFonts w:ascii="Arial" w:hAnsi="Arial" w:cs="Arial"/>
          <w:iCs/>
          <w:lang w:eastAsia="pl-PL"/>
        </w:rPr>
        <w:t xml:space="preserve"> </w:t>
      </w:r>
      <w:r w:rsidRPr="004364ED">
        <w:rPr>
          <w:rFonts w:ascii="Arial" w:hAnsi="Arial" w:cs="Arial"/>
          <w:iCs/>
          <w:lang w:eastAsia="pl-PL"/>
        </w:rPr>
        <w:t>r. o promocji zatrudnienia i instytucjach rynku pracy wnioskuję o finansowanie kosztów zakwaterowania w formie ryczałtu na szkolenie pn.</w:t>
      </w:r>
      <w:r w:rsidR="004364ED">
        <w:rPr>
          <w:rFonts w:ascii="Arial" w:hAnsi="Arial" w:cs="Arial"/>
          <w:iCs/>
          <w:lang w:eastAsia="pl-PL"/>
        </w:rPr>
        <w:tab/>
      </w:r>
    </w:p>
    <w:p w14:paraId="3F123F58" w14:textId="0E9ABF37" w:rsidR="00D25813" w:rsidRPr="004364ED" w:rsidRDefault="006D6649" w:rsidP="002178D6">
      <w:pPr>
        <w:tabs>
          <w:tab w:val="left" w:leader="dot" w:pos="0"/>
          <w:tab w:val="right" w:leader="dot" w:pos="9639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ab/>
      </w:r>
    </w:p>
    <w:p w14:paraId="245F5EAA" w14:textId="0AE16D64" w:rsidR="00C043E9" w:rsidRPr="004364ED" w:rsidRDefault="00C043E9" w:rsidP="002178D6">
      <w:pPr>
        <w:tabs>
          <w:tab w:val="left" w:leader="dot" w:pos="3828"/>
          <w:tab w:val="right" w:leader="dot" w:pos="9639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4364ED">
        <w:rPr>
          <w:rFonts w:ascii="Arial" w:hAnsi="Arial" w:cs="Arial"/>
          <w:iCs/>
          <w:lang w:eastAsia="pl-PL"/>
        </w:rPr>
        <w:t>Miejsce i okres odbywania szkolenia</w:t>
      </w:r>
      <w:r w:rsidR="004364ED">
        <w:rPr>
          <w:rFonts w:ascii="Arial" w:hAnsi="Arial" w:cs="Arial"/>
          <w:iCs/>
          <w:lang w:eastAsia="pl-PL"/>
        </w:rPr>
        <w:t>:</w:t>
      </w:r>
      <w:r w:rsidR="004364ED">
        <w:rPr>
          <w:rFonts w:ascii="Arial" w:hAnsi="Arial" w:cs="Arial"/>
          <w:iCs/>
          <w:lang w:eastAsia="pl-PL"/>
        </w:rPr>
        <w:tab/>
      </w:r>
    </w:p>
    <w:p w14:paraId="3A14EADC" w14:textId="06372E5F" w:rsidR="00D25813" w:rsidRPr="004364ED" w:rsidRDefault="004364ED" w:rsidP="002178D6">
      <w:pPr>
        <w:tabs>
          <w:tab w:val="left" w:leader="dot" w:pos="0"/>
          <w:tab w:val="right" w:leader="dot" w:pos="9639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Cs/>
          <w:lang w:eastAsia="pl-PL"/>
        </w:rPr>
        <w:tab/>
      </w:r>
    </w:p>
    <w:p w14:paraId="79BF6969" w14:textId="13A2E2E8" w:rsidR="00C043E9" w:rsidRPr="004364ED" w:rsidRDefault="00C043E9" w:rsidP="002178D6">
      <w:pPr>
        <w:tabs>
          <w:tab w:val="right" w:leader="dot" w:pos="9639"/>
        </w:tabs>
        <w:suppressAutoHyphens w:val="0"/>
        <w:spacing w:line="360" w:lineRule="auto"/>
        <w:rPr>
          <w:rFonts w:ascii="Arial" w:hAnsi="Arial" w:cs="Arial"/>
          <w:iCs/>
          <w:lang w:eastAsia="pl-PL"/>
        </w:rPr>
      </w:pPr>
      <w:r w:rsidRPr="004364ED">
        <w:rPr>
          <w:rFonts w:ascii="Arial" w:hAnsi="Arial" w:cs="Arial"/>
          <w:iCs/>
          <w:lang w:eastAsia="pl-PL"/>
        </w:rPr>
        <w:t>Przewidywania wysokość kosztów zakwaterowania związanych ze szkoleniem – podać sposób wyliczenia:</w:t>
      </w:r>
      <w:r w:rsidR="004364ED">
        <w:rPr>
          <w:rFonts w:ascii="Arial" w:hAnsi="Arial" w:cs="Arial"/>
          <w:iCs/>
          <w:lang w:eastAsia="pl-PL"/>
        </w:rPr>
        <w:tab/>
      </w:r>
    </w:p>
    <w:p w14:paraId="3F3BD030" w14:textId="482D79B5" w:rsidR="00C043E9" w:rsidRPr="004364ED" w:rsidRDefault="006D6649" w:rsidP="002178D6">
      <w:pPr>
        <w:tabs>
          <w:tab w:val="left" w:leader="dot" w:pos="0"/>
          <w:tab w:val="right" w:leader="dot" w:pos="9639"/>
        </w:tabs>
        <w:spacing w:after="36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74AEA2C4" w14:textId="064752FE" w:rsidR="006E6F7E" w:rsidRPr="004433E0" w:rsidRDefault="00876614" w:rsidP="006D6649">
      <w:pPr>
        <w:spacing w:line="360" w:lineRule="auto"/>
        <w:rPr>
          <w:rFonts w:ascii="Arial" w:hAnsi="Arial" w:cs="Arial"/>
          <w:b/>
          <w:iCs/>
        </w:rPr>
      </w:pPr>
      <w:r w:rsidRPr="004433E0">
        <w:rPr>
          <w:rFonts w:ascii="Arial" w:hAnsi="Arial" w:cs="Arial"/>
          <w:b/>
          <w:iCs/>
        </w:rPr>
        <w:t>P</w:t>
      </w:r>
      <w:r w:rsidR="006E6F7E" w:rsidRPr="004433E0">
        <w:rPr>
          <w:rFonts w:ascii="Arial" w:hAnsi="Arial" w:cs="Arial"/>
          <w:b/>
          <w:iCs/>
        </w:rPr>
        <w:t>ouczenie:</w:t>
      </w:r>
    </w:p>
    <w:p w14:paraId="6C805F84" w14:textId="77777777" w:rsidR="007C1E5B" w:rsidRDefault="006E6F7E" w:rsidP="002178D6">
      <w:pPr>
        <w:numPr>
          <w:ilvl w:val="2"/>
          <w:numId w:val="8"/>
        </w:numPr>
        <w:tabs>
          <w:tab w:val="clear" w:pos="216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2178D6">
        <w:rPr>
          <w:rFonts w:ascii="Arial" w:hAnsi="Arial" w:cs="Arial"/>
          <w:bCs/>
        </w:rPr>
        <w:t>W ramach bonu szkoleniowego mogą zostać sfi</w:t>
      </w:r>
      <w:r w:rsidR="002178D6" w:rsidRPr="002178D6">
        <w:rPr>
          <w:rFonts w:ascii="Arial" w:hAnsi="Arial" w:cs="Arial"/>
          <w:bCs/>
        </w:rPr>
        <w:t>nansowane koszty zakwaterowania</w:t>
      </w:r>
      <w:r w:rsidR="002178D6">
        <w:rPr>
          <w:rFonts w:ascii="Arial" w:hAnsi="Arial" w:cs="Arial"/>
          <w:bCs/>
        </w:rPr>
        <w:t xml:space="preserve"> </w:t>
      </w:r>
      <w:r w:rsidRPr="002178D6">
        <w:rPr>
          <w:rFonts w:ascii="Arial" w:hAnsi="Arial" w:cs="Arial"/>
          <w:bCs/>
        </w:rPr>
        <w:t xml:space="preserve">jeśli zajęcia odbywają się poza miejscem zamieszkania  – </w:t>
      </w:r>
    </w:p>
    <w:p w14:paraId="6AA73788" w14:textId="378460BF" w:rsidR="006E6F7E" w:rsidRPr="002178D6" w:rsidRDefault="006E6F7E" w:rsidP="007C1E5B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2178D6">
        <w:rPr>
          <w:rFonts w:ascii="Arial" w:hAnsi="Arial" w:cs="Arial"/>
          <w:bCs/>
        </w:rPr>
        <w:t>w formie r</w:t>
      </w:r>
      <w:r w:rsidR="00834F28" w:rsidRPr="002178D6">
        <w:rPr>
          <w:rFonts w:ascii="Arial" w:hAnsi="Arial" w:cs="Arial"/>
          <w:bCs/>
        </w:rPr>
        <w:t xml:space="preserve">yczałtu wypłacanego </w:t>
      </w:r>
      <w:r w:rsidRPr="002178D6">
        <w:rPr>
          <w:rFonts w:ascii="Arial" w:hAnsi="Arial" w:cs="Arial"/>
          <w:bCs/>
        </w:rPr>
        <w:t>w wysokości:</w:t>
      </w:r>
    </w:p>
    <w:p w14:paraId="2C0A3FD6" w14:textId="77777777" w:rsidR="006E6F7E" w:rsidRPr="004433E0" w:rsidRDefault="006E6F7E" w:rsidP="002178D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360" w:line="360" w:lineRule="auto"/>
        <w:ind w:left="782" w:hanging="357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t>do 550 zł – w przypadku szkolenia trwającego poniżej 75 godzin,</w:t>
      </w:r>
    </w:p>
    <w:p w14:paraId="203FD002" w14:textId="77777777" w:rsidR="006E6F7E" w:rsidRPr="004433E0" w:rsidRDefault="006E6F7E" w:rsidP="006D6649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lastRenderedPageBreak/>
        <w:t>powyżej 550 zł do 1100 zł – w przypadku szkolenia trwającego od 75 do 150 godzin,</w:t>
      </w:r>
    </w:p>
    <w:p w14:paraId="4B1B9958" w14:textId="77777777" w:rsidR="006E6F7E" w:rsidRPr="004433E0" w:rsidRDefault="006E6F7E" w:rsidP="006D6649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t>powyżej 1100,00 zł do 1500,00 zł – w pr</w:t>
      </w:r>
      <w:r w:rsidR="00834F28" w:rsidRPr="004433E0">
        <w:rPr>
          <w:rFonts w:ascii="Arial" w:hAnsi="Arial" w:cs="Arial"/>
          <w:bCs/>
        </w:rPr>
        <w:t>zypadku szkolenia trwającego po</w:t>
      </w:r>
      <w:r w:rsidRPr="004433E0">
        <w:rPr>
          <w:rFonts w:ascii="Arial" w:hAnsi="Arial" w:cs="Arial"/>
          <w:bCs/>
        </w:rPr>
        <w:t>nad 150 godzin.</w:t>
      </w:r>
    </w:p>
    <w:p w14:paraId="7CD69CC8" w14:textId="742227C6" w:rsidR="006E6F7E" w:rsidRPr="004433E0" w:rsidRDefault="006E6F7E" w:rsidP="006D6649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t>Przewidywana wysokość powinna być ustalona na podstawie najniższych kosztów zakwaterowania.</w:t>
      </w:r>
    </w:p>
    <w:p w14:paraId="5049A05D" w14:textId="0D8C5F73" w:rsidR="006E6F7E" w:rsidRPr="004433E0" w:rsidRDefault="006E6F7E" w:rsidP="006D6649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t>Ostateczna wysokość przyznanego ryczałtu będzie ustalona i negocjowana indywidualnie z uwzględnieniem warunków określonych w pkt. 2 oraz innych okoliczności.</w:t>
      </w:r>
    </w:p>
    <w:p w14:paraId="3399E56E" w14:textId="77777777" w:rsidR="006E6F7E" w:rsidRPr="004433E0" w:rsidRDefault="006E6F7E" w:rsidP="006D6649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</w:rPr>
      </w:pPr>
      <w:r w:rsidRPr="004433E0">
        <w:rPr>
          <w:rFonts w:ascii="Arial" w:hAnsi="Arial" w:cs="Arial"/>
          <w:bCs/>
        </w:rPr>
        <w:t>W przypadku szkolenia przekraczającego jeden miesiąc finansowanie kosztów zakwaterowania będzie negocjowane w trybie indywidualnym z dopuszczeniem możliwości wypłaty w okresie wcześniejszym niż po zakończeniu szkolenia jednak nie wcześniej niż po zakończeniu pełnego miesiąca szkolenia.</w:t>
      </w:r>
    </w:p>
    <w:p w14:paraId="2BDB2C61" w14:textId="77777777" w:rsidR="007C1E5B" w:rsidRPr="007C1E5B" w:rsidRDefault="006E6F7E" w:rsidP="006D6649">
      <w:pPr>
        <w:numPr>
          <w:ilvl w:val="2"/>
          <w:numId w:val="8"/>
        </w:numPr>
        <w:tabs>
          <w:tab w:val="clear" w:pos="2160"/>
          <w:tab w:val="num" w:pos="-368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 w:rsidRPr="004433E0">
        <w:rPr>
          <w:rFonts w:ascii="Arial" w:hAnsi="Arial" w:cs="Arial"/>
          <w:bCs/>
        </w:rPr>
        <w:t xml:space="preserve">Kwota ryczałtu na finansowanie kosztów zakwaterowania nie podlega opodatkowaniu zgodnie z Rozporządzeniem Ministra Finansów z dnia </w:t>
      </w:r>
      <w:r w:rsidR="00505956" w:rsidRPr="004433E0">
        <w:rPr>
          <w:rFonts w:ascii="Arial" w:hAnsi="Arial" w:cs="Arial"/>
          <w:bCs/>
        </w:rPr>
        <w:t>23 grudnia 2019</w:t>
      </w:r>
      <w:r w:rsidRPr="004433E0">
        <w:rPr>
          <w:rFonts w:ascii="Arial" w:hAnsi="Arial" w:cs="Arial"/>
          <w:bCs/>
        </w:rPr>
        <w:t xml:space="preserve"> r. w sprawie zaniechania poboru podatku dochodowego od osób fizycznych od niektórych dochodów (przychodów) otrzymanych na podstawie przepisów </w:t>
      </w:r>
    </w:p>
    <w:p w14:paraId="3203780A" w14:textId="13DD4CE2" w:rsidR="006E6F7E" w:rsidRPr="004433E0" w:rsidRDefault="006E6F7E" w:rsidP="007C1E5B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</w:rPr>
      </w:pPr>
      <w:r w:rsidRPr="004433E0">
        <w:rPr>
          <w:rFonts w:ascii="Arial" w:hAnsi="Arial" w:cs="Arial"/>
          <w:bCs/>
        </w:rPr>
        <w:t>o promocji zatrudnienia i instytucjach rynku</w:t>
      </w:r>
      <w:r w:rsidR="002541B5" w:rsidRPr="004433E0">
        <w:rPr>
          <w:rFonts w:ascii="Arial" w:hAnsi="Arial" w:cs="Arial"/>
          <w:bCs/>
        </w:rPr>
        <w:t xml:space="preserve"> pracy</w:t>
      </w:r>
      <w:r w:rsidR="001066EF" w:rsidRPr="004433E0">
        <w:rPr>
          <w:rFonts w:ascii="Arial" w:hAnsi="Arial" w:cs="Arial"/>
          <w:bCs/>
        </w:rPr>
        <w:t>.</w:t>
      </w:r>
    </w:p>
    <w:p w14:paraId="4A20F19F" w14:textId="6C58B7C5" w:rsidR="006E6F7E" w:rsidRPr="004433E0" w:rsidRDefault="006E6F7E" w:rsidP="00A243C5">
      <w:pPr>
        <w:spacing w:before="360" w:line="360" w:lineRule="auto"/>
        <w:rPr>
          <w:rFonts w:ascii="Arial" w:hAnsi="Arial" w:cs="Arial"/>
          <w:b/>
        </w:rPr>
      </w:pPr>
      <w:r w:rsidRPr="004433E0">
        <w:rPr>
          <w:rFonts w:ascii="Arial" w:hAnsi="Arial" w:cs="Arial"/>
          <w:b/>
          <w:bCs/>
        </w:rPr>
        <w:t>Oświadczam, że podane wyżej informacje są zgodne z prawdą.</w:t>
      </w:r>
    </w:p>
    <w:p w14:paraId="6CE2405E" w14:textId="5E54CE68" w:rsidR="00310D55" w:rsidRPr="004433E0" w:rsidRDefault="00310D55" w:rsidP="00A243C5">
      <w:pPr>
        <w:suppressAutoHyphens w:val="0"/>
        <w:spacing w:before="360" w:after="480" w:line="360" w:lineRule="auto"/>
        <w:ind w:right="-284"/>
        <w:rPr>
          <w:rFonts w:ascii="Arial" w:hAnsi="Arial" w:cs="Arial"/>
          <w:b/>
          <w:lang w:eastAsia="pl-PL"/>
        </w:rPr>
      </w:pPr>
      <w:r w:rsidRPr="004433E0">
        <w:rPr>
          <w:rFonts w:ascii="Arial" w:hAnsi="Arial" w:cs="Arial"/>
          <w:b/>
          <w:lang w:eastAsia="pl-PL"/>
        </w:rPr>
        <w:t>Jestem świadomy/a odpowiedzialności karnej za podanie fałszywych danych lub złożenie fałszywych oświadczeń</w:t>
      </w:r>
    </w:p>
    <w:p w14:paraId="14443CD9" w14:textId="3B4ADCA9" w:rsidR="004433E0" w:rsidRPr="004433E0" w:rsidRDefault="004433E0" w:rsidP="006D6649">
      <w:pPr>
        <w:tabs>
          <w:tab w:val="left" w:pos="0"/>
          <w:tab w:val="right" w:pos="5103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4433E0">
        <w:rPr>
          <w:rFonts w:ascii="Arial" w:hAnsi="Arial" w:cs="Arial"/>
        </w:rPr>
        <w:tab/>
      </w:r>
    </w:p>
    <w:p w14:paraId="07814DBB" w14:textId="0B3A1AF7" w:rsidR="003E319A" w:rsidRPr="004433E0" w:rsidRDefault="00AC7257" w:rsidP="004433E0">
      <w:pPr>
        <w:suppressAutoHyphens w:val="0"/>
        <w:spacing w:line="276" w:lineRule="auto"/>
        <w:ind w:left="4963" w:firstLine="709"/>
        <w:rPr>
          <w:rFonts w:ascii="Arial" w:hAnsi="Arial" w:cs="Arial"/>
        </w:rPr>
      </w:pPr>
      <w:r w:rsidRPr="004433E0">
        <w:rPr>
          <w:rFonts w:ascii="Arial" w:hAnsi="Arial" w:cs="Arial"/>
          <w:lang w:eastAsia="pl-PL"/>
        </w:rPr>
        <w:t xml:space="preserve"> </w:t>
      </w:r>
      <w:r w:rsidR="00106F05" w:rsidRPr="004433E0">
        <w:rPr>
          <w:rFonts w:ascii="Arial" w:hAnsi="Arial" w:cs="Arial"/>
          <w:lang w:eastAsia="pl-PL"/>
        </w:rPr>
        <w:t>(podpis osoby bezrobotnej)</w:t>
      </w:r>
    </w:p>
    <w:sectPr w:rsidR="003E319A" w:rsidRPr="004433E0" w:rsidSect="00CC779F">
      <w:footerReference w:type="default" r:id="rId13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4539" w14:textId="77777777" w:rsidR="00FA7A5F" w:rsidRDefault="00FA7A5F" w:rsidP="00787836">
      <w:r>
        <w:separator/>
      </w:r>
    </w:p>
  </w:endnote>
  <w:endnote w:type="continuationSeparator" w:id="0">
    <w:p w14:paraId="1D64338E" w14:textId="77777777" w:rsidR="00FA7A5F" w:rsidRDefault="00FA7A5F" w:rsidP="007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6019" w14:textId="77777777" w:rsidR="00CE4EE8" w:rsidRPr="001C18A1" w:rsidRDefault="00CE4EE8">
    <w:pPr>
      <w:pStyle w:val="Stopka"/>
      <w:rPr>
        <w:rFonts w:ascii="Calibri" w:hAnsi="Calibri" w:cs="Calibri"/>
        <w:sz w:val="18"/>
        <w:szCs w:val="18"/>
      </w:rPr>
    </w:pPr>
    <w:r w:rsidRPr="001C18A1">
      <w:rPr>
        <w:rFonts w:ascii="Calibri" w:hAnsi="Calibri" w:cs="Calibri"/>
        <w:sz w:val="18"/>
        <w:szCs w:val="18"/>
      </w:rPr>
      <w:t>SUP-RPP-19</w:t>
    </w:r>
  </w:p>
  <w:p w14:paraId="31ED94B8" w14:textId="77777777" w:rsidR="00CE4EE8" w:rsidRDefault="00CE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60DC" w14:textId="77777777" w:rsidR="00FA7A5F" w:rsidRDefault="00FA7A5F" w:rsidP="00787836">
      <w:r>
        <w:separator/>
      </w:r>
    </w:p>
  </w:footnote>
  <w:footnote w:type="continuationSeparator" w:id="0">
    <w:p w14:paraId="2B735EDE" w14:textId="77777777" w:rsidR="00FA7A5F" w:rsidRDefault="00FA7A5F" w:rsidP="0078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4">
    <w:nsid w:val="00000005"/>
    <w:multiLevelType w:val="singleLevel"/>
    <w:tmpl w:val="3F2CFF60"/>
    <w:lvl w:ilvl="0">
      <w:start w:val="1"/>
      <w:numFmt w:val="decimal"/>
      <w:lvlText w:val="%1."/>
      <w:lvlJc w:val="left"/>
      <w:pPr>
        <w:ind w:left="1854" w:hanging="360"/>
      </w:pPr>
      <w:rPr>
        <w:sz w:val="22"/>
        <w:szCs w:val="22"/>
      </w:rPr>
    </w:lvl>
  </w:abstractNum>
  <w:abstractNum w:abstractNumId="5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-218"/>
        </w:tabs>
        <w:ind w:left="1211" w:hanging="36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3205DC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4578FE"/>
    <w:multiLevelType w:val="hybridMultilevel"/>
    <w:tmpl w:val="D5E8C0AE"/>
    <w:lvl w:ilvl="0" w:tplc="83525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1F1C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E4D4A71"/>
    <w:multiLevelType w:val="hybridMultilevel"/>
    <w:tmpl w:val="435202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F073869"/>
    <w:multiLevelType w:val="hybridMultilevel"/>
    <w:tmpl w:val="15F6EAB4"/>
    <w:lvl w:ilvl="0" w:tplc="1546A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555E03"/>
    <w:multiLevelType w:val="hybridMultilevel"/>
    <w:tmpl w:val="E2DC9690"/>
    <w:lvl w:ilvl="0" w:tplc="A09AC5FA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84A72FA"/>
    <w:multiLevelType w:val="hybridMultilevel"/>
    <w:tmpl w:val="3F6210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0C7DA3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A624BFA"/>
    <w:multiLevelType w:val="hybridMultilevel"/>
    <w:tmpl w:val="B4163218"/>
    <w:lvl w:ilvl="0" w:tplc="A852BE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B263265"/>
    <w:multiLevelType w:val="hybridMultilevel"/>
    <w:tmpl w:val="0B06361E"/>
    <w:lvl w:ilvl="0" w:tplc="CDBAD1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D1D0BDD"/>
    <w:multiLevelType w:val="hybridMultilevel"/>
    <w:tmpl w:val="B80C31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0406FD3"/>
    <w:multiLevelType w:val="hybridMultilevel"/>
    <w:tmpl w:val="D30E604E"/>
    <w:lvl w:ilvl="0" w:tplc="F6D628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15F73CB"/>
    <w:multiLevelType w:val="hybridMultilevel"/>
    <w:tmpl w:val="9CF6FAAC"/>
    <w:lvl w:ilvl="0" w:tplc="95E2A3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639D4"/>
    <w:multiLevelType w:val="singleLevel"/>
    <w:tmpl w:val="04150017"/>
    <w:lvl w:ilvl="0">
      <w:start w:val="1"/>
      <w:numFmt w:val="lowerLetter"/>
      <w:lvlText w:val="%1)"/>
      <w:lvlJc w:val="left"/>
      <w:pPr>
        <w:ind w:left="1854" w:hanging="360"/>
      </w:pPr>
    </w:lvl>
  </w:abstractNum>
  <w:abstractNum w:abstractNumId="25">
    <w:nsid w:val="26136391"/>
    <w:multiLevelType w:val="hybridMultilevel"/>
    <w:tmpl w:val="F55A1BCE"/>
    <w:lvl w:ilvl="0" w:tplc="6E4011FC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51417"/>
    <w:multiLevelType w:val="hybridMultilevel"/>
    <w:tmpl w:val="5E66DE2E"/>
    <w:lvl w:ilvl="0" w:tplc="45900AB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2B5B714E"/>
    <w:multiLevelType w:val="hybridMultilevel"/>
    <w:tmpl w:val="82DEE8D8"/>
    <w:lvl w:ilvl="0" w:tplc="8C86970E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C748C"/>
    <w:multiLevelType w:val="hybridMultilevel"/>
    <w:tmpl w:val="94749E98"/>
    <w:lvl w:ilvl="0" w:tplc="7BFAA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F60B70"/>
    <w:multiLevelType w:val="hybridMultilevel"/>
    <w:tmpl w:val="8F6E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DE1089"/>
    <w:multiLevelType w:val="hybridMultilevel"/>
    <w:tmpl w:val="882A2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FE3DE5"/>
    <w:multiLevelType w:val="hybridMultilevel"/>
    <w:tmpl w:val="51EAD2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0677C16"/>
    <w:multiLevelType w:val="hybridMultilevel"/>
    <w:tmpl w:val="BED0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E366C"/>
    <w:multiLevelType w:val="hybridMultilevel"/>
    <w:tmpl w:val="22BE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E323C2"/>
    <w:multiLevelType w:val="hybridMultilevel"/>
    <w:tmpl w:val="DC52DF82"/>
    <w:lvl w:ilvl="0" w:tplc="1BDA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8301B57"/>
    <w:multiLevelType w:val="hybridMultilevel"/>
    <w:tmpl w:val="170A6080"/>
    <w:lvl w:ilvl="0" w:tplc="2AD8FB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F5E9F"/>
    <w:multiLevelType w:val="hybridMultilevel"/>
    <w:tmpl w:val="719A93C0"/>
    <w:lvl w:ilvl="0" w:tplc="6CB24A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EA7547"/>
    <w:multiLevelType w:val="hybridMultilevel"/>
    <w:tmpl w:val="B80C31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1A2075D"/>
    <w:multiLevelType w:val="multilevel"/>
    <w:tmpl w:val="9A786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51F271EA"/>
    <w:multiLevelType w:val="hybridMultilevel"/>
    <w:tmpl w:val="5CE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E6BAB"/>
    <w:multiLevelType w:val="hybridMultilevel"/>
    <w:tmpl w:val="0C7C6C10"/>
    <w:lvl w:ilvl="0" w:tplc="11729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95058"/>
    <w:multiLevelType w:val="hybridMultilevel"/>
    <w:tmpl w:val="7B32B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13D32DA"/>
    <w:multiLevelType w:val="hybridMultilevel"/>
    <w:tmpl w:val="3F6210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702D3B"/>
    <w:multiLevelType w:val="hybridMultilevel"/>
    <w:tmpl w:val="3784124E"/>
    <w:lvl w:ilvl="0" w:tplc="30824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2FB0DD0"/>
    <w:multiLevelType w:val="hybridMultilevel"/>
    <w:tmpl w:val="7D163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4E4527"/>
    <w:multiLevelType w:val="hybridMultilevel"/>
    <w:tmpl w:val="7AF482FA"/>
    <w:lvl w:ilvl="0" w:tplc="8318C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6351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9">
    <w:nsid w:val="794777D0"/>
    <w:multiLevelType w:val="hybridMultilevel"/>
    <w:tmpl w:val="ECC03474"/>
    <w:lvl w:ilvl="0" w:tplc="F3408F2E">
      <w:start w:val="1"/>
      <w:numFmt w:val="lowerLetter"/>
      <w:lvlText w:val="%1)"/>
      <w:lvlJc w:val="righ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9F1EE4"/>
    <w:multiLevelType w:val="hybridMultilevel"/>
    <w:tmpl w:val="A54C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E36BE"/>
    <w:multiLevelType w:val="hybridMultilevel"/>
    <w:tmpl w:val="0CFA2B64"/>
    <w:lvl w:ilvl="0" w:tplc="F1AA8A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6690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E25F3"/>
    <w:multiLevelType w:val="hybridMultilevel"/>
    <w:tmpl w:val="3A3453B4"/>
    <w:lvl w:ilvl="0" w:tplc="C96E1B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9"/>
  </w:num>
  <w:num w:numId="10">
    <w:abstractNumId w:val="31"/>
  </w:num>
  <w:num w:numId="11">
    <w:abstractNumId w:val="41"/>
  </w:num>
  <w:num w:numId="12">
    <w:abstractNumId w:val="28"/>
  </w:num>
  <w:num w:numId="13">
    <w:abstractNumId w:val="18"/>
  </w:num>
  <w:num w:numId="14">
    <w:abstractNumId w:val="38"/>
  </w:num>
  <w:num w:numId="15">
    <w:abstractNumId w:val="42"/>
  </w:num>
  <w:num w:numId="16">
    <w:abstractNumId w:val="50"/>
  </w:num>
  <w:num w:numId="17">
    <w:abstractNumId w:val="14"/>
  </w:num>
  <w:num w:numId="18">
    <w:abstractNumId w:val="44"/>
  </w:num>
  <w:num w:numId="19">
    <w:abstractNumId w:val="20"/>
  </w:num>
  <w:num w:numId="20">
    <w:abstractNumId w:val="27"/>
  </w:num>
  <w:num w:numId="21">
    <w:abstractNumId w:val="23"/>
  </w:num>
  <w:num w:numId="22">
    <w:abstractNumId w:val="26"/>
  </w:num>
  <w:num w:numId="23">
    <w:abstractNumId w:val="17"/>
  </w:num>
  <w:num w:numId="24">
    <w:abstractNumId w:val="43"/>
  </w:num>
  <w:num w:numId="25">
    <w:abstractNumId w:val="19"/>
  </w:num>
  <w:num w:numId="26">
    <w:abstractNumId w:val="45"/>
  </w:num>
  <w:num w:numId="27">
    <w:abstractNumId w:val="22"/>
  </w:num>
  <w:num w:numId="28">
    <w:abstractNumId w:val="34"/>
  </w:num>
  <w:num w:numId="29">
    <w:abstractNumId w:val="30"/>
  </w:num>
  <w:num w:numId="30">
    <w:abstractNumId w:val="15"/>
  </w:num>
  <w:num w:numId="31">
    <w:abstractNumId w:val="36"/>
  </w:num>
  <w:num w:numId="32">
    <w:abstractNumId w:val="16"/>
  </w:num>
  <w:num w:numId="33">
    <w:abstractNumId w:val="33"/>
  </w:num>
  <w:num w:numId="34">
    <w:abstractNumId w:val="35"/>
  </w:num>
  <w:num w:numId="35">
    <w:abstractNumId w:val="51"/>
  </w:num>
  <w:num w:numId="36">
    <w:abstractNumId w:val="47"/>
  </w:num>
  <w:num w:numId="37">
    <w:abstractNumId w:val="12"/>
  </w:num>
  <w:num w:numId="38">
    <w:abstractNumId w:val="37"/>
  </w:num>
  <w:num w:numId="39">
    <w:abstractNumId w:val="32"/>
  </w:num>
  <w:num w:numId="40">
    <w:abstractNumId w:val="21"/>
  </w:num>
  <w:num w:numId="41">
    <w:abstractNumId w:val="39"/>
  </w:num>
  <w:num w:numId="42">
    <w:abstractNumId w:val="49"/>
  </w:num>
  <w:num w:numId="43">
    <w:abstractNumId w:val="52"/>
  </w:num>
  <w:num w:numId="44">
    <w:abstractNumId w:val="25"/>
  </w:num>
  <w:num w:numId="45">
    <w:abstractNumId w:val="48"/>
  </w:num>
  <w:num w:numId="46">
    <w:abstractNumId w:val="13"/>
  </w:num>
  <w:num w:numId="47">
    <w:abstractNumId w:val="40"/>
  </w:num>
  <w:num w:numId="48">
    <w:abstractNumId w:val="24"/>
  </w:num>
  <w:num w:numId="49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E"/>
    <w:rsid w:val="000066BE"/>
    <w:rsid w:val="0001686E"/>
    <w:rsid w:val="00021476"/>
    <w:rsid w:val="000244C6"/>
    <w:rsid w:val="00057DA5"/>
    <w:rsid w:val="0006092A"/>
    <w:rsid w:val="000654EF"/>
    <w:rsid w:val="00070305"/>
    <w:rsid w:val="000804C8"/>
    <w:rsid w:val="0008669D"/>
    <w:rsid w:val="00094312"/>
    <w:rsid w:val="00097A09"/>
    <w:rsid w:val="000A4098"/>
    <w:rsid w:val="000B3CB3"/>
    <w:rsid w:val="000D136C"/>
    <w:rsid w:val="000E421F"/>
    <w:rsid w:val="000E661C"/>
    <w:rsid w:val="001034ED"/>
    <w:rsid w:val="001066EF"/>
    <w:rsid w:val="00106F05"/>
    <w:rsid w:val="001108DA"/>
    <w:rsid w:val="001207EE"/>
    <w:rsid w:val="00133CB2"/>
    <w:rsid w:val="00140847"/>
    <w:rsid w:val="00161797"/>
    <w:rsid w:val="00165CEC"/>
    <w:rsid w:val="001674C6"/>
    <w:rsid w:val="00187ECE"/>
    <w:rsid w:val="00196DBF"/>
    <w:rsid w:val="001B50AB"/>
    <w:rsid w:val="001C18A1"/>
    <w:rsid w:val="001C1E80"/>
    <w:rsid w:val="001D2087"/>
    <w:rsid w:val="001E3DBD"/>
    <w:rsid w:val="001F1A1E"/>
    <w:rsid w:val="001F7C7A"/>
    <w:rsid w:val="0020472D"/>
    <w:rsid w:val="00207A05"/>
    <w:rsid w:val="002178D6"/>
    <w:rsid w:val="00221216"/>
    <w:rsid w:val="00233D5F"/>
    <w:rsid w:val="00234743"/>
    <w:rsid w:val="002367F5"/>
    <w:rsid w:val="00252D99"/>
    <w:rsid w:val="002541B5"/>
    <w:rsid w:val="00267426"/>
    <w:rsid w:val="00277EA2"/>
    <w:rsid w:val="002825B1"/>
    <w:rsid w:val="00294D74"/>
    <w:rsid w:val="002D6037"/>
    <w:rsid w:val="002E7B93"/>
    <w:rsid w:val="002F7EFB"/>
    <w:rsid w:val="0030474B"/>
    <w:rsid w:val="00307360"/>
    <w:rsid w:val="00310D55"/>
    <w:rsid w:val="00317894"/>
    <w:rsid w:val="00335E89"/>
    <w:rsid w:val="00336253"/>
    <w:rsid w:val="00346186"/>
    <w:rsid w:val="00355D52"/>
    <w:rsid w:val="00365B78"/>
    <w:rsid w:val="00387120"/>
    <w:rsid w:val="0039046E"/>
    <w:rsid w:val="003935E7"/>
    <w:rsid w:val="003A0A74"/>
    <w:rsid w:val="003A2068"/>
    <w:rsid w:val="003E319A"/>
    <w:rsid w:val="003E69D2"/>
    <w:rsid w:val="003F126B"/>
    <w:rsid w:val="003F5657"/>
    <w:rsid w:val="0041488D"/>
    <w:rsid w:val="00416709"/>
    <w:rsid w:val="00426DC3"/>
    <w:rsid w:val="004364ED"/>
    <w:rsid w:val="00442CAC"/>
    <w:rsid w:val="004433E0"/>
    <w:rsid w:val="00447EF9"/>
    <w:rsid w:val="0046176D"/>
    <w:rsid w:val="0046289E"/>
    <w:rsid w:val="00464BB4"/>
    <w:rsid w:val="00472674"/>
    <w:rsid w:val="0049088E"/>
    <w:rsid w:val="00493FE8"/>
    <w:rsid w:val="00497BF2"/>
    <w:rsid w:val="004B18DB"/>
    <w:rsid w:val="004B79A8"/>
    <w:rsid w:val="004D637A"/>
    <w:rsid w:val="004E0BAF"/>
    <w:rsid w:val="004E4BF9"/>
    <w:rsid w:val="004E5E48"/>
    <w:rsid w:val="004E6FAF"/>
    <w:rsid w:val="004F28B8"/>
    <w:rsid w:val="00505956"/>
    <w:rsid w:val="00512AC7"/>
    <w:rsid w:val="0052189F"/>
    <w:rsid w:val="00525DEF"/>
    <w:rsid w:val="00541A72"/>
    <w:rsid w:val="0056218A"/>
    <w:rsid w:val="00574A78"/>
    <w:rsid w:val="0058792B"/>
    <w:rsid w:val="00587990"/>
    <w:rsid w:val="00587E3D"/>
    <w:rsid w:val="005910FD"/>
    <w:rsid w:val="00595A70"/>
    <w:rsid w:val="005A566B"/>
    <w:rsid w:val="005D04C3"/>
    <w:rsid w:val="005D6A22"/>
    <w:rsid w:val="005E0B99"/>
    <w:rsid w:val="00601907"/>
    <w:rsid w:val="00604A70"/>
    <w:rsid w:val="00606061"/>
    <w:rsid w:val="00606270"/>
    <w:rsid w:val="00632840"/>
    <w:rsid w:val="00634DE6"/>
    <w:rsid w:val="00634FA2"/>
    <w:rsid w:val="0063704E"/>
    <w:rsid w:val="0064252A"/>
    <w:rsid w:val="0067360C"/>
    <w:rsid w:val="0069462B"/>
    <w:rsid w:val="006B7B17"/>
    <w:rsid w:val="006C15D0"/>
    <w:rsid w:val="006D2D28"/>
    <w:rsid w:val="006D5C72"/>
    <w:rsid w:val="006D6649"/>
    <w:rsid w:val="006E6F7E"/>
    <w:rsid w:val="006E732B"/>
    <w:rsid w:val="006F4A45"/>
    <w:rsid w:val="007079A6"/>
    <w:rsid w:val="0071081A"/>
    <w:rsid w:val="00723777"/>
    <w:rsid w:val="00724640"/>
    <w:rsid w:val="00724FEA"/>
    <w:rsid w:val="00731491"/>
    <w:rsid w:val="00736FB5"/>
    <w:rsid w:val="00755C0F"/>
    <w:rsid w:val="00764649"/>
    <w:rsid w:val="007664A8"/>
    <w:rsid w:val="00766A52"/>
    <w:rsid w:val="0078001C"/>
    <w:rsid w:val="00787836"/>
    <w:rsid w:val="007918E7"/>
    <w:rsid w:val="0079695B"/>
    <w:rsid w:val="00797F43"/>
    <w:rsid w:val="007B4FDB"/>
    <w:rsid w:val="007C1E5B"/>
    <w:rsid w:val="007C29DD"/>
    <w:rsid w:val="007C40E1"/>
    <w:rsid w:val="007C4CEA"/>
    <w:rsid w:val="007F05DB"/>
    <w:rsid w:val="007F0CAE"/>
    <w:rsid w:val="007F317E"/>
    <w:rsid w:val="007F60B2"/>
    <w:rsid w:val="00810396"/>
    <w:rsid w:val="008129A8"/>
    <w:rsid w:val="008248F3"/>
    <w:rsid w:val="008267B1"/>
    <w:rsid w:val="00834F28"/>
    <w:rsid w:val="008509FE"/>
    <w:rsid w:val="00853427"/>
    <w:rsid w:val="00861890"/>
    <w:rsid w:val="00876614"/>
    <w:rsid w:val="008964CE"/>
    <w:rsid w:val="008A50CA"/>
    <w:rsid w:val="008A518E"/>
    <w:rsid w:val="008A6840"/>
    <w:rsid w:val="008B06A8"/>
    <w:rsid w:val="008B34B3"/>
    <w:rsid w:val="008B3D38"/>
    <w:rsid w:val="008C6FAB"/>
    <w:rsid w:val="008E583F"/>
    <w:rsid w:val="008E5B70"/>
    <w:rsid w:val="008E7E56"/>
    <w:rsid w:val="008F0A2B"/>
    <w:rsid w:val="009036A6"/>
    <w:rsid w:val="009110B4"/>
    <w:rsid w:val="00917F88"/>
    <w:rsid w:val="00935A78"/>
    <w:rsid w:val="00937DF5"/>
    <w:rsid w:val="0094127F"/>
    <w:rsid w:val="0095117D"/>
    <w:rsid w:val="00972D74"/>
    <w:rsid w:val="009744D1"/>
    <w:rsid w:val="00980E9B"/>
    <w:rsid w:val="00981805"/>
    <w:rsid w:val="00996ABA"/>
    <w:rsid w:val="009A5D43"/>
    <w:rsid w:val="009A66AC"/>
    <w:rsid w:val="009B2D83"/>
    <w:rsid w:val="009B42F7"/>
    <w:rsid w:val="009D10F6"/>
    <w:rsid w:val="009D550B"/>
    <w:rsid w:val="009E045C"/>
    <w:rsid w:val="009E06F9"/>
    <w:rsid w:val="009E46AC"/>
    <w:rsid w:val="009F3219"/>
    <w:rsid w:val="009F460B"/>
    <w:rsid w:val="009F4D45"/>
    <w:rsid w:val="00A243C5"/>
    <w:rsid w:val="00A24966"/>
    <w:rsid w:val="00A30177"/>
    <w:rsid w:val="00A6018B"/>
    <w:rsid w:val="00A760CE"/>
    <w:rsid w:val="00A919B6"/>
    <w:rsid w:val="00AA71E6"/>
    <w:rsid w:val="00AC7257"/>
    <w:rsid w:val="00AD6564"/>
    <w:rsid w:val="00AE01F9"/>
    <w:rsid w:val="00B047A2"/>
    <w:rsid w:val="00B04CFF"/>
    <w:rsid w:val="00B14D5F"/>
    <w:rsid w:val="00B16ABE"/>
    <w:rsid w:val="00B32ECD"/>
    <w:rsid w:val="00B36EB0"/>
    <w:rsid w:val="00B4444B"/>
    <w:rsid w:val="00B5027B"/>
    <w:rsid w:val="00B53620"/>
    <w:rsid w:val="00B56E1C"/>
    <w:rsid w:val="00B81A70"/>
    <w:rsid w:val="00B835F3"/>
    <w:rsid w:val="00B946D8"/>
    <w:rsid w:val="00B978BF"/>
    <w:rsid w:val="00BA55AE"/>
    <w:rsid w:val="00BA7AE4"/>
    <w:rsid w:val="00BB7612"/>
    <w:rsid w:val="00BD75E3"/>
    <w:rsid w:val="00BE1112"/>
    <w:rsid w:val="00BE4D1E"/>
    <w:rsid w:val="00C033BC"/>
    <w:rsid w:val="00C043E9"/>
    <w:rsid w:val="00C07E41"/>
    <w:rsid w:val="00C15261"/>
    <w:rsid w:val="00C36546"/>
    <w:rsid w:val="00C50E05"/>
    <w:rsid w:val="00C528ED"/>
    <w:rsid w:val="00C52C3E"/>
    <w:rsid w:val="00C7444C"/>
    <w:rsid w:val="00C8173B"/>
    <w:rsid w:val="00C81D2B"/>
    <w:rsid w:val="00C83620"/>
    <w:rsid w:val="00CB3DB0"/>
    <w:rsid w:val="00CC406F"/>
    <w:rsid w:val="00CC779F"/>
    <w:rsid w:val="00CE4EE8"/>
    <w:rsid w:val="00CE6F11"/>
    <w:rsid w:val="00D17DE4"/>
    <w:rsid w:val="00D25813"/>
    <w:rsid w:val="00D57D34"/>
    <w:rsid w:val="00D654A3"/>
    <w:rsid w:val="00D74602"/>
    <w:rsid w:val="00D92201"/>
    <w:rsid w:val="00D95A97"/>
    <w:rsid w:val="00DA7F59"/>
    <w:rsid w:val="00DB7269"/>
    <w:rsid w:val="00DE38D5"/>
    <w:rsid w:val="00DE5E1B"/>
    <w:rsid w:val="00DF3E4A"/>
    <w:rsid w:val="00E0523B"/>
    <w:rsid w:val="00E31BE8"/>
    <w:rsid w:val="00E376A7"/>
    <w:rsid w:val="00E471BC"/>
    <w:rsid w:val="00E54CEB"/>
    <w:rsid w:val="00E76254"/>
    <w:rsid w:val="00E920D4"/>
    <w:rsid w:val="00E950CA"/>
    <w:rsid w:val="00EA2F41"/>
    <w:rsid w:val="00EC1742"/>
    <w:rsid w:val="00ED1DDB"/>
    <w:rsid w:val="00ED6B59"/>
    <w:rsid w:val="00F00CA4"/>
    <w:rsid w:val="00F0670E"/>
    <w:rsid w:val="00F116A5"/>
    <w:rsid w:val="00F16D19"/>
    <w:rsid w:val="00F21A61"/>
    <w:rsid w:val="00F27BB2"/>
    <w:rsid w:val="00F3139E"/>
    <w:rsid w:val="00F34DC5"/>
    <w:rsid w:val="00F363A8"/>
    <w:rsid w:val="00F44EF6"/>
    <w:rsid w:val="00F50817"/>
    <w:rsid w:val="00F66A4F"/>
    <w:rsid w:val="00F83974"/>
    <w:rsid w:val="00F852F9"/>
    <w:rsid w:val="00F85BD7"/>
    <w:rsid w:val="00F92A08"/>
    <w:rsid w:val="00FA0ADC"/>
    <w:rsid w:val="00FA7A5F"/>
    <w:rsid w:val="00FD0F11"/>
    <w:rsid w:val="00FD187A"/>
    <w:rsid w:val="00FD2993"/>
    <w:rsid w:val="00FD658D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BD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color w:val="000000"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b/>
      <w:bCs/>
      <w:color w:val="008000"/>
      <w:sz w:val="40"/>
      <w:szCs w:val="40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rPr>
      <w:b/>
      <w:bCs/>
      <w:color w:val="008000"/>
      <w:sz w:val="40"/>
      <w:szCs w:val="40"/>
      <w:lang w:val="pl-PL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rFonts w:eastAsia="Lucida Sans Unicode"/>
    </w:rPr>
  </w:style>
  <w:style w:type="paragraph" w:customStyle="1" w:styleId="Tekstpodstawowy31">
    <w:name w:val="Tekst podstawowy 31"/>
    <w:basedOn w:val="Normalny"/>
    <w:pPr>
      <w:widowControl w:val="0"/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9F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509F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7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7836"/>
    <w:rPr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"/>
    <w:semiHidden/>
    <w:rsid w:val="009744D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BB7612"/>
    <w:rPr>
      <w:color w:val="000000"/>
    </w:rPr>
  </w:style>
  <w:style w:type="character" w:customStyle="1" w:styleId="WW-Absatz-Standardschriftart">
    <w:name w:val="WW-Absatz-Standardschriftart"/>
    <w:rsid w:val="00BB7612"/>
  </w:style>
  <w:style w:type="character" w:customStyle="1" w:styleId="WW-Absatz-Standardschriftart1">
    <w:name w:val="WW-Absatz-Standardschriftart1"/>
    <w:rsid w:val="00BB7612"/>
  </w:style>
  <w:style w:type="character" w:customStyle="1" w:styleId="WW-Absatz-Standardschriftart11">
    <w:name w:val="WW-Absatz-Standardschriftart11"/>
    <w:rsid w:val="00BB7612"/>
  </w:style>
  <w:style w:type="character" w:customStyle="1" w:styleId="WW-Absatz-Standardschriftart111">
    <w:name w:val="WW-Absatz-Standardschriftart111"/>
    <w:rsid w:val="00BB7612"/>
  </w:style>
  <w:style w:type="character" w:customStyle="1" w:styleId="WW-Absatz-Standardschriftart1111">
    <w:name w:val="WW-Absatz-Standardschriftart1111"/>
    <w:rsid w:val="00BB7612"/>
  </w:style>
  <w:style w:type="character" w:customStyle="1" w:styleId="WW-Absatz-Standardschriftart11111">
    <w:name w:val="WW-Absatz-Standardschriftart11111"/>
    <w:rsid w:val="00BB7612"/>
  </w:style>
  <w:style w:type="character" w:customStyle="1" w:styleId="WW-Absatz-Standardschriftart111111">
    <w:name w:val="WW-Absatz-Standardschriftart111111"/>
    <w:rsid w:val="00BB7612"/>
  </w:style>
  <w:style w:type="character" w:customStyle="1" w:styleId="WW8Num4z0">
    <w:name w:val="WW8Num4z0"/>
    <w:rsid w:val="00BB7612"/>
    <w:rPr>
      <w:color w:val="000000"/>
    </w:rPr>
  </w:style>
  <w:style w:type="character" w:customStyle="1" w:styleId="WW-Absatz-Standardschriftart1111111">
    <w:name w:val="WW-Absatz-Standardschriftart1111111"/>
    <w:rsid w:val="00BB7612"/>
  </w:style>
  <w:style w:type="character" w:customStyle="1" w:styleId="WW-Absatz-Standardschriftart11111111">
    <w:name w:val="WW-Absatz-Standardschriftart11111111"/>
    <w:rsid w:val="00BB7612"/>
  </w:style>
  <w:style w:type="character" w:customStyle="1" w:styleId="WW8Num1z0">
    <w:name w:val="WW8Num1z0"/>
    <w:rsid w:val="00BB761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BB7612"/>
  </w:style>
  <w:style w:type="character" w:customStyle="1" w:styleId="WW8Num1z1">
    <w:name w:val="WW8Num1z1"/>
    <w:rsid w:val="00BB7612"/>
    <w:rPr>
      <w:rFonts w:ascii="Courier New" w:hAnsi="Courier New" w:cs="Courier New"/>
    </w:rPr>
  </w:style>
  <w:style w:type="character" w:customStyle="1" w:styleId="WW8Num1z2">
    <w:name w:val="WW8Num1z2"/>
    <w:rsid w:val="00BB7612"/>
    <w:rPr>
      <w:rFonts w:ascii="Wingdings" w:hAnsi="Wingdings" w:cs="Wingdings"/>
    </w:rPr>
  </w:style>
  <w:style w:type="character" w:customStyle="1" w:styleId="Znakinumeracji">
    <w:name w:val="Znaki numeracji"/>
    <w:rsid w:val="00BB7612"/>
  </w:style>
  <w:style w:type="character" w:styleId="Odwoaniedokomentarza">
    <w:name w:val="annotation reference"/>
    <w:uiPriority w:val="99"/>
    <w:semiHidden/>
    <w:unhideWhenUsed/>
    <w:rsid w:val="00BB7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761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612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2367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D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4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color w:val="000000"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b/>
      <w:bCs/>
      <w:color w:val="008000"/>
      <w:sz w:val="40"/>
      <w:szCs w:val="40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">
    <w:name w:val="Znak Znak"/>
    <w:rPr>
      <w:b/>
      <w:bCs/>
      <w:color w:val="008000"/>
      <w:sz w:val="40"/>
      <w:szCs w:val="40"/>
      <w:lang w:val="pl-PL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widowControl w:val="0"/>
      <w:autoSpaceDE w:val="0"/>
      <w:ind w:left="2268"/>
      <w:jc w:val="center"/>
    </w:pPr>
    <w:rPr>
      <w:b/>
      <w:bCs/>
      <w:color w:val="008000"/>
      <w:sz w:val="40"/>
      <w:szCs w:val="4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rFonts w:eastAsia="Lucida Sans Unicode"/>
    </w:rPr>
  </w:style>
  <w:style w:type="paragraph" w:customStyle="1" w:styleId="Tekstpodstawowy31">
    <w:name w:val="Tekst podstawowy 31"/>
    <w:basedOn w:val="Normalny"/>
    <w:pPr>
      <w:widowControl w:val="0"/>
      <w:spacing w:line="320" w:lineRule="atLeast"/>
      <w:jc w:val="both"/>
    </w:pPr>
    <w:rPr>
      <w:rFonts w:ascii="Verdana" w:eastAsia="Lucida Sans Unicode" w:hAnsi="Verdana" w:cs="Tahoma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styleId="Akapitzlist">
    <w:name w:val="List Paragraph"/>
    <w:basedOn w:val="Normalny"/>
    <w:qFormat/>
    <w:pPr>
      <w:ind w:left="708"/>
    </w:pPr>
    <w:rPr>
      <w:sz w:val="20"/>
      <w:szCs w:val="2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09F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8509F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7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87836"/>
    <w:rPr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"/>
    <w:semiHidden/>
    <w:rsid w:val="009744D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2z0">
    <w:name w:val="WW8Num2z0"/>
    <w:rsid w:val="00BB7612"/>
    <w:rPr>
      <w:color w:val="000000"/>
    </w:rPr>
  </w:style>
  <w:style w:type="character" w:customStyle="1" w:styleId="WW-Absatz-Standardschriftart">
    <w:name w:val="WW-Absatz-Standardschriftart"/>
    <w:rsid w:val="00BB7612"/>
  </w:style>
  <w:style w:type="character" w:customStyle="1" w:styleId="WW-Absatz-Standardschriftart1">
    <w:name w:val="WW-Absatz-Standardschriftart1"/>
    <w:rsid w:val="00BB7612"/>
  </w:style>
  <w:style w:type="character" w:customStyle="1" w:styleId="WW-Absatz-Standardschriftart11">
    <w:name w:val="WW-Absatz-Standardschriftart11"/>
    <w:rsid w:val="00BB7612"/>
  </w:style>
  <w:style w:type="character" w:customStyle="1" w:styleId="WW-Absatz-Standardschriftart111">
    <w:name w:val="WW-Absatz-Standardschriftart111"/>
    <w:rsid w:val="00BB7612"/>
  </w:style>
  <w:style w:type="character" w:customStyle="1" w:styleId="WW-Absatz-Standardschriftart1111">
    <w:name w:val="WW-Absatz-Standardschriftart1111"/>
    <w:rsid w:val="00BB7612"/>
  </w:style>
  <w:style w:type="character" w:customStyle="1" w:styleId="WW-Absatz-Standardschriftart11111">
    <w:name w:val="WW-Absatz-Standardschriftart11111"/>
    <w:rsid w:val="00BB7612"/>
  </w:style>
  <w:style w:type="character" w:customStyle="1" w:styleId="WW-Absatz-Standardschriftart111111">
    <w:name w:val="WW-Absatz-Standardschriftart111111"/>
    <w:rsid w:val="00BB7612"/>
  </w:style>
  <w:style w:type="character" w:customStyle="1" w:styleId="WW8Num4z0">
    <w:name w:val="WW8Num4z0"/>
    <w:rsid w:val="00BB7612"/>
    <w:rPr>
      <w:color w:val="000000"/>
    </w:rPr>
  </w:style>
  <w:style w:type="character" w:customStyle="1" w:styleId="WW-Absatz-Standardschriftart1111111">
    <w:name w:val="WW-Absatz-Standardschriftart1111111"/>
    <w:rsid w:val="00BB7612"/>
  </w:style>
  <w:style w:type="character" w:customStyle="1" w:styleId="WW-Absatz-Standardschriftart11111111">
    <w:name w:val="WW-Absatz-Standardschriftart11111111"/>
    <w:rsid w:val="00BB7612"/>
  </w:style>
  <w:style w:type="character" w:customStyle="1" w:styleId="WW8Num1z0">
    <w:name w:val="WW8Num1z0"/>
    <w:rsid w:val="00BB7612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BB7612"/>
  </w:style>
  <w:style w:type="character" w:customStyle="1" w:styleId="WW8Num1z1">
    <w:name w:val="WW8Num1z1"/>
    <w:rsid w:val="00BB7612"/>
    <w:rPr>
      <w:rFonts w:ascii="Courier New" w:hAnsi="Courier New" w:cs="Courier New"/>
    </w:rPr>
  </w:style>
  <w:style w:type="character" w:customStyle="1" w:styleId="WW8Num1z2">
    <w:name w:val="WW8Num1z2"/>
    <w:rsid w:val="00BB7612"/>
    <w:rPr>
      <w:rFonts w:ascii="Wingdings" w:hAnsi="Wingdings" w:cs="Wingdings"/>
    </w:rPr>
  </w:style>
  <w:style w:type="character" w:customStyle="1" w:styleId="Znakinumeracji">
    <w:name w:val="Znaki numeracji"/>
    <w:rsid w:val="00BB7612"/>
  </w:style>
  <w:style w:type="character" w:styleId="Odwoaniedokomentarza">
    <w:name w:val="annotation reference"/>
    <w:uiPriority w:val="99"/>
    <w:semiHidden/>
    <w:unhideWhenUsed/>
    <w:rsid w:val="00BB7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6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B761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6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612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2367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73BF-23E2-4FFB-9D8D-869786A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kosztów zakwaterowania dla osoby  skierowanej na szkolenie odbywane w ramach bonu szkoleniowego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kosztów zakwaterowania dla osoby  skierowanej na szkolenie odbywane w ramach bonu szkoleniowego</dc:title>
  <dc:subject/>
  <dc:creator>Beata Kulig</dc:creator>
  <cp:keywords/>
  <cp:lastModifiedBy>Beata Kulig</cp:lastModifiedBy>
  <cp:revision>15</cp:revision>
  <cp:lastPrinted>2018-07-26T07:22:00Z</cp:lastPrinted>
  <dcterms:created xsi:type="dcterms:W3CDTF">2021-07-19T09:53:00Z</dcterms:created>
  <dcterms:modified xsi:type="dcterms:W3CDTF">2023-11-27T12:21:00Z</dcterms:modified>
</cp:coreProperties>
</file>