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3A5A" w:rsidRDefault="00583A5A" w:rsidP="00583A5A">
      <w:pPr>
        <w:tabs>
          <w:tab w:val="left" w:pos="6237"/>
          <w:tab w:val="center" w:leader="dot" w:pos="9639"/>
        </w:tabs>
        <w:spacing w:before="360"/>
        <w:ind w:left="0" w:firstLine="0"/>
        <w:rPr>
          <w:rFonts w:ascii="Calibri" w:hAnsi="Calibri"/>
        </w:rPr>
      </w:pPr>
      <w:r w:rsidRPr="00583A5A">
        <w:rPr>
          <w:noProof/>
          <w:lang w:eastAsia="pl-PL"/>
        </w:rPr>
        <w:drawing>
          <wp:inline distT="0" distB="0" distL="0" distR="0">
            <wp:extent cx="5928360" cy="1874520"/>
            <wp:effectExtent l="0" t="0" r="0" b="0"/>
            <wp:docPr id="10358334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73" w:rsidRDefault="00FB0552" w:rsidP="00583A5A">
      <w:pPr>
        <w:tabs>
          <w:tab w:val="left" w:pos="6237"/>
          <w:tab w:val="center" w:leader="dot" w:pos="9639"/>
        </w:tabs>
        <w:spacing w:before="36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32673" w:rsidRPr="00C96B7A" w:rsidRDefault="00FB0552" w:rsidP="00E96350">
      <w:pPr>
        <w:tabs>
          <w:tab w:val="right" w:pos="8789"/>
        </w:tabs>
        <w:spacing w:after="120"/>
        <w:ind w:left="567"/>
        <w:rPr>
          <w:rFonts w:ascii="Calibri" w:hAnsi="Calibri" w:cs="Calibri"/>
          <w:kern w:val="0"/>
          <w:szCs w:val="22"/>
          <w:lang w:eastAsia="pl-P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32673">
        <w:rPr>
          <w:rFonts w:ascii="Calibri" w:hAnsi="Calibri"/>
        </w:rPr>
        <w:t>Miejscowość, data</w:t>
      </w:r>
    </w:p>
    <w:p w:rsidR="00360487" w:rsidRPr="0006598A" w:rsidRDefault="00360487" w:rsidP="00E96350">
      <w:pPr>
        <w:tabs>
          <w:tab w:val="left" w:pos="6096"/>
        </w:tabs>
        <w:spacing w:line="276" w:lineRule="auto"/>
        <w:ind w:left="6096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Sądecki Urząd Pracy</w:t>
      </w:r>
    </w:p>
    <w:p w:rsidR="00360487" w:rsidRPr="00C96B7A" w:rsidRDefault="00360487" w:rsidP="00E96350">
      <w:pPr>
        <w:tabs>
          <w:tab w:val="left" w:pos="6096"/>
        </w:tabs>
        <w:spacing w:line="276" w:lineRule="auto"/>
        <w:ind w:left="6095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w Nowym Sączu</w:t>
      </w:r>
    </w:p>
    <w:p w:rsidR="00360487" w:rsidRPr="003109F8" w:rsidRDefault="004C7B37" w:rsidP="00BB16D7">
      <w:pPr>
        <w:pStyle w:val="Nagwek1"/>
        <w:spacing w:before="320" w:after="240" w:line="276" w:lineRule="auto"/>
        <w:ind w:left="284" w:firstLine="0"/>
        <w:jc w:val="left"/>
        <w:rPr>
          <w:rStyle w:val="Pogrubienie"/>
          <w:rFonts w:asciiTheme="minorHAnsi" w:hAnsiTheme="minorHAnsi" w:cstheme="minorHAnsi"/>
          <w:sz w:val="36"/>
          <w:szCs w:val="36"/>
          <w:lang w:val="pl-PL"/>
        </w:rPr>
      </w:pPr>
      <w:r w:rsidRPr="00C96B7A">
        <w:rPr>
          <w:rStyle w:val="Pogrubienie"/>
          <w:rFonts w:asciiTheme="minorHAnsi" w:hAnsiTheme="minorHAnsi" w:cstheme="minorHAnsi"/>
          <w:sz w:val="36"/>
          <w:szCs w:val="36"/>
        </w:rPr>
        <w:t xml:space="preserve">Wniosek o </w:t>
      </w:r>
      <w:r w:rsidR="003109F8">
        <w:rPr>
          <w:rStyle w:val="Pogrubienie"/>
          <w:rFonts w:asciiTheme="minorHAnsi" w:hAnsiTheme="minorHAnsi" w:cstheme="minorHAnsi"/>
          <w:sz w:val="36"/>
          <w:szCs w:val="36"/>
          <w:lang w:val="pl-PL"/>
        </w:rPr>
        <w:t>przyznanie bonu na zasiedlenie osobie do 30 roku życia</w:t>
      </w:r>
    </w:p>
    <w:p w:rsidR="00360487" w:rsidRPr="00816069" w:rsidRDefault="00816069" w:rsidP="00654918">
      <w:pPr>
        <w:pStyle w:val="Tekstpodstawowy"/>
        <w:spacing w:after="120"/>
        <w:ind w:left="284" w:firstLine="0"/>
        <w:jc w:val="left"/>
        <w:rPr>
          <w:rFonts w:ascii="Calibri" w:hAnsi="Calibri"/>
          <w:szCs w:val="24"/>
        </w:rPr>
      </w:pPr>
      <w:r w:rsidRPr="00816069">
        <w:rPr>
          <w:rFonts w:ascii="Calibri" w:hAnsi="Calibri"/>
          <w:szCs w:val="24"/>
        </w:rPr>
        <w:t xml:space="preserve">na </w:t>
      </w:r>
      <w:r w:rsidR="00CF269E" w:rsidRPr="00F973A4">
        <w:rPr>
          <w:rFonts w:ascii="Calibri" w:hAnsi="Calibri"/>
          <w:iCs/>
          <w:lang w:eastAsia="pl-PL"/>
        </w:rPr>
        <w:t>podstawie art. 66n oraz art. 61aa ustawy z dnia 20 kwietnia 20</w:t>
      </w:r>
      <w:r w:rsidR="00BC6303">
        <w:rPr>
          <w:rFonts w:ascii="Calibri" w:hAnsi="Calibri"/>
          <w:iCs/>
          <w:lang w:eastAsia="pl-PL"/>
        </w:rPr>
        <w:t>04 r. o promocji zatrudnienia i</w:t>
      </w:r>
      <w:r w:rsidR="00BC6303">
        <w:rPr>
          <w:rFonts w:ascii="Calibri" w:hAnsi="Calibri"/>
          <w:iCs/>
          <w:lang w:val="pl-PL" w:eastAsia="pl-PL"/>
        </w:rPr>
        <w:t> </w:t>
      </w:r>
      <w:r w:rsidR="00CF269E" w:rsidRPr="00F973A4">
        <w:rPr>
          <w:rFonts w:ascii="Calibri" w:hAnsi="Calibri"/>
          <w:iCs/>
          <w:lang w:eastAsia="pl-PL"/>
        </w:rPr>
        <w:t xml:space="preserve">instytucjach rynku pracy, </w:t>
      </w:r>
      <w:r w:rsidR="00CF269E" w:rsidRPr="00F973A4">
        <w:rPr>
          <w:rFonts w:ascii="Calibri" w:hAnsi="Calibri"/>
          <w:b/>
          <w:iCs/>
          <w:lang w:eastAsia="pl-PL"/>
        </w:rPr>
        <w:t>wnioskuję</w:t>
      </w:r>
      <w:r w:rsidR="00CF269E" w:rsidRPr="00F973A4">
        <w:rPr>
          <w:rFonts w:ascii="Calibri" w:hAnsi="Calibri"/>
          <w:iCs/>
          <w:lang w:eastAsia="pl-PL"/>
        </w:rPr>
        <w:t xml:space="preserve"> o przyznanie bonu na zasiedlenie, w związku z podjęciem poza miejscem dotychczasowego zamieszkania zatrudnienia, innej pracy zarobkowej lub działalności gospodarczej</w:t>
      </w:r>
    </w:p>
    <w:p w:rsidR="005044D0" w:rsidRPr="005044D0" w:rsidRDefault="005044D0" w:rsidP="00E96350">
      <w:pPr>
        <w:pStyle w:val="Styl1"/>
        <w:spacing w:before="240"/>
        <w:ind w:left="142"/>
      </w:pPr>
      <w:r w:rsidRPr="005044D0">
        <w:t>Dane dotyczące wnioskodawcy</w:t>
      </w:r>
    </w:p>
    <w:p w:rsidR="00360487" w:rsidRDefault="00CF269E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 i imię</w:t>
      </w:r>
      <w:r w:rsidR="005044D0" w:rsidRPr="005044D0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:rsidR="00816069" w:rsidRPr="005044D0" w:rsidRDefault="00816069" w:rsidP="00816069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F269E" w:rsidRDefault="00CF269E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PESEL</w:t>
      </w:r>
      <w:r w:rsidR="005044D0" w:rsidRPr="005044D0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:rsidR="00360487" w:rsidRPr="005044D0" w:rsidRDefault="00CF269E" w:rsidP="00CF269E">
      <w:pPr>
        <w:tabs>
          <w:tab w:val="right" w:leader="dot" w:pos="9639"/>
        </w:tabs>
        <w:ind w:left="709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przypadku cudzoziemca nr dokumentu potwierdzającego tożsamość)</w:t>
      </w:r>
    </w:p>
    <w:p w:rsidR="00654918" w:rsidRDefault="00CF269E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</w:t>
      </w:r>
      <w:r w:rsidR="00360487" w:rsidRP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:rsidR="00360487" w:rsidRPr="00654918" w:rsidRDefault="00CF269E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korespondencyjny:</w:t>
      </w:r>
      <w:r w:rsidR="00654918">
        <w:rPr>
          <w:rFonts w:asciiTheme="minorHAnsi" w:hAnsiTheme="minorHAnsi" w:cstheme="minorHAnsi"/>
        </w:rPr>
        <w:tab/>
      </w:r>
    </w:p>
    <w:p w:rsidR="00360487" w:rsidRPr="005044D0" w:rsidRDefault="00CF269E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kontaktowy:</w:t>
      </w:r>
      <w:r w:rsidR="00654918">
        <w:rPr>
          <w:rFonts w:asciiTheme="minorHAnsi" w:hAnsiTheme="minorHAnsi" w:cstheme="minorHAnsi"/>
        </w:rPr>
        <w:tab/>
      </w:r>
    </w:p>
    <w:p w:rsidR="00360487" w:rsidRPr="005044D0" w:rsidRDefault="00CF269E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:rsidR="008A68A3" w:rsidRDefault="001B0CDF" w:rsidP="00972599">
      <w:pPr>
        <w:pStyle w:val="Styl1"/>
        <w:tabs>
          <w:tab w:val="clear" w:pos="284"/>
          <w:tab w:val="left" w:pos="426"/>
        </w:tabs>
        <w:spacing w:before="120" w:after="240"/>
        <w:ind w:left="426" w:hanging="142"/>
      </w:pPr>
      <w:r>
        <w:lastRenderedPageBreak/>
        <w:t>Informacje niezbędne do przyznania bonu</w:t>
      </w:r>
    </w:p>
    <w:p w:rsidR="005D405D" w:rsidRPr="002039E4" w:rsidRDefault="005D405D" w:rsidP="00496410">
      <w:pPr>
        <w:numPr>
          <w:ilvl w:val="0"/>
          <w:numId w:val="17"/>
        </w:numPr>
        <w:tabs>
          <w:tab w:val="right" w:leader="dot" w:pos="9639"/>
        </w:tabs>
        <w:ind w:left="714" w:right="219" w:hanging="357"/>
        <w:contextualSpacing/>
        <w:rPr>
          <w:rFonts w:asciiTheme="minorHAnsi" w:hAnsiTheme="minorHAnsi" w:cstheme="minorHAnsi"/>
        </w:rPr>
      </w:pPr>
      <w:r w:rsidRPr="005D405D">
        <w:rPr>
          <w:rFonts w:asciiTheme="minorHAnsi" w:hAnsiTheme="minorHAnsi" w:cstheme="minorHAnsi"/>
        </w:rPr>
        <w:t xml:space="preserve">Nazwa miejscowości (kod pocztowy), w której Wnioskodawca planuje zamieszkać w związku </w:t>
      </w:r>
      <w:r>
        <w:rPr>
          <w:rFonts w:asciiTheme="minorHAnsi" w:hAnsiTheme="minorHAnsi" w:cstheme="minorHAnsi"/>
        </w:rPr>
        <w:t>z </w:t>
      </w:r>
      <w:r w:rsidRPr="005D405D">
        <w:rPr>
          <w:rFonts w:asciiTheme="minorHAnsi" w:hAnsiTheme="minorHAnsi" w:cstheme="minorHAnsi"/>
        </w:rPr>
        <w:t>podjęciem zatrudnienia/innej pracy zarobkowej/rozpoczęciem działalności gospodarczej</w:t>
      </w:r>
      <w:bookmarkStart w:id="0" w:name="_Ref143242485"/>
      <w:r w:rsidRPr="00DB1132">
        <w:rPr>
          <w:rStyle w:val="Odwoanieprzypisudolnego"/>
          <w:rFonts w:ascii="Calibri" w:hAnsi="Calibri"/>
          <w:b/>
          <w:bCs/>
          <w:iCs/>
        </w:rPr>
        <w:footnoteReference w:id="1"/>
      </w:r>
      <w:bookmarkEnd w:id="0"/>
      <w:r>
        <w:rPr>
          <w:rFonts w:ascii="Calibri" w:hAnsi="Calibri"/>
          <w:b/>
          <w:bCs/>
          <w:iCs/>
        </w:rPr>
        <w:t>*</w:t>
      </w:r>
    </w:p>
    <w:p w:rsidR="002039E4" w:rsidRPr="00E96350" w:rsidRDefault="002039E4" w:rsidP="00496410">
      <w:pPr>
        <w:tabs>
          <w:tab w:val="right" w:leader="dot" w:pos="9639"/>
        </w:tabs>
        <w:ind w:left="714" w:firstLine="0"/>
        <w:contextualSpacing/>
        <w:rPr>
          <w:rFonts w:asciiTheme="minorHAnsi" w:hAnsiTheme="minorHAnsi" w:cstheme="minorHAnsi"/>
        </w:rPr>
      </w:pPr>
      <w:r w:rsidRPr="00E96350">
        <w:rPr>
          <w:rFonts w:ascii="Calibri" w:hAnsi="Calibri"/>
          <w:bCs/>
          <w:iCs/>
        </w:rPr>
        <w:tab/>
      </w:r>
    </w:p>
    <w:p w:rsidR="005D405D" w:rsidRPr="005D405D" w:rsidRDefault="005D405D" w:rsidP="00496410">
      <w:pPr>
        <w:pStyle w:val="Akapitzlist"/>
        <w:numPr>
          <w:ilvl w:val="0"/>
          <w:numId w:val="17"/>
        </w:numPr>
        <w:tabs>
          <w:tab w:val="left" w:pos="709"/>
          <w:tab w:val="left" w:pos="2552"/>
          <w:tab w:val="right" w:leader="dot" w:pos="9639"/>
        </w:tabs>
        <w:ind w:left="714" w:right="221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5D405D">
        <w:rPr>
          <w:rFonts w:asciiTheme="minorHAnsi" w:hAnsiTheme="minorHAnsi" w:cstheme="minorHAnsi"/>
          <w:sz w:val="24"/>
          <w:szCs w:val="24"/>
        </w:rPr>
        <w:t xml:space="preserve">Odległość od miejsca dotychczasowego zamieszkania, tj. Nowego Sącza do miejscowości wskazanej w pkt 1: </w:t>
      </w:r>
      <w:r w:rsidR="002039E4">
        <w:rPr>
          <w:rFonts w:asciiTheme="minorHAnsi" w:hAnsiTheme="minorHAnsi" w:cstheme="minorHAnsi"/>
          <w:sz w:val="24"/>
          <w:szCs w:val="24"/>
        </w:rPr>
        <w:tab/>
      </w:r>
      <w:r w:rsidRPr="005D405D">
        <w:rPr>
          <w:rFonts w:asciiTheme="minorHAnsi" w:hAnsiTheme="minorHAnsi" w:cstheme="minorHAnsi"/>
          <w:sz w:val="24"/>
          <w:szCs w:val="24"/>
        </w:rPr>
        <w:t>km</w:t>
      </w:r>
      <w:r w:rsidR="00F77B4C">
        <w:rPr>
          <w:rFonts w:asciiTheme="minorHAnsi" w:hAnsiTheme="minorHAnsi" w:cstheme="minorHAnsi"/>
          <w:sz w:val="24"/>
          <w:szCs w:val="24"/>
        </w:rPr>
        <w:t>.</w:t>
      </w:r>
    </w:p>
    <w:p w:rsidR="005D405D" w:rsidRPr="005D405D" w:rsidRDefault="005D405D" w:rsidP="00496410">
      <w:pPr>
        <w:pStyle w:val="Akapitzlist"/>
        <w:numPr>
          <w:ilvl w:val="0"/>
          <w:numId w:val="17"/>
        </w:numPr>
        <w:tabs>
          <w:tab w:val="right" w:leader="dot" w:pos="9639"/>
        </w:tabs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5D405D">
        <w:rPr>
          <w:rFonts w:asciiTheme="minorHAnsi" w:hAnsiTheme="minorHAnsi" w:cstheme="minorHAnsi"/>
          <w:sz w:val="24"/>
          <w:szCs w:val="24"/>
        </w:rPr>
        <w:t>Czas dojazdu do miejscowości wskazanej w pkt 1 i powrotu do miejsca dotychczasowego zamieszkania środkami transportu zbiorowego wynosi</w:t>
      </w:r>
      <w:r w:rsidR="00F77B4C">
        <w:rPr>
          <w:rFonts w:asciiTheme="minorHAnsi" w:hAnsiTheme="minorHAnsi" w:cstheme="minorHAnsi"/>
          <w:sz w:val="24"/>
          <w:szCs w:val="24"/>
        </w:rPr>
        <w:t xml:space="preserve"> </w:t>
      </w:r>
      <w:r w:rsidR="00F77B4C">
        <w:rPr>
          <w:rFonts w:asciiTheme="minorHAnsi" w:hAnsiTheme="minorHAnsi" w:cstheme="minorHAnsi"/>
          <w:sz w:val="24"/>
          <w:szCs w:val="24"/>
        </w:rPr>
        <w:tab/>
      </w:r>
      <w:r w:rsidRPr="005D405D">
        <w:rPr>
          <w:rFonts w:asciiTheme="minorHAnsi" w:hAnsiTheme="minorHAnsi" w:cstheme="minorHAnsi"/>
          <w:sz w:val="24"/>
          <w:szCs w:val="24"/>
        </w:rPr>
        <w:t xml:space="preserve"> godzin/y dziennie.</w:t>
      </w:r>
    </w:p>
    <w:p w:rsidR="005D405D" w:rsidRPr="005D405D" w:rsidRDefault="005D405D" w:rsidP="00496410">
      <w:pPr>
        <w:pStyle w:val="Akapitzlist"/>
        <w:numPr>
          <w:ilvl w:val="0"/>
          <w:numId w:val="17"/>
        </w:numPr>
        <w:tabs>
          <w:tab w:val="right" w:leader="dot" w:pos="9639"/>
        </w:tabs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5D405D">
        <w:rPr>
          <w:rFonts w:asciiTheme="minorHAnsi" w:hAnsiTheme="minorHAnsi" w:cstheme="minorHAnsi"/>
          <w:sz w:val="24"/>
          <w:szCs w:val="24"/>
        </w:rPr>
        <w:t>Przewidywane miesięczne wynagrodzenie lub przychód brutto z tytułu zatrudnienia/ innej pracy zarobkowej/działalności gospodarczej</w:t>
      </w:r>
      <w:fldSimple w:instr=" NOTEREF _Ref143242485 \h  \* MERGEFORMAT ">
        <w:r w:rsidR="00F77B4C" w:rsidRPr="00F77B4C">
          <w:rPr>
            <w:rFonts w:asciiTheme="minorHAnsi" w:hAnsiTheme="minorHAnsi" w:cstheme="minorHAnsi"/>
            <w:sz w:val="24"/>
            <w:szCs w:val="24"/>
            <w:vertAlign w:val="superscript"/>
          </w:rPr>
          <w:t>1</w:t>
        </w:r>
      </w:fldSimple>
      <w:r w:rsidRPr="005D405D">
        <w:rPr>
          <w:rFonts w:asciiTheme="minorHAnsi" w:hAnsiTheme="minorHAnsi" w:cstheme="minorHAnsi"/>
          <w:sz w:val="24"/>
          <w:szCs w:val="24"/>
        </w:rPr>
        <w:t xml:space="preserve">* wynosić będzie </w:t>
      </w:r>
      <w:r w:rsidR="00F77B4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5D405D">
        <w:rPr>
          <w:rFonts w:asciiTheme="minorHAnsi" w:hAnsiTheme="minorHAnsi" w:cstheme="minorHAnsi"/>
          <w:sz w:val="24"/>
          <w:szCs w:val="24"/>
        </w:rPr>
        <w:t>brutto miesięcznie.</w:t>
      </w:r>
    </w:p>
    <w:p w:rsidR="005D405D" w:rsidRDefault="005D405D" w:rsidP="00496410">
      <w:pPr>
        <w:numPr>
          <w:ilvl w:val="0"/>
          <w:numId w:val="17"/>
        </w:numPr>
        <w:tabs>
          <w:tab w:val="right" w:leader="dot" w:pos="9639"/>
        </w:tabs>
        <w:ind w:left="714" w:hanging="357"/>
        <w:rPr>
          <w:rFonts w:asciiTheme="minorHAnsi" w:hAnsiTheme="minorHAnsi" w:cstheme="minorHAnsi"/>
        </w:rPr>
      </w:pPr>
      <w:r w:rsidRPr="00F77B4C">
        <w:rPr>
          <w:rFonts w:asciiTheme="minorHAnsi" w:hAnsiTheme="minorHAnsi" w:cstheme="minorHAnsi"/>
        </w:rPr>
        <w:t>Stanowisko, na którym planowane jest świadczenie pracy</w:t>
      </w:r>
      <w:r w:rsidR="00F77B4C" w:rsidRPr="00F77B4C">
        <w:rPr>
          <w:rFonts w:asciiTheme="minorHAnsi" w:hAnsiTheme="minorHAnsi" w:cstheme="minorHAnsi"/>
        </w:rPr>
        <w:t xml:space="preserve"> </w:t>
      </w:r>
      <w:r w:rsidR="00F77B4C" w:rsidRPr="00F77B4C">
        <w:rPr>
          <w:rFonts w:asciiTheme="minorHAnsi" w:hAnsiTheme="minorHAnsi" w:cstheme="minorHAnsi"/>
        </w:rPr>
        <w:tab/>
      </w:r>
    </w:p>
    <w:p w:rsidR="00CC3E90" w:rsidRPr="00CC3E90" w:rsidRDefault="00CC3E90" w:rsidP="00CC3E90">
      <w:pPr>
        <w:pStyle w:val="Styl1"/>
        <w:tabs>
          <w:tab w:val="clear" w:pos="284"/>
          <w:tab w:val="left" w:pos="426"/>
        </w:tabs>
        <w:spacing w:before="120" w:after="240"/>
        <w:ind w:left="426" w:hanging="142"/>
        <w:rPr>
          <w:bCs w:val="0"/>
          <w:iCs/>
          <w:sz w:val="28"/>
          <w:szCs w:val="28"/>
        </w:rPr>
      </w:pPr>
      <w:r>
        <w:t>Informacje o planowanych kosztach zamieszkania</w:t>
      </w:r>
    </w:p>
    <w:p w:rsidR="00CC3E90" w:rsidRDefault="00CC3E90" w:rsidP="00AF41D7">
      <w:pPr>
        <w:pStyle w:val="Akapitzlist"/>
        <w:numPr>
          <w:ilvl w:val="0"/>
          <w:numId w:val="21"/>
        </w:numPr>
        <w:tabs>
          <w:tab w:val="right" w:leader="dot" w:pos="6096"/>
          <w:tab w:val="right" w:leader="dot" w:pos="9639"/>
        </w:tabs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CC3E90">
        <w:rPr>
          <w:rFonts w:asciiTheme="minorHAnsi" w:hAnsiTheme="minorHAnsi" w:cstheme="minorHAnsi"/>
          <w:b/>
          <w:sz w:val="24"/>
          <w:szCs w:val="24"/>
        </w:rPr>
        <w:t xml:space="preserve">Wnioskowana kwota środków </w:t>
      </w:r>
      <w:r w:rsidRPr="00CC3E90">
        <w:rPr>
          <w:rFonts w:asciiTheme="minorHAnsi" w:hAnsiTheme="minorHAnsi" w:cstheme="minorHAnsi"/>
          <w:sz w:val="24"/>
          <w:szCs w:val="24"/>
        </w:rPr>
        <w:t>z przeznaczeniem na pokrycie kosztów zamieszkania związanych z podjęciem zatrudnienia/innej pracy zarobkowej/rozpoczęciem działalności gospodarczej</w:t>
      </w:r>
      <w:fldSimple w:instr=" NOTEREF _Ref143242485 \h  \* MERGEFORMAT ">
        <w:r w:rsidRPr="00F77B4C">
          <w:rPr>
            <w:rFonts w:asciiTheme="minorHAnsi" w:hAnsiTheme="minorHAnsi" w:cstheme="minorHAnsi"/>
            <w:sz w:val="24"/>
            <w:szCs w:val="24"/>
            <w:vertAlign w:val="superscript"/>
          </w:rPr>
          <w:t>1</w:t>
        </w:r>
      </w:fldSimple>
      <w:r w:rsidRPr="005D405D">
        <w:rPr>
          <w:rFonts w:asciiTheme="minorHAnsi" w:hAnsiTheme="minorHAnsi" w:cstheme="minorHAnsi"/>
          <w:sz w:val="24"/>
          <w:szCs w:val="24"/>
        </w:rPr>
        <w:t>*</w:t>
      </w:r>
      <w:r w:rsidRPr="00CC3E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CC3E90">
        <w:rPr>
          <w:rFonts w:asciiTheme="minorHAnsi" w:hAnsiTheme="minorHAnsi" w:cstheme="minorHAnsi"/>
          <w:sz w:val="24"/>
          <w:szCs w:val="24"/>
        </w:rPr>
        <w:t>zł (słownie</w:t>
      </w:r>
      <w:r w:rsidR="00AF41D7">
        <w:rPr>
          <w:rFonts w:asciiTheme="minorHAnsi" w:hAnsiTheme="minorHAnsi" w:cstheme="minorHAnsi"/>
          <w:sz w:val="24"/>
          <w:szCs w:val="24"/>
        </w:rPr>
        <w:t xml:space="preserve"> </w:t>
      </w:r>
      <w:r w:rsidR="00AF41D7">
        <w:rPr>
          <w:rFonts w:asciiTheme="minorHAnsi" w:hAnsiTheme="minorHAnsi" w:cstheme="minorHAnsi"/>
          <w:sz w:val="24"/>
          <w:szCs w:val="24"/>
        </w:rPr>
        <w:tab/>
      </w:r>
    </w:p>
    <w:p w:rsidR="00AF41D7" w:rsidRPr="00432E4C" w:rsidRDefault="00AF41D7" w:rsidP="00432E4C">
      <w:pPr>
        <w:pStyle w:val="Akapitzlist"/>
        <w:tabs>
          <w:tab w:val="right" w:leader="dot" w:pos="9639"/>
        </w:tabs>
        <w:spacing w:after="120"/>
        <w:ind w:left="714" w:firstLine="0"/>
        <w:rPr>
          <w:rFonts w:asciiTheme="minorHAnsi" w:hAnsiTheme="minorHAnsi" w:cstheme="minorHAnsi"/>
          <w:sz w:val="24"/>
          <w:szCs w:val="24"/>
        </w:rPr>
      </w:pPr>
      <w:r w:rsidRPr="00432E4C">
        <w:rPr>
          <w:rFonts w:asciiTheme="minorHAnsi" w:hAnsiTheme="minorHAnsi" w:cstheme="minorHAnsi"/>
          <w:sz w:val="24"/>
          <w:szCs w:val="24"/>
        </w:rPr>
        <w:tab/>
      </w:r>
    </w:p>
    <w:p w:rsidR="00CC3E90" w:rsidRPr="00CC3E90" w:rsidRDefault="00CC3E90" w:rsidP="00CC3E90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CC3E90">
        <w:rPr>
          <w:rFonts w:asciiTheme="minorHAnsi" w:hAnsiTheme="minorHAnsi" w:cstheme="minorHAnsi"/>
          <w:b/>
          <w:sz w:val="24"/>
          <w:szCs w:val="24"/>
        </w:rPr>
        <w:t xml:space="preserve">Koszty zamieszkania, </w:t>
      </w:r>
      <w:r w:rsidRPr="00CC3E90">
        <w:rPr>
          <w:rFonts w:asciiTheme="minorHAnsi" w:hAnsiTheme="minorHAnsi" w:cstheme="minorHAnsi"/>
          <w:sz w:val="24"/>
          <w:szCs w:val="24"/>
        </w:rPr>
        <w:t>jakie zostaną poniesione przez Wnioskodawcę</w:t>
      </w:r>
      <w:r w:rsidRPr="00CC3E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E90">
        <w:rPr>
          <w:rFonts w:asciiTheme="minorHAnsi" w:hAnsiTheme="minorHAnsi" w:cstheme="minorHAnsi"/>
          <w:sz w:val="24"/>
          <w:szCs w:val="24"/>
        </w:rPr>
        <w:t>/proszę wymienić rodz</w:t>
      </w:r>
      <w:r w:rsidR="000C360B">
        <w:rPr>
          <w:rFonts w:asciiTheme="minorHAnsi" w:hAnsiTheme="minorHAnsi" w:cstheme="minorHAnsi"/>
          <w:sz w:val="24"/>
          <w:szCs w:val="24"/>
        </w:rPr>
        <w:t>aj kosztów oraz kwotę w złotych</w:t>
      </w:r>
      <w:r w:rsidRPr="00CC3E90">
        <w:rPr>
          <w:rFonts w:asciiTheme="minorHAnsi" w:hAnsiTheme="minorHAnsi" w:cstheme="minorHAnsi"/>
          <w:sz w:val="24"/>
          <w:szCs w:val="24"/>
        </w:rPr>
        <w:t>:</w:t>
      </w:r>
    </w:p>
    <w:p w:rsidR="00CC3E90" w:rsidRPr="00014E54" w:rsidRDefault="000C360B" w:rsidP="000C360B">
      <w:pPr>
        <w:pStyle w:val="Akapitzlist"/>
        <w:tabs>
          <w:tab w:val="right" w:leader="dot" w:pos="9639"/>
        </w:tabs>
        <w:ind w:left="709" w:firstLine="0"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09" w:firstLine="0"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09" w:firstLine="0"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09" w:firstLine="0"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09" w:firstLine="0"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14E54" w:rsidRDefault="00014E54" w:rsidP="00014E54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14E54" w:rsidRPr="00014E54" w:rsidRDefault="00014E54" w:rsidP="00014E54">
      <w:pPr>
        <w:pStyle w:val="Akapitzlist"/>
        <w:tabs>
          <w:tab w:val="right" w:leader="dot" w:pos="9639"/>
        </w:tabs>
        <w:spacing w:after="240"/>
        <w:ind w:left="709" w:firstLine="0"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CC3E90" w:rsidRDefault="00CC3E90" w:rsidP="00CC3E90">
      <w:pPr>
        <w:pStyle w:val="Akapitzlist"/>
        <w:numPr>
          <w:ilvl w:val="0"/>
          <w:numId w:val="21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C3E90">
        <w:rPr>
          <w:rFonts w:asciiTheme="minorHAnsi" w:hAnsiTheme="minorHAnsi" w:cstheme="minorHAnsi"/>
          <w:b/>
          <w:sz w:val="24"/>
          <w:szCs w:val="24"/>
        </w:rPr>
        <w:t xml:space="preserve">Uzasadnienie celowości </w:t>
      </w:r>
      <w:r w:rsidRPr="00CC3E90">
        <w:rPr>
          <w:rFonts w:asciiTheme="minorHAnsi" w:hAnsiTheme="minorHAnsi" w:cstheme="minorHAnsi"/>
          <w:sz w:val="24"/>
          <w:szCs w:val="24"/>
        </w:rPr>
        <w:t>przyznania bonu na zasiedlenie:</w:t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0C360B" w:rsidRPr="00014E54" w:rsidRDefault="000C360B" w:rsidP="000C360B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21394F" w:rsidRPr="00014E54" w:rsidRDefault="0021394F" w:rsidP="0021394F">
      <w:pPr>
        <w:pStyle w:val="Akapitzlist"/>
        <w:tabs>
          <w:tab w:val="right" w:leader="dot" w:pos="9639"/>
        </w:tabs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14E54">
        <w:rPr>
          <w:rFonts w:asciiTheme="minorHAnsi" w:hAnsiTheme="minorHAnsi" w:cstheme="minorHAnsi"/>
          <w:sz w:val="24"/>
          <w:szCs w:val="24"/>
        </w:rPr>
        <w:tab/>
      </w:r>
    </w:p>
    <w:p w:rsidR="00CC3E90" w:rsidRPr="000C360B" w:rsidRDefault="000C360B" w:rsidP="000C360B">
      <w:pPr>
        <w:pStyle w:val="Styl1"/>
        <w:tabs>
          <w:tab w:val="clear" w:pos="284"/>
          <w:tab w:val="left" w:pos="426"/>
        </w:tabs>
        <w:spacing w:before="120" w:after="240"/>
        <w:ind w:left="426" w:hanging="142"/>
      </w:pPr>
      <w:r>
        <w:t>Oświadczenie wnioskodawcy</w:t>
      </w:r>
    </w:p>
    <w:p w:rsidR="00360487" w:rsidRPr="00ED441C" w:rsidRDefault="00360487" w:rsidP="00A22EB7">
      <w:pPr>
        <w:spacing w:before="240" w:after="120"/>
        <w:rPr>
          <w:rFonts w:ascii="Calibri" w:hAnsi="Calibri"/>
          <w:b/>
          <w:bCs/>
          <w:iCs/>
          <w:sz w:val="28"/>
          <w:szCs w:val="28"/>
        </w:rPr>
      </w:pPr>
      <w:r w:rsidRPr="00ED441C">
        <w:rPr>
          <w:rFonts w:ascii="Calibri" w:hAnsi="Calibri"/>
          <w:b/>
          <w:bCs/>
          <w:iCs/>
          <w:sz w:val="28"/>
          <w:szCs w:val="28"/>
        </w:rPr>
        <w:t>Oświadczam, że:</w:t>
      </w:r>
    </w:p>
    <w:p w:rsidR="0083441D" w:rsidRPr="0083441D" w:rsidRDefault="0083441D" w:rsidP="00496410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/>
          <w:kern w:val="0"/>
          <w:lang w:eastAsia="en-US"/>
        </w:rPr>
      </w:pPr>
      <w:r w:rsidRPr="0083441D">
        <w:rPr>
          <w:rFonts w:ascii="Calibri" w:eastAsia="Calibri" w:hAnsi="Calibri"/>
          <w:kern w:val="0"/>
          <w:lang w:eastAsia="en-US"/>
        </w:rPr>
        <w:t>Znana jest mi treść art. 66n ustawy</w:t>
      </w:r>
      <w:r w:rsidRPr="0083441D">
        <w:rPr>
          <w:rFonts w:ascii="Calibri" w:eastAsia="Calibri" w:hAnsi="Calibri"/>
          <w:iCs/>
          <w:kern w:val="0"/>
          <w:lang w:eastAsia="pl-PL"/>
        </w:rPr>
        <w:t xml:space="preserve"> z dnia 20 kwietnia 2004 r. o promocji zatrudniania</w:t>
      </w:r>
      <w:r w:rsidR="00496410">
        <w:rPr>
          <w:rFonts w:ascii="Calibri" w:eastAsia="Calibri" w:hAnsi="Calibri"/>
          <w:iCs/>
          <w:kern w:val="0"/>
          <w:lang w:eastAsia="pl-PL"/>
        </w:rPr>
        <w:t xml:space="preserve"> </w:t>
      </w:r>
      <w:r w:rsidRPr="0083441D">
        <w:rPr>
          <w:rFonts w:ascii="Calibri" w:eastAsia="Calibri" w:hAnsi="Calibri"/>
          <w:iCs/>
          <w:kern w:val="0"/>
          <w:lang w:eastAsia="pl-PL"/>
        </w:rPr>
        <w:t>i</w:t>
      </w:r>
      <w:r w:rsidR="00496410">
        <w:rPr>
          <w:rFonts w:ascii="Calibri" w:eastAsia="Calibri" w:hAnsi="Calibri"/>
          <w:iCs/>
          <w:kern w:val="0"/>
          <w:lang w:eastAsia="pl-PL"/>
        </w:rPr>
        <w:t> </w:t>
      </w:r>
      <w:r w:rsidRPr="0083441D">
        <w:rPr>
          <w:rFonts w:ascii="Calibri" w:eastAsia="Calibri" w:hAnsi="Calibri"/>
          <w:iCs/>
          <w:kern w:val="0"/>
          <w:lang w:eastAsia="pl-PL"/>
        </w:rPr>
        <w:t>instytucjach rynku pracy dotycząca zasad realizacji bonu na zasiedlenie opisana w treści „Pouczenia” stanowiącego załącznik nr 1 do niniejszego wniosku.</w:t>
      </w:r>
    </w:p>
    <w:p w:rsidR="0083441D" w:rsidRPr="0083441D" w:rsidRDefault="0083441D" w:rsidP="00496410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/>
          <w:kern w:val="0"/>
          <w:lang w:eastAsia="en-US"/>
        </w:rPr>
      </w:pPr>
      <w:r w:rsidRPr="0083441D">
        <w:rPr>
          <w:rFonts w:ascii="Calibri" w:eastAsia="Calibri" w:hAnsi="Calibri"/>
          <w:iCs/>
          <w:kern w:val="0"/>
          <w:lang w:eastAsia="pl-PL"/>
        </w:rPr>
        <w:t xml:space="preserve">Zobowiązuję się podjąć </w:t>
      </w:r>
      <w:r w:rsidRPr="0083441D">
        <w:rPr>
          <w:rFonts w:ascii="Calibri" w:eastAsia="Calibri" w:hAnsi="Calibri"/>
          <w:kern w:val="0"/>
          <w:lang w:eastAsia="en-US"/>
        </w:rPr>
        <w:t xml:space="preserve">zatrudnienie oraz pozostawać w zatrudnieniu/wykonywać inną pracę zarobkową/prowadzić działalność gospodarczą* przez </w:t>
      </w:r>
      <w:r w:rsidR="00992B0E" w:rsidRPr="0083441D">
        <w:rPr>
          <w:rFonts w:ascii="Calibri" w:eastAsia="Calibri" w:hAnsi="Calibri"/>
          <w:kern w:val="0"/>
          <w:lang w:eastAsia="en-US"/>
        </w:rPr>
        <w:t>okres, co</w:t>
      </w:r>
      <w:r w:rsidRPr="0083441D">
        <w:rPr>
          <w:rFonts w:ascii="Calibri" w:eastAsia="Calibri" w:hAnsi="Calibri"/>
          <w:kern w:val="0"/>
          <w:lang w:eastAsia="en-US"/>
        </w:rPr>
        <w:t xml:space="preserve"> najmniej 6 miesięcy od dnia </w:t>
      </w:r>
      <w:r w:rsidR="00496410">
        <w:rPr>
          <w:rFonts w:ascii="Calibri" w:eastAsia="Calibri" w:hAnsi="Calibri"/>
          <w:kern w:val="0"/>
          <w:lang w:eastAsia="en-US"/>
        </w:rPr>
        <w:t>przyznania bonu na zasiedlenie.</w:t>
      </w:r>
    </w:p>
    <w:p w:rsidR="0083441D" w:rsidRPr="0083441D" w:rsidRDefault="0083441D" w:rsidP="00496410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/>
          <w:kern w:val="0"/>
          <w:lang w:eastAsia="en-US"/>
        </w:rPr>
      </w:pPr>
      <w:r w:rsidRPr="0083441D">
        <w:rPr>
          <w:rFonts w:ascii="Calibri" w:eastAsia="Calibri" w:hAnsi="Calibri"/>
          <w:kern w:val="0"/>
          <w:lang w:eastAsia="en-US"/>
        </w:rPr>
        <w:t xml:space="preserve">Zobowiązuję się w terminie do </w:t>
      </w:r>
      <w:r w:rsidRPr="0083441D">
        <w:rPr>
          <w:rFonts w:ascii="Calibri" w:eastAsia="Calibri" w:hAnsi="Calibri"/>
          <w:bCs/>
          <w:kern w:val="0"/>
          <w:lang w:eastAsia="pl-PL"/>
        </w:rPr>
        <w:t>8 miesięcy od dnia otrzymania bonu na zasiedlenie udokumentować pozostawanie w zatrudnieniu, wykonywanie innej pracy zarobkowej lub prowadzenie działalności gospodarczej przez okres 6 miesięcy.</w:t>
      </w:r>
    </w:p>
    <w:p w:rsidR="0083441D" w:rsidRPr="0083441D" w:rsidRDefault="0083441D" w:rsidP="00496410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/>
          <w:kern w:val="0"/>
          <w:lang w:eastAsia="en-US"/>
        </w:rPr>
      </w:pPr>
      <w:r w:rsidRPr="0083441D">
        <w:rPr>
          <w:rFonts w:ascii="Calibri" w:eastAsia="Calibri" w:hAnsi="Calibri"/>
          <w:kern w:val="0"/>
          <w:lang w:eastAsia="en-US"/>
        </w:rPr>
        <w:t>Jestem świadomy/a tego, iż w okresie prowadzenia działalności gospodarczej jestem zobowiązany/a</w:t>
      </w:r>
      <w:r w:rsidR="00496410">
        <w:rPr>
          <w:rFonts w:ascii="Calibri" w:eastAsia="Calibri" w:hAnsi="Calibri"/>
          <w:kern w:val="0"/>
          <w:lang w:eastAsia="en-US"/>
        </w:rPr>
        <w:t xml:space="preserve"> </w:t>
      </w:r>
      <w:r w:rsidRPr="0083441D">
        <w:rPr>
          <w:rFonts w:ascii="Calibri" w:eastAsia="Calibri" w:hAnsi="Calibri"/>
          <w:kern w:val="0"/>
          <w:lang w:eastAsia="en-US"/>
        </w:rPr>
        <w:t xml:space="preserve">do opłacania składek na ubezpieczenia społeczne i nie </w:t>
      </w:r>
      <w:r w:rsidR="00496410">
        <w:rPr>
          <w:rFonts w:ascii="Calibri" w:eastAsia="Calibri" w:hAnsi="Calibri"/>
          <w:kern w:val="0"/>
          <w:lang w:eastAsia="en-US"/>
        </w:rPr>
        <w:t>mogę skorzystać ze zwolnienia w </w:t>
      </w:r>
      <w:r w:rsidRPr="0083441D">
        <w:rPr>
          <w:rFonts w:ascii="Calibri" w:eastAsia="Calibri" w:hAnsi="Calibri"/>
          <w:kern w:val="0"/>
          <w:lang w:eastAsia="en-US"/>
        </w:rPr>
        <w:t>opłacaniu składek wynikającego z art. 18 ust. 1 ustawy Prawo przedsiębiorców.</w:t>
      </w:r>
    </w:p>
    <w:p w:rsidR="0083441D" w:rsidRPr="0083441D" w:rsidRDefault="0083441D" w:rsidP="00496410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Calibri" w:eastAsia="Verdana-Bold" w:hAnsi="Calibri" w:cs="Verdana"/>
          <w:kern w:val="0"/>
          <w:lang w:eastAsia="en-US"/>
        </w:rPr>
      </w:pPr>
      <w:r w:rsidRPr="0083441D">
        <w:rPr>
          <w:rFonts w:ascii="Calibri" w:eastAsia="Verdana-Bold" w:hAnsi="Calibri" w:cs="Verdana-Bold"/>
          <w:b/>
          <w:bCs/>
          <w:kern w:val="0"/>
          <w:lang w:eastAsia="en-US"/>
        </w:rPr>
        <w:t xml:space="preserve">Zobowiązuję się do zwrotu </w:t>
      </w:r>
      <w:r w:rsidRPr="0083441D">
        <w:rPr>
          <w:rFonts w:ascii="Calibri" w:eastAsia="Verdana-Bold" w:hAnsi="Calibri" w:cs="Verdana"/>
          <w:b/>
          <w:kern w:val="0"/>
          <w:lang w:eastAsia="en-US"/>
        </w:rPr>
        <w:t>kwoty bonu na zasiedlenie w całości</w:t>
      </w:r>
      <w:r w:rsidRPr="0083441D">
        <w:rPr>
          <w:rFonts w:ascii="Calibri" w:eastAsia="Verdana-Bold" w:hAnsi="Calibri" w:cs="Verdana"/>
          <w:kern w:val="0"/>
          <w:lang w:eastAsia="en-US"/>
        </w:rPr>
        <w:t xml:space="preserve"> </w:t>
      </w:r>
      <w:r w:rsidRPr="0083441D">
        <w:rPr>
          <w:rFonts w:ascii="Calibri" w:eastAsia="Verdana-Bold" w:hAnsi="Calibri" w:cs="Verdana"/>
          <w:b/>
          <w:kern w:val="0"/>
          <w:lang w:eastAsia="en-US"/>
        </w:rPr>
        <w:t>lub proporcjonalnie</w:t>
      </w:r>
      <w:r w:rsidR="00496410">
        <w:rPr>
          <w:rFonts w:ascii="Calibri" w:eastAsia="Verdana-Bold" w:hAnsi="Calibri" w:cs="Verdana"/>
          <w:kern w:val="0"/>
          <w:lang w:eastAsia="en-US"/>
        </w:rPr>
        <w:t xml:space="preserve"> – w </w:t>
      </w:r>
      <w:r w:rsidRPr="0083441D">
        <w:rPr>
          <w:rFonts w:ascii="Calibri" w:eastAsia="Verdana-Bold" w:hAnsi="Calibri" w:cs="Verdana"/>
          <w:kern w:val="0"/>
          <w:lang w:eastAsia="en-US"/>
        </w:rPr>
        <w:t>przypadku niewywiązania się z warunków umowy na zasadach określonych w załączonym do wniosku „Pouczeniu”.</w:t>
      </w:r>
    </w:p>
    <w:p w:rsidR="0083441D" w:rsidRPr="0083441D" w:rsidRDefault="0083441D" w:rsidP="00496410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Calibri" w:eastAsia="Verdana-Bold" w:hAnsi="Calibri" w:cs="Verdana"/>
          <w:kern w:val="0"/>
          <w:lang w:eastAsia="en-US"/>
        </w:rPr>
      </w:pPr>
      <w:r w:rsidRPr="0083441D">
        <w:rPr>
          <w:rFonts w:ascii="Calibri" w:eastAsia="Calibri" w:hAnsi="Calibri"/>
          <w:kern w:val="0"/>
          <w:lang w:eastAsia="pl-PL"/>
        </w:rPr>
        <w:t>Informacje podane przeze mnie we wniosku są prawdziwe.</w:t>
      </w:r>
    </w:p>
    <w:p w:rsidR="0083441D" w:rsidRPr="0083441D" w:rsidRDefault="0083441D" w:rsidP="00496410">
      <w:pPr>
        <w:numPr>
          <w:ilvl w:val="0"/>
          <w:numId w:val="24"/>
        </w:numPr>
        <w:contextualSpacing/>
        <w:rPr>
          <w:rFonts w:ascii="Calibri" w:eastAsia="Calibri" w:hAnsi="Calibri"/>
          <w:kern w:val="0"/>
          <w:lang w:eastAsia="pl-PL"/>
        </w:rPr>
      </w:pPr>
      <w:r w:rsidRPr="0083441D">
        <w:rPr>
          <w:rFonts w:ascii="Calibri" w:eastAsia="Calibri" w:hAnsi="Calibri"/>
          <w:kern w:val="0"/>
          <w:lang w:eastAsia="pl-PL"/>
        </w:rPr>
        <w:lastRenderedPageBreak/>
        <w:t>Jestem świadomy/a odpowiedzialności karnej za podanie fałszywych danych lub złożenie fałszywych oświadczeń.</w:t>
      </w:r>
    </w:p>
    <w:p w:rsidR="0083441D" w:rsidRDefault="0083441D" w:rsidP="00DC0237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/>
          <w:bCs/>
          <w:kern w:val="0"/>
          <w:lang w:eastAsia="pl-PL"/>
        </w:rPr>
      </w:pPr>
      <w:r w:rsidRPr="0083441D">
        <w:rPr>
          <w:rFonts w:ascii="Calibri" w:eastAsia="Verdana-Bold" w:hAnsi="Calibri" w:cs="Verdana"/>
          <w:kern w:val="0"/>
          <w:lang w:eastAsia="en-US"/>
        </w:rPr>
        <w:t xml:space="preserve">Zapoznałem się z „Informacją dotyczącą przetwarzania </w:t>
      </w:r>
      <w:r w:rsidRPr="0083441D">
        <w:rPr>
          <w:rFonts w:ascii="Calibri" w:eastAsia="Calibri" w:hAnsi="Calibri" w:cs="Calibri"/>
          <w:kern w:val="0"/>
          <w:lang w:eastAsia="en-US"/>
        </w:rPr>
        <w:t>danych osobowych bezrobotnych, poszukujących pracy oraz innych uprawnionych osób w Sądeckim Urzędzie Pracy w Nowym Sączu</w:t>
      </w:r>
      <w:r w:rsidR="00496410">
        <w:rPr>
          <w:rStyle w:val="Odwoanieprzypisudolnego"/>
          <w:rFonts w:ascii="Calibri" w:eastAsia="Calibri" w:hAnsi="Calibri" w:cs="Calibri"/>
          <w:kern w:val="0"/>
          <w:lang w:eastAsia="en-US"/>
        </w:rPr>
        <w:footnoteReference w:id="2"/>
      </w:r>
      <w:r w:rsidRPr="0083441D">
        <w:rPr>
          <w:rFonts w:ascii="Calibri" w:eastAsia="Calibri" w:hAnsi="Calibri" w:cs="Calibri"/>
          <w:kern w:val="0"/>
          <w:lang w:eastAsia="en-US"/>
        </w:rPr>
        <w:t xml:space="preserve">* </w:t>
      </w:r>
      <w:r w:rsidRPr="0083441D">
        <w:rPr>
          <w:rFonts w:ascii="Calibri" w:eastAsia="Calibri" w:hAnsi="Calibri"/>
          <w:bCs/>
          <w:kern w:val="0"/>
          <w:lang w:eastAsia="pl-PL"/>
        </w:rPr>
        <w:t>oraz poinformowałem/ poinformuję o jej treści osoby, których dane będą przetwarzane*.</w:t>
      </w:r>
    </w:p>
    <w:p w:rsidR="00496410" w:rsidRPr="00496410" w:rsidRDefault="00496410" w:rsidP="00DC0237">
      <w:pPr>
        <w:pStyle w:val="Akapitzlist"/>
        <w:tabs>
          <w:tab w:val="right" w:leader="dot" w:pos="6379"/>
        </w:tabs>
        <w:spacing w:before="240"/>
        <w:ind w:left="284" w:firstLine="0"/>
        <w:rPr>
          <w:rFonts w:ascii="Calibri" w:hAnsi="Calibri"/>
          <w:kern w:val="2"/>
          <w:sz w:val="24"/>
          <w:szCs w:val="24"/>
        </w:rPr>
      </w:pPr>
      <w:r w:rsidRPr="00496410">
        <w:rPr>
          <w:rFonts w:ascii="Calibri" w:hAnsi="Calibri"/>
          <w:kern w:val="2"/>
          <w:sz w:val="24"/>
          <w:szCs w:val="24"/>
        </w:rPr>
        <w:tab/>
      </w:r>
    </w:p>
    <w:p w:rsidR="00496410" w:rsidRDefault="00496410" w:rsidP="00770C5F">
      <w:pPr>
        <w:pStyle w:val="Akapitzlist"/>
        <w:spacing w:after="360"/>
        <w:ind w:left="284" w:firstLine="0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Data i czytelny p</w:t>
      </w:r>
      <w:r w:rsidRPr="00496410">
        <w:rPr>
          <w:rFonts w:ascii="Calibri" w:hAnsi="Calibri"/>
          <w:kern w:val="2"/>
          <w:sz w:val="24"/>
          <w:szCs w:val="24"/>
        </w:rPr>
        <w:t xml:space="preserve">odpis Wnioskodawcy </w:t>
      </w:r>
    </w:p>
    <w:p w:rsidR="00770C5F" w:rsidRPr="00770C5F" w:rsidRDefault="00770C5F" w:rsidP="00F24CD6">
      <w:pPr>
        <w:spacing w:after="120"/>
        <w:ind w:left="0" w:firstLine="0"/>
        <w:rPr>
          <w:rFonts w:ascii="Calibri" w:hAnsi="Calibri" w:cs="Calibri"/>
          <w:b/>
          <w:kern w:val="0"/>
          <w:sz w:val="28"/>
          <w:szCs w:val="28"/>
          <w:lang w:eastAsia="pl-PL"/>
        </w:rPr>
      </w:pPr>
      <w:r w:rsidRPr="00770C5F">
        <w:rPr>
          <w:rFonts w:ascii="Calibri" w:hAnsi="Calibri" w:cs="Calibri"/>
          <w:b/>
          <w:kern w:val="0"/>
          <w:sz w:val="28"/>
          <w:szCs w:val="28"/>
          <w:lang w:eastAsia="pl-PL"/>
        </w:rPr>
        <w:t xml:space="preserve">Złożenie wniosku nie zwalnia z obowiązku stawienia się na obowiązkowe wizyty w Urzędzie w  wyznaczonych terminach. </w:t>
      </w:r>
    </w:p>
    <w:p w:rsidR="00770C5F" w:rsidRPr="00770C5F" w:rsidRDefault="00770C5F" w:rsidP="00F24CD6">
      <w:pPr>
        <w:spacing w:after="120"/>
        <w:ind w:left="0" w:firstLine="0"/>
        <w:rPr>
          <w:rFonts w:ascii="Calibri" w:hAnsi="Calibri" w:cs="Calibri"/>
          <w:kern w:val="0"/>
          <w:lang w:eastAsia="pl-PL"/>
        </w:rPr>
      </w:pPr>
      <w:r w:rsidRPr="00770C5F">
        <w:rPr>
          <w:rFonts w:ascii="Calibri" w:hAnsi="Calibri" w:cs="Calibri"/>
          <w:kern w:val="0"/>
          <w:lang w:eastAsia="pl-PL"/>
        </w:rPr>
        <w:t>Szczegółowe informacje można uzyskać w SUP Nowy Sącz, ul. Zielona 55, pok. 10</w:t>
      </w:r>
      <w:r w:rsidR="00F24CD6">
        <w:rPr>
          <w:rFonts w:ascii="Calibri" w:hAnsi="Calibri" w:cs="Calibri"/>
          <w:kern w:val="0"/>
          <w:lang w:eastAsia="pl-PL"/>
        </w:rPr>
        <w:t>7</w:t>
      </w:r>
      <w:r w:rsidRPr="00770C5F">
        <w:rPr>
          <w:rFonts w:ascii="Calibri" w:hAnsi="Calibri" w:cs="Calibri"/>
          <w:kern w:val="0"/>
          <w:lang w:eastAsia="pl-PL"/>
        </w:rPr>
        <w:t>, (18) 44-89-2</w:t>
      </w:r>
      <w:r w:rsidR="00F24CD6">
        <w:rPr>
          <w:rFonts w:ascii="Calibri" w:hAnsi="Calibri" w:cs="Calibri"/>
          <w:kern w:val="0"/>
          <w:lang w:eastAsia="pl-PL"/>
        </w:rPr>
        <w:t>94</w:t>
      </w:r>
    </w:p>
    <w:p w:rsidR="00770C5F" w:rsidRPr="00770C5F" w:rsidRDefault="00770C5F" w:rsidP="00770C5F">
      <w:pPr>
        <w:ind w:left="0" w:firstLine="0"/>
        <w:rPr>
          <w:rFonts w:ascii="Calibri" w:hAnsi="Calibri" w:cs="Calibri"/>
          <w:kern w:val="0"/>
          <w:lang w:eastAsia="pl-PL"/>
        </w:rPr>
      </w:pPr>
      <w:r w:rsidRPr="00770C5F">
        <w:rPr>
          <w:rFonts w:ascii="Calibri" w:hAnsi="Calibri" w:cs="Calibri"/>
          <w:kern w:val="0"/>
          <w:lang w:eastAsia="pl-PL"/>
        </w:rPr>
        <w:t>Kompletny wniosek należy złożyć w siedzibie Sądeckiego Urzędu Pracy na Dzienniku Podawczym, Nowy Sącz, ul. Zielona 55</w:t>
      </w:r>
      <w:r w:rsidR="0062231B">
        <w:rPr>
          <w:rFonts w:ascii="Calibri" w:hAnsi="Calibri" w:cs="Calibri"/>
          <w:kern w:val="0"/>
          <w:lang w:eastAsia="pl-PL"/>
        </w:rPr>
        <w:t xml:space="preserve"> </w:t>
      </w:r>
      <w:r w:rsidR="006100A4" w:rsidRPr="006100A4">
        <w:rPr>
          <w:rFonts w:ascii="Calibri" w:hAnsi="Calibri" w:cs="Calibri"/>
          <w:kern w:val="0"/>
          <w:lang w:eastAsia="pl-PL"/>
        </w:rPr>
        <w:t xml:space="preserve">lub za pośrednictwem operatora pocztowego w rozumieniu przepisów o prawie pocztowym lub w postaci elektronicznej podpisanej podpisem kwalifikowalnym lub profilem zaufanym </w:t>
      </w:r>
      <w:proofErr w:type="spellStart"/>
      <w:r w:rsidR="006100A4" w:rsidRPr="006100A4">
        <w:rPr>
          <w:rFonts w:ascii="Calibri" w:hAnsi="Calibri" w:cs="Calibri"/>
          <w:kern w:val="0"/>
          <w:lang w:eastAsia="pl-PL"/>
        </w:rPr>
        <w:t>ePUAP</w:t>
      </w:r>
      <w:proofErr w:type="spellEnd"/>
      <w:r w:rsidR="006100A4" w:rsidRPr="006100A4">
        <w:rPr>
          <w:rFonts w:ascii="Calibri" w:hAnsi="Calibri" w:cs="Calibri"/>
          <w:kern w:val="0"/>
          <w:lang w:eastAsia="pl-PL"/>
        </w:rPr>
        <w:t xml:space="preserve"> na elektroniczną skrzynkę podawczą Sądeckiego Urzędu Pracy.</w:t>
      </w:r>
    </w:p>
    <w:p w:rsidR="00770C5F" w:rsidRPr="00496410" w:rsidRDefault="00770C5F" w:rsidP="00770C5F">
      <w:pPr>
        <w:pStyle w:val="Akapitzlist"/>
        <w:ind w:left="284" w:firstLine="0"/>
        <w:rPr>
          <w:rFonts w:ascii="Calibri" w:hAnsi="Calibri"/>
          <w:bCs/>
          <w:iCs/>
          <w:sz w:val="24"/>
          <w:szCs w:val="24"/>
        </w:rPr>
      </w:pPr>
      <w:r w:rsidRPr="00770C5F">
        <w:rPr>
          <w:rFonts w:ascii="Calibri" w:hAnsi="Calibri" w:cs="Calibri"/>
          <w:sz w:val="24"/>
          <w:szCs w:val="24"/>
          <w:lang w:eastAsia="pl-PL"/>
        </w:rPr>
        <w:t xml:space="preserve">Formularz wniosku jest dostępny na stronie internetowej – </w:t>
      </w:r>
      <w:hyperlink r:id="rId9" w:history="1">
        <w:r w:rsidRPr="00F24CD6">
          <w:rPr>
            <w:rFonts w:ascii="Calibri" w:hAnsi="Calibri" w:cs="Calibri"/>
            <w:sz w:val="24"/>
            <w:szCs w:val="24"/>
            <w:lang w:eastAsia="pl-PL"/>
          </w:rPr>
          <w:t>Sądeckiego Urzędu Pracy</w:t>
        </w:r>
      </w:hyperlink>
    </w:p>
    <w:p w:rsidR="00360487" w:rsidRPr="0083441D" w:rsidRDefault="006E3BC9" w:rsidP="006E3BC9">
      <w:pPr>
        <w:spacing w:line="480" w:lineRule="auto"/>
        <w:ind w:left="0" w:firstLine="0"/>
        <w:rPr>
          <w:rFonts w:ascii="Calibri" w:hAnsi="Calibri"/>
          <w:b/>
          <w:bCs/>
          <w:iCs/>
        </w:rPr>
      </w:pPr>
      <w:r w:rsidRPr="003C68E6">
        <w:rPr>
          <w:rFonts w:ascii="Calibri" w:hAnsi="Calibri"/>
          <w:noProof/>
          <w:lang w:eastAsia="pl-PL"/>
        </w:rPr>
        <w:drawing>
          <wp:inline distT="0" distB="0" distL="0" distR="0">
            <wp:extent cx="1123950" cy="1123950"/>
            <wp:effectExtent l="0" t="0" r="0" b="0"/>
            <wp:docPr id="1" name="Obraz 1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AE" w:rsidRPr="00B64AAE" w:rsidRDefault="00FD40BA" w:rsidP="00B64AAE">
      <w:pPr>
        <w:pStyle w:val="Akapitzlist"/>
        <w:spacing w:before="120"/>
        <w:ind w:left="357" w:hanging="215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Załączniki</w:t>
      </w:r>
      <w:r w:rsidRPr="00FD40BA">
        <w:rPr>
          <w:rFonts w:ascii="Calibri" w:hAnsi="Calibri"/>
          <w:b/>
          <w:bCs/>
          <w:iCs/>
          <w:sz w:val="28"/>
          <w:szCs w:val="28"/>
        </w:rPr>
        <w:t>:</w:t>
      </w:r>
    </w:p>
    <w:p w:rsidR="00B64AAE" w:rsidRPr="00B64AAE" w:rsidRDefault="00F24CD6" w:rsidP="00B64AAE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284"/>
        <w:rPr>
          <w:rFonts w:ascii="Calibri" w:hAnsi="Calibri"/>
          <w:lang w:eastAsia="pl-PL"/>
        </w:rPr>
      </w:pPr>
      <w:r w:rsidRPr="00B64AAE">
        <w:rPr>
          <w:rFonts w:ascii="Calibri" w:hAnsi="Calibri" w:cs="Verdana"/>
        </w:rPr>
        <w:t>Pouczenie dotyczące zasad realizacji bonu na zasiedlenie.</w:t>
      </w:r>
    </w:p>
    <w:p w:rsidR="00B64AAE" w:rsidRPr="00B64AAE" w:rsidRDefault="00F24CD6" w:rsidP="00B64AAE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284"/>
        <w:rPr>
          <w:rFonts w:ascii="Calibri" w:hAnsi="Calibri"/>
          <w:lang w:eastAsia="pl-PL"/>
        </w:rPr>
      </w:pPr>
      <w:r w:rsidRPr="00B64AAE">
        <w:rPr>
          <w:rFonts w:ascii="Calibri" w:hAnsi="Calibri" w:cs="Verdana"/>
        </w:rPr>
        <w:t>Oświadczenie pracodawcy o zamiarze zatrudnienia/powierzenia innej pracy zarobkowej osobie (o ile dotyczy).</w:t>
      </w:r>
    </w:p>
    <w:p w:rsidR="004474FE" w:rsidRPr="00C37717" w:rsidRDefault="00F24CD6" w:rsidP="00B64AAE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284"/>
        <w:rPr>
          <w:rFonts w:ascii="Calibri" w:hAnsi="Calibri"/>
          <w:b/>
          <w:bCs/>
          <w:sz w:val="22"/>
          <w:szCs w:val="20"/>
          <w:lang/>
        </w:rPr>
      </w:pPr>
      <w:r w:rsidRPr="00C37717">
        <w:rPr>
          <w:rFonts w:ascii="Calibri" w:hAnsi="Calibri"/>
          <w:lang w:eastAsia="pl-PL"/>
        </w:rPr>
        <w:t xml:space="preserve">Oświadczenie wnioskodawcy o zamiarze podjęcia działalności gospodarczej, rodzaj i miejsce jej prowadzenia, planowany termin rozpoczęcia </w:t>
      </w:r>
      <w:r w:rsidRPr="00C37717">
        <w:rPr>
          <w:rFonts w:ascii="Calibri" w:hAnsi="Calibri" w:cs="Verdana"/>
        </w:rPr>
        <w:t>(o ile dotyczy).</w:t>
      </w:r>
      <w:r w:rsidR="004474FE" w:rsidRPr="00C37717">
        <w:rPr>
          <w:rFonts w:ascii="Calibri" w:hAnsi="Calibri"/>
          <w:b/>
          <w:bCs/>
          <w:i/>
          <w:sz w:val="22"/>
          <w:szCs w:val="20"/>
          <w:lang/>
        </w:rPr>
        <w:br w:type="page"/>
      </w:r>
    </w:p>
    <w:p w:rsidR="00342E0F" w:rsidRPr="00342E0F" w:rsidRDefault="00342E0F" w:rsidP="00A97BB8">
      <w:pPr>
        <w:pStyle w:val="Styl1"/>
        <w:numPr>
          <w:ilvl w:val="0"/>
          <w:numId w:val="0"/>
        </w:numPr>
        <w:tabs>
          <w:tab w:val="left" w:pos="851"/>
        </w:tabs>
        <w:spacing w:after="240"/>
        <w:ind w:left="142"/>
      </w:pPr>
      <w:r>
        <w:lastRenderedPageBreak/>
        <w:t>Załącznik nr 1</w:t>
      </w:r>
      <w:r w:rsidR="00733B11">
        <w:t xml:space="preserve"> do wniosku</w:t>
      </w:r>
    </w:p>
    <w:p w:rsidR="00250D8E" w:rsidRPr="00250D8E" w:rsidRDefault="00250D8E" w:rsidP="00A97BB8">
      <w:pPr>
        <w:pStyle w:val="Styl1"/>
        <w:numPr>
          <w:ilvl w:val="0"/>
          <w:numId w:val="0"/>
        </w:numPr>
        <w:tabs>
          <w:tab w:val="left" w:pos="851"/>
        </w:tabs>
        <w:spacing w:before="120" w:after="240"/>
        <w:ind w:left="142"/>
        <w:outlineLvl w:val="2"/>
      </w:pPr>
      <w:r w:rsidRPr="00250D8E">
        <w:rPr>
          <w:rFonts w:eastAsia="Calibri"/>
        </w:rPr>
        <w:t>Pouczenie dotyczące zasad realizacji bonu na zasiedlenie:</w:t>
      </w:r>
    </w:p>
    <w:p w:rsidR="00733B11" w:rsidRPr="00733B11" w:rsidRDefault="00733B11" w:rsidP="00563340">
      <w:pPr>
        <w:shd w:val="clear" w:color="auto" w:fill="FFFFFF"/>
        <w:autoSpaceDE w:val="0"/>
        <w:autoSpaceDN w:val="0"/>
        <w:adjustRightInd w:val="0"/>
        <w:ind w:left="142" w:firstLine="0"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/>
          <w:bCs/>
          <w:kern w:val="0"/>
          <w:lang w:eastAsia="pl-PL"/>
        </w:rPr>
        <w:t>Bon na zasiedlenie mo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ż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e zosta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ć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 xml:space="preserve"> przyznany na wniosek osoby bezrobotnej do 30 roku życia, która zamierza podjąć poza miejscem dotychczasowego zamieszkania zatrudnienie, inną pracę zarobkową lub dzia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ł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alno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ś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ć gospodarczą, jeżeli</w:t>
      </w:r>
      <w:r w:rsidRPr="00733B11">
        <w:rPr>
          <w:rFonts w:ascii="Calibri" w:eastAsia="Calibri" w:hAnsi="Calibri"/>
          <w:bCs/>
          <w:kern w:val="0"/>
          <w:lang w:eastAsia="pl-PL"/>
        </w:rPr>
        <w:t>:</w:t>
      </w:r>
    </w:p>
    <w:p w:rsidR="00733B11" w:rsidRPr="00733B11" w:rsidRDefault="00733B11" w:rsidP="002275C2">
      <w:pPr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567" w:hanging="425"/>
        <w:contextualSpacing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Cs/>
          <w:kern w:val="0"/>
          <w:lang w:eastAsia="pl-PL"/>
        </w:rPr>
        <w:t xml:space="preserve">z tytułu ich wykonywania będzie osiągała wynagrodzenie lub przychód w </w:t>
      </w:r>
      <w:r w:rsidR="00992B0E" w:rsidRPr="00733B11">
        <w:rPr>
          <w:rFonts w:ascii="Calibri" w:eastAsia="Calibri" w:hAnsi="Calibri"/>
          <w:bCs/>
          <w:kern w:val="0"/>
          <w:lang w:eastAsia="pl-PL"/>
        </w:rPr>
        <w:t>wysokości, co</w:t>
      </w:r>
      <w:r w:rsidR="002275C2">
        <w:rPr>
          <w:rFonts w:ascii="Calibri" w:eastAsia="Calibri" w:hAnsi="Calibri"/>
          <w:bCs/>
          <w:kern w:val="0"/>
          <w:lang w:eastAsia="pl-PL"/>
        </w:rPr>
        <w:t> </w:t>
      </w:r>
      <w:r w:rsidRPr="00733B11">
        <w:rPr>
          <w:rFonts w:ascii="Calibri" w:eastAsia="Calibri" w:hAnsi="Calibri"/>
          <w:bCs/>
          <w:kern w:val="0"/>
          <w:lang w:eastAsia="pl-PL"/>
        </w:rPr>
        <w:t xml:space="preserve">najmniej minimalnego wynagrodzenia za pracę brutto miesięcznie oraz będzie podlegała ubezpieczeniom społecznym (uwaga: możliwa jest sytuacja, w której bezrobotny w celu osiągnięcia łącznego wynagrodzenia w </w:t>
      </w:r>
      <w:r w:rsidR="00992B0E" w:rsidRPr="00733B11">
        <w:rPr>
          <w:rFonts w:ascii="Calibri" w:eastAsia="Calibri" w:hAnsi="Calibri"/>
          <w:bCs/>
          <w:kern w:val="0"/>
          <w:lang w:eastAsia="pl-PL"/>
        </w:rPr>
        <w:t>wysokości, co</w:t>
      </w:r>
      <w:r w:rsidRPr="00733B11">
        <w:rPr>
          <w:rFonts w:ascii="Calibri" w:eastAsia="Calibri" w:hAnsi="Calibri"/>
          <w:bCs/>
          <w:kern w:val="0"/>
          <w:lang w:eastAsia="pl-PL"/>
        </w:rPr>
        <w:t xml:space="preserve"> najmni</w:t>
      </w:r>
      <w:r w:rsidR="002275C2">
        <w:rPr>
          <w:rFonts w:ascii="Calibri" w:eastAsia="Calibri" w:hAnsi="Calibri"/>
          <w:bCs/>
          <w:kern w:val="0"/>
          <w:lang w:eastAsia="pl-PL"/>
        </w:rPr>
        <w:t>ej minimalnego wynagrodzenia za </w:t>
      </w:r>
      <w:r w:rsidRPr="00733B11">
        <w:rPr>
          <w:rFonts w:ascii="Calibri" w:eastAsia="Calibri" w:hAnsi="Calibri"/>
          <w:bCs/>
          <w:kern w:val="0"/>
          <w:lang w:eastAsia="pl-PL"/>
        </w:rPr>
        <w:t>pracę brutto miesięcznie - podejmie pracę u kilku pracodawców);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*</w:t>
      </w:r>
    </w:p>
    <w:p w:rsidR="00733B11" w:rsidRPr="00733B11" w:rsidRDefault="00733B11" w:rsidP="002275C2">
      <w:pPr>
        <w:tabs>
          <w:tab w:val="left" w:pos="567"/>
        </w:tabs>
        <w:ind w:left="567" w:hanging="141"/>
        <w:rPr>
          <w:rFonts w:ascii="Calibri" w:eastAsia="Calibri" w:hAnsi="Calibri"/>
          <w:b/>
          <w:color w:val="000000"/>
          <w:kern w:val="0"/>
          <w:lang w:eastAsia="en-US"/>
        </w:rPr>
      </w:pPr>
      <w:r w:rsidRPr="00733B11">
        <w:rPr>
          <w:rFonts w:ascii="Calibri" w:eastAsia="Calibri" w:hAnsi="Calibri"/>
          <w:b/>
          <w:bCs/>
          <w:kern w:val="0"/>
          <w:lang w:eastAsia="pl-PL"/>
        </w:rPr>
        <w:t>*</w:t>
      </w:r>
      <w:r w:rsidR="00992B0E" w:rsidRPr="00733B11">
        <w:rPr>
          <w:rFonts w:ascii="Calibri" w:eastAsia="Calibri" w:hAnsi="Calibri"/>
          <w:b/>
          <w:color w:val="000000"/>
          <w:kern w:val="0"/>
          <w:lang w:eastAsia="en-US"/>
        </w:rPr>
        <w:t>wyjątek: jeżeli</w:t>
      </w:r>
      <w:r w:rsidRPr="00733B11">
        <w:rPr>
          <w:rFonts w:ascii="Calibri" w:eastAsia="Calibri" w:hAnsi="Calibri"/>
          <w:b/>
          <w:color w:val="000000"/>
          <w:kern w:val="0"/>
          <w:lang w:eastAsia="en-US"/>
        </w:rPr>
        <w:t xml:space="preserve"> osoba rozpoczynająca prowadzenie działa</w:t>
      </w:r>
      <w:r w:rsidR="00BC6303">
        <w:rPr>
          <w:rFonts w:ascii="Calibri" w:eastAsia="Calibri" w:hAnsi="Calibri"/>
          <w:b/>
          <w:color w:val="000000"/>
          <w:kern w:val="0"/>
          <w:lang w:eastAsia="en-US"/>
        </w:rPr>
        <w:t>lności gospodarczej skorzysta z </w:t>
      </w:r>
      <w:r w:rsidRPr="00733B11">
        <w:rPr>
          <w:rFonts w:ascii="Calibri" w:eastAsia="Calibri" w:hAnsi="Calibri"/>
          <w:b/>
          <w:color w:val="000000"/>
          <w:kern w:val="0"/>
          <w:lang w:eastAsia="en-US"/>
        </w:rPr>
        <w:t xml:space="preserve">określonej w art. 18a ust. 1 ustawy z dnia 13 października 1998 r. </w:t>
      </w:r>
      <w:r w:rsidRPr="00733B11">
        <w:rPr>
          <w:rFonts w:ascii="Calibri" w:eastAsia="Calibri" w:hAnsi="Calibri"/>
          <w:b/>
          <w:bCs/>
          <w:color w:val="000000"/>
          <w:kern w:val="0"/>
          <w:lang w:eastAsia="en-US"/>
        </w:rPr>
        <w:t xml:space="preserve">o systemie ubezpieczeń społecznych </w:t>
      </w:r>
      <w:r w:rsidRPr="00733B11">
        <w:rPr>
          <w:rFonts w:ascii="Calibri" w:eastAsia="Calibri" w:hAnsi="Calibri"/>
          <w:b/>
          <w:color w:val="000000"/>
          <w:kern w:val="0"/>
          <w:lang w:eastAsia="en-US"/>
        </w:rPr>
        <w:t>możliwości opłacania składek na ubezpieczenia społeczne na preferencyjnych warunkach, tj. od zdeklarowanej przez siebie kwoty, nie niższej jednak niż 30% minimalnego wynagrodzenia za pracę, to spełni warunek określony w art. 66</w:t>
      </w:r>
      <w:r w:rsidR="00992B0E" w:rsidRPr="00733B11">
        <w:rPr>
          <w:rFonts w:ascii="Calibri" w:eastAsia="Calibri" w:hAnsi="Calibri"/>
          <w:b/>
          <w:color w:val="000000"/>
          <w:kern w:val="0"/>
          <w:lang w:eastAsia="en-US"/>
        </w:rPr>
        <w:t>n ust</w:t>
      </w:r>
      <w:r w:rsidR="002275C2">
        <w:rPr>
          <w:rFonts w:ascii="Calibri" w:eastAsia="Calibri" w:hAnsi="Calibri"/>
          <w:b/>
          <w:color w:val="000000"/>
          <w:kern w:val="0"/>
          <w:lang w:eastAsia="en-US"/>
        </w:rPr>
        <w:t>. 1 pkt 1 ustawy o </w:t>
      </w:r>
      <w:r w:rsidRPr="00733B11">
        <w:rPr>
          <w:rFonts w:ascii="Calibri" w:eastAsia="Calibri" w:hAnsi="Calibri"/>
          <w:b/>
          <w:color w:val="000000"/>
          <w:kern w:val="0"/>
          <w:lang w:eastAsia="en-US"/>
        </w:rPr>
        <w:t>promocji zatrudnienia (…) dotyczący podlegania ubezpieczeniom społecznym.</w:t>
      </w:r>
    </w:p>
    <w:p w:rsidR="00733B11" w:rsidRPr="00733B11" w:rsidRDefault="00733B11" w:rsidP="002275C2">
      <w:pPr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567" w:hanging="425"/>
        <w:contextualSpacing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Cs/>
          <w:kern w:val="0"/>
          <w:lang w:eastAsia="pl-PL"/>
        </w:rPr>
        <w:t xml:space="preserve">odległość od miejsca dotychczasowego zamieszkania do miejscowości, w której osoba bezrobotna zamieszka w związku z podjęciem zatrudnienia, innej pracy zarobkowej lub działalności gospodarczej </w:t>
      </w:r>
      <w:r w:rsidR="00992B0E" w:rsidRPr="00733B11">
        <w:rPr>
          <w:rFonts w:ascii="Calibri" w:eastAsia="Calibri" w:hAnsi="Calibri"/>
          <w:bCs/>
          <w:kern w:val="0"/>
          <w:lang w:eastAsia="pl-PL"/>
        </w:rPr>
        <w:t>wynosi, co</w:t>
      </w:r>
      <w:r w:rsidRPr="00733B11">
        <w:rPr>
          <w:rFonts w:ascii="Calibri" w:eastAsia="Calibri" w:hAnsi="Calibri"/>
          <w:bCs/>
          <w:kern w:val="0"/>
          <w:lang w:eastAsia="pl-PL"/>
        </w:rPr>
        <w:t xml:space="preserve"> najmniej 80 km lub cza</w:t>
      </w:r>
      <w:r w:rsidR="002275C2">
        <w:rPr>
          <w:rFonts w:ascii="Calibri" w:eastAsia="Calibri" w:hAnsi="Calibri"/>
          <w:bCs/>
          <w:kern w:val="0"/>
          <w:lang w:eastAsia="pl-PL"/>
        </w:rPr>
        <w:t>s dojazdu do tej miejscowości i </w:t>
      </w:r>
      <w:r w:rsidRPr="00733B11">
        <w:rPr>
          <w:rFonts w:ascii="Calibri" w:eastAsia="Calibri" w:hAnsi="Calibri"/>
          <w:bCs/>
          <w:kern w:val="0"/>
          <w:lang w:eastAsia="pl-PL"/>
        </w:rPr>
        <w:t xml:space="preserve">powrotu do miejsca dotychczasowego zamieszkania środkami transportu zbiorowego przekracza </w:t>
      </w:r>
      <w:r w:rsidR="00992B0E" w:rsidRPr="00733B11">
        <w:rPr>
          <w:rFonts w:ascii="Calibri" w:eastAsia="Calibri" w:hAnsi="Calibri"/>
          <w:bCs/>
          <w:kern w:val="0"/>
          <w:lang w:eastAsia="pl-PL"/>
        </w:rPr>
        <w:t>łącznie, co</w:t>
      </w:r>
      <w:r w:rsidR="00BC6303">
        <w:rPr>
          <w:rFonts w:ascii="Calibri" w:eastAsia="Calibri" w:hAnsi="Calibri"/>
          <w:bCs/>
          <w:kern w:val="0"/>
          <w:lang w:eastAsia="pl-PL"/>
        </w:rPr>
        <w:t xml:space="preserve"> najmniej 3 </w:t>
      </w:r>
      <w:r w:rsidRPr="00733B11">
        <w:rPr>
          <w:rFonts w:ascii="Calibri" w:eastAsia="Calibri" w:hAnsi="Calibri"/>
          <w:bCs/>
          <w:kern w:val="0"/>
          <w:lang w:eastAsia="pl-PL"/>
        </w:rPr>
        <w:t>godziny dziennie;</w:t>
      </w:r>
    </w:p>
    <w:p w:rsidR="00733B11" w:rsidRPr="00733B11" w:rsidRDefault="00733B11" w:rsidP="002275C2">
      <w:pPr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425"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Cs/>
          <w:kern w:val="0"/>
          <w:lang w:eastAsia="pl-PL"/>
        </w:rPr>
        <w:t xml:space="preserve">będzie pozostawała w zatrudnieniu, wykonywała inną pracę zarobkową lub będzie prowadziła działalność gospodarczą przez </w:t>
      </w:r>
      <w:r w:rsidR="00992B0E" w:rsidRPr="00733B11">
        <w:rPr>
          <w:rFonts w:ascii="Calibri" w:eastAsia="Calibri" w:hAnsi="Calibri"/>
          <w:bCs/>
          <w:kern w:val="0"/>
          <w:lang w:eastAsia="pl-PL"/>
        </w:rPr>
        <w:t>okres, co</w:t>
      </w:r>
      <w:r w:rsidRPr="00733B11">
        <w:rPr>
          <w:rFonts w:ascii="Calibri" w:eastAsia="Calibri" w:hAnsi="Calibri"/>
          <w:bCs/>
          <w:kern w:val="0"/>
          <w:lang w:eastAsia="pl-PL"/>
        </w:rPr>
        <w:t xml:space="preserve"> najmniej 6 miesięcy.</w:t>
      </w:r>
    </w:p>
    <w:p w:rsidR="00733B11" w:rsidRPr="00733B11" w:rsidRDefault="00733B11" w:rsidP="00A83539">
      <w:pPr>
        <w:shd w:val="clear" w:color="auto" w:fill="FFFFFF"/>
        <w:autoSpaceDE w:val="0"/>
        <w:autoSpaceDN w:val="0"/>
        <w:adjustRightInd w:val="0"/>
        <w:ind w:left="142" w:firstLine="0"/>
        <w:rPr>
          <w:rFonts w:ascii="Calibri" w:eastAsia="Calibri" w:hAnsi="Calibri"/>
          <w:b/>
          <w:bCs/>
          <w:kern w:val="0"/>
          <w:lang w:eastAsia="pl-PL"/>
        </w:rPr>
      </w:pPr>
      <w:r w:rsidRPr="00733B11">
        <w:rPr>
          <w:rFonts w:ascii="Calibri" w:eastAsia="Calibri" w:hAnsi="Calibri"/>
          <w:b/>
          <w:bCs/>
          <w:kern w:val="0"/>
          <w:lang w:eastAsia="pl-PL"/>
        </w:rPr>
        <w:t>Wy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ż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ej wymienione przes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ł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anki musz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ą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 xml:space="preserve"> zosta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ć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 xml:space="preserve"> spe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ł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 xml:space="preserve">nione 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łą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cznie.</w:t>
      </w:r>
    </w:p>
    <w:p w:rsidR="00733B11" w:rsidRPr="00733B11" w:rsidRDefault="00733B11" w:rsidP="00563340">
      <w:pPr>
        <w:spacing w:after="120"/>
        <w:ind w:left="142" w:firstLine="0"/>
        <w:rPr>
          <w:rFonts w:ascii="Calibri" w:eastAsia="Calibri" w:hAnsi="Calibri" w:cs="Calibri"/>
          <w:b/>
          <w:kern w:val="0"/>
          <w:lang w:eastAsia="en-US"/>
        </w:rPr>
      </w:pPr>
      <w:r w:rsidRPr="00733B11">
        <w:rPr>
          <w:rFonts w:ascii="Calibri" w:eastAsia="Calibri" w:hAnsi="Calibri" w:cs="Calibri"/>
          <w:kern w:val="0"/>
          <w:lang w:eastAsia="en-US"/>
        </w:rPr>
        <w:t xml:space="preserve">Bon na zasiedlenie może zostać przyznany osobie planującej podjęcie zatrudnienia, innej pracy zarobkowej lub działalności gospodarczej wyłącznie </w:t>
      </w:r>
      <w:r w:rsidRPr="00733B11">
        <w:rPr>
          <w:rFonts w:ascii="Calibri" w:eastAsia="Calibri" w:hAnsi="Calibri" w:cs="Calibri"/>
          <w:b/>
          <w:kern w:val="0"/>
          <w:lang w:eastAsia="en-US"/>
        </w:rPr>
        <w:t>na terenie Rzeczpospolitej Polskiej.</w:t>
      </w:r>
    </w:p>
    <w:p w:rsidR="00733B11" w:rsidRPr="00733B11" w:rsidRDefault="00733B11" w:rsidP="00563340">
      <w:pPr>
        <w:ind w:left="142" w:firstLine="0"/>
        <w:rPr>
          <w:rFonts w:ascii="Calibri" w:eastAsia="Calibri" w:hAnsi="Calibri"/>
          <w:b/>
          <w:kern w:val="0"/>
          <w:lang w:eastAsia="en-US"/>
        </w:rPr>
      </w:pPr>
      <w:r w:rsidRPr="00733B11">
        <w:rPr>
          <w:rFonts w:ascii="Calibri" w:eastAsia="Calibri" w:hAnsi="Calibri"/>
          <w:b/>
          <w:kern w:val="0"/>
          <w:lang w:eastAsia="en-US"/>
        </w:rPr>
        <w:t xml:space="preserve">Bon na zasiedlenie </w:t>
      </w:r>
      <w:r w:rsidRPr="00992B0E">
        <w:rPr>
          <w:rFonts w:ascii="Calibri" w:eastAsia="Calibri" w:hAnsi="Calibri"/>
          <w:b/>
          <w:kern w:val="0"/>
          <w:lang w:eastAsia="en-US"/>
        </w:rPr>
        <w:t>nie może</w:t>
      </w:r>
      <w:r w:rsidRPr="00733B11">
        <w:rPr>
          <w:rFonts w:ascii="Calibri" w:eastAsia="Calibri" w:hAnsi="Calibri"/>
          <w:b/>
          <w:kern w:val="0"/>
          <w:lang w:eastAsia="en-US"/>
        </w:rPr>
        <w:t xml:space="preserve"> zostać przyznany m.in.: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osobie, która zawiesiła dotychczasową działalność gospo</w:t>
      </w:r>
      <w:r w:rsidR="00BC6303">
        <w:rPr>
          <w:rFonts w:ascii="Calibri" w:eastAsia="Calibri" w:hAnsi="Calibri"/>
          <w:kern w:val="0"/>
          <w:lang w:eastAsia="en-US"/>
        </w:rPr>
        <w:t>darczą, a planuje ją odwiesić i </w:t>
      </w:r>
      <w:r w:rsidRPr="00733B11">
        <w:rPr>
          <w:rFonts w:ascii="Calibri" w:eastAsia="Calibri" w:hAnsi="Calibri"/>
          <w:kern w:val="0"/>
          <w:lang w:eastAsia="en-US"/>
        </w:rPr>
        <w:t>otrzymać na ten cel bon,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  <w:tab w:val="left" w:pos="1102"/>
        </w:tabs>
        <w:autoSpaceDE w:val="0"/>
        <w:autoSpaceDN w:val="0"/>
        <w:adjustRightInd w:val="0"/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 w:cs="Calibri"/>
          <w:kern w:val="0"/>
          <w:lang/>
        </w:rPr>
        <w:t xml:space="preserve">osobie, która planuje rozpoczęcie działalności gospodarczej zwolnionej z obowiązku podlegania ubezpieczeniom społecznym wynikającym z </w:t>
      </w:r>
      <w:r w:rsidRPr="00733B11">
        <w:rPr>
          <w:rFonts w:ascii="Calibri" w:eastAsia="Calibri" w:hAnsi="Calibri"/>
          <w:kern w:val="0"/>
          <w:lang w:eastAsia="en-US"/>
        </w:rPr>
        <w:t>art. 18 ust. 1 ustawy Prawo przedsiębiorców</w:t>
      </w:r>
      <w:r w:rsidRPr="00733B11">
        <w:rPr>
          <w:rFonts w:ascii="Calibri" w:eastAsia="Calibri" w:hAnsi="Calibri" w:cs="Calibri"/>
          <w:kern w:val="0"/>
          <w:lang/>
        </w:rPr>
        <w:t>,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  <w:tab w:val="left" w:pos="1102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lastRenderedPageBreak/>
        <w:t>osobie, która będzie nawiązywała stosunek służbowy na p</w:t>
      </w:r>
      <w:r w:rsidR="00BC6303">
        <w:rPr>
          <w:rFonts w:ascii="Calibri" w:eastAsia="Calibri" w:hAnsi="Calibri"/>
          <w:kern w:val="0"/>
          <w:lang w:eastAsia="en-US"/>
        </w:rPr>
        <w:t>odstawie rozkazu personalnego o </w:t>
      </w:r>
      <w:r w:rsidRPr="00733B11">
        <w:rPr>
          <w:rFonts w:ascii="Calibri" w:eastAsia="Calibri" w:hAnsi="Calibri"/>
          <w:kern w:val="0"/>
          <w:lang w:eastAsia="en-US"/>
        </w:rPr>
        <w:t xml:space="preserve">mianowaniu na stanowisko służbowe w policji, </w:t>
      </w:r>
    </w:p>
    <w:p w:rsidR="00733B11" w:rsidRPr="00733B11" w:rsidRDefault="003F0DBF" w:rsidP="002275C2">
      <w:pPr>
        <w:numPr>
          <w:ilvl w:val="0"/>
          <w:numId w:val="30"/>
        </w:numPr>
        <w:tabs>
          <w:tab w:val="left" w:pos="567"/>
          <w:tab w:val="left" w:pos="1102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osobie, która</w:t>
      </w:r>
      <w:r w:rsidR="00733B11" w:rsidRPr="00733B11">
        <w:rPr>
          <w:rFonts w:ascii="Calibri" w:eastAsia="Calibri" w:hAnsi="Calibri"/>
          <w:kern w:val="0"/>
          <w:lang w:eastAsia="en-US"/>
        </w:rPr>
        <w:t>, będzie nawiązywała stosunek służbowy funkcjonariuszy Służby Więziennej na podstawie mianowania,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  <w:tab w:val="left" w:pos="1102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osobie, która będzie powołana do służby wojskowej bez względu na rodzaj służby i czas trwania,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  <w:tab w:val="left" w:pos="1102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osobie, która będzie nawiązywała stosunek służb mundurowych w Straży Granicznej, Państwowej Straży Pożarnej lub Służbie Ochrony Państwa, bez względu na rodzaj służby i czas trwania,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</w:tabs>
        <w:spacing w:before="120"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osobie planującej podjąć pracę w formie szkolenia specjalizacyjnego prowadzonego w trybie pozarezydenckim (tj. na wniosek lekarza odbywa się w ramach poszerzenia zajęć programowych stacjonarnych studiów doktoranckich o program specjalizacji odb</w:t>
      </w:r>
      <w:r w:rsidR="00BC6303">
        <w:rPr>
          <w:rFonts w:ascii="Calibri" w:eastAsia="Calibri" w:hAnsi="Calibri"/>
          <w:kern w:val="0"/>
          <w:lang w:eastAsia="en-US"/>
        </w:rPr>
        <w:t>ywanej w tej samej jednostce, w </w:t>
      </w:r>
      <w:r w:rsidRPr="00733B11">
        <w:rPr>
          <w:rFonts w:ascii="Calibri" w:eastAsia="Calibri" w:hAnsi="Calibri"/>
          <w:kern w:val="0"/>
          <w:lang w:eastAsia="en-US"/>
        </w:rPr>
        <w:t>dziedzinie zgodnej z kierunkiem tych studiów i w ramach udzielonego urlopu szkoleniowego lub urlopu bezpłatnego),</w:t>
      </w:r>
    </w:p>
    <w:p w:rsidR="00733B11" w:rsidRPr="00733B11" w:rsidRDefault="003F0DBF" w:rsidP="002275C2">
      <w:pPr>
        <w:numPr>
          <w:ilvl w:val="0"/>
          <w:numId w:val="30"/>
        </w:numPr>
        <w:tabs>
          <w:tab w:val="left" w:pos="567"/>
          <w:tab w:val="left" w:pos="1102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osobie, która</w:t>
      </w:r>
      <w:r w:rsidR="00733B11" w:rsidRPr="00733B11">
        <w:rPr>
          <w:rFonts w:ascii="Calibri" w:eastAsia="Calibri" w:hAnsi="Calibri"/>
          <w:kern w:val="0"/>
          <w:lang w:eastAsia="en-US"/>
        </w:rPr>
        <w:t xml:space="preserve"> będzie podejmowała zatrudnienie w ramach</w:t>
      </w:r>
      <w:r w:rsidR="00BC6303">
        <w:rPr>
          <w:rFonts w:ascii="Calibri" w:eastAsia="Calibri" w:hAnsi="Calibri"/>
          <w:kern w:val="0"/>
          <w:lang w:eastAsia="en-US"/>
        </w:rPr>
        <w:t xml:space="preserve"> umowy stypendialnej zawartej z </w:t>
      </w:r>
      <w:r w:rsidR="00733B11" w:rsidRPr="00733B11">
        <w:rPr>
          <w:rFonts w:ascii="Calibri" w:eastAsia="Calibri" w:hAnsi="Calibri"/>
          <w:kern w:val="0"/>
          <w:lang w:eastAsia="en-US"/>
        </w:rPr>
        <w:t>klubem sportowym,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  <w:tab w:val="left" w:pos="1102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 xml:space="preserve">osobie, która planuje odbywanie </w:t>
      </w:r>
      <w:r w:rsidR="003F0DBF" w:rsidRPr="00733B11">
        <w:rPr>
          <w:rFonts w:ascii="Calibri" w:eastAsia="Calibri" w:hAnsi="Calibri"/>
          <w:kern w:val="0"/>
          <w:lang w:eastAsia="en-US"/>
        </w:rPr>
        <w:t>praktyki, jako</w:t>
      </w:r>
      <w:r w:rsidRPr="00733B11">
        <w:rPr>
          <w:rFonts w:ascii="Calibri" w:eastAsia="Calibri" w:hAnsi="Calibri"/>
          <w:kern w:val="0"/>
          <w:lang w:eastAsia="en-US"/>
        </w:rPr>
        <w:t xml:space="preserve"> aplikant komorniczy, w </w:t>
      </w:r>
      <w:r w:rsidR="003F0DBF" w:rsidRPr="00733B11">
        <w:rPr>
          <w:rFonts w:ascii="Calibri" w:eastAsia="Calibri" w:hAnsi="Calibri"/>
          <w:kern w:val="0"/>
          <w:lang w:eastAsia="en-US"/>
        </w:rPr>
        <w:t>ramach, której</w:t>
      </w:r>
      <w:r w:rsidRPr="00733B11">
        <w:rPr>
          <w:rFonts w:ascii="Calibri" w:eastAsia="Calibri" w:hAnsi="Calibri"/>
          <w:kern w:val="0"/>
          <w:lang w:eastAsia="en-US"/>
        </w:rPr>
        <w:t xml:space="preserve"> nabędzie prawo do wykonywania zawodu komornika,</w:t>
      </w:r>
    </w:p>
    <w:p w:rsidR="00733B11" w:rsidRPr="00733B11" w:rsidRDefault="00733B11" w:rsidP="002275C2">
      <w:pPr>
        <w:numPr>
          <w:ilvl w:val="0"/>
          <w:numId w:val="30"/>
        </w:numPr>
        <w:tabs>
          <w:tab w:val="left" w:pos="567"/>
          <w:tab w:val="left" w:pos="1102"/>
        </w:tabs>
        <w:spacing w:after="120"/>
        <w:ind w:left="142" w:firstLine="0"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osobie planującej kształcenie w Krajowej Szkole Administracji Publicznej.</w:t>
      </w:r>
    </w:p>
    <w:p w:rsidR="00733B11" w:rsidRPr="00733B11" w:rsidRDefault="00733B11" w:rsidP="00563340">
      <w:pPr>
        <w:ind w:left="142" w:firstLine="0"/>
        <w:rPr>
          <w:rFonts w:ascii="Calibri" w:eastAsia="Calibri" w:hAnsi="Calibri" w:cs="Calibri"/>
          <w:kern w:val="0"/>
          <w:lang w:eastAsia="en-US"/>
        </w:rPr>
      </w:pPr>
      <w:r w:rsidRPr="00733B11">
        <w:rPr>
          <w:rFonts w:ascii="Calibri" w:eastAsia="Calibri" w:hAnsi="Calibri" w:cs="Calibri"/>
          <w:b/>
          <w:kern w:val="0"/>
          <w:lang w:eastAsia="en-US"/>
        </w:rPr>
        <w:t xml:space="preserve">Bezrobotny, </w:t>
      </w:r>
      <w:r w:rsidR="003F0DBF" w:rsidRPr="00733B11">
        <w:rPr>
          <w:rFonts w:ascii="Calibri" w:eastAsia="Calibri" w:hAnsi="Calibri" w:cs="Calibri"/>
          <w:b/>
          <w:kern w:val="0"/>
          <w:lang w:eastAsia="en-US"/>
        </w:rPr>
        <w:t>który w</w:t>
      </w:r>
      <w:r w:rsidRPr="00733B11">
        <w:rPr>
          <w:rFonts w:ascii="Calibri" w:eastAsia="Calibri" w:hAnsi="Calibri" w:cs="Calibri"/>
          <w:b/>
          <w:kern w:val="0"/>
          <w:lang w:eastAsia="en-US"/>
        </w:rPr>
        <w:t xml:space="preserve"> ramach bonu na zasiedlenie podjął działalność gospodarczą</w:t>
      </w:r>
      <w:r w:rsidRPr="00733B11">
        <w:rPr>
          <w:rFonts w:ascii="Calibri" w:eastAsia="Calibri" w:hAnsi="Calibri" w:cs="Calibri"/>
          <w:kern w:val="0"/>
          <w:lang w:eastAsia="en-US"/>
        </w:rPr>
        <w:t xml:space="preserve"> zobowiązany jest do złożenia dokumentu potwierdzającego </w:t>
      </w:r>
      <w:r w:rsidR="003F0DBF" w:rsidRPr="00733B11">
        <w:rPr>
          <w:rFonts w:ascii="Calibri" w:eastAsia="Calibri" w:hAnsi="Calibri" w:cs="Calibri"/>
          <w:kern w:val="0"/>
          <w:lang w:eastAsia="en-US"/>
        </w:rPr>
        <w:t>podjęcie działalności</w:t>
      </w:r>
      <w:r w:rsidRPr="00733B11">
        <w:rPr>
          <w:rFonts w:ascii="Calibri" w:eastAsia="Calibri" w:hAnsi="Calibri" w:cs="Calibri"/>
          <w:kern w:val="0"/>
          <w:lang w:eastAsia="en-US"/>
        </w:rPr>
        <w:t xml:space="preserve"> gospodarczej wraz z:</w:t>
      </w:r>
    </w:p>
    <w:p w:rsidR="00733B11" w:rsidRPr="00733B11" w:rsidRDefault="00733B11" w:rsidP="00312F7E">
      <w:pPr>
        <w:numPr>
          <w:ilvl w:val="0"/>
          <w:numId w:val="29"/>
        </w:numPr>
        <w:tabs>
          <w:tab w:val="left" w:pos="567"/>
        </w:tabs>
        <w:spacing w:after="200"/>
        <w:ind w:left="142" w:firstLine="0"/>
        <w:contextualSpacing/>
        <w:rPr>
          <w:rFonts w:ascii="Calibri" w:eastAsia="Calibri" w:hAnsi="Calibri" w:cs="Calibri"/>
          <w:kern w:val="0"/>
          <w:lang w:eastAsia="en-US"/>
        </w:rPr>
      </w:pPr>
      <w:r w:rsidRPr="00733B11">
        <w:rPr>
          <w:rFonts w:ascii="Calibri" w:eastAsia="Calibri" w:hAnsi="Calibri" w:cs="Calibri"/>
          <w:kern w:val="0"/>
          <w:lang w:eastAsia="en-US"/>
        </w:rPr>
        <w:t xml:space="preserve">wnioskiem o udzielenie pomocy de minimis, </w:t>
      </w:r>
    </w:p>
    <w:p w:rsidR="00733B11" w:rsidRPr="00733B11" w:rsidRDefault="00733B11" w:rsidP="00312F7E">
      <w:pPr>
        <w:numPr>
          <w:ilvl w:val="0"/>
          <w:numId w:val="29"/>
        </w:numPr>
        <w:tabs>
          <w:tab w:val="left" w:pos="567"/>
        </w:tabs>
        <w:spacing w:after="200"/>
        <w:ind w:left="142" w:firstLine="0"/>
        <w:contextualSpacing/>
        <w:rPr>
          <w:rFonts w:ascii="Calibri" w:eastAsia="Calibri" w:hAnsi="Calibri" w:cs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>oświadczeniem o otrzymanej pomocy de minimis</w:t>
      </w:r>
    </w:p>
    <w:p w:rsidR="00733B11" w:rsidRPr="00733B11" w:rsidRDefault="00733B11" w:rsidP="00312F7E">
      <w:pPr>
        <w:numPr>
          <w:ilvl w:val="0"/>
          <w:numId w:val="29"/>
        </w:numPr>
        <w:tabs>
          <w:tab w:val="left" w:pos="567"/>
        </w:tabs>
        <w:spacing w:after="200"/>
        <w:ind w:left="142" w:firstLine="0"/>
        <w:contextualSpacing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 w:cs="Calibri"/>
          <w:kern w:val="0"/>
          <w:lang w:eastAsia="en-US"/>
        </w:rPr>
        <w:t>formularzem informacji</w:t>
      </w:r>
      <w:r w:rsidRPr="00733B11">
        <w:rPr>
          <w:rFonts w:ascii="Calibri" w:eastAsia="Calibri" w:hAnsi="Calibri"/>
          <w:kern w:val="0"/>
          <w:lang w:eastAsia="en-US"/>
        </w:rPr>
        <w:t xml:space="preserve"> przedstawianych przy ubieganiu się o pomoc de minimis </w:t>
      </w:r>
    </w:p>
    <w:p w:rsidR="00733B11" w:rsidRPr="00733B11" w:rsidRDefault="00733B11" w:rsidP="002275C2">
      <w:pPr>
        <w:numPr>
          <w:ilvl w:val="0"/>
          <w:numId w:val="29"/>
        </w:numPr>
        <w:tabs>
          <w:tab w:val="left" w:pos="567"/>
        </w:tabs>
        <w:spacing w:after="120"/>
        <w:ind w:left="567" w:hanging="425"/>
        <w:rPr>
          <w:rFonts w:ascii="Calibri" w:eastAsia="Calibri" w:hAnsi="Calibri"/>
          <w:iCs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 xml:space="preserve">załącznikiem </w:t>
      </w:r>
      <w:r w:rsidR="003F0DBF" w:rsidRPr="00733B11">
        <w:rPr>
          <w:rFonts w:ascii="Calibri" w:eastAsia="Calibri" w:hAnsi="Calibri"/>
          <w:kern w:val="0"/>
          <w:lang w:eastAsia="en-US"/>
        </w:rPr>
        <w:t>I do</w:t>
      </w:r>
      <w:r w:rsidRPr="00733B11">
        <w:rPr>
          <w:rFonts w:ascii="Calibri" w:eastAsia="Calibri" w:hAnsi="Calibri"/>
          <w:bCs/>
          <w:iCs/>
          <w:kern w:val="0"/>
          <w:lang w:eastAsia="en-US"/>
        </w:rPr>
        <w:t xml:space="preserve"> rozporządzenia Komisji (</w:t>
      </w:r>
      <w:r w:rsidR="003F0DBF" w:rsidRPr="00733B11">
        <w:rPr>
          <w:rFonts w:ascii="Calibri" w:eastAsia="Calibri" w:hAnsi="Calibri"/>
          <w:bCs/>
          <w:iCs/>
          <w:kern w:val="0"/>
          <w:lang w:eastAsia="en-US"/>
        </w:rPr>
        <w:t xml:space="preserve">UE) </w:t>
      </w:r>
      <w:r w:rsidR="003F0DBF" w:rsidRPr="00733B11">
        <w:rPr>
          <w:rFonts w:ascii="Calibri" w:eastAsia="Calibri" w:hAnsi="Calibri"/>
          <w:kern w:val="0"/>
          <w:lang w:eastAsia="en-US"/>
        </w:rPr>
        <w:t>651/2014 z</w:t>
      </w:r>
      <w:r w:rsidRPr="00733B11">
        <w:rPr>
          <w:rFonts w:ascii="Calibri" w:eastAsia="Calibri" w:hAnsi="Calibri"/>
          <w:bCs/>
          <w:iCs/>
          <w:kern w:val="0"/>
          <w:lang w:eastAsia="en-US"/>
        </w:rPr>
        <w:t xml:space="preserve"> dnia 17 czerwca 2014 r. uznającego</w:t>
      </w:r>
      <w:r w:rsidRPr="00733B11">
        <w:rPr>
          <w:rFonts w:ascii="Calibri" w:eastAsia="Calibri" w:hAnsi="Calibri"/>
          <w:bCs/>
          <w:i/>
          <w:iCs/>
          <w:kern w:val="0"/>
          <w:lang w:eastAsia="en-US"/>
        </w:rPr>
        <w:t xml:space="preserve"> </w:t>
      </w:r>
      <w:r w:rsidRPr="00733B11">
        <w:rPr>
          <w:rFonts w:ascii="Calibri" w:eastAsia="Calibri" w:hAnsi="Calibri"/>
          <w:bCs/>
          <w:iCs/>
          <w:kern w:val="0"/>
          <w:lang w:eastAsia="en-US"/>
        </w:rPr>
        <w:t>niektóre rodzaje pomocy za zgodne z rynkiem wewnętrznym w zastosowaniu art. 107 i 108 Traktatu (Dz. Urz.</w:t>
      </w:r>
      <w:r w:rsidRPr="00733B11">
        <w:rPr>
          <w:rFonts w:ascii="Calibri" w:eastAsia="Calibri" w:hAnsi="Calibri"/>
          <w:iCs/>
          <w:kern w:val="0"/>
          <w:lang w:eastAsia="en-US"/>
        </w:rPr>
        <w:t xml:space="preserve"> </w:t>
      </w:r>
      <w:r w:rsidRPr="00733B11">
        <w:rPr>
          <w:rFonts w:ascii="Calibri" w:eastAsia="Calibri" w:hAnsi="Calibri"/>
          <w:bCs/>
          <w:iCs/>
          <w:kern w:val="0"/>
          <w:lang w:eastAsia="en-US"/>
        </w:rPr>
        <w:t xml:space="preserve">UE L 187 z 26.06.2014, </w:t>
      </w:r>
      <w:r w:rsidR="003F0DBF" w:rsidRPr="00733B11">
        <w:rPr>
          <w:rFonts w:ascii="Calibri" w:eastAsia="Calibri" w:hAnsi="Calibri"/>
          <w:bCs/>
          <w:iCs/>
          <w:kern w:val="0"/>
          <w:lang w:eastAsia="en-US"/>
        </w:rPr>
        <w:t>str. 1)</w:t>
      </w:r>
      <w:r w:rsidR="003F0DBF" w:rsidRPr="00733B11">
        <w:rPr>
          <w:rFonts w:ascii="Calibri" w:eastAsia="Calibri" w:hAnsi="Calibri"/>
          <w:bCs/>
          <w:i/>
          <w:iCs/>
          <w:kern w:val="0"/>
          <w:lang w:eastAsia="en-US"/>
        </w:rPr>
        <w:t xml:space="preserve"> </w:t>
      </w:r>
      <w:r w:rsidR="003F0DBF" w:rsidRPr="00733B11">
        <w:rPr>
          <w:rFonts w:ascii="Calibri" w:eastAsia="Calibri" w:hAnsi="Calibri"/>
          <w:kern w:val="0"/>
          <w:lang w:eastAsia="en-US"/>
        </w:rPr>
        <w:t>w</w:t>
      </w:r>
      <w:r w:rsidRPr="00733B11">
        <w:rPr>
          <w:rFonts w:ascii="Calibri" w:eastAsia="Calibri" w:hAnsi="Calibri"/>
          <w:kern w:val="0"/>
          <w:lang w:eastAsia="en-US"/>
        </w:rPr>
        <w:t xml:space="preserve"> celu prawidłowego wypełnienia „Formularza informacji przedstawianych przy ubieganiu się o pomoc de minimis”.</w:t>
      </w:r>
    </w:p>
    <w:p w:rsidR="00733B11" w:rsidRPr="00733B11" w:rsidRDefault="00733B11" w:rsidP="00A97BB8">
      <w:pPr>
        <w:spacing w:after="240"/>
        <w:ind w:left="142" w:firstLine="0"/>
        <w:rPr>
          <w:rFonts w:ascii="Calibri" w:eastAsia="Calibri" w:hAnsi="Calibri"/>
          <w:iCs/>
          <w:kern w:val="0"/>
          <w:lang w:eastAsia="en-US"/>
        </w:rPr>
      </w:pPr>
      <w:r w:rsidRPr="00733B11">
        <w:rPr>
          <w:rFonts w:ascii="Calibri" w:eastAsia="Calibri" w:hAnsi="Calibri"/>
          <w:b/>
          <w:kern w:val="0"/>
          <w:lang w:eastAsia="en-US"/>
        </w:rPr>
        <w:t>Bezrobotnemu posiadającemu prawo do zasiłku</w:t>
      </w:r>
      <w:r w:rsidRPr="00733B11">
        <w:rPr>
          <w:rFonts w:ascii="Calibri" w:eastAsia="Calibri" w:hAnsi="Calibri"/>
          <w:kern w:val="0"/>
          <w:lang w:eastAsia="en-US"/>
        </w:rPr>
        <w:t>, który w okresie jego pobierania podjął zatrudnienie lub inną pracę zarobkową w ramach bonu na zasied</w:t>
      </w:r>
      <w:r w:rsidR="00BC6303">
        <w:rPr>
          <w:rFonts w:ascii="Calibri" w:eastAsia="Calibri" w:hAnsi="Calibri"/>
          <w:kern w:val="0"/>
          <w:lang w:eastAsia="en-US"/>
        </w:rPr>
        <w:t>lenie przysługuje świadczenie w </w:t>
      </w:r>
      <w:r w:rsidRPr="00733B11">
        <w:rPr>
          <w:rFonts w:ascii="Calibri" w:eastAsia="Calibri" w:hAnsi="Calibri"/>
          <w:kern w:val="0"/>
          <w:lang w:eastAsia="en-US"/>
        </w:rPr>
        <w:t>postaci dodatku aktywizacyjnego.</w:t>
      </w:r>
    </w:p>
    <w:p w:rsidR="00733B11" w:rsidRPr="00733B11" w:rsidRDefault="00733B11" w:rsidP="00312F7E">
      <w:pPr>
        <w:autoSpaceDE w:val="0"/>
        <w:autoSpaceDN w:val="0"/>
        <w:adjustRightInd w:val="0"/>
        <w:spacing w:after="120"/>
        <w:ind w:left="142" w:firstLine="0"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b/>
          <w:bCs/>
          <w:kern w:val="0"/>
          <w:lang w:eastAsia="pl-PL"/>
        </w:rPr>
        <w:lastRenderedPageBreak/>
        <w:t>Bon na zasiedlenie przyznawany jest na podstawie umowy, po uprzednim z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ł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o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ż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eniu przez osob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ę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 xml:space="preserve"> bezrobotn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ą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 xml:space="preserve"> wniosku,</w:t>
      </w:r>
      <w:r w:rsidR="00A97BB8">
        <w:rPr>
          <w:rFonts w:ascii="Calibri" w:eastAsia="Calibri" w:hAnsi="Calibri"/>
          <w:kern w:val="0"/>
          <w:lang w:eastAsia="en-US"/>
        </w:rPr>
        <w:t xml:space="preserve"> </w:t>
      </w:r>
      <w:r w:rsidRPr="00733B11">
        <w:rPr>
          <w:rFonts w:ascii="Calibri" w:eastAsia="Calibri" w:hAnsi="Calibri"/>
          <w:bCs/>
          <w:kern w:val="0"/>
          <w:lang w:eastAsia="pl-PL"/>
        </w:rPr>
        <w:t>z przeznaczeniem na pokrycie kosztów zamieszkania</w:t>
      </w:r>
      <w:r w:rsidRPr="00733B11">
        <w:rPr>
          <w:rFonts w:ascii="Calibri" w:eastAsia="Calibri" w:hAnsi="Calibri"/>
          <w:kern w:val="0"/>
          <w:lang w:eastAsia="en-US"/>
        </w:rPr>
        <w:t xml:space="preserve"> związanych z podjęciem zatrudnienia, innej pracy zarobkowej lub działalności gospodarczej. </w:t>
      </w:r>
    </w:p>
    <w:p w:rsidR="00733B11" w:rsidRPr="00733B11" w:rsidRDefault="00733B11" w:rsidP="00563340">
      <w:pPr>
        <w:shd w:val="clear" w:color="auto" w:fill="FFFFFF"/>
        <w:autoSpaceDE w:val="0"/>
        <w:autoSpaceDN w:val="0"/>
        <w:adjustRightInd w:val="0"/>
        <w:ind w:left="142" w:firstLine="0"/>
        <w:rPr>
          <w:rFonts w:ascii="Calibri" w:eastAsia="Calibri" w:hAnsi="Calibri"/>
          <w:b/>
          <w:bCs/>
          <w:kern w:val="0"/>
          <w:lang w:eastAsia="pl-PL"/>
        </w:rPr>
      </w:pPr>
      <w:bookmarkStart w:id="1" w:name="_GoBack"/>
      <w:bookmarkEnd w:id="1"/>
      <w:r w:rsidRPr="00733B11">
        <w:rPr>
          <w:rFonts w:ascii="Calibri" w:eastAsia="Calibri" w:hAnsi="Calibri"/>
          <w:b/>
          <w:bCs/>
          <w:kern w:val="0"/>
          <w:lang w:eastAsia="pl-PL"/>
        </w:rPr>
        <w:t>Osoba bezrobotna po otrzymaniu bonu jest obowi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ą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zana w terminie:</w:t>
      </w:r>
    </w:p>
    <w:p w:rsidR="00733B11" w:rsidRPr="00733B11" w:rsidRDefault="00733B11" w:rsidP="002275C2">
      <w:pPr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567" w:hanging="425"/>
        <w:contextualSpacing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Cs/>
          <w:kern w:val="0"/>
          <w:lang w:eastAsia="pl-PL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733B11" w:rsidRPr="00733B11" w:rsidRDefault="00733B11" w:rsidP="002275C2">
      <w:pPr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567" w:hanging="425"/>
        <w:contextualSpacing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Cs/>
          <w:kern w:val="0"/>
          <w:lang w:eastAsia="pl-PL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733B11" w:rsidRPr="00733B11" w:rsidRDefault="00733B11" w:rsidP="002275C2">
      <w:pPr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425"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Cs/>
          <w:kern w:val="0"/>
          <w:lang w:eastAsia="pl-PL"/>
        </w:rPr>
        <w:t>do 8 miesięcy od dnia otrzymania bonu na zasiedlen</w:t>
      </w:r>
      <w:r w:rsidR="002275C2">
        <w:rPr>
          <w:rFonts w:ascii="Calibri" w:eastAsia="Calibri" w:hAnsi="Calibri"/>
          <w:bCs/>
          <w:kern w:val="0"/>
          <w:lang w:eastAsia="pl-PL"/>
        </w:rPr>
        <w:t>ie udokumentować pozostawanie w </w:t>
      </w:r>
      <w:r w:rsidRPr="00733B11">
        <w:rPr>
          <w:rFonts w:ascii="Calibri" w:eastAsia="Calibri" w:hAnsi="Calibri"/>
          <w:bCs/>
          <w:kern w:val="0"/>
          <w:lang w:eastAsia="pl-PL"/>
        </w:rPr>
        <w:t>zatrudnieniu, wykonywanie innej pracy zarobkowej lub prowadzenie działalności gospodarczej przez okres 6 miesięcy.</w:t>
      </w:r>
    </w:p>
    <w:p w:rsidR="00733B11" w:rsidRPr="00733B11" w:rsidRDefault="00733B11" w:rsidP="00563340">
      <w:pPr>
        <w:shd w:val="clear" w:color="auto" w:fill="FFFFFF"/>
        <w:autoSpaceDE w:val="0"/>
        <w:autoSpaceDN w:val="0"/>
        <w:adjustRightInd w:val="0"/>
        <w:ind w:left="142" w:firstLine="0"/>
        <w:rPr>
          <w:rFonts w:ascii="Calibri" w:eastAsia="Calibri" w:hAnsi="Calibri"/>
          <w:b/>
          <w:bCs/>
          <w:kern w:val="0"/>
          <w:lang w:eastAsia="pl-PL"/>
        </w:rPr>
      </w:pPr>
      <w:r w:rsidRPr="00733B11">
        <w:rPr>
          <w:rFonts w:ascii="Calibri" w:eastAsia="Calibri" w:hAnsi="Calibri"/>
          <w:b/>
          <w:bCs/>
          <w:kern w:val="0"/>
          <w:lang w:eastAsia="pl-PL"/>
        </w:rPr>
        <w:t>W przypadku niewywi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ą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zania si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ę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 xml:space="preserve"> z obowi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ą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zków zwi</w:t>
      </w:r>
      <w:r w:rsidRPr="00733B11">
        <w:rPr>
          <w:rFonts w:ascii="Calibri" w:eastAsia="Calibri" w:hAnsi="Calibri" w:hint="eastAsia"/>
          <w:b/>
          <w:bCs/>
          <w:kern w:val="0"/>
          <w:lang w:eastAsia="pl-PL"/>
        </w:rPr>
        <w:t>ą</w:t>
      </w:r>
      <w:r w:rsidRPr="00733B11">
        <w:rPr>
          <w:rFonts w:ascii="Calibri" w:eastAsia="Calibri" w:hAnsi="Calibri"/>
          <w:b/>
          <w:bCs/>
          <w:kern w:val="0"/>
          <w:lang w:eastAsia="pl-PL"/>
        </w:rPr>
        <w:t>zanych z przyznaniem bonu, o których mowa w:</w:t>
      </w:r>
    </w:p>
    <w:p w:rsidR="00733B11" w:rsidRPr="00A83539" w:rsidRDefault="00733B11" w:rsidP="00A83539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567" w:hanging="425"/>
        <w:rPr>
          <w:rFonts w:ascii="Calibri" w:eastAsia="Calibri" w:hAnsi="Calibri"/>
          <w:bCs/>
          <w:sz w:val="24"/>
          <w:szCs w:val="24"/>
          <w:lang w:eastAsia="pl-PL"/>
        </w:rPr>
      </w:pPr>
      <w:r w:rsidRPr="00A83539">
        <w:rPr>
          <w:rFonts w:ascii="Calibri" w:eastAsia="Calibri" w:hAnsi="Calibri"/>
          <w:bCs/>
          <w:sz w:val="24"/>
          <w:szCs w:val="24"/>
          <w:lang w:eastAsia="pl-PL"/>
        </w:rPr>
        <w:t>pkt 1 i 2 – kwota bonu na zasiedlenie podlega zwrotowi w całości w terminie 30 dni od dnia doręczenia wezwania Urzędu;</w:t>
      </w:r>
    </w:p>
    <w:p w:rsidR="00733B11" w:rsidRPr="00733B11" w:rsidRDefault="00733B11" w:rsidP="00DB5C7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567" w:hanging="425"/>
        <w:rPr>
          <w:rFonts w:ascii="Calibri" w:eastAsia="Calibri" w:hAnsi="Calibri"/>
          <w:bCs/>
          <w:kern w:val="0"/>
          <w:lang w:eastAsia="pl-PL"/>
        </w:rPr>
      </w:pPr>
      <w:r w:rsidRPr="00733B11">
        <w:rPr>
          <w:rFonts w:ascii="Calibri" w:eastAsia="Calibri" w:hAnsi="Calibri"/>
          <w:bCs/>
          <w:kern w:val="0"/>
          <w:lang w:eastAsia="pl-PL"/>
        </w:rPr>
        <w:t>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33B11" w:rsidRPr="00733B11" w:rsidRDefault="00733B11" w:rsidP="00DB5C7D">
      <w:pPr>
        <w:spacing w:after="240"/>
        <w:ind w:left="142" w:firstLine="0"/>
        <w:rPr>
          <w:rFonts w:ascii="Calibri" w:eastAsia="Calibri" w:hAnsi="Calibri" w:cs="Calibri"/>
          <w:kern w:val="0"/>
          <w:lang w:eastAsia="en-US"/>
        </w:rPr>
      </w:pPr>
      <w:r w:rsidRPr="00733B11">
        <w:rPr>
          <w:rFonts w:ascii="Calibri" w:eastAsia="Calibri" w:hAnsi="Calibri" w:cs="Calibri"/>
          <w:kern w:val="0"/>
          <w:lang w:eastAsia="en-US"/>
        </w:rPr>
        <w:t>Bon na zasiedlenie może być przyznany również osobom poszu</w:t>
      </w:r>
      <w:r w:rsidR="002275C2">
        <w:rPr>
          <w:rFonts w:ascii="Calibri" w:eastAsia="Calibri" w:hAnsi="Calibri" w:cs="Calibri"/>
          <w:kern w:val="0"/>
          <w:lang w:eastAsia="en-US"/>
        </w:rPr>
        <w:t>kującym pracy niepozostającym w </w:t>
      </w:r>
      <w:r w:rsidRPr="00733B11">
        <w:rPr>
          <w:rFonts w:ascii="Calibri" w:eastAsia="Calibri" w:hAnsi="Calibri" w:cs="Calibri"/>
          <w:kern w:val="0"/>
          <w:lang w:eastAsia="en-US"/>
        </w:rPr>
        <w:t>zatrudnieniu lub niewykonującym innej pracy zarobkowej opie</w:t>
      </w:r>
      <w:r w:rsidR="002275C2">
        <w:rPr>
          <w:rFonts w:ascii="Calibri" w:eastAsia="Calibri" w:hAnsi="Calibri" w:cs="Calibri"/>
          <w:kern w:val="0"/>
          <w:lang w:eastAsia="en-US"/>
        </w:rPr>
        <w:t>kunom osoby niepełnosprawnej, z </w:t>
      </w:r>
      <w:r w:rsidRPr="00733B11">
        <w:rPr>
          <w:rFonts w:ascii="Calibri" w:eastAsia="Calibri" w:hAnsi="Calibri" w:cs="Calibri"/>
          <w:kern w:val="0"/>
          <w:lang w:eastAsia="en-US"/>
        </w:rPr>
        <w:t>wyłączeniem opiekunów osoby niepełnosprawnej pobierających świadczenie pielęgnacyjne lub specjalny zasiłek opiekuńczy na podstawie przepisów</w:t>
      </w:r>
      <w:r w:rsidR="002275C2">
        <w:rPr>
          <w:rFonts w:ascii="Calibri" w:eastAsia="Calibri" w:hAnsi="Calibri" w:cs="Calibri"/>
          <w:kern w:val="0"/>
          <w:lang w:eastAsia="en-US"/>
        </w:rPr>
        <w:t xml:space="preserve"> </w:t>
      </w:r>
      <w:r w:rsidRPr="00733B11">
        <w:rPr>
          <w:rFonts w:ascii="Calibri" w:eastAsia="Calibri" w:hAnsi="Calibri" w:cs="Calibri"/>
          <w:kern w:val="0"/>
          <w:lang w:eastAsia="en-US"/>
        </w:rPr>
        <w:t>o świadczeniach rodzinnych, lub zasiłek dla opiekuna na podstawie przepisów o ustaleniu i wypłacie zasiłków dla opiekunów.</w:t>
      </w:r>
    </w:p>
    <w:p w:rsidR="00733B11" w:rsidRPr="00733B11" w:rsidRDefault="00733B11" w:rsidP="00563340">
      <w:pPr>
        <w:tabs>
          <w:tab w:val="left" w:pos="0"/>
        </w:tabs>
        <w:overflowPunct w:val="0"/>
        <w:autoSpaceDE w:val="0"/>
        <w:ind w:left="142" w:firstLine="0"/>
        <w:textAlignment w:val="baseline"/>
        <w:rPr>
          <w:rFonts w:ascii="Calibri" w:eastAsia="Calibri" w:hAnsi="Calibri"/>
          <w:bCs/>
          <w:iCs/>
          <w:kern w:val="0"/>
          <w:lang w:eastAsia="ar-SA"/>
        </w:rPr>
      </w:pPr>
      <w:r w:rsidRPr="00733B11">
        <w:rPr>
          <w:rFonts w:ascii="Calibri" w:eastAsia="Calibri" w:hAnsi="Calibri"/>
          <w:bCs/>
          <w:iCs/>
          <w:kern w:val="0"/>
          <w:lang w:eastAsia="ar-SA"/>
        </w:rPr>
        <w:t>Podstawa prawna:</w:t>
      </w:r>
    </w:p>
    <w:p w:rsidR="00733B11" w:rsidRPr="00733B11" w:rsidRDefault="00733B11" w:rsidP="007238A7">
      <w:pPr>
        <w:numPr>
          <w:ilvl w:val="0"/>
          <w:numId w:val="25"/>
        </w:numPr>
        <w:tabs>
          <w:tab w:val="clear" w:pos="284"/>
          <w:tab w:val="num" w:pos="567"/>
        </w:tabs>
        <w:spacing w:after="200"/>
        <w:ind w:left="567" w:hanging="425"/>
        <w:rPr>
          <w:rFonts w:ascii="Calibri" w:eastAsia="Calibri" w:hAnsi="Calibri"/>
          <w:kern w:val="0"/>
          <w:lang w:eastAsia="pl-PL"/>
        </w:rPr>
      </w:pPr>
      <w:r w:rsidRPr="00733B11">
        <w:rPr>
          <w:rFonts w:ascii="Calibri" w:eastAsia="Calibri" w:hAnsi="Calibri"/>
          <w:kern w:val="0"/>
          <w:lang w:eastAsia="pl-PL"/>
        </w:rPr>
        <w:t>Art. 66n oraz 61aa ustawy z dnia 20 kwietnia 2004 r. o promocji zatrudnienia i instytucjach rynku pracy</w:t>
      </w:r>
      <w:r w:rsidRPr="00733B11">
        <w:rPr>
          <w:rFonts w:ascii="Calibri" w:eastAsia="Calibri" w:hAnsi="Calibri"/>
          <w:kern w:val="0"/>
          <w:lang w:eastAsia="en-US"/>
        </w:rPr>
        <w:t>.</w:t>
      </w:r>
    </w:p>
    <w:p w:rsidR="00733B11" w:rsidRPr="00733B11" w:rsidRDefault="00733B11" w:rsidP="007238A7">
      <w:pPr>
        <w:numPr>
          <w:ilvl w:val="0"/>
          <w:numId w:val="25"/>
        </w:numPr>
        <w:tabs>
          <w:tab w:val="clear" w:pos="284"/>
          <w:tab w:val="left" w:pos="567"/>
        </w:tabs>
        <w:spacing w:after="200"/>
        <w:ind w:left="567" w:hanging="425"/>
        <w:contextualSpacing/>
        <w:rPr>
          <w:rFonts w:ascii="Calibri" w:eastAsia="Calibri" w:hAnsi="Calibri"/>
          <w:kern w:val="0"/>
          <w:lang w:eastAsia="pl-PL"/>
        </w:rPr>
      </w:pPr>
      <w:r w:rsidRPr="00733B11">
        <w:rPr>
          <w:rFonts w:ascii="Calibri" w:eastAsia="Calibri" w:hAnsi="Calibri"/>
          <w:kern w:val="0"/>
          <w:lang w:eastAsia="en-US"/>
        </w:rPr>
        <w:lastRenderedPageBreak/>
        <w:t xml:space="preserve">Rozporządzenie Ministra Finansów z dnia 23 grudnia 2019 r. w sprawie zaniechania poboru podatku dochodowego od osób fizycznych od niektórych dochodów (przychodów) </w:t>
      </w:r>
      <w:r w:rsidRPr="00733B11">
        <w:rPr>
          <w:rFonts w:ascii="Calibri" w:eastAsia="Calibri" w:hAnsi="Calibri"/>
          <w:kern w:val="0"/>
          <w:lang w:eastAsia="pl-PL"/>
        </w:rPr>
        <w:t xml:space="preserve">otrzymanych na podstawie </w:t>
      </w:r>
      <w:r w:rsidR="003F0DBF" w:rsidRPr="00733B11">
        <w:rPr>
          <w:rFonts w:ascii="Calibri" w:eastAsia="Calibri" w:hAnsi="Calibri"/>
          <w:kern w:val="0"/>
          <w:lang w:eastAsia="pl-PL"/>
        </w:rPr>
        <w:t>przepisów o</w:t>
      </w:r>
      <w:r w:rsidRPr="00733B11">
        <w:rPr>
          <w:rFonts w:ascii="Calibri" w:eastAsia="Calibri" w:hAnsi="Calibri"/>
          <w:kern w:val="0"/>
          <w:lang w:eastAsia="pl-PL"/>
        </w:rPr>
        <w:t xml:space="preserve"> promocji zatrudnienia</w:t>
      </w:r>
      <w:r w:rsidRPr="00733B11">
        <w:rPr>
          <w:rFonts w:ascii="Calibri" w:eastAsia="Calibri" w:hAnsi="Calibri"/>
          <w:kern w:val="0"/>
          <w:lang w:eastAsia="pl-PL"/>
        </w:rPr>
        <w:br/>
        <w:t>i instytucjach rynku pracy.</w:t>
      </w:r>
    </w:p>
    <w:p w:rsidR="00733B11" w:rsidRPr="00733B11" w:rsidRDefault="00733B11" w:rsidP="007238A7">
      <w:pPr>
        <w:numPr>
          <w:ilvl w:val="0"/>
          <w:numId w:val="25"/>
        </w:numPr>
        <w:tabs>
          <w:tab w:val="clear" w:pos="284"/>
          <w:tab w:val="left" w:pos="567"/>
        </w:tabs>
        <w:spacing w:after="200"/>
        <w:ind w:left="567" w:hanging="425"/>
        <w:rPr>
          <w:rFonts w:ascii="Calibri" w:eastAsia="Calibri" w:hAnsi="Calibri"/>
          <w:kern w:val="0"/>
          <w:lang w:eastAsia="en-US"/>
        </w:rPr>
      </w:pPr>
      <w:r w:rsidRPr="00733B11">
        <w:rPr>
          <w:rFonts w:ascii="Calibri" w:eastAsia="Calibri" w:hAnsi="Calibri"/>
          <w:kern w:val="0"/>
          <w:lang w:eastAsia="en-US"/>
        </w:rPr>
        <w:t xml:space="preserve">Ustawa z </w:t>
      </w:r>
      <w:r w:rsidR="003F0DBF" w:rsidRPr="00733B11">
        <w:rPr>
          <w:rFonts w:ascii="Calibri" w:eastAsia="Calibri" w:hAnsi="Calibri"/>
          <w:kern w:val="0"/>
          <w:lang w:eastAsia="en-US"/>
        </w:rPr>
        <w:t>dnia 23 kwietnia</w:t>
      </w:r>
      <w:r w:rsidRPr="00733B11">
        <w:rPr>
          <w:rFonts w:ascii="Calibri" w:eastAsia="Calibri" w:hAnsi="Calibri"/>
          <w:kern w:val="0"/>
          <w:lang w:eastAsia="en-US"/>
        </w:rPr>
        <w:t xml:space="preserve"> 1964 r. Kodeks cywilny.</w:t>
      </w:r>
    </w:p>
    <w:p w:rsidR="00360487" w:rsidRPr="007640D5" w:rsidRDefault="00360487" w:rsidP="005F5C9C">
      <w:pPr>
        <w:tabs>
          <w:tab w:val="left" w:pos="-1418"/>
          <w:tab w:val="left" w:pos="142"/>
        </w:tabs>
        <w:suppressAutoHyphens/>
        <w:spacing w:before="240"/>
        <w:ind w:left="142" w:firstLine="0"/>
        <w:rPr>
          <w:rFonts w:ascii="Calibri" w:hAnsi="Calibri"/>
          <w:b/>
          <w:color w:val="231F20"/>
        </w:rPr>
      </w:pPr>
      <w:r w:rsidRPr="007640D5">
        <w:rPr>
          <w:rFonts w:ascii="Calibri" w:hAnsi="Calibri"/>
          <w:b/>
        </w:rPr>
        <w:t>Oświadczam, że informacje zawarte w niniejszym oświadczeniu są prawdziwe.</w:t>
      </w:r>
    </w:p>
    <w:p w:rsidR="00360487" w:rsidRDefault="00360487" w:rsidP="005F5C9C">
      <w:pPr>
        <w:ind w:left="142" w:right="-27" w:firstLine="0"/>
        <w:rPr>
          <w:rFonts w:ascii="Calibri" w:hAnsi="Calibri"/>
          <w:b/>
        </w:rPr>
      </w:pPr>
      <w:r w:rsidRPr="007640D5">
        <w:rPr>
          <w:rFonts w:ascii="Calibri" w:hAnsi="Calibri"/>
          <w:b/>
        </w:rPr>
        <w:t xml:space="preserve">Jestem świadomy/a odpowiedzialności karnej za podanie fałszywych danych lub złożenie fałszywych oświadczeń. </w:t>
      </w:r>
    </w:p>
    <w:p w:rsidR="00DB5C7D" w:rsidRPr="00496410" w:rsidRDefault="00DB5C7D" w:rsidP="00DB5C7D">
      <w:pPr>
        <w:pStyle w:val="Akapitzlist"/>
        <w:tabs>
          <w:tab w:val="right" w:leader="dot" w:pos="6379"/>
        </w:tabs>
        <w:spacing w:before="240"/>
        <w:ind w:left="284" w:firstLine="0"/>
        <w:rPr>
          <w:rFonts w:ascii="Calibri" w:hAnsi="Calibri"/>
          <w:kern w:val="2"/>
          <w:sz w:val="24"/>
          <w:szCs w:val="24"/>
        </w:rPr>
      </w:pPr>
      <w:r w:rsidRPr="00496410">
        <w:rPr>
          <w:rFonts w:ascii="Calibri" w:hAnsi="Calibri"/>
          <w:kern w:val="2"/>
          <w:sz w:val="24"/>
          <w:szCs w:val="24"/>
        </w:rPr>
        <w:tab/>
      </w:r>
    </w:p>
    <w:p w:rsidR="00DB5C7D" w:rsidRDefault="00DB5C7D" w:rsidP="00DB5C7D">
      <w:pPr>
        <w:pStyle w:val="Akapitzlist"/>
        <w:spacing w:after="360"/>
        <w:ind w:left="284" w:firstLine="0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Data i czytelny p</w:t>
      </w:r>
      <w:r w:rsidRPr="00496410">
        <w:rPr>
          <w:rFonts w:ascii="Calibri" w:hAnsi="Calibri"/>
          <w:kern w:val="2"/>
          <w:sz w:val="24"/>
          <w:szCs w:val="24"/>
        </w:rPr>
        <w:t xml:space="preserve">odpis Wnioskodawcy </w:t>
      </w:r>
    </w:p>
    <w:p w:rsidR="00360487" w:rsidRPr="00DB5C7D" w:rsidRDefault="00360487" w:rsidP="00A500E5">
      <w:pPr>
        <w:pStyle w:val="Styl1"/>
        <w:numPr>
          <w:ilvl w:val="0"/>
          <w:numId w:val="0"/>
        </w:numPr>
        <w:tabs>
          <w:tab w:val="left" w:pos="851"/>
        </w:tabs>
        <w:spacing w:after="0"/>
        <w:ind w:left="142"/>
        <w:rPr>
          <w:kern w:val="2"/>
          <w:sz w:val="24"/>
          <w:szCs w:val="24"/>
        </w:rPr>
      </w:pPr>
      <w:r>
        <w:br w:type="page"/>
      </w:r>
      <w:r w:rsidRPr="00F34AAE">
        <w:lastRenderedPageBreak/>
        <w:t xml:space="preserve">Załącznik nr </w:t>
      </w:r>
      <w:r w:rsidR="00F34AAE" w:rsidRPr="00F34AAE">
        <w:t>2</w:t>
      </w:r>
      <w:r w:rsidR="00CA4810">
        <w:t xml:space="preserve"> do wniosku</w:t>
      </w:r>
    </w:p>
    <w:p w:rsidR="00631A43" w:rsidRPr="00631A43" w:rsidRDefault="00631A43" w:rsidP="00A500E5">
      <w:pPr>
        <w:tabs>
          <w:tab w:val="center" w:leader="dot" w:pos="3402"/>
          <w:tab w:val="left" w:pos="6237"/>
          <w:tab w:val="center" w:leader="dot" w:pos="9639"/>
        </w:tabs>
        <w:spacing w:before="240"/>
        <w:ind w:left="142" w:firstLine="28"/>
        <w:rPr>
          <w:rFonts w:ascii="Calibri" w:hAnsi="Calibri"/>
        </w:rPr>
      </w:pPr>
      <w:r w:rsidRPr="00631A43">
        <w:rPr>
          <w:rFonts w:ascii="Calibri" w:hAnsi="Calibri"/>
        </w:rPr>
        <w:tab/>
        <w:t xml:space="preserve"> </w:t>
      </w:r>
      <w:r w:rsidRPr="00631A43">
        <w:rPr>
          <w:rFonts w:ascii="Calibri" w:hAnsi="Calibri"/>
        </w:rPr>
        <w:tab/>
      </w:r>
      <w:r w:rsidRPr="00631A43">
        <w:rPr>
          <w:rFonts w:ascii="Calibri" w:hAnsi="Calibri"/>
        </w:rPr>
        <w:tab/>
      </w:r>
    </w:p>
    <w:p w:rsidR="00631A43" w:rsidRPr="00631A43" w:rsidRDefault="000F6199" w:rsidP="00631A43">
      <w:pPr>
        <w:tabs>
          <w:tab w:val="right" w:pos="6237"/>
          <w:tab w:val="right" w:pos="9072"/>
        </w:tabs>
        <w:spacing w:after="120"/>
        <w:ind w:left="567"/>
        <w:rPr>
          <w:rFonts w:ascii="Calibri" w:hAnsi="Calibri" w:cs="Calibri"/>
          <w:kern w:val="0"/>
          <w:szCs w:val="22"/>
          <w:lang w:eastAsia="pl-PL"/>
        </w:rPr>
      </w:pPr>
      <w:r>
        <w:rPr>
          <w:rFonts w:ascii="Calibri" w:hAnsi="Calibri"/>
        </w:rPr>
        <w:t>Pieczęć pracodawcy</w:t>
      </w:r>
      <w:r w:rsidR="00631A43" w:rsidRPr="00631A43">
        <w:rPr>
          <w:rFonts w:ascii="Calibri" w:hAnsi="Calibri"/>
        </w:rPr>
        <w:tab/>
      </w:r>
      <w:r w:rsidR="00631A43" w:rsidRPr="00631A43">
        <w:rPr>
          <w:rFonts w:ascii="Calibri" w:hAnsi="Calibri"/>
        </w:rPr>
        <w:tab/>
        <w:t>Miejscowość, data</w:t>
      </w:r>
    </w:p>
    <w:p w:rsidR="00631A43" w:rsidRPr="00631A43" w:rsidRDefault="000F6199" w:rsidP="000F6199">
      <w:pPr>
        <w:keepNext/>
        <w:keepLines/>
        <w:tabs>
          <w:tab w:val="left" w:pos="284"/>
        </w:tabs>
        <w:spacing w:after="120" w:line="276" w:lineRule="auto"/>
        <w:ind w:left="284" w:hanging="142"/>
        <w:outlineLvl w:val="2"/>
        <w:rPr>
          <w:rFonts w:ascii="Calibri" w:eastAsia="Calibri" w:hAnsi="Calibri" w:cs="Verdana-Bold"/>
          <w:b/>
          <w:bCs/>
          <w:kern w:val="0"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spacing w:val="4"/>
          <w:kern w:val="0"/>
          <w:sz w:val="32"/>
          <w:szCs w:val="32"/>
          <w:lang w:eastAsia="pl-PL"/>
        </w:rPr>
        <w:t xml:space="preserve">Oświadczenie </w:t>
      </w:r>
      <w:r w:rsidRPr="000F6199">
        <w:rPr>
          <w:rFonts w:ascii="Calibri" w:eastAsia="Calibri" w:hAnsi="Calibri" w:cs="Verdana-Bold"/>
          <w:b/>
          <w:bCs/>
          <w:kern w:val="0"/>
          <w:sz w:val="32"/>
          <w:szCs w:val="32"/>
          <w:lang w:eastAsia="en-US"/>
        </w:rPr>
        <w:t>pracodawcy</w:t>
      </w:r>
      <w:r>
        <w:rPr>
          <w:rFonts w:ascii="Calibri" w:eastAsia="Calibri" w:hAnsi="Calibri" w:cs="Verdana-Bold"/>
          <w:b/>
          <w:bCs/>
          <w:kern w:val="0"/>
          <w:sz w:val="32"/>
          <w:szCs w:val="32"/>
          <w:lang w:eastAsia="en-US"/>
        </w:rPr>
        <w:t xml:space="preserve"> </w:t>
      </w:r>
      <w:r w:rsidRPr="000F6199">
        <w:rPr>
          <w:rFonts w:ascii="Calibri" w:eastAsia="Calibri" w:hAnsi="Calibri" w:cs="Verdana-Bold"/>
          <w:b/>
          <w:bCs/>
          <w:kern w:val="0"/>
          <w:sz w:val="32"/>
          <w:szCs w:val="32"/>
          <w:lang w:eastAsia="en-US"/>
        </w:rPr>
        <w:t>o zamiarze zatrudnienia/powierzenia innej pracy zarobkowej</w:t>
      </w:r>
      <w:r>
        <w:rPr>
          <w:rFonts w:ascii="Calibri" w:eastAsia="Calibri" w:hAnsi="Calibri" w:cs="Verdana-Bold"/>
          <w:b/>
          <w:bCs/>
          <w:kern w:val="0"/>
          <w:sz w:val="32"/>
          <w:szCs w:val="32"/>
          <w:lang w:eastAsia="en-US"/>
        </w:rPr>
        <w:t xml:space="preserve"> </w:t>
      </w:r>
      <w:r w:rsidRPr="000F6199">
        <w:rPr>
          <w:rFonts w:ascii="Calibri" w:eastAsia="Calibri" w:hAnsi="Calibri" w:cs="Verdana-Bold"/>
          <w:b/>
          <w:bCs/>
          <w:kern w:val="0"/>
          <w:sz w:val="32"/>
          <w:szCs w:val="32"/>
          <w:lang w:eastAsia="en-US"/>
        </w:rPr>
        <w:t>osobie bezrobotnej/innej osobie uprawnionej</w:t>
      </w:r>
    </w:p>
    <w:p w:rsidR="00631A43" w:rsidRPr="00631A43" w:rsidRDefault="00631A43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Pełna nazwa pracodawcy</w:t>
      </w:r>
      <w:r w:rsidR="0065405A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Adres siedziby pracodawcy</w:t>
      </w:r>
      <w:r w:rsidR="0065405A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Mi</w:t>
      </w:r>
      <w:r w:rsidR="0065405A">
        <w:rPr>
          <w:rFonts w:ascii="Calibri" w:eastAsia="Calibri" w:hAnsi="Calibri"/>
          <w:kern w:val="0"/>
          <w:lang w:eastAsia="pl-PL"/>
        </w:rPr>
        <w:t>ejsce prowadzenia działalności</w:t>
      </w:r>
      <w:r w:rsidR="0065405A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5405A" w:rsidP="0065405A">
      <w:pPr>
        <w:tabs>
          <w:tab w:val="right" w:leader="dot" w:pos="5245"/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>
        <w:rPr>
          <w:rFonts w:ascii="Calibri" w:eastAsia="Calibri" w:hAnsi="Calibri"/>
          <w:kern w:val="0"/>
          <w:lang w:eastAsia="pl-PL"/>
        </w:rPr>
        <w:t>Telefon</w:t>
      </w:r>
      <w:r>
        <w:rPr>
          <w:rFonts w:ascii="Calibri" w:eastAsia="Calibri" w:hAnsi="Calibri"/>
          <w:kern w:val="0"/>
          <w:lang w:eastAsia="pl-PL"/>
        </w:rPr>
        <w:tab/>
        <w:t xml:space="preserve"> </w:t>
      </w:r>
      <w:r w:rsidR="00631A43" w:rsidRPr="00631A43">
        <w:rPr>
          <w:rFonts w:ascii="Calibri" w:eastAsia="Calibri" w:hAnsi="Calibri"/>
          <w:kern w:val="0"/>
          <w:lang w:eastAsia="pl-PL"/>
        </w:rPr>
        <w:t xml:space="preserve">e-mail </w:t>
      </w:r>
      <w:r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65405A">
      <w:pPr>
        <w:tabs>
          <w:tab w:val="right" w:leader="dot" w:pos="5387"/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R</w:t>
      </w:r>
      <w:r w:rsidR="0065405A">
        <w:rPr>
          <w:rFonts w:ascii="Calibri" w:eastAsia="Calibri" w:hAnsi="Calibri"/>
          <w:kern w:val="0"/>
          <w:lang w:eastAsia="pl-PL"/>
        </w:rPr>
        <w:t xml:space="preserve">EGON </w:t>
      </w:r>
      <w:r w:rsidR="0065405A">
        <w:rPr>
          <w:rFonts w:ascii="Calibri" w:eastAsia="Calibri" w:hAnsi="Calibri"/>
          <w:kern w:val="0"/>
          <w:lang w:eastAsia="pl-PL"/>
        </w:rPr>
        <w:tab/>
        <w:t xml:space="preserve"> </w:t>
      </w:r>
      <w:r w:rsidRPr="00631A43">
        <w:rPr>
          <w:rFonts w:ascii="Calibri" w:eastAsia="Calibri" w:hAnsi="Calibri"/>
          <w:kern w:val="0"/>
          <w:lang w:eastAsia="pl-PL"/>
        </w:rPr>
        <w:t>NIP</w:t>
      </w:r>
      <w:r w:rsidR="0065405A">
        <w:rPr>
          <w:rFonts w:ascii="Calibri" w:eastAsia="Calibri" w:hAnsi="Calibri"/>
          <w:kern w:val="0"/>
          <w:lang w:eastAsia="pl-PL"/>
        </w:rPr>
        <w:t xml:space="preserve"> </w:t>
      </w:r>
      <w:r w:rsidR="0065405A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5405A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>
        <w:rPr>
          <w:rFonts w:ascii="Calibri" w:eastAsia="Calibri" w:hAnsi="Calibri"/>
          <w:kern w:val="0"/>
          <w:lang w:eastAsia="pl-PL"/>
        </w:rPr>
        <w:t xml:space="preserve">Forma organizacyjno - prawna </w:t>
      </w:r>
      <w:r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Rodzaj działa</w:t>
      </w:r>
      <w:r w:rsidR="0065405A">
        <w:rPr>
          <w:rFonts w:ascii="Calibri" w:eastAsia="Calibri" w:hAnsi="Calibri"/>
          <w:kern w:val="0"/>
          <w:lang w:eastAsia="pl-PL"/>
        </w:rPr>
        <w:t xml:space="preserve">lności </w:t>
      </w:r>
      <w:r w:rsidR="0065405A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Osoba reprezentująca praco</w:t>
      </w:r>
      <w:r w:rsidR="00206381">
        <w:rPr>
          <w:rFonts w:ascii="Calibri" w:eastAsia="Calibri" w:hAnsi="Calibri"/>
          <w:kern w:val="0"/>
          <w:lang w:eastAsia="pl-PL"/>
        </w:rPr>
        <w:t xml:space="preserve">dawcę </w:t>
      </w:r>
      <w:r w:rsidR="00206381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b/>
          <w:bCs/>
          <w:kern w:val="0"/>
          <w:lang w:eastAsia="pl-PL"/>
        </w:rPr>
      </w:pPr>
      <w:r w:rsidRPr="00631A43">
        <w:rPr>
          <w:rFonts w:ascii="Calibri" w:eastAsia="Calibri" w:hAnsi="Calibri"/>
          <w:b/>
          <w:bCs/>
          <w:kern w:val="0"/>
          <w:lang w:eastAsia="pl-PL"/>
        </w:rPr>
        <w:t>Deklaruję</w:t>
      </w:r>
    </w:p>
    <w:p w:rsidR="00631A43" w:rsidRPr="00631A43" w:rsidRDefault="00206381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>
        <w:rPr>
          <w:rFonts w:ascii="Calibri" w:eastAsia="Calibri" w:hAnsi="Calibri"/>
          <w:kern w:val="0"/>
          <w:lang w:eastAsia="pl-PL"/>
        </w:rPr>
        <w:t xml:space="preserve">Zatrudnienie Pana(i) </w:t>
      </w:r>
      <w:r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206381" w:rsidP="00206381">
      <w:pPr>
        <w:tabs>
          <w:tab w:val="right" w:leader="dot" w:pos="5245"/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>
        <w:rPr>
          <w:rFonts w:ascii="Calibri" w:eastAsia="Calibri" w:hAnsi="Calibri"/>
          <w:kern w:val="0"/>
          <w:lang w:eastAsia="pl-PL"/>
        </w:rPr>
        <w:t xml:space="preserve">ur. </w:t>
      </w:r>
      <w:r>
        <w:rPr>
          <w:rFonts w:ascii="Calibri" w:eastAsia="Calibri" w:hAnsi="Calibri"/>
          <w:kern w:val="0"/>
          <w:lang w:eastAsia="pl-PL"/>
        </w:rPr>
        <w:tab/>
      </w:r>
      <w:r w:rsidR="00631A43" w:rsidRPr="00631A43">
        <w:rPr>
          <w:rFonts w:ascii="Calibri" w:eastAsia="Calibri" w:hAnsi="Calibri"/>
          <w:kern w:val="0"/>
          <w:lang w:eastAsia="pl-PL"/>
        </w:rPr>
        <w:t xml:space="preserve"> zamieszkałego/zamieszkałej</w:t>
      </w:r>
      <w:r>
        <w:rPr>
          <w:rFonts w:ascii="Calibri" w:eastAsia="Calibri" w:hAnsi="Calibri"/>
          <w:kern w:val="0"/>
          <w:lang w:eastAsia="pl-PL"/>
        </w:rPr>
        <w:t xml:space="preserve"> </w:t>
      </w:r>
      <w:r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65405A">
      <w:pPr>
        <w:tabs>
          <w:tab w:val="right" w:leader="dot" w:pos="9639"/>
        </w:tabs>
        <w:autoSpaceDE w:val="0"/>
        <w:autoSpaceDN w:val="0"/>
        <w:adjustRightInd w:val="0"/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na stanowisku</w:t>
      </w:r>
      <w:r w:rsidR="00206381">
        <w:rPr>
          <w:rFonts w:ascii="Calibri" w:eastAsia="Calibri" w:hAnsi="Calibri"/>
          <w:kern w:val="0"/>
          <w:lang w:eastAsia="pl-PL"/>
        </w:rPr>
        <w:t xml:space="preserve"> </w:t>
      </w:r>
      <w:r w:rsidR="00206381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206381">
      <w:pPr>
        <w:tabs>
          <w:tab w:val="right" w:leader="dot" w:pos="5529"/>
          <w:tab w:val="right" w:leader="dot" w:pos="7655"/>
          <w:tab w:val="right" w:leader="dot" w:pos="9639"/>
        </w:tabs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 xml:space="preserve">na podstawie umowy </w:t>
      </w:r>
      <w:r w:rsidR="00206381">
        <w:rPr>
          <w:rFonts w:ascii="Calibri" w:eastAsia="Calibri" w:hAnsi="Calibri"/>
          <w:kern w:val="0"/>
          <w:lang w:eastAsia="pl-PL"/>
        </w:rPr>
        <w:tab/>
        <w:t xml:space="preserve"> </w:t>
      </w:r>
      <w:r w:rsidRPr="00631A43">
        <w:rPr>
          <w:rFonts w:ascii="Calibri" w:eastAsia="Calibri" w:hAnsi="Calibri"/>
          <w:kern w:val="0"/>
          <w:lang w:eastAsia="pl-PL"/>
        </w:rPr>
        <w:t xml:space="preserve">na okres od </w:t>
      </w:r>
      <w:r w:rsidR="00206381">
        <w:rPr>
          <w:rFonts w:ascii="Calibri" w:eastAsia="Calibri" w:hAnsi="Calibri"/>
          <w:kern w:val="0"/>
          <w:lang w:eastAsia="pl-PL"/>
        </w:rPr>
        <w:tab/>
      </w:r>
      <w:r w:rsidRPr="00631A43">
        <w:rPr>
          <w:rFonts w:ascii="Calibri" w:eastAsia="Calibri" w:hAnsi="Calibri"/>
          <w:kern w:val="0"/>
          <w:lang w:eastAsia="pl-PL"/>
        </w:rPr>
        <w:t xml:space="preserve"> do </w:t>
      </w:r>
      <w:r w:rsidR="00206381">
        <w:rPr>
          <w:rFonts w:ascii="Calibri" w:eastAsia="Calibri" w:hAnsi="Calibri"/>
          <w:kern w:val="0"/>
          <w:lang w:eastAsia="pl-PL"/>
        </w:rPr>
        <w:tab/>
      </w:r>
    </w:p>
    <w:p w:rsidR="00631A43" w:rsidRPr="007F673C" w:rsidRDefault="00631A43" w:rsidP="0065405A">
      <w:pPr>
        <w:tabs>
          <w:tab w:val="right" w:leader="dot" w:pos="9639"/>
        </w:tabs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b/>
          <w:kern w:val="0"/>
          <w:lang w:eastAsia="pl-PL"/>
        </w:rPr>
        <w:t xml:space="preserve">miejsce świadczenia pracy (proszę podać dokładny adres) </w:t>
      </w:r>
      <w:r w:rsidR="007F673C">
        <w:rPr>
          <w:rFonts w:ascii="Calibri" w:eastAsia="Calibri" w:hAnsi="Calibri"/>
          <w:kern w:val="0"/>
          <w:lang w:eastAsia="pl-PL"/>
        </w:rPr>
        <w:tab/>
      </w:r>
    </w:p>
    <w:p w:rsidR="00631A43" w:rsidRPr="00631A43" w:rsidRDefault="00631A43" w:rsidP="007F673C">
      <w:pPr>
        <w:tabs>
          <w:tab w:val="right" w:pos="6663"/>
          <w:tab w:val="right" w:pos="8364"/>
        </w:tabs>
        <w:ind w:left="0" w:firstLine="0"/>
        <w:rPr>
          <w:rFonts w:ascii="Calibri" w:eastAsia="Calibri" w:hAnsi="Calibri"/>
          <w:b/>
          <w:bCs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zapewnienie zakwaterowania</w:t>
      </w:r>
      <w:r w:rsidR="007F673C">
        <w:rPr>
          <w:rFonts w:ascii="Calibri" w:eastAsia="Calibri" w:hAnsi="Calibri"/>
          <w:kern w:val="0"/>
          <w:lang w:eastAsia="pl-PL"/>
        </w:rPr>
        <w:t xml:space="preserve"> (właściwe zaznaczyć) </w:t>
      </w:r>
      <w:r w:rsidR="007F673C">
        <w:rPr>
          <w:rFonts w:ascii="Calibri" w:eastAsia="Calibri" w:hAnsi="Calibri"/>
          <w:kern w:val="0"/>
          <w:lang w:eastAsia="pl-PL"/>
        </w:rPr>
        <w:tab/>
      </w:r>
      <w:r w:rsidR="007F673C" w:rsidRPr="007F673C">
        <w:rPr>
          <w:rFonts w:ascii="Calibri" w:eastAsia="Calibri" w:hAnsi="Calibri"/>
          <w:b/>
          <w:kern w:val="0"/>
          <w:lang w:eastAsia="pl-PL"/>
        </w:rPr>
        <w:t xml:space="preserve">tak </w:t>
      </w:r>
      <w:r w:rsidR="007F673C">
        <w:rPr>
          <w:rFonts w:ascii="Calibri" w:eastAsia="Calibri" w:hAnsi="Calibri"/>
          <w:kern w:val="0"/>
          <w:lang w:eastAsia="pl-PL"/>
        </w:rPr>
        <w:tab/>
      </w:r>
      <w:r w:rsidRPr="007F673C">
        <w:rPr>
          <w:rFonts w:ascii="Calibri" w:eastAsia="Calibri" w:hAnsi="Calibri"/>
          <w:b/>
          <w:kern w:val="0"/>
          <w:lang w:eastAsia="pl-PL"/>
        </w:rPr>
        <w:t>nie</w:t>
      </w:r>
      <w:r w:rsidR="007F673C">
        <w:rPr>
          <w:rFonts w:ascii="Calibri" w:eastAsia="Calibri" w:hAnsi="Calibri"/>
          <w:kern w:val="0"/>
          <w:lang w:eastAsia="pl-PL"/>
        </w:rPr>
        <w:t xml:space="preserve"> </w:t>
      </w:r>
      <w:r w:rsidR="007F673C">
        <w:rPr>
          <w:rFonts w:ascii="Calibri" w:eastAsia="Calibri" w:hAnsi="Calibri"/>
          <w:kern w:val="0"/>
          <w:lang w:eastAsia="pl-PL"/>
        </w:rPr>
        <w:tab/>
      </w:r>
    </w:p>
    <w:p w:rsidR="00631A43" w:rsidRPr="007F673C" w:rsidRDefault="00631A43" w:rsidP="007F673C">
      <w:pPr>
        <w:tabs>
          <w:tab w:val="right" w:leader="dot" w:pos="9639"/>
        </w:tabs>
        <w:autoSpaceDE w:val="0"/>
        <w:autoSpaceDN w:val="0"/>
        <w:adjustRightInd w:val="0"/>
        <w:spacing w:after="240"/>
        <w:ind w:left="0" w:firstLine="0"/>
        <w:rPr>
          <w:rFonts w:ascii="Calibri" w:eastAsia="Calibri" w:hAnsi="Calibri" w:cs="Verdana-Bold"/>
          <w:bCs/>
          <w:kern w:val="0"/>
          <w:lang w:eastAsia="en-US"/>
        </w:rPr>
      </w:pPr>
      <w:r w:rsidRPr="00631A43">
        <w:rPr>
          <w:rFonts w:ascii="Calibri" w:eastAsia="Calibri" w:hAnsi="Calibri" w:cs="Verdana"/>
          <w:b/>
          <w:kern w:val="0"/>
          <w:lang w:eastAsia="en-US"/>
        </w:rPr>
        <w:t xml:space="preserve">za wynagrodzeniem miesięcznym (brutto) </w:t>
      </w:r>
      <w:r w:rsidRPr="00631A43">
        <w:rPr>
          <w:rFonts w:ascii="Calibri" w:eastAsia="Calibri" w:hAnsi="Calibri" w:cs="Verdana-Bold"/>
          <w:b/>
          <w:bCs/>
          <w:kern w:val="0"/>
          <w:lang w:eastAsia="en-US"/>
        </w:rPr>
        <w:t xml:space="preserve">w wysokości </w:t>
      </w:r>
      <w:r w:rsidR="007F673C">
        <w:rPr>
          <w:rFonts w:ascii="Calibri" w:eastAsia="Calibri" w:hAnsi="Calibri" w:cs="Verdana-Bold"/>
          <w:bCs/>
          <w:kern w:val="0"/>
          <w:lang w:eastAsia="en-US"/>
        </w:rPr>
        <w:tab/>
      </w:r>
    </w:p>
    <w:p w:rsidR="00631A43" w:rsidRPr="00631A43" w:rsidRDefault="00631A43" w:rsidP="00127B27">
      <w:pPr>
        <w:ind w:left="0" w:firstLine="0"/>
        <w:rPr>
          <w:rFonts w:ascii="Calibri" w:eastAsia="Calibri" w:hAnsi="Calibri"/>
          <w:kern w:val="0"/>
          <w:lang w:eastAsia="en-US"/>
        </w:rPr>
      </w:pPr>
      <w:r w:rsidRPr="00631A43">
        <w:rPr>
          <w:rFonts w:ascii="Calibri" w:eastAsia="Calibri" w:hAnsi="Calibri"/>
          <w:b/>
          <w:bCs/>
          <w:kern w:val="0"/>
          <w:lang w:eastAsia="pl-PL"/>
        </w:rPr>
        <w:t>Oświadczam, że podane wyżej informacje są zgodne z prawdą.</w:t>
      </w:r>
      <w:r w:rsidRPr="00631A43">
        <w:rPr>
          <w:rFonts w:ascii="Calibri" w:eastAsia="Calibri" w:hAnsi="Calibri"/>
          <w:kern w:val="0"/>
          <w:lang w:eastAsia="en-US"/>
        </w:rPr>
        <w:t xml:space="preserve"> </w:t>
      </w:r>
    </w:p>
    <w:p w:rsidR="00631A43" w:rsidRPr="00631A43" w:rsidRDefault="00631A43" w:rsidP="00761C1E">
      <w:pPr>
        <w:spacing w:after="120"/>
        <w:ind w:left="0" w:firstLine="0"/>
        <w:rPr>
          <w:rFonts w:ascii="Calibri" w:eastAsia="Calibri" w:hAnsi="Calibri"/>
          <w:b/>
          <w:bCs/>
          <w:kern w:val="0"/>
          <w:lang w:eastAsia="pl-PL"/>
        </w:rPr>
      </w:pPr>
      <w:r w:rsidRPr="00631A43">
        <w:rPr>
          <w:rFonts w:ascii="Calibri" w:eastAsia="Calibri" w:hAnsi="Calibri"/>
          <w:b/>
          <w:bCs/>
          <w:kern w:val="0"/>
          <w:lang w:eastAsia="pl-PL"/>
        </w:rPr>
        <w:t>Jestem świadomy/a odpowiedzialności karnej za podanie fałszywych danych lub złożenie fałszywych oświadczeń.</w:t>
      </w:r>
    </w:p>
    <w:p w:rsidR="00631A43" w:rsidRPr="00631A43" w:rsidRDefault="00631A43" w:rsidP="00761C1E">
      <w:pPr>
        <w:spacing w:after="120" w:line="276" w:lineRule="auto"/>
        <w:ind w:left="0" w:firstLine="0"/>
        <w:rPr>
          <w:rFonts w:ascii="Calibri" w:eastAsia="Calibri" w:hAnsi="Calibri"/>
          <w:b/>
          <w:iCs/>
          <w:kern w:val="0"/>
          <w:lang w:eastAsia="en-US"/>
        </w:rPr>
      </w:pPr>
      <w:r w:rsidRPr="00631A43">
        <w:rPr>
          <w:rFonts w:ascii="Calibri" w:eastAsia="Calibri" w:hAnsi="Calibri"/>
          <w:b/>
          <w:bCs/>
          <w:kern w:val="0"/>
          <w:lang w:eastAsia="pl-PL"/>
        </w:rPr>
        <w:t>Z</w:t>
      </w:r>
      <w:r w:rsidRPr="00631A43">
        <w:rPr>
          <w:rFonts w:ascii="Calibri" w:eastAsia="Calibri" w:hAnsi="Calibri"/>
          <w:b/>
          <w:iCs/>
          <w:kern w:val="0"/>
          <w:lang w:eastAsia="en-US"/>
        </w:rPr>
        <w:t>apoznałem się z „Informacją dotyczącą przetwarzania danych osobowych kontrahentów, pracodawców</w:t>
      </w:r>
      <w:r w:rsidR="00215280">
        <w:rPr>
          <w:rFonts w:ascii="Calibri" w:eastAsia="Calibri" w:hAnsi="Calibri"/>
          <w:b/>
          <w:iCs/>
          <w:kern w:val="0"/>
          <w:lang w:eastAsia="en-US"/>
        </w:rPr>
        <w:t xml:space="preserve"> </w:t>
      </w:r>
      <w:r w:rsidRPr="00631A43">
        <w:rPr>
          <w:rFonts w:ascii="Calibri" w:eastAsia="Calibri" w:hAnsi="Calibri"/>
          <w:b/>
          <w:iCs/>
          <w:kern w:val="0"/>
          <w:lang w:eastAsia="en-US"/>
        </w:rPr>
        <w:t xml:space="preserve">i innych podmiotów, a także osób objętych procesem aktywizacji (skierowanych przez SUP) oraz innych osób uczestniczących w realizacji zadań w obszarze aktywizacji wskazanych przez kontrahentów, pracodawców i inne podmioty” oraz poinformowałem/ poinformuję o jej treści osoby, których dane będą przetwarzane </w:t>
      </w:r>
      <w:r w:rsidR="00673BD8" w:rsidRPr="007F673C">
        <w:rPr>
          <w:rFonts w:ascii="Calibri" w:eastAsia="Calibri" w:hAnsi="Calibri"/>
          <w:iCs/>
          <w:kern w:val="0"/>
          <w:lang w:eastAsia="en-US"/>
        </w:rPr>
        <w:t>(</w:t>
      </w:r>
      <w:r w:rsidR="00673BD8" w:rsidRPr="00631A43">
        <w:rPr>
          <w:rFonts w:ascii="Calibri" w:eastAsia="Calibri" w:hAnsi="Calibri"/>
          <w:bCs/>
          <w:iCs/>
          <w:kern w:val="0"/>
          <w:lang w:eastAsia="en-US"/>
        </w:rPr>
        <w:t>ww. informacja dostępna jest w BIP Sądeckiego Urzędu Pracy w Nowym Sączu</w:t>
      </w:r>
      <w:r w:rsidR="00673BD8" w:rsidRPr="007F673C">
        <w:rPr>
          <w:rFonts w:ascii="Calibri" w:eastAsia="Calibri" w:hAnsi="Calibri"/>
          <w:iCs/>
          <w:kern w:val="0"/>
          <w:lang w:eastAsia="en-US"/>
        </w:rPr>
        <w:t>)</w:t>
      </w:r>
      <w:r w:rsidRPr="007F673C">
        <w:rPr>
          <w:rFonts w:ascii="Calibri" w:eastAsia="Calibri" w:hAnsi="Calibri"/>
          <w:iCs/>
          <w:kern w:val="0"/>
          <w:lang w:eastAsia="en-US"/>
        </w:rPr>
        <w:t xml:space="preserve">. </w:t>
      </w:r>
    </w:p>
    <w:p w:rsidR="00673BD8" w:rsidRPr="007F673C" w:rsidRDefault="007F673C" w:rsidP="007F673C">
      <w:pPr>
        <w:tabs>
          <w:tab w:val="right" w:leader="dot" w:pos="8789"/>
        </w:tabs>
        <w:ind w:left="0" w:firstLine="0"/>
        <w:rPr>
          <w:rFonts w:ascii="Calibri" w:eastAsia="Calibri" w:hAnsi="Calibri"/>
          <w:kern w:val="0"/>
          <w:lang w:eastAsia="pl-PL"/>
        </w:rPr>
      </w:pPr>
      <w:r w:rsidRPr="007F673C">
        <w:rPr>
          <w:rFonts w:ascii="Calibri" w:eastAsia="Calibri" w:hAnsi="Calibri"/>
          <w:kern w:val="0"/>
          <w:lang w:eastAsia="pl-PL"/>
        </w:rPr>
        <w:tab/>
      </w:r>
    </w:p>
    <w:p w:rsidR="00673BD8" w:rsidRPr="007F673C" w:rsidRDefault="00631A43" w:rsidP="00673BD8">
      <w:pPr>
        <w:ind w:left="0" w:firstLine="0"/>
        <w:rPr>
          <w:rFonts w:ascii="Calibri" w:eastAsia="Calibri" w:hAnsi="Calibri"/>
          <w:kern w:val="0"/>
          <w:lang w:eastAsia="pl-PL"/>
        </w:rPr>
      </w:pPr>
      <w:r w:rsidRPr="00631A43">
        <w:rPr>
          <w:rFonts w:ascii="Calibri" w:eastAsia="Calibri" w:hAnsi="Calibri"/>
          <w:kern w:val="0"/>
          <w:lang w:eastAsia="pl-PL"/>
        </w:rPr>
        <w:t>Podpis i pieczątka imienna Pracodawcy lub osoby uprawnionej do jego reprezentowania</w:t>
      </w:r>
      <w:r w:rsidR="00673BD8">
        <w:rPr>
          <w:rFonts w:ascii="Calibri" w:eastAsia="Calibri" w:hAnsi="Calibri" w:cs="Calibri"/>
          <w:bCs/>
          <w:kern w:val="0"/>
          <w:lang w:eastAsia="pl-PL"/>
        </w:rPr>
        <w:br w:type="page"/>
      </w:r>
    </w:p>
    <w:p w:rsidR="003F7848" w:rsidRPr="00DB5C7D" w:rsidRDefault="003F7848" w:rsidP="003F7848">
      <w:pPr>
        <w:pStyle w:val="Styl1"/>
        <w:numPr>
          <w:ilvl w:val="0"/>
          <w:numId w:val="0"/>
        </w:numPr>
        <w:tabs>
          <w:tab w:val="left" w:pos="851"/>
        </w:tabs>
        <w:spacing w:after="240"/>
        <w:ind w:left="142"/>
        <w:rPr>
          <w:kern w:val="2"/>
          <w:sz w:val="24"/>
          <w:szCs w:val="24"/>
        </w:rPr>
      </w:pPr>
      <w:r w:rsidRPr="00F34AAE">
        <w:lastRenderedPageBreak/>
        <w:t xml:space="preserve">Załącznik nr </w:t>
      </w:r>
      <w:r>
        <w:t>3 do wniosku</w:t>
      </w:r>
    </w:p>
    <w:p w:rsidR="003F7848" w:rsidRPr="003F7848" w:rsidRDefault="00DF2584" w:rsidP="00F650F8">
      <w:pPr>
        <w:keepNext/>
        <w:keepLines/>
        <w:tabs>
          <w:tab w:val="left" w:pos="284"/>
        </w:tabs>
        <w:spacing w:after="360" w:line="276" w:lineRule="auto"/>
        <w:ind w:left="284" w:hanging="142"/>
        <w:outlineLvl w:val="2"/>
        <w:rPr>
          <w:rFonts w:asciiTheme="minorHAnsi" w:hAnsiTheme="minorHAnsi" w:cstheme="minorHAnsi"/>
          <w:b/>
          <w:bCs/>
          <w:spacing w:val="4"/>
          <w:kern w:val="0"/>
          <w:sz w:val="32"/>
          <w:szCs w:val="32"/>
          <w:lang w:eastAsia="pl-PL"/>
        </w:rPr>
      </w:pPr>
      <w:r w:rsidRPr="003F7848">
        <w:rPr>
          <w:rFonts w:asciiTheme="minorHAnsi" w:hAnsiTheme="minorHAnsi" w:cstheme="minorHAnsi"/>
          <w:b/>
          <w:bCs/>
          <w:spacing w:val="4"/>
          <w:kern w:val="0"/>
          <w:sz w:val="32"/>
          <w:szCs w:val="32"/>
          <w:lang w:eastAsia="pl-PL"/>
        </w:rPr>
        <w:t>Oświadczenie o zamiarze podjęcia działalności gospodarczej</w:t>
      </w:r>
      <w:r>
        <w:rPr>
          <w:rFonts w:asciiTheme="minorHAnsi" w:hAnsiTheme="minorHAnsi" w:cstheme="minorHAnsi"/>
          <w:b/>
          <w:bCs/>
          <w:spacing w:val="4"/>
          <w:kern w:val="0"/>
          <w:sz w:val="32"/>
          <w:szCs w:val="32"/>
          <w:lang w:eastAsia="pl-PL"/>
        </w:rPr>
        <w:t xml:space="preserve"> </w:t>
      </w:r>
      <w:r w:rsidRPr="003F7848">
        <w:rPr>
          <w:rFonts w:asciiTheme="minorHAnsi" w:hAnsiTheme="minorHAnsi" w:cstheme="minorHAnsi"/>
          <w:b/>
          <w:bCs/>
          <w:spacing w:val="4"/>
          <w:kern w:val="0"/>
          <w:sz w:val="32"/>
          <w:szCs w:val="32"/>
          <w:lang w:eastAsia="pl-PL"/>
        </w:rPr>
        <w:t>po otrzymaniu bonu na zasiedlenie</w:t>
      </w:r>
    </w:p>
    <w:p w:rsidR="003F7848" w:rsidRPr="003F7848" w:rsidRDefault="003F7848" w:rsidP="002275C2">
      <w:pPr>
        <w:spacing w:after="480"/>
        <w:ind w:left="0" w:firstLine="0"/>
        <w:rPr>
          <w:rFonts w:ascii="Calibri" w:eastAsia="Calibri" w:hAnsi="Calibri" w:cs="Calibri"/>
          <w:kern w:val="0"/>
          <w:lang w:eastAsia="en-US"/>
        </w:rPr>
      </w:pPr>
      <w:r w:rsidRPr="003F7848">
        <w:rPr>
          <w:rFonts w:ascii="Calibri" w:eastAsia="Calibri" w:hAnsi="Calibri" w:cs="Calibri"/>
          <w:kern w:val="0"/>
          <w:lang w:eastAsia="en-US"/>
        </w:rPr>
        <w:t>Oświadczam, że po otrzymaniu bonu na zasiedlenie zamierzam rozpocząć działalność gospodarczą.</w:t>
      </w:r>
    </w:p>
    <w:p w:rsidR="003F7848" w:rsidRPr="003F7848" w:rsidRDefault="003F7848" w:rsidP="003F7848">
      <w:pPr>
        <w:spacing w:after="200"/>
        <w:ind w:left="0" w:firstLine="0"/>
        <w:rPr>
          <w:rFonts w:ascii="Calibri" w:eastAsia="Calibri" w:hAnsi="Calibri" w:cs="Calibri"/>
          <w:kern w:val="0"/>
          <w:lang w:eastAsia="en-US"/>
        </w:rPr>
      </w:pPr>
      <w:r w:rsidRPr="003F7848">
        <w:rPr>
          <w:rFonts w:ascii="Calibri" w:eastAsia="Calibri" w:hAnsi="Calibri" w:cs="Calibri"/>
          <w:kern w:val="0"/>
          <w:lang w:eastAsia="en-US"/>
        </w:rPr>
        <w:t xml:space="preserve">Adres prowadzenia działalności: </w:t>
      </w:r>
    </w:p>
    <w:p w:rsidR="003F7848" w:rsidRPr="003F7848" w:rsidRDefault="00577E0A" w:rsidP="00577E0A">
      <w:pPr>
        <w:tabs>
          <w:tab w:val="right" w:leader="dot" w:pos="9639"/>
        </w:tabs>
        <w:spacing w:after="200"/>
        <w:ind w:left="0" w:firstLine="0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ab/>
      </w:r>
    </w:p>
    <w:p w:rsidR="003F7848" w:rsidRPr="003F7848" w:rsidRDefault="003F7848" w:rsidP="003F7848">
      <w:pPr>
        <w:spacing w:after="200"/>
        <w:ind w:left="0" w:firstLine="0"/>
        <w:rPr>
          <w:rFonts w:ascii="Calibri" w:eastAsia="Calibri" w:hAnsi="Calibri" w:cs="Calibri"/>
          <w:kern w:val="0"/>
          <w:lang w:eastAsia="en-US"/>
        </w:rPr>
      </w:pPr>
      <w:r w:rsidRPr="003F7848">
        <w:rPr>
          <w:rFonts w:ascii="Calibri" w:eastAsia="Calibri" w:hAnsi="Calibri" w:cs="Calibri"/>
          <w:kern w:val="0"/>
          <w:lang w:eastAsia="en-US"/>
        </w:rPr>
        <w:t>Forma prawna planowanej działalności:</w:t>
      </w:r>
    </w:p>
    <w:p w:rsidR="003F7848" w:rsidRPr="003F7848" w:rsidRDefault="00577E0A" w:rsidP="00577E0A">
      <w:pPr>
        <w:tabs>
          <w:tab w:val="right" w:leader="dot" w:pos="9639"/>
        </w:tabs>
        <w:spacing w:after="200"/>
        <w:ind w:left="0" w:firstLine="0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ab/>
      </w:r>
    </w:p>
    <w:p w:rsidR="003F7848" w:rsidRPr="003F7848" w:rsidRDefault="003F7848" w:rsidP="003F7848">
      <w:pPr>
        <w:spacing w:after="200"/>
        <w:ind w:left="0" w:firstLine="0"/>
        <w:rPr>
          <w:rFonts w:ascii="Calibri" w:eastAsia="Calibri" w:hAnsi="Calibri" w:cs="Calibri"/>
          <w:kern w:val="0"/>
          <w:lang w:eastAsia="en-US"/>
        </w:rPr>
      </w:pPr>
      <w:r w:rsidRPr="003F7848">
        <w:rPr>
          <w:rFonts w:ascii="Calibri" w:eastAsia="Calibri" w:hAnsi="Calibri" w:cs="Calibri"/>
          <w:kern w:val="0"/>
          <w:lang w:eastAsia="en-US"/>
        </w:rPr>
        <w:t xml:space="preserve">Rodzaj działalności (handel, produkcja, usługi): </w:t>
      </w:r>
    </w:p>
    <w:p w:rsidR="003F7848" w:rsidRPr="003F7848" w:rsidRDefault="00577E0A" w:rsidP="00577E0A">
      <w:pPr>
        <w:tabs>
          <w:tab w:val="right" w:leader="dot" w:pos="9639"/>
        </w:tabs>
        <w:spacing w:after="200"/>
        <w:ind w:left="0" w:firstLine="0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ab/>
      </w:r>
    </w:p>
    <w:p w:rsidR="003F7848" w:rsidRPr="003F7848" w:rsidRDefault="003F7848" w:rsidP="00577E0A">
      <w:pPr>
        <w:tabs>
          <w:tab w:val="right" w:leader="dot" w:pos="9639"/>
        </w:tabs>
        <w:spacing w:after="200"/>
        <w:ind w:left="0" w:firstLine="0"/>
        <w:rPr>
          <w:rFonts w:ascii="Calibri" w:eastAsia="Calibri" w:hAnsi="Calibri" w:cs="Calibri"/>
          <w:kern w:val="0"/>
          <w:lang w:eastAsia="en-US"/>
        </w:rPr>
      </w:pPr>
      <w:r w:rsidRPr="003F7848">
        <w:rPr>
          <w:rFonts w:ascii="Calibri" w:eastAsia="Calibri" w:hAnsi="Calibri" w:cs="Calibri"/>
          <w:kern w:val="0"/>
          <w:lang w:eastAsia="en-US"/>
        </w:rPr>
        <w:t>Symbol podklasy rodzaju działalności określony zgodnie z Polską Klasyfikacją Działalności (PKD):</w:t>
      </w:r>
    </w:p>
    <w:p w:rsidR="003F7848" w:rsidRPr="003F7848" w:rsidRDefault="00577E0A" w:rsidP="00577E0A">
      <w:pPr>
        <w:tabs>
          <w:tab w:val="right" w:leader="dot" w:pos="9639"/>
        </w:tabs>
        <w:spacing w:after="480"/>
        <w:ind w:left="0" w:firstLine="0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ab/>
      </w:r>
      <w:r>
        <w:rPr>
          <w:rFonts w:ascii="Calibri" w:eastAsia="Calibri" w:hAnsi="Calibri" w:cs="Calibri"/>
          <w:kern w:val="0"/>
          <w:lang w:eastAsia="en-US"/>
        </w:rPr>
        <w:tab/>
      </w:r>
    </w:p>
    <w:p w:rsidR="00577E0A" w:rsidRDefault="00577E0A" w:rsidP="00577E0A">
      <w:pPr>
        <w:tabs>
          <w:tab w:val="right" w:leader="dot" w:pos="3969"/>
        </w:tabs>
        <w:ind w:left="0" w:firstLine="0"/>
        <w:rPr>
          <w:rFonts w:ascii="Calibri" w:eastAsia="Calibri" w:hAnsi="Calibri"/>
          <w:kern w:val="0"/>
          <w:lang w:eastAsia="pl-PL"/>
        </w:rPr>
      </w:pPr>
      <w:r>
        <w:rPr>
          <w:rFonts w:ascii="Calibri" w:eastAsia="Calibri" w:hAnsi="Calibri"/>
          <w:kern w:val="0"/>
          <w:lang w:eastAsia="pl-PL"/>
        </w:rPr>
        <w:tab/>
      </w:r>
    </w:p>
    <w:p w:rsidR="003F7848" w:rsidRPr="003F7848" w:rsidRDefault="003F7848" w:rsidP="00577E0A">
      <w:pPr>
        <w:ind w:left="142" w:firstLine="0"/>
        <w:rPr>
          <w:rFonts w:ascii="Calibri" w:eastAsia="Calibri" w:hAnsi="Calibri"/>
          <w:kern w:val="0"/>
          <w:lang w:eastAsia="pl-PL"/>
        </w:rPr>
      </w:pPr>
      <w:r w:rsidRPr="003F7848">
        <w:rPr>
          <w:rFonts w:ascii="Calibri" w:eastAsia="Calibri" w:hAnsi="Calibri"/>
          <w:kern w:val="0"/>
          <w:lang w:eastAsia="pl-PL"/>
        </w:rPr>
        <w:t>data i czytelny podpis Wnioskodawcy</w:t>
      </w:r>
    </w:p>
    <w:sectPr w:rsidR="003F7848" w:rsidRPr="003F7848" w:rsidSect="0021394F">
      <w:pgSz w:w="11900" w:h="16838"/>
      <w:pgMar w:top="907" w:right="1021" w:bottom="851" w:left="1021" w:header="709" w:footer="420" w:gutter="0"/>
      <w:cols w:space="708" w:equalWidth="0">
        <w:col w:w="98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8C" w:rsidRDefault="001E0B8C">
      <w:r>
        <w:separator/>
      </w:r>
    </w:p>
  </w:endnote>
  <w:endnote w:type="continuationSeparator" w:id="0">
    <w:p w:rsidR="001E0B8C" w:rsidRDefault="001E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8C" w:rsidRDefault="001E0B8C">
      <w:r>
        <w:separator/>
      </w:r>
    </w:p>
  </w:footnote>
  <w:footnote w:type="continuationSeparator" w:id="0">
    <w:p w:rsidR="001E0B8C" w:rsidRDefault="001E0B8C">
      <w:r>
        <w:continuationSeparator/>
      </w:r>
    </w:p>
  </w:footnote>
  <w:footnote w:id="1">
    <w:p w:rsidR="005D405D" w:rsidRPr="005D405D" w:rsidRDefault="005D405D" w:rsidP="005D405D">
      <w:pPr>
        <w:pStyle w:val="Tekstprzypisudolnego"/>
        <w:rPr>
          <w:rFonts w:asciiTheme="minorHAnsi" w:hAnsiTheme="minorHAnsi" w:cstheme="minorHAnsi"/>
          <w:bCs/>
          <w:iCs/>
          <w:vanish/>
          <w:sz w:val="24"/>
          <w:szCs w:val="24"/>
        </w:rPr>
      </w:pPr>
      <w:r w:rsidRPr="005D405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D405D">
        <w:rPr>
          <w:rFonts w:asciiTheme="minorHAnsi" w:hAnsiTheme="minorHAnsi" w:cstheme="minorHAnsi"/>
          <w:b/>
          <w:bCs/>
          <w:i/>
          <w:iCs/>
          <w:sz w:val="24"/>
          <w:szCs w:val="24"/>
        </w:rPr>
        <w:t>*</w:t>
      </w:r>
      <w:r w:rsidRPr="005D405D">
        <w:rPr>
          <w:sz w:val="24"/>
          <w:szCs w:val="24"/>
          <w:lang w:val="pl-PL"/>
        </w:rPr>
        <w:t xml:space="preserve"> </w:t>
      </w:r>
      <w:r w:rsidRPr="005D405D">
        <w:rPr>
          <w:rFonts w:asciiTheme="minorHAnsi" w:hAnsiTheme="minorHAnsi" w:cstheme="minorHAnsi"/>
          <w:sz w:val="24"/>
          <w:szCs w:val="24"/>
          <w:lang w:val="pl-PL"/>
        </w:rPr>
        <w:t xml:space="preserve">niepotrzebne skreślić </w:t>
      </w:r>
    </w:p>
  </w:footnote>
  <w:footnote w:id="2">
    <w:p w:rsidR="00496410" w:rsidRPr="00496410" w:rsidRDefault="00496410" w:rsidP="00432E4C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9641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96410">
        <w:rPr>
          <w:rFonts w:asciiTheme="minorHAnsi" w:hAnsiTheme="minorHAnsi" w:cstheme="minorHAnsi"/>
          <w:sz w:val="24"/>
          <w:szCs w:val="24"/>
        </w:rPr>
        <w:t xml:space="preserve"> </w:t>
      </w:r>
      <w:r w:rsidRPr="00496410">
        <w:rPr>
          <w:rFonts w:asciiTheme="minorHAnsi" w:eastAsia="Verdana-Bold" w:hAnsiTheme="minorHAnsi" w:cstheme="minorHAnsi"/>
          <w:kern w:val="0"/>
          <w:sz w:val="24"/>
          <w:szCs w:val="24"/>
          <w:lang w:eastAsia="en-US"/>
        </w:rPr>
        <w:t xml:space="preserve">*„Informacja dotycząca przetwarzania </w:t>
      </w:r>
      <w:r w:rsidRPr="00496410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danych osobowych bezrobotnych, poszukujących pracy oraz innych uprawnionych osób w Sądeckim Urzędzie Pracy w Nowym Sączu dostępna w BIP Sądeckiego Urzędu Pracy w Nowym Sączu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>
    <w:nsid w:val="00000003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98B40CF"/>
    <w:multiLevelType w:val="multilevel"/>
    <w:tmpl w:val="F1FAC030"/>
    <w:lvl w:ilvl="0">
      <w:start w:val="1"/>
      <w:numFmt w:val="upperRoman"/>
      <w:pStyle w:val="Styl1"/>
      <w:lvlText w:val="%1"/>
      <w:lvlJc w:val="right"/>
      <w:pPr>
        <w:ind w:left="284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19AA440F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1CC85208"/>
    <w:multiLevelType w:val="hybridMultilevel"/>
    <w:tmpl w:val="899243C2"/>
    <w:lvl w:ilvl="0" w:tplc="E444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F6CFE"/>
    <w:multiLevelType w:val="hybridMultilevel"/>
    <w:tmpl w:val="98E6208E"/>
    <w:lvl w:ilvl="0" w:tplc="6C5C96C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C0813"/>
    <w:multiLevelType w:val="hybridMultilevel"/>
    <w:tmpl w:val="A1CCAA12"/>
    <w:lvl w:ilvl="0" w:tplc="05A85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761F9"/>
    <w:multiLevelType w:val="hybridMultilevel"/>
    <w:tmpl w:val="90EE8796"/>
    <w:lvl w:ilvl="0" w:tplc="2708CA6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A491B"/>
    <w:multiLevelType w:val="hybridMultilevel"/>
    <w:tmpl w:val="E0E2D1B0"/>
    <w:lvl w:ilvl="0" w:tplc="CAB0574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1">
    <w:nsid w:val="2D5C6ABD"/>
    <w:multiLevelType w:val="hybridMultilevel"/>
    <w:tmpl w:val="2296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2E0022B"/>
    <w:multiLevelType w:val="hybridMultilevel"/>
    <w:tmpl w:val="1CF083F4"/>
    <w:lvl w:ilvl="0" w:tplc="05A85B1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317B4C"/>
    <w:multiLevelType w:val="hybridMultilevel"/>
    <w:tmpl w:val="BD90DBA8"/>
    <w:lvl w:ilvl="0" w:tplc="E44484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7181A8E"/>
    <w:multiLevelType w:val="hybridMultilevel"/>
    <w:tmpl w:val="98E6208E"/>
    <w:lvl w:ilvl="0" w:tplc="6C5C96C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82FD4"/>
    <w:multiLevelType w:val="hybridMultilevel"/>
    <w:tmpl w:val="A7B200A6"/>
    <w:lvl w:ilvl="0" w:tplc="E44484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026DC"/>
    <w:multiLevelType w:val="hybridMultilevel"/>
    <w:tmpl w:val="05A6020A"/>
    <w:lvl w:ilvl="0" w:tplc="0000000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DF26A1E"/>
    <w:multiLevelType w:val="hybridMultilevel"/>
    <w:tmpl w:val="887C7B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701AB"/>
    <w:multiLevelType w:val="hybridMultilevel"/>
    <w:tmpl w:val="4534444E"/>
    <w:lvl w:ilvl="0" w:tplc="000000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4E741D"/>
    <w:multiLevelType w:val="hybridMultilevel"/>
    <w:tmpl w:val="BD284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E6069"/>
    <w:multiLevelType w:val="hybridMultilevel"/>
    <w:tmpl w:val="E5F47B7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6CCA5F8F"/>
    <w:multiLevelType w:val="hybridMultilevel"/>
    <w:tmpl w:val="8EDE3BC8"/>
    <w:lvl w:ilvl="0" w:tplc="000000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065FF7"/>
    <w:multiLevelType w:val="hybridMultilevel"/>
    <w:tmpl w:val="5358DC10"/>
    <w:lvl w:ilvl="0" w:tplc="05A85B18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8D5F9D"/>
    <w:multiLevelType w:val="hybridMultilevel"/>
    <w:tmpl w:val="9ABEFC3A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6"/>
  </w:num>
  <w:num w:numId="5">
    <w:abstractNumId w:val="18"/>
  </w:num>
  <w:num w:numId="6">
    <w:abstractNumId w:val="34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37"/>
  </w:num>
  <w:num w:numId="11">
    <w:abstractNumId w:val="20"/>
  </w:num>
  <w:num w:numId="12">
    <w:abstractNumId w:val="31"/>
  </w:num>
  <w:num w:numId="13">
    <w:abstractNumId w:val="21"/>
  </w:num>
  <w:num w:numId="14">
    <w:abstractNumId w:val="29"/>
  </w:num>
  <w:num w:numId="15">
    <w:abstractNumId w:val="35"/>
  </w:num>
  <w:num w:numId="16">
    <w:abstractNumId w:val="33"/>
  </w:num>
  <w:num w:numId="17">
    <w:abstractNumId w:val="25"/>
  </w:num>
  <w:num w:numId="18">
    <w:abstractNumId w:val="22"/>
  </w:num>
  <w:num w:numId="19">
    <w:abstractNumId w:val="32"/>
  </w:num>
  <w:num w:numId="20">
    <w:abstractNumId w:val="13"/>
  </w:num>
  <w:num w:numId="21">
    <w:abstractNumId w:val="16"/>
  </w:num>
  <w:num w:numId="22">
    <w:abstractNumId w:val="26"/>
  </w:num>
  <w:num w:numId="23">
    <w:abstractNumId w:val="13"/>
  </w:num>
  <w:num w:numId="24">
    <w:abstractNumId w:val="28"/>
  </w:num>
  <w:num w:numId="25">
    <w:abstractNumId w:val="23"/>
  </w:num>
  <w:num w:numId="26">
    <w:abstractNumId w:val="19"/>
  </w:num>
  <w:num w:numId="27">
    <w:abstractNumId w:val="17"/>
  </w:num>
  <w:num w:numId="28">
    <w:abstractNumId w:val="30"/>
  </w:num>
  <w:num w:numId="29">
    <w:abstractNumId w:val="15"/>
  </w:num>
  <w:num w:numId="30">
    <w:abstractNumId w:val="27"/>
  </w:num>
  <w:num w:numId="31">
    <w:abstractNumId w:val="24"/>
  </w:num>
  <w:num w:numId="3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5A41"/>
    <w:rsid w:val="000000DE"/>
    <w:rsid w:val="00003EFB"/>
    <w:rsid w:val="000042EB"/>
    <w:rsid w:val="00004EAA"/>
    <w:rsid w:val="00014E54"/>
    <w:rsid w:val="00015132"/>
    <w:rsid w:val="000261D9"/>
    <w:rsid w:val="00042F38"/>
    <w:rsid w:val="00043BA3"/>
    <w:rsid w:val="000458B8"/>
    <w:rsid w:val="0004727C"/>
    <w:rsid w:val="0005023A"/>
    <w:rsid w:val="00055FE1"/>
    <w:rsid w:val="00061950"/>
    <w:rsid w:val="00064CD0"/>
    <w:rsid w:val="00067DD9"/>
    <w:rsid w:val="00070B4C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B75A8"/>
    <w:rsid w:val="000C14CA"/>
    <w:rsid w:val="000C1EF2"/>
    <w:rsid w:val="000C360B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5C49"/>
    <w:rsid w:val="000F6199"/>
    <w:rsid w:val="000F7D19"/>
    <w:rsid w:val="00103F20"/>
    <w:rsid w:val="00110637"/>
    <w:rsid w:val="001132A2"/>
    <w:rsid w:val="00120179"/>
    <w:rsid w:val="001233C9"/>
    <w:rsid w:val="001236EA"/>
    <w:rsid w:val="0012528F"/>
    <w:rsid w:val="0012578A"/>
    <w:rsid w:val="00127B27"/>
    <w:rsid w:val="00143129"/>
    <w:rsid w:val="00145795"/>
    <w:rsid w:val="001473A2"/>
    <w:rsid w:val="00151E44"/>
    <w:rsid w:val="00155AC5"/>
    <w:rsid w:val="001576B4"/>
    <w:rsid w:val="001626C1"/>
    <w:rsid w:val="00165834"/>
    <w:rsid w:val="00175BC4"/>
    <w:rsid w:val="00181121"/>
    <w:rsid w:val="00181E50"/>
    <w:rsid w:val="0019607B"/>
    <w:rsid w:val="00197B96"/>
    <w:rsid w:val="001A2C9E"/>
    <w:rsid w:val="001A3EDF"/>
    <w:rsid w:val="001A6922"/>
    <w:rsid w:val="001A6BF3"/>
    <w:rsid w:val="001A718A"/>
    <w:rsid w:val="001A7F38"/>
    <w:rsid w:val="001B0CDF"/>
    <w:rsid w:val="001B162C"/>
    <w:rsid w:val="001B1D50"/>
    <w:rsid w:val="001C5B7D"/>
    <w:rsid w:val="001C7C33"/>
    <w:rsid w:val="001D3A0E"/>
    <w:rsid w:val="001E0B8C"/>
    <w:rsid w:val="001E19D5"/>
    <w:rsid w:val="001E2118"/>
    <w:rsid w:val="001E3B47"/>
    <w:rsid w:val="001E60C1"/>
    <w:rsid w:val="001E6A66"/>
    <w:rsid w:val="001F28D2"/>
    <w:rsid w:val="001F6D93"/>
    <w:rsid w:val="0020245D"/>
    <w:rsid w:val="002039E4"/>
    <w:rsid w:val="00206381"/>
    <w:rsid w:val="00206891"/>
    <w:rsid w:val="00207B3C"/>
    <w:rsid w:val="0021394F"/>
    <w:rsid w:val="00215280"/>
    <w:rsid w:val="002174D9"/>
    <w:rsid w:val="00222311"/>
    <w:rsid w:val="00225493"/>
    <w:rsid w:val="00225E24"/>
    <w:rsid w:val="00226558"/>
    <w:rsid w:val="002275C2"/>
    <w:rsid w:val="00227604"/>
    <w:rsid w:val="00231E00"/>
    <w:rsid w:val="00247855"/>
    <w:rsid w:val="00250D8E"/>
    <w:rsid w:val="00251E69"/>
    <w:rsid w:val="00253C0F"/>
    <w:rsid w:val="002568C4"/>
    <w:rsid w:val="002647C3"/>
    <w:rsid w:val="00270147"/>
    <w:rsid w:val="00270D02"/>
    <w:rsid w:val="00271373"/>
    <w:rsid w:val="002725CE"/>
    <w:rsid w:val="00274AF1"/>
    <w:rsid w:val="002870FA"/>
    <w:rsid w:val="002A24B9"/>
    <w:rsid w:val="002A5F76"/>
    <w:rsid w:val="002B0E2B"/>
    <w:rsid w:val="002B1D6F"/>
    <w:rsid w:val="002B6137"/>
    <w:rsid w:val="002B6863"/>
    <w:rsid w:val="002C2F3D"/>
    <w:rsid w:val="002C4EEB"/>
    <w:rsid w:val="002D01E4"/>
    <w:rsid w:val="002D1C09"/>
    <w:rsid w:val="002D4537"/>
    <w:rsid w:val="002D5CB0"/>
    <w:rsid w:val="002E3D66"/>
    <w:rsid w:val="002E3E93"/>
    <w:rsid w:val="002E5717"/>
    <w:rsid w:val="002F020D"/>
    <w:rsid w:val="003000F2"/>
    <w:rsid w:val="0031033F"/>
    <w:rsid w:val="003109F8"/>
    <w:rsid w:val="00312BC7"/>
    <w:rsid w:val="00312F7E"/>
    <w:rsid w:val="00313607"/>
    <w:rsid w:val="00320B42"/>
    <w:rsid w:val="003220B1"/>
    <w:rsid w:val="00325A8C"/>
    <w:rsid w:val="00325D0A"/>
    <w:rsid w:val="00330E87"/>
    <w:rsid w:val="00331D1A"/>
    <w:rsid w:val="003326AA"/>
    <w:rsid w:val="003342CB"/>
    <w:rsid w:val="00334FBE"/>
    <w:rsid w:val="00341EAE"/>
    <w:rsid w:val="00342789"/>
    <w:rsid w:val="00342E0F"/>
    <w:rsid w:val="00343A82"/>
    <w:rsid w:val="00343C9A"/>
    <w:rsid w:val="00353675"/>
    <w:rsid w:val="003567E4"/>
    <w:rsid w:val="00360487"/>
    <w:rsid w:val="003610D5"/>
    <w:rsid w:val="00361D8B"/>
    <w:rsid w:val="003626AA"/>
    <w:rsid w:val="00364D9E"/>
    <w:rsid w:val="00370C40"/>
    <w:rsid w:val="00373CF2"/>
    <w:rsid w:val="00387E16"/>
    <w:rsid w:val="00391CF8"/>
    <w:rsid w:val="00392054"/>
    <w:rsid w:val="00395FA4"/>
    <w:rsid w:val="003979FF"/>
    <w:rsid w:val="00397B4A"/>
    <w:rsid w:val="003A168C"/>
    <w:rsid w:val="003A1B35"/>
    <w:rsid w:val="003A2E36"/>
    <w:rsid w:val="003A55DD"/>
    <w:rsid w:val="003B0C3C"/>
    <w:rsid w:val="003B4AB7"/>
    <w:rsid w:val="003B5294"/>
    <w:rsid w:val="003B63DD"/>
    <w:rsid w:val="003B68F3"/>
    <w:rsid w:val="003B6EF8"/>
    <w:rsid w:val="003C281C"/>
    <w:rsid w:val="003C522E"/>
    <w:rsid w:val="003C53D2"/>
    <w:rsid w:val="003D04BA"/>
    <w:rsid w:val="003D7406"/>
    <w:rsid w:val="003E22FA"/>
    <w:rsid w:val="003E2896"/>
    <w:rsid w:val="003E3D9A"/>
    <w:rsid w:val="003E7793"/>
    <w:rsid w:val="003F0DBF"/>
    <w:rsid w:val="003F3126"/>
    <w:rsid w:val="003F5B0F"/>
    <w:rsid w:val="003F7848"/>
    <w:rsid w:val="0040730A"/>
    <w:rsid w:val="0041068F"/>
    <w:rsid w:val="00413CE1"/>
    <w:rsid w:val="004148E5"/>
    <w:rsid w:val="00415B42"/>
    <w:rsid w:val="004229DC"/>
    <w:rsid w:val="00423AF3"/>
    <w:rsid w:val="004246B8"/>
    <w:rsid w:val="00432B7F"/>
    <w:rsid w:val="00432E4C"/>
    <w:rsid w:val="004350A2"/>
    <w:rsid w:val="00436312"/>
    <w:rsid w:val="0044072B"/>
    <w:rsid w:val="00446AEE"/>
    <w:rsid w:val="004474FE"/>
    <w:rsid w:val="00447700"/>
    <w:rsid w:val="00454E5C"/>
    <w:rsid w:val="004558D0"/>
    <w:rsid w:val="00456E3A"/>
    <w:rsid w:val="004628B8"/>
    <w:rsid w:val="004673E9"/>
    <w:rsid w:val="00467C00"/>
    <w:rsid w:val="00472511"/>
    <w:rsid w:val="00473EF9"/>
    <w:rsid w:val="00475E6B"/>
    <w:rsid w:val="0047636F"/>
    <w:rsid w:val="004836B1"/>
    <w:rsid w:val="00486D34"/>
    <w:rsid w:val="0049067C"/>
    <w:rsid w:val="0049162A"/>
    <w:rsid w:val="00496410"/>
    <w:rsid w:val="004A0BA2"/>
    <w:rsid w:val="004A2A0F"/>
    <w:rsid w:val="004A3995"/>
    <w:rsid w:val="004B1C9A"/>
    <w:rsid w:val="004C06C3"/>
    <w:rsid w:val="004C2352"/>
    <w:rsid w:val="004C5BDB"/>
    <w:rsid w:val="004C5D32"/>
    <w:rsid w:val="004C6055"/>
    <w:rsid w:val="004C7B37"/>
    <w:rsid w:val="004C7D5F"/>
    <w:rsid w:val="004D1B34"/>
    <w:rsid w:val="004D6C69"/>
    <w:rsid w:val="004E70E9"/>
    <w:rsid w:val="004F368A"/>
    <w:rsid w:val="004F4A3C"/>
    <w:rsid w:val="005015E4"/>
    <w:rsid w:val="00501C88"/>
    <w:rsid w:val="005037FF"/>
    <w:rsid w:val="005044D0"/>
    <w:rsid w:val="00505662"/>
    <w:rsid w:val="005121A4"/>
    <w:rsid w:val="00512CA8"/>
    <w:rsid w:val="005144B8"/>
    <w:rsid w:val="00516B27"/>
    <w:rsid w:val="00516B3A"/>
    <w:rsid w:val="00516C01"/>
    <w:rsid w:val="00522F03"/>
    <w:rsid w:val="00524144"/>
    <w:rsid w:val="00524672"/>
    <w:rsid w:val="005317F1"/>
    <w:rsid w:val="00533434"/>
    <w:rsid w:val="00535F73"/>
    <w:rsid w:val="00542A76"/>
    <w:rsid w:val="00545CC7"/>
    <w:rsid w:val="00550305"/>
    <w:rsid w:val="00556EA4"/>
    <w:rsid w:val="005608C9"/>
    <w:rsid w:val="00561E56"/>
    <w:rsid w:val="00563340"/>
    <w:rsid w:val="00564A38"/>
    <w:rsid w:val="005705FB"/>
    <w:rsid w:val="00571F1F"/>
    <w:rsid w:val="00573847"/>
    <w:rsid w:val="00577E0A"/>
    <w:rsid w:val="00581315"/>
    <w:rsid w:val="00581A95"/>
    <w:rsid w:val="00581F81"/>
    <w:rsid w:val="00582164"/>
    <w:rsid w:val="00583037"/>
    <w:rsid w:val="00583A5A"/>
    <w:rsid w:val="00584968"/>
    <w:rsid w:val="00586345"/>
    <w:rsid w:val="00591676"/>
    <w:rsid w:val="00593F3E"/>
    <w:rsid w:val="00595DB3"/>
    <w:rsid w:val="005A34A4"/>
    <w:rsid w:val="005B61D5"/>
    <w:rsid w:val="005C2057"/>
    <w:rsid w:val="005C5E57"/>
    <w:rsid w:val="005D405D"/>
    <w:rsid w:val="005D4176"/>
    <w:rsid w:val="005D72EB"/>
    <w:rsid w:val="005E2020"/>
    <w:rsid w:val="005E6A09"/>
    <w:rsid w:val="005F0DF5"/>
    <w:rsid w:val="005F144A"/>
    <w:rsid w:val="005F3A36"/>
    <w:rsid w:val="005F403B"/>
    <w:rsid w:val="005F5C9C"/>
    <w:rsid w:val="005F7E07"/>
    <w:rsid w:val="00601E03"/>
    <w:rsid w:val="00603809"/>
    <w:rsid w:val="00604C1A"/>
    <w:rsid w:val="006100A4"/>
    <w:rsid w:val="0061040C"/>
    <w:rsid w:val="0061427F"/>
    <w:rsid w:val="00620831"/>
    <w:rsid w:val="0062231B"/>
    <w:rsid w:val="00622DCA"/>
    <w:rsid w:val="00624065"/>
    <w:rsid w:val="00626FC6"/>
    <w:rsid w:val="00631A43"/>
    <w:rsid w:val="006346F3"/>
    <w:rsid w:val="00634F8F"/>
    <w:rsid w:val="0063675C"/>
    <w:rsid w:val="006451F3"/>
    <w:rsid w:val="00650DDE"/>
    <w:rsid w:val="00651E36"/>
    <w:rsid w:val="006526F4"/>
    <w:rsid w:val="00653211"/>
    <w:rsid w:val="0065405A"/>
    <w:rsid w:val="00654918"/>
    <w:rsid w:val="00657F52"/>
    <w:rsid w:val="006604F9"/>
    <w:rsid w:val="006611DE"/>
    <w:rsid w:val="006725B5"/>
    <w:rsid w:val="0067267D"/>
    <w:rsid w:val="00673BD8"/>
    <w:rsid w:val="00675385"/>
    <w:rsid w:val="00677EA1"/>
    <w:rsid w:val="006800B2"/>
    <w:rsid w:val="006848A4"/>
    <w:rsid w:val="006861FE"/>
    <w:rsid w:val="00687057"/>
    <w:rsid w:val="006935B5"/>
    <w:rsid w:val="006A03FE"/>
    <w:rsid w:val="006A19B5"/>
    <w:rsid w:val="006A4498"/>
    <w:rsid w:val="006A4B1D"/>
    <w:rsid w:val="006B3816"/>
    <w:rsid w:val="006B441A"/>
    <w:rsid w:val="006B7AC0"/>
    <w:rsid w:val="006C22A8"/>
    <w:rsid w:val="006C6B4E"/>
    <w:rsid w:val="006D1B71"/>
    <w:rsid w:val="006D1E67"/>
    <w:rsid w:val="006D4D11"/>
    <w:rsid w:val="006E01DF"/>
    <w:rsid w:val="006E1D9D"/>
    <w:rsid w:val="006E3BC9"/>
    <w:rsid w:val="006E4208"/>
    <w:rsid w:val="006F0F1B"/>
    <w:rsid w:val="006F5858"/>
    <w:rsid w:val="006F6679"/>
    <w:rsid w:val="00711E90"/>
    <w:rsid w:val="00717637"/>
    <w:rsid w:val="007228E6"/>
    <w:rsid w:val="007238A7"/>
    <w:rsid w:val="00727325"/>
    <w:rsid w:val="00727FA7"/>
    <w:rsid w:val="00730078"/>
    <w:rsid w:val="0073268C"/>
    <w:rsid w:val="00733B11"/>
    <w:rsid w:val="007408FD"/>
    <w:rsid w:val="00740900"/>
    <w:rsid w:val="007428D7"/>
    <w:rsid w:val="007438D5"/>
    <w:rsid w:val="00743A46"/>
    <w:rsid w:val="0074456A"/>
    <w:rsid w:val="00745317"/>
    <w:rsid w:val="00746356"/>
    <w:rsid w:val="0074703F"/>
    <w:rsid w:val="00753BCC"/>
    <w:rsid w:val="00761791"/>
    <w:rsid w:val="00761C1E"/>
    <w:rsid w:val="00763B05"/>
    <w:rsid w:val="007640D5"/>
    <w:rsid w:val="00766AD0"/>
    <w:rsid w:val="00767D4D"/>
    <w:rsid w:val="00770C5F"/>
    <w:rsid w:val="007749C3"/>
    <w:rsid w:val="00776435"/>
    <w:rsid w:val="00780844"/>
    <w:rsid w:val="00780AC7"/>
    <w:rsid w:val="00791CBA"/>
    <w:rsid w:val="00792CB4"/>
    <w:rsid w:val="007941E8"/>
    <w:rsid w:val="00797498"/>
    <w:rsid w:val="007A0F06"/>
    <w:rsid w:val="007A2778"/>
    <w:rsid w:val="007A3144"/>
    <w:rsid w:val="007A65C6"/>
    <w:rsid w:val="007A6C01"/>
    <w:rsid w:val="007A78DD"/>
    <w:rsid w:val="007B2B70"/>
    <w:rsid w:val="007B5ABA"/>
    <w:rsid w:val="007B7841"/>
    <w:rsid w:val="007C2581"/>
    <w:rsid w:val="007C37D0"/>
    <w:rsid w:val="007D2662"/>
    <w:rsid w:val="007D545E"/>
    <w:rsid w:val="007D55C8"/>
    <w:rsid w:val="007D6B4F"/>
    <w:rsid w:val="007E0817"/>
    <w:rsid w:val="007E7678"/>
    <w:rsid w:val="007F37F2"/>
    <w:rsid w:val="007F4560"/>
    <w:rsid w:val="007F673C"/>
    <w:rsid w:val="00801101"/>
    <w:rsid w:val="008037BE"/>
    <w:rsid w:val="00805B09"/>
    <w:rsid w:val="00811921"/>
    <w:rsid w:val="00812FDA"/>
    <w:rsid w:val="00814CB7"/>
    <w:rsid w:val="00816069"/>
    <w:rsid w:val="00817D0D"/>
    <w:rsid w:val="00823A20"/>
    <w:rsid w:val="0082573B"/>
    <w:rsid w:val="008272FC"/>
    <w:rsid w:val="00827734"/>
    <w:rsid w:val="00830D3A"/>
    <w:rsid w:val="00832673"/>
    <w:rsid w:val="00832D08"/>
    <w:rsid w:val="0083441D"/>
    <w:rsid w:val="008376F4"/>
    <w:rsid w:val="00846B99"/>
    <w:rsid w:val="008508EC"/>
    <w:rsid w:val="00854487"/>
    <w:rsid w:val="00854FA0"/>
    <w:rsid w:val="00855C33"/>
    <w:rsid w:val="00865B2B"/>
    <w:rsid w:val="0086661A"/>
    <w:rsid w:val="008730CC"/>
    <w:rsid w:val="0088431B"/>
    <w:rsid w:val="00884BA1"/>
    <w:rsid w:val="00886325"/>
    <w:rsid w:val="00891E5F"/>
    <w:rsid w:val="00894201"/>
    <w:rsid w:val="008950D7"/>
    <w:rsid w:val="00895D1A"/>
    <w:rsid w:val="008A132D"/>
    <w:rsid w:val="008A138E"/>
    <w:rsid w:val="008A5C20"/>
    <w:rsid w:val="008A68A3"/>
    <w:rsid w:val="008B47A2"/>
    <w:rsid w:val="008C1F7B"/>
    <w:rsid w:val="008C2F91"/>
    <w:rsid w:val="008C370D"/>
    <w:rsid w:val="008C7A39"/>
    <w:rsid w:val="008D068B"/>
    <w:rsid w:val="008D2152"/>
    <w:rsid w:val="008D6949"/>
    <w:rsid w:val="008E08EB"/>
    <w:rsid w:val="008E0CCB"/>
    <w:rsid w:val="008E1509"/>
    <w:rsid w:val="008E1C6F"/>
    <w:rsid w:val="0090601E"/>
    <w:rsid w:val="00910538"/>
    <w:rsid w:val="00912181"/>
    <w:rsid w:val="00913417"/>
    <w:rsid w:val="009176A7"/>
    <w:rsid w:val="009212C9"/>
    <w:rsid w:val="00922792"/>
    <w:rsid w:val="009232C8"/>
    <w:rsid w:val="009256C6"/>
    <w:rsid w:val="00930092"/>
    <w:rsid w:val="00932055"/>
    <w:rsid w:val="009326DA"/>
    <w:rsid w:val="00940365"/>
    <w:rsid w:val="00944B29"/>
    <w:rsid w:val="0094598F"/>
    <w:rsid w:val="009520BA"/>
    <w:rsid w:val="0095710C"/>
    <w:rsid w:val="00957F95"/>
    <w:rsid w:val="00961C5A"/>
    <w:rsid w:val="00967DC8"/>
    <w:rsid w:val="0097199D"/>
    <w:rsid w:val="00972599"/>
    <w:rsid w:val="009776E9"/>
    <w:rsid w:val="009811C6"/>
    <w:rsid w:val="0098136B"/>
    <w:rsid w:val="00986218"/>
    <w:rsid w:val="009915C6"/>
    <w:rsid w:val="00992B0E"/>
    <w:rsid w:val="009953EC"/>
    <w:rsid w:val="009A0350"/>
    <w:rsid w:val="009A1B02"/>
    <w:rsid w:val="009A24C4"/>
    <w:rsid w:val="009A314D"/>
    <w:rsid w:val="009B0A3E"/>
    <w:rsid w:val="009B0AAE"/>
    <w:rsid w:val="009B5F11"/>
    <w:rsid w:val="009B7F2C"/>
    <w:rsid w:val="009C179B"/>
    <w:rsid w:val="009C33E6"/>
    <w:rsid w:val="009C35A3"/>
    <w:rsid w:val="009C3931"/>
    <w:rsid w:val="009C409C"/>
    <w:rsid w:val="009C6B80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2A19"/>
    <w:rsid w:val="00A3486F"/>
    <w:rsid w:val="00A41B4E"/>
    <w:rsid w:val="00A428F6"/>
    <w:rsid w:val="00A4374B"/>
    <w:rsid w:val="00A473B7"/>
    <w:rsid w:val="00A500E5"/>
    <w:rsid w:val="00A504B5"/>
    <w:rsid w:val="00A549CE"/>
    <w:rsid w:val="00A6246C"/>
    <w:rsid w:val="00A71FE9"/>
    <w:rsid w:val="00A73843"/>
    <w:rsid w:val="00A739A7"/>
    <w:rsid w:val="00A74CD9"/>
    <w:rsid w:val="00A81FE2"/>
    <w:rsid w:val="00A83539"/>
    <w:rsid w:val="00A97BB8"/>
    <w:rsid w:val="00AA2F07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D2F36"/>
    <w:rsid w:val="00AE342D"/>
    <w:rsid w:val="00AE3636"/>
    <w:rsid w:val="00AE66C6"/>
    <w:rsid w:val="00AF41D7"/>
    <w:rsid w:val="00B024E5"/>
    <w:rsid w:val="00B076DE"/>
    <w:rsid w:val="00B123E3"/>
    <w:rsid w:val="00B14894"/>
    <w:rsid w:val="00B1526A"/>
    <w:rsid w:val="00B15F19"/>
    <w:rsid w:val="00B216B3"/>
    <w:rsid w:val="00B21C3C"/>
    <w:rsid w:val="00B22F85"/>
    <w:rsid w:val="00B2697A"/>
    <w:rsid w:val="00B377C4"/>
    <w:rsid w:val="00B45674"/>
    <w:rsid w:val="00B543D7"/>
    <w:rsid w:val="00B64AAE"/>
    <w:rsid w:val="00B7206E"/>
    <w:rsid w:val="00B73086"/>
    <w:rsid w:val="00B7435D"/>
    <w:rsid w:val="00B8510C"/>
    <w:rsid w:val="00B87B49"/>
    <w:rsid w:val="00B9702C"/>
    <w:rsid w:val="00BA2F6E"/>
    <w:rsid w:val="00BA382D"/>
    <w:rsid w:val="00BA4B00"/>
    <w:rsid w:val="00BA6829"/>
    <w:rsid w:val="00BB089C"/>
    <w:rsid w:val="00BB0D53"/>
    <w:rsid w:val="00BB16D7"/>
    <w:rsid w:val="00BB4140"/>
    <w:rsid w:val="00BC17EE"/>
    <w:rsid w:val="00BC2538"/>
    <w:rsid w:val="00BC405A"/>
    <w:rsid w:val="00BC555F"/>
    <w:rsid w:val="00BC6303"/>
    <w:rsid w:val="00BD539F"/>
    <w:rsid w:val="00BD5F0E"/>
    <w:rsid w:val="00BD7849"/>
    <w:rsid w:val="00BE6750"/>
    <w:rsid w:val="00BF36EA"/>
    <w:rsid w:val="00C00F35"/>
    <w:rsid w:val="00C02283"/>
    <w:rsid w:val="00C04D9F"/>
    <w:rsid w:val="00C20E5B"/>
    <w:rsid w:val="00C215A2"/>
    <w:rsid w:val="00C23144"/>
    <w:rsid w:val="00C27031"/>
    <w:rsid w:val="00C36ABA"/>
    <w:rsid w:val="00C37717"/>
    <w:rsid w:val="00C40A4D"/>
    <w:rsid w:val="00C42127"/>
    <w:rsid w:val="00C43B70"/>
    <w:rsid w:val="00C47D2E"/>
    <w:rsid w:val="00C50694"/>
    <w:rsid w:val="00C54FE8"/>
    <w:rsid w:val="00C5572E"/>
    <w:rsid w:val="00C55A21"/>
    <w:rsid w:val="00C61F6F"/>
    <w:rsid w:val="00C745D8"/>
    <w:rsid w:val="00C81D7B"/>
    <w:rsid w:val="00C8376C"/>
    <w:rsid w:val="00C8411D"/>
    <w:rsid w:val="00C84B96"/>
    <w:rsid w:val="00C909BD"/>
    <w:rsid w:val="00C9331A"/>
    <w:rsid w:val="00C96B7A"/>
    <w:rsid w:val="00CA3BC4"/>
    <w:rsid w:val="00CA4810"/>
    <w:rsid w:val="00CA4973"/>
    <w:rsid w:val="00CB25C7"/>
    <w:rsid w:val="00CB6304"/>
    <w:rsid w:val="00CC3E90"/>
    <w:rsid w:val="00CC4E93"/>
    <w:rsid w:val="00CE05B9"/>
    <w:rsid w:val="00CE51B6"/>
    <w:rsid w:val="00CF269E"/>
    <w:rsid w:val="00CF522B"/>
    <w:rsid w:val="00D0244F"/>
    <w:rsid w:val="00D06980"/>
    <w:rsid w:val="00D20B42"/>
    <w:rsid w:val="00D23CA9"/>
    <w:rsid w:val="00D4781F"/>
    <w:rsid w:val="00D52D50"/>
    <w:rsid w:val="00D60A33"/>
    <w:rsid w:val="00D62E67"/>
    <w:rsid w:val="00D66C9C"/>
    <w:rsid w:val="00D70E84"/>
    <w:rsid w:val="00D73435"/>
    <w:rsid w:val="00D734E5"/>
    <w:rsid w:val="00D74876"/>
    <w:rsid w:val="00D74EEF"/>
    <w:rsid w:val="00D75E26"/>
    <w:rsid w:val="00D76848"/>
    <w:rsid w:val="00D776D6"/>
    <w:rsid w:val="00D81001"/>
    <w:rsid w:val="00D817E2"/>
    <w:rsid w:val="00D81C8D"/>
    <w:rsid w:val="00D85265"/>
    <w:rsid w:val="00D94B87"/>
    <w:rsid w:val="00D96EC0"/>
    <w:rsid w:val="00DA5A41"/>
    <w:rsid w:val="00DA65D7"/>
    <w:rsid w:val="00DB1132"/>
    <w:rsid w:val="00DB5C7D"/>
    <w:rsid w:val="00DB62C0"/>
    <w:rsid w:val="00DB7EBD"/>
    <w:rsid w:val="00DC0237"/>
    <w:rsid w:val="00DC0871"/>
    <w:rsid w:val="00DC2487"/>
    <w:rsid w:val="00DD2809"/>
    <w:rsid w:val="00DE32AB"/>
    <w:rsid w:val="00DE6E47"/>
    <w:rsid w:val="00DF0E70"/>
    <w:rsid w:val="00DF2584"/>
    <w:rsid w:val="00DF2751"/>
    <w:rsid w:val="00DF58DD"/>
    <w:rsid w:val="00DF64B7"/>
    <w:rsid w:val="00E02AAC"/>
    <w:rsid w:val="00E03B0A"/>
    <w:rsid w:val="00E0539E"/>
    <w:rsid w:val="00E15498"/>
    <w:rsid w:val="00E2231E"/>
    <w:rsid w:val="00E24FF7"/>
    <w:rsid w:val="00E252BE"/>
    <w:rsid w:val="00E2741D"/>
    <w:rsid w:val="00E31F75"/>
    <w:rsid w:val="00E42329"/>
    <w:rsid w:val="00E431DB"/>
    <w:rsid w:val="00E43740"/>
    <w:rsid w:val="00E550BB"/>
    <w:rsid w:val="00E64FFE"/>
    <w:rsid w:val="00E668B3"/>
    <w:rsid w:val="00E67282"/>
    <w:rsid w:val="00E726E2"/>
    <w:rsid w:val="00E72D03"/>
    <w:rsid w:val="00E75C11"/>
    <w:rsid w:val="00E83F1F"/>
    <w:rsid w:val="00E95C82"/>
    <w:rsid w:val="00E96350"/>
    <w:rsid w:val="00E969B9"/>
    <w:rsid w:val="00E977B7"/>
    <w:rsid w:val="00EB077F"/>
    <w:rsid w:val="00EB185C"/>
    <w:rsid w:val="00EB680A"/>
    <w:rsid w:val="00EC1BC7"/>
    <w:rsid w:val="00EC3BC6"/>
    <w:rsid w:val="00ED3728"/>
    <w:rsid w:val="00ED441C"/>
    <w:rsid w:val="00ED5927"/>
    <w:rsid w:val="00EE414C"/>
    <w:rsid w:val="00EE4581"/>
    <w:rsid w:val="00F0046B"/>
    <w:rsid w:val="00F02687"/>
    <w:rsid w:val="00F03A97"/>
    <w:rsid w:val="00F04366"/>
    <w:rsid w:val="00F0714E"/>
    <w:rsid w:val="00F07D20"/>
    <w:rsid w:val="00F1018C"/>
    <w:rsid w:val="00F151FF"/>
    <w:rsid w:val="00F16E60"/>
    <w:rsid w:val="00F20625"/>
    <w:rsid w:val="00F2363C"/>
    <w:rsid w:val="00F24CD6"/>
    <w:rsid w:val="00F3188F"/>
    <w:rsid w:val="00F33E39"/>
    <w:rsid w:val="00F34AAE"/>
    <w:rsid w:val="00F4161E"/>
    <w:rsid w:val="00F42BE9"/>
    <w:rsid w:val="00F46459"/>
    <w:rsid w:val="00F47FB7"/>
    <w:rsid w:val="00F50BD5"/>
    <w:rsid w:val="00F50D0A"/>
    <w:rsid w:val="00F52BD4"/>
    <w:rsid w:val="00F55CE2"/>
    <w:rsid w:val="00F604F6"/>
    <w:rsid w:val="00F61BEE"/>
    <w:rsid w:val="00F65027"/>
    <w:rsid w:val="00F650F8"/>
    <w:rsid w:val="00F660E7"/>
    <w:rsid w:val="00F672DF"/>
    <w:rsid w:val="00F74453"/>
    <w:rsid w:val="00F77B4C"/>
    <w:rsid w:val="00F810DF"/>
    <w:rsid w:val="00F82CED"/>
    <w:rsid w:val="00F84144"/>
    <w:rsid w:val="00F93FE1"/>
    <w:rsid w:val="00F94349"/>
    <w:rsid w:val="00F9501B"/>
    <w:rsid w:val="00FA0976"/>
    <w:rsid w:val="00FA0BBB"/>
    <w:rsid w:val="00FA2145"/>
    <w:rsid w:val="00FA6A03"/>
    <w:rsid w:val="00FB0552"/>
    <w:rsid w:val="00FB0DDB"/>
    <w:rsid w:val="00FB491F"/>
    <w:rsid w:val="00FB4F4B"/>
    <w:rsid w:val="00FB62FC"/>
    <w:rsid w:val="00FB68B9"/>
    <w:rsid w:val="00FC352F"/>
    <w:rsid w:val="00FD40BA"/>
    <w:rsid w:val="00FE1BFB"/>
    <w:rsid w:val="00FE2875"/>
    <w:rsid w:val="00FE37EF"/>
    <w:rsid w:val="00FF038B"/>
    <w:rsid w:val="00FF0D51"/>
    <w:rsid w:val="00FF39AE"/>
    <w:rsid w:val="00FF7040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9"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5B9"/>
    <w:pPr>
      <w:keepNext/>
      <w:jc w:val="both"/>
      <w:outlineLvl w:val="0"/>
    </w:pPr>
    <w:rPr>
      <w:szCs w:val="20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5B9"/>
    <w:pPr>
      <w:keepNext/>
      <w:outlineLvl w:val="1"/>
    </w:pPr>
    <w:rPr>
      <w:szCs w:val="20"/>
      <w:u w:val="single"/>
      <w:lang/>
    </w:rPr>
  </w:style>
  <w:style w:type="paragraph" w:styleId="Nagwek3">
    <w:name w:val="heading 3"/>
    <w:basedOn w:val="Normalny"/>
    <w:next w:val="Normalny"/>
    <w:qFormat/>
    <w:rsid w:val="00CE05B9"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E05B9"/>
    <w:pPr>
      <w:keepNext/>
      <w:ind w:left="300"/>
      <w:outlineLvl w:val="3"/>
    </w:pPr>
    <w:rPr>
      <w:b/>
      <w:szCs w:val="20"/>
      <w:lang/>
    </w:rPr>
  </w:style>
  <w:style w:type="paragraph" w:styleId="Nagwek5">
    <w:name w:val="heading 5"/>
    <w:basedOn w:val="Normalny"/>
    <w:next w:val="Normalny"/>
    <w:qFormat/>
    <w:rsid w:val="00CE05B9"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CE05B9"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CE05B9"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rsid w:val="00CE05B9"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rsid w:val="00CE05B9"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E05B9"/>
    <w:rPr>
      <w:rFonts w:ascii="Symbol" w:hAnsi="Symbol" w:cs="Arial"/>
    </w:rPr>
  </w:style>
  <w:style w:type="character" w:customStyle="1" w:styleId="WW8Num3z1">
    <w:name w:val="WW8Num3z1"/>
    <w:rsid w:val="00CE05B9"/>
    <w:rPr>
      <w:rFonts w:ascii="OpenSymbol" w:hAnsi="OpenSymbol" w:cs="Wingdings"/>
      <w:sz w:val="12"/>
    </w:rPr>
  </w:style>
  <w:style w:type="character" w:customStyle="1" w:styleId="WW8Num4z0">
    <w:name w:val="WW8Num4z0"/>
    <w:rsid w:val="00CE05B9"/>
    <w:rPr>
      <w:rFonts w:ascii="Symbol" w:hAnsi="Symbol" w:cs="Symbol"/>
      <w:b w:val="0"/>
    </w:rPr>
  </w:style>
  <w:style w:type="character" w:customStyle="1" w:styleId="WW8Num4z1">
    <w:name w:val="WW8Num4z1"/>
    <w:rsid w:val="00CE05B9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sid w:val="00CE05B9"/>
    <w:rPr>
      <w:rFonts w:ascii="Symbol" w:hAnsi="Symbol" w:cs="Symbol"/>
    </w:rPr>
  </w:style>
  <w:style w:type="character" w:customStyle="1" w:styleId="WW8Num5z0">
    <w:name w:val="WW8Num5z0"/>
    <w:rsid w:val="00CE05B9"/>
    <w:rPr>
      <w:rFonts w:ascii="Symbol" w:hAnsi="Symbol" w:cs="Symbol"/>
    </w:rPr>
  </w:style>
  <w:style w:type="character" w:customStyle="1" w:styleId="WW8Num7z0">
    <w:name w:val="WW8Num7z0"/>
    <w:rsid w:val="00CE05B9"/>
    <w:rPr>
      <w:rFonts w:ascii="Times New Roman" w:hAnsi="Times New Roman" w:cs="Times New Roman"/>
    </w:rPr>
  </w:style>
  <w:style w:type="character" w:customStyle="1" w:styleId="WW8Num7z1">
    <w:name w:val="WW8Num7z1"/>
    <w:rsid w:val="00CE05B9"/>
    <w:rPr>
      <w:rFonts w:ascii="Wingdings 2" w:hAnsi="Wingdings 2" w:cs="Wingdings 2"/>
    </w:rPr>
  </w:style>
  <w:style w:type="character" w:customStyle="1" w:styleId="WW8Num7z3">
    <w:name w:val="WW8Num7z3"/>
    <w:rsid w:val="00CE05B9"/>
    <w:rPr>
      <w:rFonts w:ascii="Symbol" w:hAnsi="Symbol" w:cs="Symbol"/>
    </w:rPr>
  </w:style>
  <w:style w:type="character" w:customStyle="1" w:styleId="WW8Num8z0">
    <w:name w:val="WW8Num8z0"/>
    <w:rsid w:val="00CE05B9"/>
    <w:rPr>
      <w:rFonts w:ascii="StarSymbol" w:hAnsi="StarSymbol" w:cs="StarSymbol"/>
      <w:sz w:val="20"/>
    </w:rPr>
  </w:style>
  <w:style w:type="character" w:customStyle="1" w:styleId="WW8Num8z1">
    <w:name w:val="WW8Num8z1"/>
    <w:rsid w:val="00CE05B9"/>
    <w:rPr>
      <w:rFonts w:ascii="Wingdings 2" w:hAnsi="Wingdings 2" w:cs="Wingdings 2"/>
    </w:rPr>
  </w:style>
  <w:style w:type="character" w:customStyle="1" w:styleId="WW8Num8z3">
    <w:name w:val="WW8Num8z3"/>
    <w:rsid w:val="00CE05B9"/>
    <w:rPr>
      <w:rFonts w:ascii="Symbol" w:hAnsi="Symbol" w:cs="Symbol"/>
    </w:rPr>
  </w:style>
  <w:style w:type="character" w:customStyle="1" w:styleId="WW8Num9z0">
    <w:name w:val="WW8Num9z0"/>
    <w:rsid w:val="00CE05B9"/>
    <w:rPr>
      <w:rFonts w:ascii="StarSymbol" w:hAnsi="StarSymbol" w:cs="StarSymbol"/>
    </w:rPr>
  </w:style>
  <w:style w:type="character" w:customStyle="1" w:styleId="WW8Num9z1">
    <w:name w:val="WW8Num9z1"/>
    <w:rsid w:val="00CE05B9"/>
    <w:rPr>
      <w:rFonts w:ascii="Wingdings 2" w:hAnsi="Wingdings 2" w:cs="Wingdings 2"/>
    </w:rPr>
  </w:style>
  <w:style w:type="character" w:customStyle="1" w:styleId="WW8Num9z2">
    <w:name w:val="WW8Num9z2"/>
    <w:rsid w:val="00CE05B9"/>
    <w:rPr>
      <w:rFonts w:ascii="StarSymbol" w:hAnsi="StarSymbol" w:cs="StarSymbol"/>
    </w:rPr>
  </w:style>
  <w:style w:type="character" w:customStyle="1" w:styleId="WW8Num11z0">
    <w:name w:val="WW8Num11z0"/>
    <w:rsid w:val="00CE05B9"/>
    <w:rPr>
      <w:rFonts w:ascii="Symbol" w:hAnsi="Symbol" w:cs="Symbol"/>
    </w:rPr>
  </w:style>
  <w:style w:type="character" w:customStyle="1" w:styleId="WW8Num12z0">
    <w:name w:val="WW8Num12z0"/>
    <w:rsid w:val="00CE05B9"/>
    <w:rPr>
      <w:rFonts w:ascii="Symbol" w:hAnsi="Symbol" w:cs="Symbol"/>
      <w:i w:val="0"/>
    </w:rPr>
  </w:style>
  <w:style w:type="character" w:customStyle="1" w:styleId="WW8Num13z0">
    <w:name w:val="WW8Num13z0"/>
    <w:rsid w:val="00CE05B9"/>
    <w:rPr>
      <w:rFonts w:ascii="Symbol" w:hAnsi="Symbol" w:cs="Symbol"/>
    </w:rPr>
  </w:style>
  <w:style w:type="character" w:customStyle="1" w:styleId="Absatz-Standardschriftart">
    <w:name w:val="Absatz-Standardschriftart"/>
    <w:rsid w:val="00CE05B9"/>
  </w:style>
  <w:style w:type="character" w:customStyle="1" w:styleId="WW-Absatz-Standardschriftart">
    <w:name w:val="WW-Absatz-Standardschriftart"/>
    <w:rsid w:val="00CE05B9"/>
  </w:style>
  <w:style w:type="character" w:customStyle="1" w:styleId="WW-Absatz-Standardschriftart1">
    <w:name w:val="WW-Absatz-Standardschriftart1"/>
    <w:rsid w:val="00CE05B9"/>
  </w:style>
  <w:style w:type="character" w:customStyle="1" w:styleId="WW-Absatz-Standardschriftart11">
    <w:name w:val="WW-Absatz-Standardschriftart11"/>
    <w:rsid w:val="00CE05B9"/>
  </w:style>
  <w:style w:type="character" w:customStyle="1" w:styleId="WW-Absatz-Standardschriftart111">
    <w:name w:val="WW-Absatz-Standardschriftart111"/>
    <w:rsid w:val="00CE05B9"/>
  </w:style>
  <w:style w:type="character" w:customStyle="1" w:styleId="WW-Absatz-Standardschriftart1111">
    <w:name w:val="WW-Absatz-Standardschriftart1111"/>
    <w:rsid w:val="00CE05B9"/>
  </w:style>
  <w:style w:type="character" w:customStyle="1" w:styleId="WW-Absatz-Standardschriftart11111">
    <w:name w:val="WW-Absatz-Standardschriftart11111"/>
    <w:rsid w:val="00CE05B9"/>
  </w:style>
  <w:style w:type="character" w:customStyle="1" w:styleId="WW-Absatz-Standardschriftart111111">
    <w:name w:val="WW-Absatz-Standardschriftart111111"/>
    <w:rsid w:val="00CE05B9"/>
  </w:style>
  <w:style w:type="character" w:customStyle="1" w:styleId="WW-Absatz-Standardschriftart1111111">
    <w:name w:val="WW-Absatz-Standardschriftart1111111"/>
    <w:rsid w:val="00CE05B9"/>
  </w:style>
  <w:style w:type="character" w:customStyle="1" w:styleId="WW-Absatz-Standardschriftart11111111">
    <w:name w:val="WW-Absatz-Standardschriftart11111111"/>
    <w:rsid w:val="00CE05B9"/>
  </w:style>
  <w:style w:type="character" w:customStyle="1" w:styleId="WW-Absatz-Standardschriftart111111111">
    <w:name w:val="WW-Absatz-Standardschriftart111111111"/>
    <w:rsid w:val="00CE05B9"/>
  </w:style>
  <w:style w:type="character" w:customStyle="1" w:styleId="WW-Absatz-Standardschriftart1111111111">
    <w:name w:val="WW-Absatz-Standardschriftart1111111111"/>
    <w:rsid w:val="00CE05B9"/>
  </w:style>
  <w:style w:type="character" w:customStyle="1" w:styleId="WW-Absatz-Standardschriftart11111111111">
    <w:name w:val="WW-Absatz-Standardschriftart11111111111"/>
    <w:rsid w:val="00CE05B9"/>
  </w:style>
  <w:style w:type="character" w:customStyle="1" w:styleId="WW-Absatz-Standardschriftart111111111111">
    <w:name w:val="WW-Absatz-Standardschriftart111111111111"/>
    <w:rsid w:val="00CE05B9"/>
  </w:style>
  <w:style w:type="character" w:customStyle="1" w:styleId="WW-Absatz-Standardschriftart1111111111111">
    <w:name w:val="WW-Absatz-Standardschriftart1111111111111"/>
    <w:rsid w:val="00CE05B9"/>
  </w:style>
  <w:style w:type="character" w:customStyle="1" w:styleId="WW-Absatz-Standardschriftart11111111111111">
    <w:name w:val="WW-Absatz-Standardschriftart11111111111111"/>
    <w:rsid w:val="00CE05B9"/>
  </w:style>
  <w:style w:type="character" w:customStyle="1" w:styleId="WW-Absatz-Standardschriftart111111111111111">
    <w:name w:val="WW-Absatz-Standardschriftart111111111111111"/>
    <w:rsid w:val="00CE05B9"/>
  </w:style>
  <w:style w:type="character" w:customStyle="1" w:styleId="WW-Absatz-Standardschriftart1111111111111111">
    <w:name w:val="WW-Absatz-Standardschriftart1111111111111111"/>
    <w:rsid w:val="00CE05B9"/>
  </w:style>
  <w:style w:type="character" w:customStyle="1" w:styleId="WW-Absatz-Standardschriftart11111111111111111">
    <w:name w:val="WW-Absatz-Standardschriftart11111111111111111"/>
    <w:rsid w:val="00CE05B9"/>
  </w:style>
  <w:style w:type="character" w:customStyle="1" w:styleId="Domylnaczcionkaakapitu4">
    <w:name w:val="Domyślna czcionka akapitu4"/>
    <w:rsid w:val="00CE05B9"/>
  </w:style>
  <w:style w:type="character" w:customStyle="1" w:styleId="WW8Num14z0">
    <w:name w:val="WW8Num14z0"/>
    <w:rsid w:val="00CE05B9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CE05B9"/>
  </w:style>
  <w:style w:type="character" w:customStyle="1" w:styleId="WW8Num11z1">
    <w:name w:val="WW8Num11z1"/>
    <w:rsid w:val="00CE05B9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CE05B9"/>
    <w:rPr>
      <w:rFonts w:ascii="StarSymbol" w:hAnsi="StarSymbol" w:cs="StarSymbol"/>
    </w:rPr>
  </w:style>
  <w:style w:type="character" w:customStyle="1" w:styleId="WW8Num12z1">
    <w:name w:val="WW8Num12z1"/>
    <w:rsid w:val="00CE05B9"/>
    <w:rPr>
      <w:rFonts w:ascii="Wingdings" w:hAnsi="Wingdings" w:cs="Wingdings 2"/>
    </w:rPr>
  </w:style>
  <w:style w:type="character" w:customStyle="1" w:styleId="WW8Num12z2">
    <w:name w:val="WW8Num12z2"/>
    <w:rsid w:val="00CE05B9"/>
    <w:rPr>
      <w:rFonts w:ascii="StarSymbol" w:hAnsi="StarSymbol" w:cs="StarSymbol"/>
    </w:rPr>
  </w:style>
  <w:style w:type="character" w:customStyle="1" w:styleId="WW8Num13z1">
    <w:name w:val="WW8Num13z1"/>
    <w:rsid w:val="00CE05B9"/>
    <w:rPr>
      <w:rFonts w:ascii="Wingdings" w:hAnsi="Wingdings" w:cs="Wingdings"/>
      <w:sz w:val="12"/>
    </w:rPr>
  </w:style>
  <w:style w:type="character" w:customStyle="1" w:styleId="WW8Num13z2">
    <w:name w:val="WW8Num13z2"/>
    <w:rsid w:val="00CE05B9"/>
    <w:rPr>
      <w:rFonts w:ascii="Times New Roman" w:hAnsi="Times New Roman" w:cs="Times New Roman"/>
    </w:rPr>
  </w:style>
  <w:style w:type="character" w:customStyle="1" w:styleId="WW8Num14z1">
    <w:name w:val="WW8Num14z1"/>
    <w:rsid w:val="00CE05B9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sid w:val="00CE05B9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CE05B9"/>
  </w:style>
  <w:style w:type="character" w:customStyle="1" w:styleId="WW8Num5z1">
    <w:name w:val="WW8Num5z1"/>
    <w:rsid w:val="00CE05B9"/>
    <w:rPr>
      <w:rFonts w:ascii="Times New Roman" w:hAnsi="Times New Roman" w:cs="Wingdings 2"/>
    </w:rPr>
  </w:style>
  <w:style w:type="character" w:customStyle="1" w:styleId="WW8Num6z0">
    <w:name w:val="WW8Num6z0"/>
    <w:rsid w:val="00CE05B9"/>
    <w:rPr>
      <w:rFonts w:ascii="Symbol" w:hAnsi="Symbol" w:cs="Symbol"/>
      <w:b w:val="0"/>
    </w:rPr>
  </w:style>
  <w:style w:type="character" w:customStyle="1" w:styleId="WW8Num6z1">
    <w:name w:val="WW8Num6z1"/>
    <w:rsid w:val="00CE05B9"/>
    <w:rPr>
      <w:rFonts w:ascii="OpenSymbol" w:hAnsi="OpenSymbol" w:cs="Wingdings 2"/>
    </w:rPr>
  </w:style>
  <w:style w:type="character" w:customStyle="1" w:styleId="WW8Num6z3">
    <w:name w:val="WW8Num6z3"/>
    <w:rsid w:val="00CE05B9"/>
    <w:rPr>
      <w:rFonts w:ascii="Symbol" w:hAnsi="Symbol" w:cs="Symbol"/>
    </w:rPr>
  </w:style>
  <w:style w:type="character" w:customStyle="1" w:styleId="WW8Num9z3">
    <w:name w:val="WW8Num9z3"/>
    <w:rsid w:val="00CE05B9"/>
    <w:rPr>
      <w:rFonts w:ascii="Symbol" w:hAnsi="Symbol" w:cs="Symbol"/>
    </w:rPr>
  </w:style>
  <w:style w:type="character" w:customStyle="1" w:styleId="WW8Num10z0">
    <w:name w:val="WW8Num10z0"/>
    <w:rsid w:val="00CE05B9"/>
    <w:rPr>
      <w:rFonts w:ascii="StarSymbol" w:hAnsi="StarSymbol" w:cs="StarSymbol"/>
      <w:b/>
    </w:rPr>
  </w:style>
  <w:style w:type="character" w:customStyle="1" w:styleId="WW8Num10z1">
    <w:name w:val="WW8Num10z1"/>
    <w:rsid w:val="00CE05B9"/>
    <w:rPr>
      <w:rFonts w:ascii="Wingdings 2" w:hAnsi="Wingdings 2" w:cs="Wingdings 2"/>
    </w:rPr>
  </w:style>
  <w:style w:type="character" w:customStyle="1" w:styleId="WW8Num10z3">
    <w:name w:val="WW8Num10z3"/>
    <w:rsid w:val="00CE05B9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CE05B9"/>
  </w:style>
  <w:style w:type="character" w:customStyle="1" w:styleId="WW-Absatz-Standardschriftart11111111111111111111">
    <w:name w:val="WW-Absatz-Standardschriftart11111111111111111111"/>
    <w:rsid w:val="00CE05B9"/>
  </w:style>
  <w:style w:type="character" w:customStyle="1" w:styleId="WW-Absatz-Standardschriftart111111111111111111111">
    <w:name w:val="WW-Absatz-Standardschriftart111111111111111111111"/>
    <w:rsid w:val="00CE05B9"/>
  </w:style>
  <w:style w:type="character" w:customStyle="1" w:styleId="WW-Absatz-Standardschriftart1111111111111111111111">
    <w:name w:val="WW-Absatz-Standardschriftart1111111111111111111111"/>
    <w:rsid w:val="00CE05B9"/>
  </w:style>
  <w:style w:type="character" w:customStyle="1" w:styleId="WW-Absatz-Standardschriftart11111111111111111111111">
    <w:name w:val="WW-Absatz-Standardschriftart11111111111111111111111"/>
    <w:rsid w:val="00CE05B9"/>
  </w:style>
  <w:style w:type="character" w:customStyle="1" w:styleId="WW-Absatz-Standardschriftart111111111111111111111111">
    <w:name w:val="WW-Absatz-Standardschriftart111111111111111111111111"/>
    <w:rsid w:val="00CE05B9"/>
  </w:style>
  <w:style w:type="character" w:customStyle="1" w:styleId="WW-Absatz-Standardschriftart1111111111111111111111111">
    <w:name w:val="WW-Absatz-Standardschriftart1111111111111111111111111"/>
    <w:rsid w:val="00CE05B9"/>
  </w:style>
  <w:style w:type="character" w:customStyle="1" w:styleId="WW-Absatz-Standardschriftart11111111111111111111111111">
    <w:name w:val="WW-Absatz-Standardschriftart11111111111111111111111111"/>
    <w:rsid w:val="00CE05B9"/>
  </w:style>
  <w:style w:type="character" w:customStyle="1" w:styleId="WW-Absatz-Standardschriftart111111111111111111111111111">
    <w:name w:val="WW-Absatz-Standardschriftart111111111111111111111111111"/>
    <w:rsid w:val="00CE05B9"/>
  </w:style>
  <w:style w:type="character" w:customStyle="1" w:styleId="WW8Num3z0">
    <w:name w:val="WW8Num3z0"/>
    <w:rsid w:val="00CE05B9"/>
    <w:rPr>
      <w:rFonts w:ascii="Symbol" w:hAnsi="Symbol" w:cs="Symbol"/>
    </w:rPr>
  </w:style>
  <w:style w:type="character" w:customStyle="1" w:styleId="WW8Num11z3">
    <w:name w:val="WW8Num11z3"/>
    <w:rsid w:val="00CE05B9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  <w:rsid w:val="00CE05B9"/>
  </w:style>
  <w:style w:type="character" w:customStyle="1" w:styleId="WW-Absatz-Standardschriftart11111111111111111111111111111">
    <w:name w:val="WW-Absatz-Standardschriftart11111111111111111111111111111"/>
    <w:rsid w:val="00CE05B9"/>
  </w:style>
  <w:style w:type="character" w:customStyle="1" w:styleId="WW-Absatz-Standardschriftart111111111111111111111111111111">
    <w:name w:val="WW-Absatz-Standardschriftart111111111111111111111111111111"/>
    <w:rsid w:val="00CE05B9"/>
  </w:style>
  <w:style w:type="character" w:customStyle="1" w:styleId="WW-Absatz-Standardschriftart1111111111111111111111111111111">
    <w:name w:val="WW-Absatz-Standardschriftart1111111111111111111111111111111"/>
    <w:rsid w:val="00CE05B9"/>
  </w:style>
  <w:style w:type="character" w:customStyle="1" w:styleId="WW-Absatz-Standardschriftart11111111111111111111111111111111">
    <w:name w:val="WW-Absatz-Standardschriftart11111111111111111111111111111111"/>
    <w:rsid w:val="00CE05B9"/>
  </w:style>
  <w:style w:type="character" w:customStyle="1" w:styleId="WW-Absatz-Standardschriftart111111111111111111111111111111111">
    <w:name w:val="WW-Absatz-Standardschriftart111111111111111111111111111111111"/>
    <w:rsid w:val="00CE05B9"/>
  </w:style>
  <w:style w:type="character" w:customStyle="1" w:styleId="WW-Absatz-Standardschriftart1111111111111111111111111111111111">
    <w:name w:val="WW-Absatz-Standardschriftart1111111111111111111111111111111111"/>
    <w:rsid w:val="00CE05B9"/>
  </w:style>
  <w:style w:type="character" w:customStyle="1" w:styleId="WW-Absatz-Standardschriftart11111111111111111111111111111111111">
    <w:name w:val="WW-Absatz-Standardschriftart11111111111111111111111111111111111"/>
    <w:rsid w:val="00CE05B9"/>
  </w:style>
  <w:style w:type="character" w:customStyle="1" w:styleId="WW-Absatz-Standardschriftart111111111111111111111111111111111111">
    <w:name w:val="WW-Absatz-Standardschriftart111111111111111111111111111111111111"/>
    <w:rsid w:val="00CE05B9"/>
  </w:style>
  <w:style w:type="character" w:customStyle="1" w:styleId="WW-Absatz-Standardschriftart1111111111111111111111111111111111111">
    <w:name w:val="WW-Absatz-Standardschriftart1111111111111111111111111111111111111"/>
    <w:rsid w:val="00CE05B9"/>
  </w:style>
  <w:style w:type="character" w:customStyle="1" w:styleId="WW-Absatz-Standardschriftart11111111111111111111111111111111111111">
    <w:name w:val="WW-Absatz-Standardschriftart11111111111111111111111111111111111111"/>
    <w:rsid w:val="00CE05B9"/>
  </w:style>
  <w:style w:type="character" w:customStyle="1" w:styleId="WW-Absatz-Standardschriftart111111111111111111111111111111111111111">
    <w:name w:val="WW-Absatz-Standardschriftart111111111111111111111111111111111111111"/>
    <w:rsid w:val="00CE05B9"/>
  </w:style>
  <w:style w:type="character" w:customStyle="1" w:styleId="WW-Absatz-Standardschriftart1111111111111111111111111111111111111111">
    <w:name w:val="WW-Absatz-Standardschriftart1111111111111111111111111111111111111111"/>
    <w:rsid w:val="00CE05B9"/>
  </w:style>
  <w:style w:type="character" w:customStyle="1" w:styleId="WW-Absatz-Standardschriftart11111111111111111111111111111111111111111">
    <w:name w:val="WW-Absatz-Standardschriftart11111111111111111111111111111111111111111"/>
    <w:rsid w:val="00CE05B9"/>
  </w:style>
  <w:style w:type="character" w:customStyle="1" w:styleId="WW-Absatz-Standardschriftart111111111111111111111111111111111111111111">
    <w:name w:val="WW-Absatz-Standardschriftart111111111111111111111111111111111111111111"/>
    <w:rsid w:val="00CE05B9"/>
  </w:style>
  <w:style w:type="character" w:customStyle="1" w:styleId="WW-Absatz-Standardschriftart1111111111111111111111111111111111111111111">
    <w:name w:val="WW-Absatz-Standardschriftart1111111111111111111111111111111111111111111"/>
    <w:rsid w:val="00CE05B9"/>
  </w:style>
  <w:style w:type="character" w:customStyle="1" w:styleId="WW-Absatz-Standardschriftart11111111111111111111111111111111111111111111">
    <w:name w:val="WW-Absatz-Standardschriftart11111111111111111111111111111111111111111111"/>
    <w:rsid w:val="00CE05B9"/>
  </w:style>
  <w:style w:type="character" w:customStyle="1" w:styleId="WW-Absatz-Standardschriftart111111111111111111111111111111111111111111111">
    <w:name w:val="WW-Absatz-Standardschriftart111111111111111111111111111111111111111111111"/>
    <w:rsid w:val="00CE05B9"/>
  </w:style>
  <w:style w:type="character" w:customStyle="1" w:styleId="WW8Num15z0">
    <w:name w:val="WW8Num15z0"/>
    <w:rsid w:val="00CE05B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CE05B9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CE05B9"/>
    <w:rPr>
      <w:rFonts w:ascii="StarSymbol" w:hAnsi="StarSymbol" w:cs="StarSymbol"/>
    </w:rPr>
  </w:style>
  <w:style w:type="character" w:customStyle="1" w:styleId="WW8Num16z1">
    <w:name w:val="WW8Num16z1"/>
    <w:rsid w:val="00CE05B9"/>
    <w:rPr>
      <w:rFonts w:ascii="Wingdings 2" w:hAnsi="Wingdings 2" w:cs="Wingdings 2"/>
    </w:rPr>
  </w:style>
  <w:style w:type="character" w:customStyle="1" w:styleId="WW8Num17z0">
    <w:name w:val="WW8Num17z0"/>
    <w:rsid w:val="00CE05B9"/>
    <w:rPr>
      <w:rFonts w:ascii="Symbol" w:hAnsi="Symbol" w:cs="Symbol"/>
    </w:rPr>
  </w:style>
  <w:style w:type="character" w:customStyle="1" w:styleId="WW8Num18z0">
    <w:name w:val="WW8Num18z0"/>
    <w:rsid w:val="00CE05B9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CE05B9"/>
  </w:style>
  <w:style w:type="character" w:customStyle="1" w:styleId="WW-Absatz-Standardschriftart11111111111111111111111111111111111111111111111">
    <w:name w:val="WW-Absatz-Standardschriftart11111111111111111111111111111111111111111111111"/>
    <w:rsid w:val="00CE05B9"/>
  </w:style>
  <w:style w:type="character" w:customStyle="1" w:styleId="WW-Absatz-Standardschriftart111111111111111111111111111111111111111111111111">
    <w:name w:val="WW-Absatz-Standardschriftart111111111111111111111111111111111111111111111111"/>
    <w:rsid w:val="00CE05B9"/>
  </w:style>
  <w:style w:type="character" w:customStyle="1" w:styleId="WW-Absatz-Standardschriftart1111111111111111111111111111111111111111111111111">
    <w:name w:val="WW-Absatz-Standardschriftart1111111111111111111111111111111111111111111111111"/>
    <w:rsid w:val="00CE05B9"/>
  </w:style>
  <w:style w:type="character" w:customStyle="1" w:styleId="WW8Num8z2">
    <w:name w:val="WW8Num8z2"/>
    <w:rsid w:val="00CE05B9"/>
    <w:rPr>
      <w:rFonts w:ascii="StarSymbol" w:hAnsi="StarSymbol" w:cs="StarSymbol"/>
      <w:sz w:val="20"/>
    </w:rPr>
  </w:style>
  <w:style w:type="character" w:customStyle="1" w:styleId="WW8Num10z4">
    <w:name w:val="WW8Num10z4"/>
    <w:rsid w:val="00CE05B9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E05B9"/>
  </w:style>
  <w:style w:type="character" w:customStyle="1" w:styleId="WW8Num7z2">
    <w:name w:val="WW8Num7z2"/>
    <w:rsid w:val="00CE05B9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E05B9"/>
  </w:style>
  <w:style w:type="character" w:customStyle="1" w:styleId="WW8Num12z4">
    <w:name w:val="WW8Num12z4"/>
    <w:rsid w:val="00CE05B9"/>
    <w:rPr>
      <w:rFonts w:ascii="Courier New" w:hAnsi="Courier New" w:cs="Courier New"/>
    </w:rPr>
  </w:style>
  <w:style w:type="character" w:customStyle="1" w:styleId="WW8Num17z1">
    <w:name w:val="WW8Num17z1"/>
    <w:rsid w:val="00CE05B9"/>
    <w:rPr>
      <w:rFonts w:ascii="Times New Roman" w:hAnsi="Times New Roman" w:cs="Wingdings"/>
      <w:color w:val="000000"/>
    </w:rPr>
  </w:style>
  <w:style w:type="character" w:customStyle="1" w:styleId="WW8Num19z0">
    <w:name w:val="WW8Num19z0"/>
    <w:rsid w:val="00CE05B9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E05B9"/>
  </w:style>
  <w:style w:type="character" w:customStyle="1" w:styleId="WW8Num18z1">
    <w:name w:val="WW8Num18z1"/>
    <w:rsid w:val="00CE05B9"/>
    <w:rPr>
      <w:rFonts w:ascii="Wingdings" w:hAnsi="Wingdings" w:cs="Wingdings"/>
      <w:color w:val="000000"/>
    </w:rPr>
  </w:style>
  <w:style w:type="character" w:customStyle="1" w:styleId="WW8Num20z0">
    <w:name w:val="WW8Num20z0"/>
    <w:rsid w:val="00CE05B9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E05B9"/>
  </w:style>
  <w:style w:type="character" w:customStyle="1" w:styleId="WW8Num21z0">
    <w:name w:val="WW8Num21z0"/>
    <w:rsid w:val="00CE05B9"/>
    <w:rPr>
      <w:rFonts w:ascii="Symbol" w:hAnsi="Symbol" w:cs="Symbol"/>
      <w:b w:val="0"/>
    </w:rPr>
  </w:style>
  <w:style w:type="character" w:customStyle="1" w:styleId="WW8Num21z1">
    <w:name w:val="WW8Num21z1"/>
    <w:rsid w:val="00CE05B9"/>
    <w:rPr>
      <w:rFonts w:ascii="Courier New" w:hAnsi="Courier New" w:cs="Courier New"/>
    </w:rPr>
  </w:style>
  <w:style w:type="character" w:customStyle="1" w:styleId="WW8Num22z0">
    <w:name w:val="WW8Num22z0"/>
    <w:rsid w:val="00CE05B9"/>
    <w:rPr>
      <w:rFonts w:ascii="Times New Roman" w:hAnsi="Times New Roman" w:cs="Symbol"/>
      <w:b w:val="0"/>
    </w:rPr>
  </w:style>
  <w:style w:type="character" w:customStyle="1" w:styleId="WW8Num22z1">
    <w:name w:val="WW8Num22z1"/>
    <w:rsid w:val="00CE05B9"/>
    <w:rPr>
      <w:rFonts w:ascii="Symbol" w:hAnsi="Symbol" w:cs="Symbol"/>
      <w:b w:val="0"/>
    </w:rPr>
  </w:style>
  <w:style w:type="character" w:customStyle="1" w:styleId="WW8Num23z0">
    <w:name w:val="WW8Num23z0"/>
    <w:rsid w:val="00CE05B9"/>
    <w:rPr>
      <w:rFonts w:ascii="Symbol" w:eastAsia="Times New Roman" w:hAnsi="Symbol" w:cs="Times New Roman"/>
    </w:rPr>
  </w:style>
  <w:style w:type="character" w:customStyle="1" w:styleId="WW8Num23z1">
    <w:name w:val="WW8Num23z1"/>
    <w:rsid w:val="00CE05B9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E05B9"/>
  </w:style>
  <w:style w:type="character" w:customStyle="1" w:styleId="WW8Num19z1">
    <w:name w:val="WW8Num19z1"/>
    <w:rsid w:val="00CE05B9"/>
    <w:rPr>
      <w:rFonts w:ascii="Courier New" w:hAnsi="Courier New" w:cs="Courier New"/>
    </w:rPr>
  </w:style>
  <w:style w:type="character" w:customStyle="1" w:styleId="WW8Num24z0">
    <w:name w:val="WW8Num24z0"/>
    <w:rsid w:val="00CE05B9"/>
    <w:rPr>
      <w:rFonts w:ascii="Symbol" w:hAnsi="Symbol" w:cs="Symbol"/>
      <w:b w:val="0"/>
    </w:rPr>
  </w:style>
  <w:style w:type="character" w:customStyle="1" w:styleId="WW8Num24z1">
    <w:name w:val="WW8Num24z1"/>
    <w:rsid w:val="00CE05B9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E05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E05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E05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E05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E05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E05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E05B9"/>
  </w:style>
  <w:style w:type="character" w:customStyle="1" w:styleId="WW8Num16z4">
    <w:name w:val="WW8Num16z4"/>
    <w:rsid w:val="00CE05B9"/>
    <w:rPr>
      <w:rFonts w:ascii="Courier New" w:hAnsi="Courier New" w:cs="Courier New"/>
    </w:rPr>
  </w:style>
  <w:style w:type="character" w:customStyle="1" w:styleId="WW8Num25z0">
    <w:name w:val="WW8Num25z0"/>
    <w:rsid w:val="00CE05B9"/>
    <w:rPr>
      <w:rFonts w:ascii="Arial" w:hAnsi="Arial" w:cs="Arial"/>
    </w:rPr>
  </w:style>
  <w:style w:type="character" w:customStyle="1" w:styleId="WW8Num26z0">
    <w:name w:val="WW8Num26z0"/>
    <w:rsid w:val="00CE05B9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E05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E05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E05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E05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E05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E05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E05B9"/>
  </w:style>
  <w:style w:type="character" w:customStyle="1" w:styleId="WW8Num18z4">
    <w:name w:val="WW8Num18z4"/>
    <w:rsid w:val="00CE05B9"/>
    <w:rPr>
      <w:rFonts w:ascii="Courier New" w:hAnsi="Courier New" w:cs="Courier New"/>
    </w:rPr>
  </w:style>
  <w:style w:type="character" w:customStyle="1" w:styleId="WW8Num25z1">
    <w:name w:val="WW8Num25z1"/>
    <w:rsid w:val="00CE05B9"/>
    <w:rPr>
      <w:rFonts w:ascii="Symbol" w:hAnsi="Symbol" w:cs="Symbol"/>
    </w:rPr>
  </w:style>
  <w:style w:type="character" w:customStyle="1" w:styleId="WW8Num27z0">
    <w:name w:val="WW8Num27z0"/>
    <w:rsid w:val="00CE05B9"/>
    <w:rPr>
      <w:rFonts w:ascii="Symbol" w:hAnsi="Symbol" w:cs="Symbol"/>
    </w:rPr>
  </w:style>
  <w:style w:type="character" w:customStyle="1" w:styleId="WW8Num27z1">
    <w:name w:val="WW8Num27z1"/>
    <w:rsid w:val="00CE05B9"/>
    <w:rPr>
      <w:rFonts w:ascii="Wingdings" w:hAnsi="Wingdings" w:cs="Wingdings"/>
      <w:sz w:val="12"/>
    </w:rPr>
  </w:style>
  <w:style w:type="character" w:customStyle="1" w:styleId="WW8Num27z2">
    <w:name w:val="WW8Num27z2"/>
    <w:rsid w:val="00CE05B9"/>
    <w:rPr>
      <w:rFonts w:ascii="Wingdings" w:hAnsi="Wingdings" w:cs="Wingdings"/>
    </w:rPr>
  </w:style>
  <w:style w:type="character" w:customStyle="1" w:styleId="WW8Num28z0">
    <w:name w:val="WW8Num28z0"/>
    <w:rsid w:val="00CE05B9"/>
    <w:rPr>
      <w:rFonts w:ascii="Arial" w:hAnsi="Arial" w:cs="Arial"/>
    </w:rPr>
  </w:style>
  <w:style w:type="character" w:customStyle="1" w:styleId="WW8Num30z0">
    <w:name w:val="WW8Num30z0"/>
    <w:rsid w:val="00CE05B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E05B9"/>
    <w:rPr>
      <w:rFonts w:ascii="Courier New" w:hAnsi="Courier New" w:cs="Courier New"/>
    </w:rPr>
  </w:style>
  <w:style w:type="character" w:customStyle="1" w:styleId="WW8Num30z2">
    <w:name w:val="WW8Num30z2"/>
    <w:rsid w:val="00CE05B9"/>
    <w:rPr>
      <w:rFonts w:ascii="Wingdings" w:hAnsi="Wingdings" w:cs="Wingdings"/>
    </w:rPr>
  </w:style>
  <w:style w:type="character" w:customStyle="1" w:styleId="Domylnaczcionkaakapitu2">
    <w:name w:val="Domyślna czcionka akapitu2"/>
    <w:rsid w:val="00CE05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E05B9"/>
  </w:style>
  <w:style w:type="character" w:customStyle="1" w:styleId="WW8Num19z2">
    <w:name w:val="WW8Num19z2"/>
    <w:rsid w:val="00CE05B9"/>
    <w:rPr>
      <w:rFonts w:ascii="Wingdings" w:hAnsi="Wingdings" w:cs="Wingdings"/>
    </w:rPr>
  </w:style>
  <w:style w:type="character" w:customStyle="1" w:styleId="WW8Num19z3">
    <w:name w:val="WW8Num19z3"/>
    <w:rsid w:val="00CE05B9"/>
    <w:rPr>
      <w:rFonts w:ascii="Symbol" w:hAnsi="Symbol" w:cs="Symbol"/>
    </w:rPr>
  </w:style>
  <w:style w:type="character" w:customStyle="1" w:styleId="WW8Num21z2">
    <w:name w:val="WW8Num21z2"/>
    <w:rsid w:val="00CE05B9"/>
    <w:rPr>
      <w:rFonts w:ascii="Wingdings" w:hAnsi="Wingdings" w:cs="Wingdings"/>
    </w:rPr>
  </w:style>
  <w:style w:type="character" w:customStyle="1" w:styleId="WW8Num21z3">
    <w:name w:val="WW8Num21z3"/>
    <w:rsid w:val="00CE05B9"/>
    <w:rPr>
      <w:rFonts w:ascii="Symbol" w:hAnsi="Symbol" w:cs="Symbol"/>
    </w:rPr>
  </w:style>
  <w:style w:type="character" w:customStyle="1" w:styleId="WW8Num23z4">
    <w:name w:val="WW8Num23z4"/>
    <w:rsid w:val="00CE05B9"/>
    <w:rPr>
      <w:rFonts w:ascii="Courier New" w:hAnsi="Courier New" w:cs="Courier New"/>
    </w:rPr>
  </w:style>
  <w:style w:type="character" w:customStyle="1" w:styleId="WW8Num27z4">
    <w:name w:val="WW8Num27z4"/>
    <w:rsid w:val="00CE05B9"/>
    <w:rPr>
      <w:rFonts w:ascii="Courier New" w:hAnsi="Courier New" w:cs="Courier New"/>
    </w:rPr>
  </w:style>
  <w:style w:type="character" w:customStyle="1" w:styleId="WW8Num30z3">
    <w:name w:val="WW8Num30z3"/>
    <w:rsid w:val="00CE05B9"/>
    <w:rPr>
      <w:rFonts w:ascii="Symbol" w:hAnsi="Symbol" w:cs="Symbol"/>
    </w:rPr>
  </w:style>
  <w:style w:type="character" w:customStyle="1" w:styleId="WW8Num31z0">
    <w:name w:val="WW8Num31z0"/>
    <w:rsid w:val="00CE05B9"/>
    <w:rPr>
      <w:rFonts w:ascii="Symbol" w:hAnsi="Symbol" w:cs="Symbol"/>
      <w:b w:val="0"/>
    </w:rPr>
  </w:style>
  <w:style w:type="character" w:customStyle="1" w:styleId="WW8Num31z1">
    <w:name w:val="WW8Num31z1"/>
    <w:rsid w:val="00CE05B9"/>
    <w:rPr>
      <w:rFonts w:ascii="Courier New" w:hAnsi="Courier New" w:cs="Courier New"/>
    </w:rPr>
  </w:style>
  <w:style w:type="character" w:customStyle="1" w:styleId="WW8Num31z2">
    <w:name w:val="WW8Num31z2"/>
    <w:rsid w:val="00CE05B9"/>
    <w:rPr>
      <w:rFonts w:ascii="Wingdings" w:hAnsi="Wingdings" w:cs="Wingdings"/>
    </w:rPr>
  </w:style>
  <w:style w:type="character" w:customStyle="1" w:styleId="WW8Num31z3">
    <w:name w:val="WW8Num31z3"/>
    <w:rsid w:val="00CE05B9"/>
    <w:rPr>
      <w:rFonts w:ascii="Symbol" w:hAnsi="Symbol" w:cs="Symbol"/>
    </w:rPr>
  </w:style>
  <w:style w:type="character" w:customStyle="1" w:styleId="WW8Num32z1">
    <w:name w:val="WW8Num32z1"/>
    <w:rsid w:val="00CE05B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E05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E05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E05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E05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E05B9"/>
  </w:style>
  <w:style w:type="character" w:customStyle="1" w:styleId="WW8Num1z0">
    <w:name w:val="WW8Num1z0"/>
    <w:rsid w:val="00CE05B9"/>
    <w:rPr>
      <w:rFonts w:ascii="Symbol" w:hAnsi="Symbol" w:cs="Symbol"/>
      <w:b w:val="0"/>
    </w:rPr>
  </w:style>
  <w:style w:type="character" w:customStyle="1" w:styleId="WW8Num23z2">
    <w:name w:val="WW8Num23z2"/>
    <w:rsid w:val="00CE05B9"/>
    <w:rPr>
      <w:rFonts w:ascii="Wingdings" w:hAnsi="Wingdings" w:cs="Wingdings"/>
    </w:rPr>
  </w:style>
  <w:style w:type="character" w:customStyle="1" w:styleId="WW8Num23z3">
    <w:name w:val="WW8Num23z3"/>
    <w:rsid w:val="00CE05B9"/>
    <w:rPr>
      <w:rFonts w:ascii="Symbol" w:hAnsi="Symbol" w:cs="Symbol"/>
    </w:rPr>
  </w:style>
  <w:style w:type="character" w:customStyle="1" w:styleId="WW8Num24z2">
    <w:name w:val="WW8Num24z2"/>
    <w:rsid w:val="00CE05B9"/>
    <w:rPr>
      <w:rFonts w:ascii="Wingdings" w:hAnsi="Wingdings" w:cs="Wingdings"/>
    </w:rPr>
  </w:style>
  <w:style w:type="character" w:customStyle="1" w:styleId="WW8Num24z3">
    <w:name w:val="WW8Num24z3"/>
    <w:rsid w:val="00CE05B9"/>
    <w:rPr>
      <w:rFonts w:ascii="Symbol" w:hAnsi="Symbol" w:cs="Symbol"/>
    </w:rPr>
  </w:style>
  <w:style w:type="character" w:customStyle="1" w:styleId="WW8Num29z0">
    <w:name w:val="WW8Num29z0"/>
    <w:rsid w:val="00CE05B9"/>
    <w:rPr>
      <w:rFonts w:ascii="Symbol" w:hAnsi="Symbol" w:cs="Symbol"/>
      <w:b w:val="0"/>
    </w:rPr>
  </w:style>
  <w:style w:type="character" w:customStyle="1" w:styleId="WW8Num32z2">
    <w:name w:val="WW8Num32z2"/>
    <w:rsid w:val="00CE05B9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CE05B9"/>
    <w:rPr>
      <w:rFonts w:ascii="Times New Roman" w:eastAsia="Arial Unicode MS" w:hAnsi="Times New Roman" w:cs="Times New Roman"/>
    </w:rPr>
  </w:style>
  <w:style w:type="character" w:customStyle="1" w:styleId="WW8Num36z1">
    <w:name w:val="WW8Num36z1"/>
    <w:rsid w:val="00CE05B9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  <w:rsid w:val="00CE05B9"/>
  </w:style>
  <w:style w:type="character" w:customStyle="1" w:styleId="Znakinumeracji">
    <w:name w:val="Znaki numeracji"/>
    <w:rsid w:val="00CE05B9"/>
    <w:rPr>
      <w:sz w:val="20"/>
      <w:szCs w:val="20"/>
    </w:rPr>
  </w:style>
  <w:style w:type="character" w:customStyle="1" w:styleId="Symbolewypunktowania">
    <w:name w:val="Symbole wypunktowania"/>
    <w:rsid w:val="00CE05B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CE05B9"/>
    <w:rPr>
      <w:color w:val="000080"/>
      <w:u w:val="single"/>
    </w:rPr>
  </w:style>
  <w:style w:type="character" w:customStyle="1" w:styleId="Znakiprzypiswdolnych">
    <w:name w:val="Znaki przypisów dolnych"/>
    <w:rsid w:val="00CE05B9"/>
  </w:style>
  <w:style w:type="character" w:customStyle="1" w:styleId="Odwoanieprzypisudolnego1">
    <w:name w:val="Odwołanie przypisu dolnego1"/>
    <w:rsid w:val="00CE05B9"/>
    <w:rPr>
      <w:vertAlign w:val="superscript"/>
    </w:rPr>
  </w:style>
  <w:style w:type="character" w:customStyle="1" w:styleId="Znakiprzypiswkocowych">
    <w:name w:val="Znaki przypisów końcowych"/>
    <w:rsid w:val="00CE05B9"/>
  </w:style>
  <w:style w:type="character" w:customStyle="1" w:styleId="Odwoanieprzypisukocowego1">
    <w:name w:val="Odwołanie przypisu końcowego1"/>
    <w:rsid w:val="00CE05B9"/>
    <w:rPr>
      <w:vertAlign w:val="superscript"/>
    </w:rPr>
  </w:style>
  <w:style w:type="character" w:customStyle="1" w:styleId="WW8Num41z0">
    <w:name w:val="WW8Num41z0"/>
    <w:rsid w:val="00CE05B9"/>
    <w:rPr>
      <w:rFonts w:ascii="Wingdings" w:hAnsi="Wingdings" w:cs="Wingdings"/>
      <w:sz w:val="12"/>
    </w:rPr>
  </w:style>
  <w:style w:type="character" w:customStyle="1" w:styleId="WW8Num41z1">
    <w:name w:val="WW8Num41z1"/>
    <w:rsid w:val="00CE05B9"/>
    <w:rPr>
      <w:rFonts w:ascii="Courier New" w:hAnsi="Courier New" w:cs="Courier New"/>
    </w:rPr>
  </w:style>
  <w:style w:type="character" w:customStyle="1" w:styleId="WW8Num41z2">
    <w:name w:val="WW8Num41z2"/>
    <w:rsid w:val="00CE05B9"/>
    <w:rPr>
      <w:rFonts w:ascii="Wingdings" w:hAnsi="Wingdings" w:cs="Wingdings"/>
    </w:rPr>
  </w:style>
  <w:style w:type="character" w:customStyle="1" w:styleId="WW8Num41z3">
    <w:name w:val="WW8Num41z3"/>
    <w:rsid w:val="00CE05B9"/>
    <w:rPr>
      <w:rFonts w:ascii="Symbol" w:hAnsi="Symbol" w:cs="Symbol"/>
    </w:rPr>
  </w:style>
  <w:style w:type="character" w:customStyle="1" w:styleId="WW8Num63z0">
    <w:name w:val="WW8Num63z0"/>
    <w:rsid w:val="00CE05B9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sid w:val="00CE05B9"/>
    <w:rPr>
      <w:vertAlign w:val="superscript"/>
    </w:rPr>
  </w:style>
  <w:style w:type="character" w:customStyle="1" w:styleId="t31">
    <w:name w:val="t31"/>
    <w:rsid w:val="00CE05B9"/>
    <w:rPr>
      <w:rFonts w:ascii="Courier New" w:hAnsi="Courier New" w:cs="Courier New"/>
    </w:rPr>
  </w:style>
  <w:style w:type="character" w:styleId="Numerstrony">
    <w:name w:val="page number"/>
    <w:basedOn w:val="Domylnaczcionkaakapitu2"/>
    <w:rsid w:val="00CE05B9"/>
  </w:style>
  <w:style w:type="character" w:customStyle="1" w:styleId="StopkaZnak">
    <w:name w:val="Stopka Znak"/>
    <w:uiPriority w:val="99"/>
    <w:rsid w:val="00CE05B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sid w:val="00CE05B9"/>
    <w:rPr>
      <w:vertAlign w:val="superscript"/>
    </w:rPr>
  </w:style>
  <w:style w:type="character" w:customStyle="1" w:styleId="Odwoanieprzypisukocowego2">
    <w:name w:val="Odwołanie przypisu końcowego2"/>
    <w:rsid w:val="00CE05B9"/>
    <w:rPr>
      <w:vertAlign w:val="superscript"/>
    </w:rPr>
  </w:style>
  <w:style w:type="character" w:customStyle="1" w:styleId="WW8Num26z1">
    <w:name w:val="WW8Num26z1"/>
    <w:rsid w:val="00CE05B9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sid w:val="00CE05B9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sid w:val="00CE05B9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sid w:val="00CE05B9"/>
    <w:rPr>
      <w:rFonts w:cs="Times New Roman"/>
      <w:b/>
      <w:sz w:val="28"/>
    </w:rPr>
  </w:style>
  <w:style w:type="character" w:customStyle="1" w:styleId="WW8Num47z0">
    <w:name w:val="WW8Num47z0"/>
    <w:rsid w:val="00CE05B9"/>
    <w:rPr>
      <w:b/>
    </w:rPr>
  </w:style>
  <w:style w:type="character" w:customStyle="1" w:styleId="WW8Num36z0">
    <w:name w:val="WW8Num36z0"/>
    <w:rsid w:val="00CE05B9"/>
    <w:rPr>
      <w:b/>
    </w:rPr>
  </w:style>
  <w:style w:type="character" w:customStyle="1" w:styleId="ListLabel2">
    <w:name w:val="ListLabel 2"/>
    <w:rsid w:val="00CE05B9"/>
    <w:rPr>
      <w:rFonts w:cs="Courier New"/>
    </w:rPr>
  </w:style>
  <w:style w:type="character" w:customStyle="1" w:styleId="ListLabel3">
    <w:name w:val="ListLabel 3"/>
    <w:rsid w:val="00CE05B9"/>
    <w:rPr>
      <w:sz w:val="20"/>
    </w:rPr>
  </w:style>
  <w:style w:type="character" w:customStyle="1" w:styleId="ListLabel4">
    <w:name w:val="ListLabel 4"/>
    <w:rsid w:val="00CE05B9"/>
    <w:rPr>
      <w:rFonts w:cs="Times New Roman"/>
    </w:rPr>
  </w:style>
  <w:style w:type="character" w:customStyle="1" w:styleId="ListLabel5">
    <w:name w:val="ListLabel 5"/>
    <w:rsid w:val="00CE05B9"/>
    <w:rPr>
      <w:b/>
    </w:rPr>
  </w:style>
  <w:style w:type="character" w:customStyle="1" w:styleId="TekstdymkaZnak">
    <w:name w:val="Tekst dymka Znak"/>
    <w:rsid w:val="00CE05B9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sid w:val="00CE05B9"/>
    <w:rPr>
      <w:vertAlign w:val="superscript"/>
    </w:rPr>
  </w:style>
  <w:style w:type="character" w:customStyle="1" w:styleId="Odwoanieprzypisukocowego3">
    <w:name w:val="Odwołanie przypisu końcowego3"/>
    <w:rsid w:val="00CE05B9"/>
    <w:rPr>
      <w:vertAlign w:val="superscript"/>
    </w:rPr>
  </w:style>
  <w:style w:type="character" w:styleId="Odwoanieprzypisudolnego">
    <w:name w:val="footnote reference"/>
    <w:rsid w:val="00CE05B9"/>
    <w:rPr>
      <w:vertAlign w:val="superscript"/>
    </w:rPr>
  </w:style>
  <w:style w:type="character" w:styleId="Odwoanieprzypisukocowego">
    <w:name w:val="endnote reference"/>
    <w:rsid w:val="00CE05B9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CE0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05B9"/>
    <w:pPr>
      <w:jc w:val="both"/>
    </w:pPr>
    <w:rPr>
      <w:szCs w:val="20"/>
      <w:lang/>
    </w:rPr>
  </w:style>
  <w:style w:type="paragraph" w:styleId="Lista">
    <w:name w:val="List"/>
    <w:basedOn w:val="Tekstpodstawowy"/>
    <w:rsid w:val="00CE05B9"/>
    <w:rPr>
      <w:rFonts w:cs="Tahoma"/>
    </w:rPr>
  </w:style>
  <w:style w:type="paragraph" w:styleId="Legenda">
    <w:name w:val="caption"/>
    <w:basedOn w:val="Normalny"/>
    <w:qFormat/>
    <w:rsid w:val="00CE05B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05B9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rsid w:val="00CE0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CE05B9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rsid w:val="00CE05B9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rsid w:val="00CE05B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CE05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CE05B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CE05B9"/>
    <w:pPr>
      <w:keepNext/>
      <w:spacing w:before="240" w:after="120"/>
    </w:pPr>
    <w:rPr>
      <w:rFonts w:ascii="Arial" w:eastAsia="Lucida Sans Unicode" w:hAnsi="Arial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rsid w:val="00CE05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E05B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CE05B9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rsid w:val="00CE05B9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rsid w:val="00CE05B9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CE05B9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CE05B9"/>
    <w:rPr>
      <w:sz w:val="20"/>
      <w:szCs w:val="20"/>
      <w:lang/>
    </w:rPr>
  </w:style>
  <w:style w:type="paragraph" w:styleId="Podtytu">
    <w:name w:val="Subtitle"/>
    <w:basedOn w:val="Nagwek10"/>
    <w:next w:val="Tekstpodstawowy"/>
    <w:qFormat/>
    <w:rsid w:val="00CE05B9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CE05B9"/>
    <w:rPr>
      <w:sz w:val="22"/>
      <w:szCs w:val="20"/>
    </w:rPr>
  </w:style>
  <w:style w:type="paragraph" w:customStyle="1" w:styleId="Tekstpodstawowy31">
    <w:name w:val="Tekst podstawowy 31"/>
    <w:basedOn w:val="Normalny"/>
    <w:rsid w:val="00CE05B9"/>
    <w:rPr>
      <w:sz w:val="16"/>
    </w:rPr>
  </w:style>
  <w:style w:type="paragraph" w:styleId="Stopka">
    <w:name w:val="footer"/>
    <w:basedOn w:val="Normalny"/>
    <w:uiPriority w:val="99"/>
    <w:rsid w:val="00CE05B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sid w:val="00CE05B9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E05B9"/>
    <w:pPr>
      <w:ind w:left="567" w:hanging="567"/>
    </w:pPr>
    <w:rPr>
      <w:b/>
      <w:szCs w:val="20"/>
      <w:lang/>
    </w:rPr>
  </w:style>
  <w:style w:type="paragraph" w:customStyle="1" w:styleId="Tekstpodstawowywcity310">
    <w:name w:val="Tekst podstawowy wcięty 31"/>
    <w:basedOn w:val="Normalny"/>
    <w:rsid w:val="00CE05B9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rsid w:val="00CE05B9"/>
    <w:pPr>
      <w:spacing w:before="100" w:after="100"/>
    </w:pPr>
  </w:style>
  <w:style w:type="paragraph" w:customStyle="1" w:styleId="Zawartotabeli">
    <w:name w:val="Zawartość tabeli"/>
    <w:basedOn w:val="Normalny"/>
    <w:rsid w:val="00CE05B9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rsid w:val="00CE05B9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sid w:val="00CE05B9"/>
    <w:rPr>
      <w:sz w:val="22"/>
      <w:szCs w:val="20"/>
    </w:rPr>
  </w:style>
  <w:style w:type="paragraph" w:customStyle="1" w:styleId="Tekstpodstawowy320">
    <w:name w:val="Tekst podstawowy 32"/>
    <w:basedOn w:val="Normalny"/>
    <w:rsid w:val="00CE05B9"/>
    <w:rPr>
      <w:sz w:val="16"/>
    </w:rPr>
  </w:style>
  <w:style w:type="paragraph" w:customStyle="1" w:styleId="Tekstpodstawowywcity210">
    <w:name w:val="Tekst podstawowy wcięty 21"/>
    <w:basedOn w:val="Normalny"/>
    <w:rsid w:val="00CE05B9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rsid w:val="00CE05B9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CE05B9"/>
    <w:rPr>
      <w:b/>
      <w:sz w:val="20"/>
      <w:szCs w:val="20"/>
    </w:rPr>
  </w:style>
  <w:style w:type="paragraph" w:customStyle="1" w:styleId="Zawartoramki">
    <w:name w:val="Zawartość ramki"/>
    <w:basedOn w:val="Tekstpodstawowy"/>
    <w:rsid w:val="00CE05B9"/>
  </w:style>
  <w:style w:type="paragraph" w:customStyle="1" w:styleId="Normalny1">
    <w:name w:val="Normalny1"/>
    <w:basedOn w:val="Normalny"/>
    <w:rsid w:val="00CE05B9"/>
  </w:style>
  <w:style w:type="paragraph" w:customStyle="1" w:styleId="Tekstpodstawowy1">
    <w:name w:val="Tekst podstawowy1"/>
    <w:basedOn w:val="Normalny1"/>
    <w:rsid w:val="00CE05B9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rsid w:val="00CE05B9"/>
    <w:pPr>
      <w:keepNext/>
      <w:jc w:val="center"/>
    </w:pPr>
  </w:style>
  <w:style w:type="paragraph" w:customStyle="1" w:styleId="Normalny2">
    <w:name w:val="Normalny2"/>
    <w:basedOn w:val="Normalny"/>
    <w:rsid w:val="00CE05B9"/>
    <w:pPr>
      <w:widowControl w:val="0"/>
      <w:autoSpaceDE w:val="0"/>
    </w:pPr>
  </w:style>
  <w:style w:type="paragraph" w:customStyle="1" w:styleId="Tekstpodstawowy2">
    <w:name w:val="Tekst podstawowy2"/>
    <w:basedOn w:val="Normalny2"/>
    <w:rsid w:val="00CE05B9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rsid w:val="00CE05B9"/>
    <w:pPr>
      <w:keepNext/>
      <w:jc w:val="center"/>
    </w:pPr>
  </w:style>
  <w:style w:type="paragraph" w:customStyle="1" w:styleId="Tekstpodstawowywcity33">
    <w:name w:val="Tekst podstawowy wcięty 33"/>
    <w:basedOn w:val="Normalny"/>
    <w:rsid w:val="00CE05B9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rsid w:val="00CE05B9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rsid w:val="00CE05B9"/>
    <w:pPr>
      <w:spacing w:after="200"/>
      <w:ind w:left="720"/>
      <w:contextualSpacing/>
    </w:pPr>
  </w:style>
  <w:style w:type="paragraph" w:styleId="Tekstdymka">
    <w:name w:val="Balloon Text"/>
    <w:basedOn w:val="Normalny"/>
    <w:rsid w:val="00CE05B9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CE05B9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/>
    </w:rPr>
  </w:style>
  <w:style w:type="character" w:customStyle="1" w:styleId="Tekstpodstawowy2Znak">
    <w:name w:val="Tekst podstawowy 2 Znak"/>
    <w:link w:val="Tekstpodstawowy20"/>
    <w:rsid w:val="00DA5A41"/>
    <w:rPr>
      <w:sz w:val="22"/>
      <w:lang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8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upnowysacz.praca.gov.pl/dokumenty-do-pobrania/?p_p_id=webcontenttabbedpublisherportlet_WAR_webcontenttabbedpublisherportlet_INSTANCE_8o1EcrLsh3Ww&amp;p_p_lifecycle=0&amp;p_p_state=normal&amp;p_p_mode=view&amp;p_p_col_id=column-1&amp;p_p_col_count=1&amp;_webcontenttabbedpublisherportlet_WAR_webcontenttabbedpublisherportlet_INSTANCE_8o1EcrLsh3Ww_tab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CD69-117C-4290-B825-4813011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PRAC INTERWENCYJNYCH - formularz przeznaczony dla Pracodawców będących przedsiębiorcami</vt:lpstr>
    </vt:vector>
  </TitlesOfParts>
  <Company/>
  <LinksUpToDate>false</LinksUpToDate>
  <CharactersWithSpaces>14049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Joanna Glińska</dc:creator>
  <cp:keywords/>
  <cp:lastModifiedBy>MMasko</cp:lastModifiedBy>
  <cp:revision>68</cp:revision>
  <cp:lastPrinted>2022-11-29T13:06:00Z</cp:lastPrinted>
  <dcterms:created xsi:type="dcterms:W3CDTF">2023-08-18T06:50:00Z</dcterms:created>
  <dcterms:modified xsi:type="dcterms:W3CDTF">2024-01-15T11:56:00Z</dcterms:modified>
</cp:coreProperties>
</file>